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65" w:rsidRDefault="00CE0C5B">
      <w:pPr>
        <w:ind w:left="510" w:right="505"/>
        <w:jc w:val="center"/>
        <w:rPr>
          <w:sz w:val="32"/>
          <w:szCs w:val="32"/>
        </w:rPr>
      </w:pPr>
      <w:r>
        <w:rPr>
          <w:spacing w:val="-6"/>
          <w:sz w:val="32"/>
          <w:szCs w:val="32"/>
        </w:rPr>
        <w:t>I</w:t>
      </w:r>
      <w:r>
        <w:rPr>
          <w:sz w:val="32"/>
          <w:szCs w:val="32"/>
        </w:rPr>
        <w:t>m</w:t>
      </w:r>
      <w:r>
        <w:rPr>
          <w:spacing w:val="2"/>
          <w:sz w:val="32"/>
          <w:szCs w:val="32"/>
        </w:rPr>
        <w:t>p</w:t>
      </w:r>
      <w:r>
        <w:rPr>
          <w:spacing w:val="-3"/>
          <w:sz w:val="32"/>
          <w:szCs w:val="32"/>
        </w:rPr>
        <w:t>l</w:t>
      </w:r>
      <w:r>
        <w:rPr>
          <w:spacing w:val="-4"/>
          <w:sz w:val="32"/>
          <w:szCs w:val="32"/>
        </w:rPr>
        <w:t>e</w:t>
      </w:r>
      <w:r>
        <w:rPr>
          <w:spacing w:val="4"/>
          <w:sz w:val="32"/>
          <w:szCs w:val="32"/>
        </w:rPr>
        <w:t>m</w:t>
      </w:r>
      <w:r>
        <w:rPr>
          <w:spacing w:val="-4"/>
          <w:sz w:val="32"/>
          <w:szCs w:val="32"/>
        </w:rPr>
        <w:t>e</w:t>
      </w:r>
      <w:r>
        <w:rPr>
          <w:spacing w:val="2"/>
          <w:sz w:val="32"/>
          <w:szCs w:val="32"/>
        </w:rPr>
        <w:t>nt</w:t>
      </w:r>
      <w:r>
        <w:rPr>
          <w:spacing w:val="1"/>
          <w:sz w:val="32"/>
          <w:szCs w:val="32"/>
        </w:rPr>
        <w:t>a</w:t>
      </w:r>
      <w:r>
        <w:rPr>
          <w:sz w:val="32"/>
          <w:szCs w:val="32"/>
        </w:rPr>
        <w:t>si</w:t>
      </w:r>
      <w:r>
        <w:rPr>
          <w:spacing w:val="-2"/>
          <w:sz w:val="32"/>
          <w:szCs w:val="32"/>
        </w:rPr>
        <w:t xml:space="preserve"> O</w:t>
      </w:r>
      <w:r>
        <w:rPr>
          <w:spacing w:val="2"/>
          <w:sz w:val="32"/>
          <w:szCs w:val="32"/>
        </w:rPr>
        <w:t>b</w:t>
      </w:r>
      <w:r>
        <w:rPr>
          <w:spacing w:val="-2"/>
          <w:sz w:val="32"/>
          <w:szCs w:val="32"/>
        </w:rPr>
        <w:t>r</w:t>
      </w:r>
      <w:r>
        <w:rPr>
          <w:spacing w:val="-3"/>
          <w:sz w:val="32"/>
          <w:szCs w:val="32"/>
        </w:rPr>
        <w:t>i</w:t>
      </w:r>
      <w:r>
        <w:rPr>
          <w:sz w:val="32"/>
          <w:szCs w:val="32"/>
        </w:rPr>
        <w:t>m (</w:t>
      </w:r>
      <w:r>
        <w:rPr>
          <w:spacing w:val="-3"/>
          <w:sz w:val="32"/>
          <w:szCs w:val="32"/>
        </w:rPr>
        <w:t>O</w:t>
      </w:r>
      <w:r>
        <w:rPr>
          <w:spacing w:val="-2"/>
          <w:sz w:val="32"/>
          <w:szCs w:val="32"/>
        </w:rPr>
        <w:t>p</w:t>
      </w:r>
      <w:r>
        <w:rPr>
          <w:spacing w:val="2"/>
          <w:sz w:val="32"/>
          <w:szCs w:val="32"/>
        </w:rPr>
        <w:t>ti</w:t>
      </w:r>
      <w:r>
        <w:rPr>
          <w:spacing w:val="-2"/>
          <w:sz w:val="32"/>
          <w:szCs w:val="32"/>
        </w:rPr>
        <w:t>o</w:t>
      </w:r>
      <w:r>
        <w:rPr>
          <w:spacing w:val="6"/>
          <w:sz w:val="32"/>
          <w:szCs w:val="32"/>
        </w:rPr>
        <w:t>n</w:t>
      </w:r>
      <w:r>
        <w:rPr>
          <w:spacing w:val="-6"/>
          <w:sz w:val="32"/>
          <w:szCs w:val="32"/>
        </w:rPr>
        <w:t>-</w:t>
      </w:r>
      <w:r>
        <w:rPr>
          <w:spacing w:val="1"/>
          <w:sz w:val="32"/>
          <w:szCs w:val="32"/>
        </w:rPr>
        <w:t>Ba</w:t>
      </w:r>
      <w:r>
        <w:rPr>
          <w:sz w:val="32"/>
          <w:szCs w:val="32"/>
        </w:rPr>
        <w:t>s</w:t>
      </w:r>
      <w:r>
        <w:rPr>
          <w:spacing w:val="-4"/>
          <w:sz w:val="32"/>
          <w:szCs w:val="32"/>
        </w:rPr>
        <w:t>e</w:t>
      </w:r>
      <w:r>
        <w:rPr>
          <w:sz w:val="32"/>
          <w:szCs w:val="32"/>
        </w:rPr>
        <w:t>d</w:t>
      </w:r>
      <w:r>
        <w:rPr>
          <w:spacing w:val="-5"/>
          <w:sz w:val="32"/>
          <w:szCs w:val="32"/>
        </w:rPr>
        <w:t xml:space="preserve"> </w:t>
      </w:r>
      <w:r>
        <w:rPr>
          <w:spacing w:val="1"/>
          <w:sz w:val="32"/>
          <w:szCs w:val="32"/>
        </w:rPr>
        <w:t>R</w:t>
      </w:r>
      <w:r>
        <w:rPr>
          <w:spacing w:val="2"/>
          <w:sz w:val="32"/>
          <w:szCs w:val="32"/>
        </w:rPr>
        <w:t>i</w:t>
      </w:r>
      <w:r>
        <w:rPr>
          <w:spacing w:val="-5"/>
          <w:sz w:val="32"/>
          <w:szCs w:val="32"/>
        </w:rPr>
        <w:t>s</w:t>
      </w:r>
      <w:r>
        <w:rPr>
          <w:sz w:val="32"/>
          <w:szCs w:val="32"/>
        </w:rPr>
        <w:t>k</w:t>
      </w:r>
      <w:r>
        <w:rPr>
          <w:spacing w:val="-1"/>
          <w:sz w:val="32"/>
          <w:szCs w:val="32"/>
        </w:rPr>
        <w:t xml:space="preserve"> </w:t>
      </w:r>
      <w:r>
        <w:rPr>
          <w:spacing w:val="2"/>
          <w:sz w:val="32"/>
          <w:szCs w:val="32"/>
        </w:rPr>
        <w:t>M</w:t>
      </w:r>
      <w:r>
        <w:rPr>
          <w:spacing w:val="-4"/>
          <w:sz w:val="32"/>
          <w:szCs w:val="32"/>
        </w:rPr>
        <w:t>a</w:t>
      </w:r>
      <w:r>
        <w:rPr>
          <w:spacing w:val="2"/>
          <w:sz w:val="32"/>
          <w:szCs w:val="32"/>
        </w:rPr>
        <w:t>n</w:t>
      </w:r>
      <w:r>
        <w:rPr>
          <w:spacing w:val="1"/>
          <w:sz w:val="32"/>
          <w:szCs w:val="32"/>
        </w:rPr>
        <w:t>a</w:t>
      </w:r>
      <w:r>
        <w:rPr>
          <w:spacing w:val="-2"/>
          <w:sz w:val="32"/>
          <w:szCs w:val="32"/>
        </w:rPr>
        <w:t>g</w:t>
      </w:r>
      <w:r>
        <w:rPr>
          <w:spacing w:val="-4"/>
          <w:sz w:val="32"/>
          <w:szCs w:val="32"/>
        </w:rPr>
        <w:t>e</w:t>
      </w:r>
      <w:r>
        <w:rPr>
          <w:sz w:val="32"/>
          <w:szCs w:val="32"/>
        </w:rPr>
        <w:t>m</w:t>
      </w:r>
      <w:r>
        <w:rPr>
          <w:spacing w:val="-4"/>
          <w:sz w:val="32"/>
          <w:szCs w:val="32"/>
        </w:rPr>
        <w:t>e</w:t>
      </w:r>
      <w:r>
        <w:rPr>
          <w:spacing w:val="2"/>
          <w:sz w:val="32"/>
          <w:szCs w:val="32"/>
        </w:rPr>
        <w:t>nt</w:t>
      </w:r>
      <w:r>
        <w:rPr>
          <w:sz w:val="32"/>
          <w:szCs w:val="32"/>
        </w:rPr>
        <w:t xml:space="preserve">) </w:t>
      </w:r>
      <w:r>
        <w:rPr>
          <w:spacing w:val="-1"/>
          <w:sz w:val="32"/>
          <w:szCs w:val="32"/>
        </w:rPr>
        <w:t>S</w:t>
      </w:r>
      <w:r>
        <w:rPr>
          <w:spacing w:val="-4"/>
          <w:sz w:val="32"/>
          <w:szCs w:val="32"/>
        </w:rPr>
        <w:t>e</w:t>
      </w:r>
      <w:r>
        <w:rPr>
          <w:spacing w:val="-2"/>
          <w:sz w:val="32"/>
          <w:szCs w:val="32"/>
        </w:rPr>
        <w:t>b</w:t>
      </w:r>
      <w:r>
        <w:rPr>
          <w:spacing w:val="1"/>
          <w:sz w:val="32"/>
          <w:szCs w:val="32"/>
        </w:rPr>
        <w:t>a</w:t>
      </w:r>
      <w:r>
        <w:rPr>
          <w:spacing w:val="-2"/>
          <w:sz w:val="32"/>
          <w:szCs w:val="32"/>
        </w:rPr>
        <w:t>g</w:t>
      </w:r>
      <w:r>
        <w:rPr>
          <w:spacing w:val="1"/>
          <w:sz w:val="32"/>
          <w:szCs w:val="32"/>
        </w:rPr>
        <w:t>a</w:t>
      </w:r>
      <w:r>
        <w:rPr>
          <w:sz w:val="32"/>
          <w:szCs w:val="32"/>
        </w:rPr>
        <w:t xml:space="preserve">i </w:t>
      </w:r>
      <w:r>
        <w:rPr>
          <w:spacing w:val="-6"/>
          <w:sz w:val="32"/>
          <w:szCs w:val="32"/>
        </w:rPr>
        <w:t>F</w:t>
      </w:r>
      <w:r>
        <w:rPr>
          <w:spacing w:val="-2"/>
          <w:sz w:val="32"/>
          <w:szCs w:val="32"/>
        </w:rPr>
        <w:t>r</w:t>
      </w:r>
      <w:r>
        <w:rPr>
          <w:spacing w:val="1"/>
          <w:sz w:val="32"/>
          <w:szCs w:val="32"/>
        </w:rPr>
        <w:t>a</w:t>
      </w:r>
      <w:r>
        <w:rPr>
          <w:sz w:val="32"/>
          <w:szCs w:val="32"/>
        </w:rPr>
        <w:t>me</w:t>
      </w:r>
      <w:r>
        <w:rPr>
          <w:spacing w:val="-1"/>
          <w:sz w:val="32"/>
          <w:szCs w:val="32"/>
        </w:rPr>
        <w:t>w</w:t>
      </w:r>
      <w:r>
        <w:rPr>
          <w:spacing w:val="-2"/>
          <w:sz w:val="32"/>
          <w:szCs w:val="32"/>
        </w:rPr>
        <w:t>or</w:t>
      </w:r>
      <w:r>
        <w:rPr>
          <w:sz w:val="32"/>
          <w:szCs w:val="32"/>
        </w:rPr>
        <w:t>k</w:t>
      </w:r>
      <w:r>
        <w:rPr>
          <w:spacing w:val="8"/>
          <w:sz w:val="32"/>
          <w:szCs w:val="32"/>
        </w:rPr>
        <w:t xml:space="preserve"> </w:t>
      </w:r>
      <w:r>
        <w:rPr>
          <w:spacing w:val="-11"/>
          <w:sz w:val="32"/>
          <w:szCs w:val="32"/>
        </w:rPr>
        <w:t>I</w:t>
      </w:r>
      <w:r>
        <w:rPr>
          <w:spacing w:val="2"/>
          <w:sz w:val="32"/>
          <w:szCs w:val="32"/>
        </w:rPr>
        <w:t>n</w:t>
      </w:r>
      <w:r>
        <w:rPr>
          <w:spacing w:val="-2"/>
          <w:sz w:val="32"/>
          <w:szCs w:val="32"/>
        </w:rPr>
        <w:t>v</w:t>
      </w:r>
      <w:r>
        <w:rPr>
          <w:spacing w:val="-4"/>
          <w:sz w:val="32"/>
          <w:szCs w:val="32"/>
        </w:rPr>
        <w:t>e</w:t>
      </w:r>
      <w:r>
        <w:rPr>
          <w:sz w:val="32"/>
          <w:szCs w:val="32"/>
        </w:rPr>
        <w:t>s</w:t>
      </w:r>
      <w:r>
        <w:rPr>
          <w:spacing w:val="1"/>
          <w:sz w:val="32"/>
          <w:szCs w:val="32"/>
        </w:rPr>
        <w:t>ta</w:t>
      </w:r>
      <w:r>
        <w:rPr>
          <w:sz w:val="32"/>
          <w:szCs w:val="32"/>
        </w:rPr>
        <w:t>si</w:t>
      </w:r>
      <w:r>
        <w:rPr>
          <w:spacing w:val="6"/>
          <w:sz w:val="32"/>
          <w:szCs w:val="32"/>
        </w:rPr>
        <w:t xml:space="preserve"> </w:t>
      </w:r>
      <w:r>
        <w:rPr>
          <w:spacing w:val="-5"/>
          <w:sz w:val="32"/>
          <w:szCs w:val="32"/>
        </w:rPr>
        <w:t>T</w:t>
      </w:r>
      <w:r>
        <w:rPr>
          <w:spacing w:val="-4"/>
          <w:sz w:val="32"/>
          <w:szCs w:val="32"/>
        </w:rPr>
        <w:t>e</w:t>
      </w:r>
      <w:r>
        <w:rPr>
          <w:spacing w:val="2"/>
          <w:sz w:val="32"/>
          <w:szCs w:val="32"/>
        </w:rPr>
        <w:t>kn</w:t>
      </w:r>
      <w:r>
        <w:rPr>
          <w:spacing w:val="-2"/>
          <w:sz w:val="32"/>
          <w:szCs w:val="32"/>
        </w:rPr>
        <w:t>o</w:t>
      </w:r>
      <w:r>
        <w:rPr>
          <w:spacing w:val="-3"/>
          <w:sz w:val="32"/>
          <w:szCs w:val="32"/>
        </w:rPr>
        <w:t>l</w:t>
      </w:r>
      <w:r>
        <w:rPr>
          <w:spacing w:val="-2"/>
          <w:sz w:val="32"/>
          <w:szCs w:val="32"/>
        </w:rPr>
        <w:t>og</w:t>
      </w:r>
      <w:r>
        <w:rPr>
          <w:sz w:val="32"/>
          <w:szCs w:val="32"/>
        </w:rPr>
        <w:t>i</w:t>
      </w:r>
      <w:r>
        <w:rPr>
          <w:spacing w:val="8"/>
          <w:sz w:val="32"/>
          <w:szCs w:val="32"/>
        </w:rPr>
        <w:t xml:space="preserve"> </w:t>
      </w:r>
      <w:r>
        <w:rPr>
          <w:spacing w:val="-11"/>
          <w:sz w:val="32"/>
          <w:szCs w:val="32"/>
        </w:rPr>
        <w:t>I</w:t>
      </w:r>
      <w:r>
        <w:rPr>
          <w:spacing w:val="2"/>
          <w:sz w:val="32"/>
          <w:szCs w:val="32"/>
        </w:rPr>
        <w:t>n</w:t>
      </w:r>
      <w:r>
        <w:rPr>
          <w:spacing w:val="-2"/>
          <w:sz w:val="32"/>
          <w:szCs w:val="32"/>
        </w:rPr>
        <w:t>fo</w:t>
      </w:r>
      <w:r>
        <w:rPr>
          <w:spacing w:val="3"/>
          <w:sz w:val="32"/>
          <w:szCs w:val="32"/>
        </w:rPr>
        <w:t>r</w:t>
      </w:r>
      <w:r>
        <w:rPr>
          <w:sz w:val="32"/>
          <w:szCs w:val="32"/>
        </w:rPr>
        <w:t>masi</w:t>
      </w:r>
      <w:r>
        <w:rPr>
          <w:spacing w:val="3"/>
          <w:sz w:val="32"/>
          <w:szCs w:val="32"/>
        </w:rPr>
        <w:t xml:space="preserve"> </w:t>
      </w:r>
      <w:r>
        <w:rPr>
          <w:spacing w:val="-1"/>
          <w:sz w:val="32"/>
          <w:szCs w:val="32"/>
        </w:rPr>
        <w:t>P</w:t>
      </w:r>
      <w:r>
        <w:rPr>
          <w:spacing w:val="-4"/>
          <w:sz w:val="32"/>
          <w:szCs w:val="32"/>
        </w:rPr>
        <w:t>e</w:t>
      </w:r>
      <w:r>
        <w:rPr>
          <w:spacing w:val="-2"/>
          <w:sz w:val="32"/>
          <w:szCs w:val="32"/>
        </w:rPr>
        <w:t>rg</w:t>
      </w:r>
      <w:r>
        <w:rPr>
          <w:spacing w:val="2"/>
          <w:sz w:val="32"/>
          <w:szCs w:val="32"/>
        </w:rPr>
        <w:t>u</w:t>
      </w:r>
      <w:r>
        <w:rPr>
          <w:spacing w:val="-2"/>
          <w:sz w:val="32"/>
          <w:szCs w:val="32"/>
        </w:rPr>
        <w:t>ru</w:t>
      </w:r>
      <w:r>
        <w:rPr>
          <w:spacing w:val="1"/>
          <w:sz w:val="32"/>
          <w:szCs w:val="32"/>
        </w:rPr>
        <w:t>a</w:t>
      </w:r>
      <w:r>
        <w:rPr>
          <w:sz w:val="32"/>
          <w:szCs w:val="32"/>
        </w:rPr>
        <w:t>n</w:t>
      </w:r>
      <w:r>
        <w:rPr>
          <w:spacing w:val="-1"/>
          <w:sz w:val="32"/>
          <w:szCs w:val="32"/>
        </w:rPr>
        <w:t xml:space="preserve"> </w:t>
      </w:r>
      <w:r>
        <w:rPr>
          <w:spacing w:val="-5"/>
          <w:sz w:val="32"/>
          <w:szCs w:val="32"/>
        </w:rPr>
        <w:t>T</w:t>
      </w:r>
      <w:r>
        <w:rPr>
          <w:spacing w:val="2"/>
          <w:sz w:val="32"/>
          <w:szCs w:val="32"/>
        </w:rPr>
        <w:t>in</w:t>
      </w:r>
      <w:r>
        <w:rPr>
          <w:spacing w:val="-2"/>
          <w:sz w:val="32"/>
          <w:szCs w:val="32"/>
        </w:rPr>
        <w:t>gg</w:t>
      </w:r>
      <w:r>
        <w:rPr>
          <w:sz w:val="32"/>
          <w:szCs w:val="32"/>
        </w:rPr>
        <w:t xml:space="preserve">i </w:t>
      </w:r>
      <w:r>
        <w:rPr>
          <w:spacing w:val="-2"/>
          <w:sz w:val="32"/>
          <w:szCs w:val="32"/>
        </w:rPr>
        <w:t>(</w:t>
      </w:r>
      <w:r>
        <w:rPr>
          <w:spacing w:val="-1"/>
          <w:sz w:val="32"/>
          <w:szCs w:val="32"/>
        </w:rPr>
        <w:t>S</w:t>
      </w:r>
      <w:r>
        <w:rPr>
          <w:spacing w:val="2"/>
          <w:sz w:val="32"/>
          <w:szCs w:val="32"/>
        </w:rPr>
        <w:t>t</w:t>
      </w:r>
      <w:r>
        <w:rPr>
          <w:spacing w:val="-2"/>
          <w:sz w:val="32"/>
          <w:szCs w:val="32"/>
        </w:rPr>
        <w:t>u</w:t>
      </w:r>
      <w:r>
        <w:rPr>
          <w:spacing w:val="2"/>
          <w:sz w:val="32"/>
          <w:szCs w:val="32"/>
        </w:rPr>
        <w:t>d</w:t>
      </w:r>
      <w:r>
        <w:rPr>
          <w:sz w:val="32"/>
          <w:szCs w:val="32"/>
        </w:rPr>
        <w:t>i</w:t>
      </w:r>
      <w:r>
        <w:rPr>
          <w:spacing w:val="3"/>
          <w:sz w:val="32"/>
          <w:szCs w:val="32"/>
        </w:rPr>
        <w:t xml:space="preserve"> </w:t>
      </w:r>
      <w:r>
        <w:rPr>
          <w:spacing w:val="-7"/>
          <w:sz w:val="32"/>
          <w:szCs w:val="32"/>
        </w:rPr>
        <w:t>K</w:t>
      </w:r>
      <w:r>
        <w:rPr>
          <w:spacing w:val="1"/>
          <w:sz w:val="32"/>
          <w:szCs w:val="32"/>
        </w:rPr>
        <w:t>a</w:t>
      </w:r>
      <w:r>
        <w:rPr>
          <w:sz w:val="32"/>
          <w:szCs w:val="32"/>
        </w:rPr>
        <w:t>s</w:t>
      </w:r>
      <w:r>
        <w:rPr>
          <w:spacing w:val="2"/>
          <w:sz w:val="32"/>
          <w:szCs w:val="32"/>
        </w:rPr>
        <w:t>u</w:t>
      </w:r>
      <w:r>
        <w:rPr>
          <w:sz w:val="32"/>
          <w:szCs w:val="32"/>
        </w:rPr>
        <w:t>s:</w:t>
      </w:r>
      <w:r>
        <w:rPr>
          <w:spacing w:val="-2"/>
          <w:sz w:val="32"/>
          <w:szCs w:val="32"/>
        </w:rPr>
        <w:t xml:space="preserve"> </w:t>
      </w:r>
      <w:r>
        <w:rPr>
          <w:spacing w:val="-7"/>
          <w:sz w:val="32"/>
          <w:szCs w:val="32"/>
        </w:rPr>
        <w:t>A</w:t>
      </w:r>
      <w:r>
        <w:rPr>
          <w:sz w:val="32"/>
          <w:szCs w:val="32"/>
        </w:rPr>
        <w:t>m</w:t>
      </w:r>
      <w:r>
        <w:rPr>
          <w:spacing w:val="1"/>
          <w:sz w:val="32"/>
          <w:szCs w:val="32"/>
        </w:rPr>
        <w:t>i</w:t>
      </w:r>
      <w:r>
        <w:rPr>
          <w:sz w:val="32"/>
          <w:szCs w:val="32"/>
        </w:rPr>
        <w:t>k</w:t>
      </w:r>
      <w:r>
        <w:rPr>
          <w:spacing w:val="-1"/>
          <w:sz w:val="32"/>
          <w:szCs w:val="32"/>
        </w:rPr>
        <w:t xml:space="preserve"> </w:t>
      </w:r>
      <w:r>
        <w:rPr>
          <w:spacing w:val="-9"/>
          <w:sz w:val="32"/>
          <w:szCs w:val="32"/>
        </w:rPr>
        <w:t>L</w:t>
      </w:r>
      <w:r>
        <w:rPr>
          <w:spacing w:val="1"/>
          <w:sz w:val="32"/>
          <w:szCs w:val="32"/>
        </w:rPr>
        <w:t>a</w:t>
      </w:r>
      <w:r>
        <w:rPr>
          <w:spacing w:val="2"/>
          <w:sz w:val="32"/>
          <w:szCs w:val="32"/>
        </w:rPr>
        <w:t>bu</w:t>
      </w:r>
      <w:r>
        <w:rPr>
          <w:spacing w:val="-2"/>
          <w:sz w:val="32"/>
          <w:szCs w:val="32"/>
        </w:rPr>
        <w:t>h</w:t>
      </w:r>
      <w:r>
        <w:rPr>
          <w:spacing w:val="-4"/>
          <w:sz w:val="32"/>
          <w:szCs w:val="32"/>
        </w:rPr>
        <w:t>a</w:t>
      </w:r>
      <w:r>
        <w:rPr>
          <w:sz w:val="32"/>
          <w:szCs w:val="32"/>
        </w:rPr>
        <w:t>n</w:t>
      </w:r>
      <w:r>
        <w:rPr>
          <w:spacing w:val="3"/>
          <w:sz w:val="32"/>
          <w:szCs w:val="32"/>
        </w:rPr>
        <w:t xml:space="preserve"> </w:t>
      </w:r>
      <w:r>
        <w:rPr>
          <w:spacing w:val="-3"/>
          <w:sz w:val="32"/>
          <w:szCs w:val="32"/>
        </w:rPr>
        <w:t>B</w:t>
      </w:r>
      <w:r>
        <w:rPr>
          <w:spacing w:val="1"/>
          <w:sz w:val="32"/>
          <w:szCs w:val="32"/>
        </w:rPr>
        <w:t>a</w:t>
      </w:r>
      <w:r>
        <w:rPr>
          <w:spacing w:val="-3"/>
          <w:sz w:val="32"/>
          <w:szCs w:val="32"/>
        </w:rPr>
        <w:t>t</w:t>
      </w:r>
      <w:r>
        <w:rPr>
          <w:spacing w:val="2"/>
          <w:sz w:val="32"/>
          <w:szCs w:val="32"/>
        </w:rPr>
        <w:t>u</w:t>
      </w:r>
      <w:r>
        <w:rPr>
          <w:sz w:val="32"/>
          <w:szCs w:val="32"/>
        </w:rPr>
        <w:t>)</w:t>
      </w:r>
    </w:p>
    <w:p w:rsidR="00C24265" w:rsidRDefault="00C24265">
      <w:pPr>
        <w:spacing w:before="18" w:line="220" w:lineRule="exact"/>
        <w:rPr>
          <w:sz w:val="22"/>
          <w:szCs w:val="22"/>
        </w:rPr>
      </w:pPr>
    </w:p>
    <w:p w:rsidR="00C24265" w:rsidRDefault="00CE0C5B">
      <w:pPr>
        <w:ind w:left="3015" w:right="3015"/>
        <w:jc w:val="center"/>
        <w:rPr>
          <w:sz w:val="14"/>
          <w:szCs w:val="14"/>
        </w:rPr>
      </w:pPr>
      <w:r>
        <w:rPr>
          <w:b/>
          <w:spacing w:val="-2"/>
          <w:sz w:val="22"/>
          <w:szCs w:val="22"/>
        </w:rPr>
        <w:t>M</w:t>
      </w:r>
      <w:r>
        <w:rPr>
          <w:b/>
          <w:sz w:val="22"/>
          <w:szCs w:val="22"/>
        </w:rPr>
        <w:t>a</w:t>
      </w:r>
      <w:r>
        <w:rPr>
          <w:b/>
          <w:spacing w:val="3"/>
          <w:sz w:val="22"/>
          <w:szCs w:val="22"/>
        </w:rPr>
        <w:t>r</w:t>
      </w:r>
      <w:r>
        <w:rPr>
          <w:b/>
          <w:spacing w:val="-3"/>
          <w:sz w:val="22"/>
          <w:szCs w:val="22"/>
        </w:rPr>
        <w:t>n</w:t>
      </w:r>
      <w:r>
        <w:rPr>
          <w:b/>
          <w:spacing w:val="-4"/>
          <w:sz w:val="22"/>
          <w:szCs w:val="22"/>
        </w:rPr>
        <w:t>i</w:t>
      </w:r>
      <w:r>
        <w:rPr>
          <w:b/>
          <w:sz w:val="22"/>
          <w:szCs w:val="22"/>
        </w:rPr>
        <w:t>s</w:t>
      </w:r>
      <w:r>
        <w:rPr>
          <w:b/>
          <w:spacing w:val="3"/>
          <w:sz w:val="22"/>
          <w:szCs w:val="22"/>
        </w:rPr>
        <w:t xml:space="preserve"> </w:t>
      </w:r>
      <w:r>
        <w:rPr>
          <w:b/>
          <w:spacing w:val="-1"/>
          <w:sz w:val="22"/>
          <w:szCs w:val="22"/>
        </w:rPr>
        <w:t>N</w:t>
      </w:r>
      <w:r>
        <w:rPr>
          <w:b/>
          <w:spacing w:val="-5"/>
          <w:sz w:val="22"/>
          <w:szCs w:val="22"/>
        </w:rPr>
        <w:t>a</w:t>
      </w:r>
      <w:r>
        <w:rPr>
          <w:b/>
          <w:spacing w:val="5"/>
          <w:sz w:val="22"/>
          <w:szCs w:val="22"/>
        </w:rPr>
        <w:t>s</w:t>
      </w:r>
      <w:r>
        <w:rPr>
          <w:b/>
          <w:spacing w:val="-3"/>
          <w:sz w:val="22"/>
          <w:szCs w:val="22"/>
        </w:rPr>
        <w:t>u</w:t>
      </w:r>
      <w:r>
        <w:rPr>
          <w:b/>
          <w:spacing w:val="-2"/>
          <w:sz w:val="22"/>
          <w:szCs w:val="22"/>
        </w:rPr>
        <w:t>t</w:t>
      </w:r>
      <w:r>
        <w:rPr>
          <w:b/>
          <w:spacing w:val="-4"/>
          <w:sz w:val="22"/>
          <w:szCs w:val="22"/>
        </w:rPr>
        <w:t>i</w:t>
      </w:r>
      <w:r>
        <w:rPr>
          <w:b/>
          <w:spacing w:val="5"/>
          <w:sz w:val="22"/>
          <w:szCs w:val="22"/>
        </w:rPr>
        <w:t>o</w:t>
      </w:r>
      <w:r>
        <w:rPr>
          <w:b/>
          <w:spacing w:val="-6"/>
          <w:sz w:val="22"/>
          <w:szCs w:val="22"/>
        </w:rPr>
        <w:t>n</w:t>
      </w:r>
      <w:r>
        <w:rPr>
          <w:b/>
          <w:spacing w:val="2"/>
          <w:position w:val="10"/>
          <w:sz w:val="14"/>
          <w:szCs w:val="14"/>
        </w:rPr>
        <w:t>1</w:t>
      </w:r>
    </w:p>
    <w:p w:rsidR="00C24265" w:rsidRDefault="00AF2B58">
      <w:pPr>
        <w:ind w:left="1207" w:right="1208"/>
        <w:jc w:val="center"/>
        <w:rPr>
          <w:sz w:val="22"/>
          <w:szCs w:val="22"/>
        </w:rPr>
      </w:pPr>
      <w:r>
        <w:rPr>
          <w:sz w:val="22"/>
          <w:szCs w:val="22"/>
        </w:rPr>
        <w:t>Dosen Fakultas Sains dan Teknologi</w:t>
      </w:r>
      <w:r w:rsidR="00CE0C5B">
        <w:rPr>
          <w:sz w:val="22"/>
          <w:szCs w:val="22"/>
        </w:rPr>
        <w:t>L</w:t>
      </w:r>
      <w:r w:rsidR="00CE0C5B">
        <w:rPr>
          <w:spacing w:val="2"/>
          <w:sz w:val="22"/>
          <w:szCs w:val="22"/>
        </w:rPr>
        <w:t>a</w:t>
      </w:r>
      <w:r w:rsidR="00CE0C5B">
        <w:rPr>
          <w:sz w:val="22"/>
          <w:szCs w:val="22"/>
        </w:rPr>
        <w:t>bu</w:t>
      </w:r>
      <w:r w:rsidR="00CE0C5B">
        <w:rPr>
          <w:spacing w:val="-5"/>
          <w:sz w:val="22"/>
          <w:szCs w:val="22"/>
        </w:rPr>
        <w:t>h</w:t>
      </w:r>
      <w:r w:rsidR="00CE0C5B">
        <w:rPr>
          <w:spacing w:val="3"/>
          <w:sz w:val="22"/>
          <w:szCs w:val="22"/>
        </w:rPr>
        <w:t>a</w:t>
      </w:r>
      <w:r w:rsidR="00CE0C5B">
        <w:rPr>
          <w:sz w:val="22"/>
          <w:szCs w:val="22"/>
        </w:rPr>
        <w:t>n</w:t>
      </w:r>
      <w:r w:rsidR="00CE0C5B">
        <w:rPr>
          <w:spacing w:val="-2"/>
          <w:sz w:val="22"/>
          <w:szCs w:val="22"/>
        </w:rPr>
        <w:t xml:space="preserve"> </w:t>
      </w:r>
      <w:r w:rsidR="00CE0C5B">
        <w:rPr>
          <w:spacing w:val="-3"/>
          <w:sz w:val="22"/>
          <w:szCs w:val="22"/>
        </w:rPr>
        <w:t>B</w:t>
      </w:r>
      <w:r w:rsidR="00CE0C5B">
        <w:rPr>
          <w:spacing w:val="3"/>
          <w:sz w:val="22"/>
          <w:szCs w:val="22"/>
        </w:rPr>
        <w:t>a</w:t>
      </w:r>
      <w:r w:rsidR="00CE0C5B">
        <w:rPr>
          <w:spacing w:val="1"/>
          <w:sz w:val="22"/>
          <w:szCs w:val="22"/>
        </w:rPr>
        <w:t>t</w:t>
      </w:r>
      <w:r w:rsidR="00CE0C5B">
        <w:rPr>
          <w:sz w:val="22"/>
          <w:szCs w:val="22"/>
        </w:rPr>
        <w:t>u,</w:t>
      </w:r>
      <w:r w:rsidR="00CE0C5B">
        <w:rPr>
          <w:spacing w:val="5"/>
          <w:sz w:val="22"/>
          <w:szCs w:val="22"/>
        </w:rPr>
        <w:t xml:space="preserve"> </w:t>
      </w:r>
      <w:r w:rsidR="00F435C5">
        <w:rPr>
          <w:spacing w:val="5"/>
          <w:sz w:val="22"/>
          <w:szCs w:val="22"/>
        </w:rPr>
        <w:t>Universitas Labuhanbatu</w:t>
      </w:r>
    </w:p>
    <w:p w:rsidR="00F435C5" w:rsidRDefault="00F435C5">
      <w:pPr>
        <w:spacing w:before="3" w:line="240" w:lineRule="exact"/>
        <w:ind w:left="1200" w:right="1194"/>
        <w:jc w:val="center"/>
        <w:rPr>
          <w:spacing w:val="2"/>
          <w:sz w:val="22"/>
          <w:szCs w:val="22"/>
        </w:rPr>
      </w:pPr>
      <w:r>
        <w:rPr>
          <w:b/>
          <w:spacing w:val="2"/>
          <w:sz w:val="22"/>
          <w:szCs w:val="22"/>
        </w:rPr>
        <w:t>S</w:t>
      </w:r>
      <w:r>
        <w:rPr>
          <w:b/>
          <w:spacing w:val="3"/>
          <w:sz w:val="22"/>
          <w:szCs w:val="22"/>
        </w:rPr>
        <w:t>e</w:t>
      </w:r>
      <w:r>
        <w:rPr>
          <w:b/>
          <w:spacing w:val="-8"/>
          <w:sz w:val="22"/>
          <w:szCs w:val="22"/>
        </w:rPr>
        <w:t>n</w:t>
      </w:r>
      <w:r>
        <w:rPr>
          <w:b/>
          <w:spacing w:val="-2"/>
          <w:sz w:val="22"/>
          <w:szCs w:val="22"/>
        </w:rPr>
        <w:t>t</w:t>
      </w:r>
      <w:r>
        <w:rPr>
          <w:b/>
          <w:sz w:val="22"/>
          <w:szCs w:val="22"/>
        </w:rPr>
        <w:t>osa</w:t>
      </w:r>
      <w:r>
        <w:rPr>
          <w:b/>
          <w:spacing w:val="3"/>
          <w:sz w:val="22"/>
          <w:szCs w:val="22"/>
        </w:rPr>
        <w:t xml:space="preserve"> </w:t>
      </w:r>
      <w:r>
        <w:rPr>
          <w:b/>
          <w:spacing w:val="-5"/>
          <w:sz w:val="22"/>
          <w:szCs w:val="22"/>
        </w:rPr>
        <w:t>P</w:t>
      </w:r>
      <w:r>
        <w:rPr>
          <w:b/>
          <w:spacing w:val="5"/>
          <w:sz w:val="22"/>
          <w:szCs w:val="22"/>
        </w:rPr>
        <w:t>o</w:t>
      </w:r>
      <w:r>
        <w:rPr>
          <w:b/>
          <w:spacing w:val="-3"/>
          <w:sz w:val="22"/>
          <w:szCs w:val="22"/>
        </w:rPr>
        <w:t>h</w:t>
      </w:r>
      <w:r>
        <w:rPr>
          <w:b/>
          <w:sz w:val="22"/>
          <w:szCs w:val="22"/>
        </w:rPr>
        <w:t>a</w:t>
      </w:r>
      <w:r>
        <w:rPr>
          <w:b/>
          <w:spacing w:val="-6"/>
          <w:sz w:val="22"/>
          <w:szCs w:val="22"/>
        </w:rPr>
        <w:t>n</w:t>
      </w:r>
      <w:r>
        <w:rPr>
          <w:b/>
          <w:w w:val="99"/>
          <w:position w:val="10"/>
          <w:sz w:val="14"/>
          <w:szCs w:val="14"/>
        </w:rPr>
        <w:t>2</w:t>
      </w:r>
    </w:p>
    <w:p w:rsidR="00F435C5" w:rsidRDefault="00F435C5" w:rsidP="00F435C5">
      <w:pPr>
        <w:ind w:left="1207" w:right="1208"/>
        <w:jc w:val="center"/>
        <w:rPr>
          <w:sz w:val="22"/>
          <w:szCs w:val="22"/>
        </w:rPr>
      </w:pPr>
      <w:r>
        <w:rPr>
          <w:sz w:val="22"/>
          <w:szCs w:val="22"/>
        </w:rPr>
        <w:t>Dosen Fakultas Sains dan TeknologiL</w:t>
      </w:r>
      <w:r>
        <w:rPr>
          <w:spacing w:val="2"/>
          <w:sz w:val="22"/>
          <w:szCs w:val="22"/>
        </w:rPr>
        <w:t>a</w:t>
      </w:r>
      <w:r>
        <w:rPr>
          <w:sz w:val="22"/>
          <w:szCs w:val="22"/>
        </w:rPr>
        <w:t>bu</w:t>
      </w:r>
      <w:r>
        <w:rPr>
          <w:spacing w:val="-5"/>
          <w:sz w:val="22"/>
          <w:szCs w:val="22"/>
        </w:rPr>
        <w:t>h</w:t>
      </w:r>
      <w:r>
        <w:rPr>
          <w:spacing w:val="3"/>
          <w:sz w:val="22"/>
          <w:szCs w:val="22"/>
        </w:rPr>
        <w:t>a</w:t>
      </w:r>
      <w:r>
        <w:rPr>
          <w:sz w:val="22"/>
          <w:szCs w:val="22"/>
        </w:rPr>
        <w:t>n</w:t>
      </w:r>
      <w:r>
        <w:rPr>
          <w:spacing w:val="-2"/>
          <w:sz w:val="22"/>
          <w:szCs w:val="22"/>
        </w:rPr>
        <w:t xml:space="preserve"> </w:t>
      </w:r>
      <w:r>
        <w:rPr>
          <w:spacing w:val="-3"/>
          <w:sz w:val="22"/>
          <w:szCs w:val="22"/>
        </w:rPr>
        <w:t>B</w:t>
      </w:r>
      <w:r>
        <w:rPr>
          <w:spacing w:val="3"/>
          <w:sz w:val="22"/>
          <w:szCs w:val="22"/>
        </w:rPr>
        <w:t>a</w:t>
      </w:r>
      <w:r>
        <w:rPr>
          <w:spacing w:val="1"/>
          <w:sz w:val="22"/>
          <w:szCs w:val="22"/>
        </w:rPr>
        <w:t>t</w:t>
      </w:r>
      <w:r>
        <w:rPr>
          <w:sz w:val="22"/>
          <w:szCs w:val="22"/>
        </w:rPr>
        <w:t>u,</w:t>
      </w:r>
      <w:r>
        <w:rPr>
          <w:spacing w:val="5"/>
          <w:sz w:val="22"/>
          <w:szCs w:val="22"/>
        </w:rPr>
        <w:t xml:space="preserve"> Universitas Labuhanbatu</w:t>
      </w:r>
    </w:p>
    <w:p w:rsidR="00C24265" w:rsidRDefault="00C24265">
      <w:pPr>
        <w:spacing w:before="13" w:line="240" w:lineRule="exact"/>
        <w:rPr>
          <w:sz w:val="24"/>
          <w:szCs w:val="24"/>
        </w:rPr>
      </w:pPr>
    </w:p>
    <w:p w:rsidR="00F435C5" w:rsidRDefault="00F435C5">
      <w:pPr>
        <w:spacing w:before="13" w:line="240" w:lineRule="exact"/>
        <w:rPr>
          <w:sz w:val="24"/>
          <w:szCs w:val="24"/>
        </w:rPr>
      </w:pPr>
    </w:p>
    <w:p w:rsidR="00C24265" w:rsidRDefault="00CE0C5B">
      <w:pPr>
        <w:ind w:left="4266" w:right="4256"/>
        <w:jc w:val="center"/>
        <w:rPr>
          <w:sz w:val="22"/>
          <w:szCs w:val="22"/>
        </w:rPr>
      </w:pPr>
      <w:r>
        <w:rPr>
          <w:b/>
          <w:i/>
          <w:spacing w:val="1"/>
          <w:sz w:val="22"/>
          <w:szCs w:val="22"/>
        </w:rPr>
        <w:t>A</w:t>
      </w:r>
      <w:r>
        <w:rPr>
          <w:b/>
          <w:i/>
          <w:sz w:val="22"/>
          <w:szCs w:val="22"/>
        </w:rPr>
        <w:t>bs</w:t>
      </w:r>
      <w:r>
        <w:rPr>
          <w:b/>
          <w:i/>
          <w:spacing w:val="1"/>
          <w:sz w:val="22"/>
          <w:szCs w:val="22"/>
        </w:rPr>
        <w:t>t</w:t>
      </w:r>
      <w:r>
        <w:rPr>
          <w:b/>
          <w:i/>
          <w:sz w:val="22"/>
          <w:szCs w:val="22"/>
        </w:rPr>
        <w:t>rak</w:t>
      </w:r>
    </w:p>
    <w:p w:rsidR="00C24265" w:rsidRPr="006C46E8" w:rsidRDefault="00CE0C5B" w:rsidP="006C46E8">
      <w:pPr>
        <w:spacing w:before="2"/>
        <w:ind w:left="120" w:right="77"/>
        <w:jc w:val="both"/>
        <w:rPr>
          <w:sz w:val="24"/>
          <w:szCs w:val="24"/>
        </w:rPr>
      </w:pPr>
      <w:proofErr w:type="gramStart"/>
      <w:r w:rsidRPr="006C46E8">
        <w:rPr>
          <w:sz w:val="24"/>
          <w:szCs w:val="24"/>
        </w:rPr>
        <w:t>S</w:t>
      </w:r>
      <w:r w:rsidRPr="006C46E8">
        <w:rPr>
          <w:spacing w:val="1"/>
          <w:sz w:val="24"/>
          <w:szCs w:val="24"/>
        </w:rPr>
        <w:t>i</w:t>
      </w:r>
      <w:r w:rsidRPr="006C46E8">
        <w:rPr>
          <w:sz w:val="24"/>
          <w:szCs w:val="24"/>
        </w:rPr>
        <w:t>s</w:t>
      </w:r>
      <w:r w:rsidRPr="006C46E8">
        <w:rPr>
          <w:spacing w:val="1"/>
          <w:sz w:val="24"/>
          <w:szCs w:val="24"/>
        </w:rPr>
        <w:t>t</w:t>
      </w:r>
      <w:r w:rsidRPr="006C46E8">
        <w:rPr>
          <w:spacing w:val="-2"/>
          <w:sz w:val="24"/>
          <w:szCs w:val="24"/>
        </w:rPr>
        <w:t>e</w:t>
      </w:r>
      <w:r w:rsidRPr="006C46E8">
        <w:rPr>
          <w:sz w:val="24"/>
          <w:szCs w:val="24"/>
        </w:rPr>
        <w:t>m</w:t>
      </w:r>
      <w:r w:rsidRPr="006C46E8">
        <w:rPr>
          <w:spacing w:val="3"/>
          <w:sz w:val="24"/>
          <w:szCs w:val="24"/>
        </w:rPr>
        <w:t xml:space="preserve"> </w:t>
      </w:r>
      <w:r w:rsidRPr="006C46E8">
        <w:rPr>
          <w:spacing w:val="-3"/>
          <w:sz w:val="24"/>
          <w:szCs w:val="24"/>
        </w:rPr>
        <w:t>C</w:t>
      </w:r>
      <w:r w:rsidRPr="006C46E8">
        <w:rPr>
          <w:sz w:val="24"/>
          <w:szCs w:val="24"/>
        </w:rPr>
        <w:t>4I</w:t>
      </w:r>
      <w:r w:rsidRPr="006C46E8">
        <w:rPr>
          <w:spacing w:val="3"/>
          <w:sz w:val="24"/>
          <w:szCs w:val="24"/>
        </w:rPr>
        <w:t xml:space="preserve"> </w:t>
      </w:r>
      <w:r w:rsidRPr="006C46E8">
        <w:rPr>
          <w:spacing w:val="-2"/>
          <w:sz w:val="24"/>
          <w:szCs w:val="24"/>
        </w:rPr>
        <w:t>(</w:t>
      </w:r>
      <w:r w:rsidRPr="006C46E8">
        <w:rPr>
          <w:spacing w:val="1"/>
          <w:sz w:val="24"/>
          <w:szCs w:val="24"/>
        </w:rPr>
        <w:t>C</w:t>
      </w:r>
      <w:r w:rsidRPr="006C46E8">
        <w:rPr>
          <w:sz w:val="24"/>
          <w:szCs w:val="24"/>
        </w:rPr>
        <w:t>o</w:t>
      </w:r>
      <w:r w:rsidRPr="006C46E8">
        <w:rPr>
          <w:spacing w:val="-1"/>
          <w:sz w:val="24"/>
          <w:szCs w:val="24"/>
        </w:rPr>
        <w:t>mm</w:t>
      </w:r>
      <w:r w:rsidRPr="006C46E8">
        <w:rPr>
          <w:sz w:val="24"/>
          <w:szCs w:val="24"/>
        </w:rPr>
        <w:t>an</w:t>
      </w:r>
      <w:r w:rsidRPr="006C46E8">
        <w:rPr>
          <w:spacing w:val="-5"/>
          <w:sz w:val="24"/>
          <w:szCs w:val="24"/>
        </w:rPr>
        <w:t>d</w:t>
      </w:r>
      <w:r w:rsidRPr="006C46E8">
        <w:rPr>
          <w:sz w:val="24"/>
          <w:szCs w:val="24"/>
        </w:rPr>
        <w:t>,</w:t>
      </w:r>
      <w:r w:rsidRPr="006C46E8">
        <w:rPr>
          <w:spacing w:val="2"/>
          <w:sz w:val="24"/>
          <w:szCs w:val="24"/>
        </w:rPr>
        <w:t xml:space="preserve"> </w:t>
      </w:r>
      <w:r w:rsidRPr="006C46E8">
        <w:rPr>
          <w:spacing w:val="1"/>
          <w:sz w:val="24"/>
          <w:szCs w:val="24"/>
        </w:rPr>
        <w:t>C</w:t>
      </w:r>
      <w:r w:rsidRPr="006C46E8">
        <w:rPr>
          <w:sz w:val="24"/>
          <w:szCs w:val="24"/>
        </w:rPr>
        <w:t>on</w:t>
      </w:r>
      <w:r w:rsidRPr="006C46E8">
        <w:rPr>
          <w:spacing w:val="1"/>
          <w:sz w:val="24"/>
          <w:szCs w:val="24"/>
        </w:rPr>
        <w:t>t</w:t>
      </w:r>
      <w:r w:rsidRPr="006C46E8">
        <w:rPr>
          <w:spacing w:val="-4"/>
          <w:sz w:val="24"/>
          <w:szCs w:val="24"/>
        </w:rPr>
        <w:t>r</w:t>
      </w:r>
      <w:r w:rsidRPr="006C46E8">
        <w:rPr>
          <w:sz w:val="24"/>
          <w:szCs w:val="24"/>
        </w:rPr>
        <w:t>o</w:t>
      </w:r>
      <w:r w:rsidRPr="006C46E8">
        <w:rPr>
          <w:spacing w:val="1"/>
          <w:sz w:val="24"/>
          <w:szCs w:val="24"/>
        </w:rPr>
        <w:t>l</w:t>
      </w:r>
      <w:r w:rsidRPr="006C46E8">
        <w:rPr>
          <w:sz w:val="24"/>
          <w:szCs w:val="24"/>
        </w:rPr>
        <w:t>,</w:t>
      </w:r>
      <w:r w:rsidRPr="006C46E8">
        <w:rPr>
          <w:spacing w:val="2"/>
          <w:sz w:val="24"/>
          <w:szCs w:val="24"/>
        </w:rPr>
        <w:t xml:space="preserve"> </w:t>
      </w:r>
      <w:r w:rsidRPr="006C46E8">
        <w:rPr>
          <w:spacing w:val="1"/>
          <w:sz w:val="24"/>
          <w:szCs w:val="24"/>
        </w:rPr>
        <w:t>C</w:t>
      </w:r>
      <w:r w:rsidRPr="006C46E8">
        <w:rPr>
          <w:sz w:val="24"/>
          <w:szCs w:val="24"/>
        </w:rPr>
        <w:t>o</w:t>
      </w:r>
      <w:r w:rsidRPr="006C46E8">
        <w:rPr>
          <w:spacing w:val="-1"/>
          <w:sz w:val="24"/>
          <w:szCs w:val="24"/>
        </w:rPr>
        <w:t>mm</w:t>
      </w:r>
      <w:r w:rsidRPr="006C46E8">
        <w:rPr>
          <w:sz w:val="24"/>
          <w:szCs w:val="24"/>
        </w:rPr>
        <w:t>u</w:t>
      </w:r>
      <w:r w:rsidRPr="006C46E8">
        <w:rPr>
          <w:spacing w:val="-5"/>
          <w:sz w:val="24"/>
          <w:szCs w:val="24"/>
        </w:rPr>
        <w:t>n</w:t>
      </w:r>
      <w:r w:rsidRPr="006C46E8">
        <w:rPr>
          <w:spacing w:val="1"/>
          <w:sz w:val="24"/>
          <w:szCs w:val="24"/>
        </w:rPr>
        <w:t>i</w:t>
      </w:r>
      <w:r w:rsidRPr="006C46E8">
        <w:rPr>
          <w:spacing w:val="-2"/>
          <w:sz w:val="24"/>
          <w:szCs w:val="24"/>
        </w:rPr>
        <w:t>c</w:t>
      </w:r>
      <w:r w:rsidRPr="006C46E8">
        <w:rPr>
          <w:sz w:val="24"/>
          <w:szCs w:val="24"/>
        </w:rPr>
        <w:t>a</w:t>
      </w:r>
      <w:r w:rsidRPr="006C46E8">
        <w:rPr>
          <w:spacing w:val="1"/>
          <w:sz w:val="24"/>
          <w:szCs w:val="24"/>
        </w:rPr>
        <w:t>ti</w:t>
      </w:r>
      <w:r w:rsidRPr="006C46E8">
        <w:rPr>
          <w:sz w:val="24"/>
          <w:szCs w:val="24"/>
        </w:rPr>
        <w:t>o</w:t>
      </w:r>
      <w:r w:rsidRPr="006C46E8">
        <w:rPr>
          <w:spacing w:val="-5"/>
          <w:sz w:val="24"/>
          <w:szCs w:val="24"/>
        </w:rPr>
        <w:t>n</w:t>
      </w:r>
      <w:r w:rsidRPr="006C46E8">
        <w:rPr>
          <w:sz w:val="24"/>
          <w:szCs w:val="24"/>
        </w:rPr>
        <w:t>,</w:t>
      </w:r>
      <w:r w:rsidRPr="006C46E8">
        <w:rPr>
          <w:spacing w:val="2"/>
          <w:sz w:val="24"/>
          <w:szCs w:val="24"/>
        </w:rPr>
        <w:t xml:space="preserve"> </w:t>
      </w:r>
      <w:r w:rsidRPr="006C46E8">
        <w:rPr>
          <w:spacing w:val="1"/>
          <w:sz w:val="24"/>
          <w:szCs w:val="24"/>
        </w:rPr>
        <w:t>C</w:t>
      </w:r>
      <w:r w:rsidRPr="006C46E8">
        <w:rPr>
          <w:spacing w:val="-5"/>
          <w:sz w:val="24"/>
          <w:szCs w:val="24"/>
        </w:rPr>
        <w:t>o</w:t>
      </w:r>
      <w:r w:rsidRPr="006C46E8">
        <w:rPr>
          <w:spacing w:val="-1"/>
          <w:sz w:val="24"/>
          <w:szCs w:val="24"/>
        </w:rPr>
        <w:t>m</w:t>
      </w:r>
      <w:r w:rsidRPr="006C46E8">
        <w:rPr>
          <w:sz w:val="24"/>
          <w:szCs w:val="24"/>
        </w:rPr>
        <w:t>pu</w:t>
      </w:r>
      <w:r w:rsidRPr="006C46E8">
        <w:rPr>
          <w:spacing w:val="1"/>
          <w:sz w:val="24"/>
          <w:szCs w:val="24"/>
        </w:rPr>
        <w:t>t</w:t>
      </w:r>
      <w:r w:rsidRPr="006C46E8">
        <w:rPr>
          <w:spacing w:val="-2"/>
          <w:sz w:val="24"/>
          <w:szCs w:val="24"/>
        </w:rPr>
        <w:t>e</w:t>
      </w:r>
      <w:r w:rsidRPr="006C46E8">
        <w:rPr>
          <w:sz w:val="24"/>
          <w:szCs w:val="24"/>
        </w:rPr>
        <w:t>r,</w:t>
      </w:r>
      <w:r w:rsidRPr="006C46E8">
        <w:rPr>
          <w:spacing w:val="7"/>
          <w:sz w:val="24"/>
          <w:szCs w:val="24"/>
        </w:rPr>
        <w:t xml:space="preserve"> </w:t>
      </w:r>
      <w:r w:rsidRPr="006C46E8">
        <w:rPr>
          <w:spacing w:val="-5"/>
          <w:sz w:val="24"/>
          <w:szCs w:val="24"/>
        </w:rPr>
        <w:t>a</w:t>
      </w:r>
      <w:r w:rsidRPr="006C46E8">
        <w:rPr>
          <w:sz w:val="24"/>
          <w:szCs w:val="24"/>
        </w:rPr>
        <w:t>nd</w:t>
      </w:r>
      <w:r w:rsidRPr="006C46E8">
        <w:rPr>
          <w:spacing w:val="4"/>
          <w:sz w:val="24"/>
          <w:szCs w:val="24"/>
        </w:rPr>
        <w:t xml:space="preserve"> </w:t>
      </w:r>
      <w:r w:rsidRPr="006C46E8">
        <w:rPr>
          <w:spacing w:val="-2"/>
          <w:sz w:val="24"/>
          <w:szCs w:val="24"/>
        </w:rPr>
        <w:t>I</w:t>
      </w:r>
      <w:r w:rsidRPr="006C46E8">
        <w:rPr>
          <w:sz w:val="24"/>
          <w:szCs w:val="24"/>
        </w:rPr>
        <w:t>n</w:t>
      </w:r>
      <w:r w:rsidRPr="006C46E8">
        <w:rPr>
          <w:spacing w:val="1"/>
          <w:sz w:val="24"/>
          <w:szCs w:val="24"/>
        </w:rPr>
        <w:t>t</w:t>
      </w:r>
      <w:r w:rsidRPr="006C46E8">
        <w:rPr>
          <w:spacing w:val="-2"/>
          <w:sz w:val="24"/>
          <w:szCs w:val="24"/>
        </w:rPr>
        <w:t>e</w:t>
      </w:r>
      <w:r w:rsidRPr="006C46E8">
        <w:rPr>
          <w:spacing w:val="-4"/>
          <w:sz w:val="24"/>
          <w:szCs w:val="24"/>
        </w:rPr>
        <w:t>l</w:t>
      </w:r>
      <w:r w:rsidRPr="006C46E8">
        <w:rPr>
          <w:spacing w:val="1"/>
          <w:sz w:val="24"/>
          <w:szCs w:val="24"/>
        </w:rPr>
        <w:t>i</w:t>
      </w:r>
      <w:r w:rsidRPr="006C46E8">
        <w:rPr>
          <w:sz w:val="24"/>
          <w:szCs w:val="24"/>
        </w:rPr>
        <w:t>g</w:t>
      </w:r>
      <w:r w:rsidRPr="006C46E8">
        <w:rPr>
          <w:spacing w:val="-2"/>
          <w:sz w:val="24"/>
          <w:szCs w:val="24"/>
        </w:rPr>
        <w:t>e</w:t>
      </w:r>
      <w:r w:rsidRPr="006C46E8">
        <w:rPr>
          <w:sz w:val="24"/>
          <w:szCs w:val="24"/>
        </w:rPr>
        <w:t>n</w:t>
      </w:r>
      <w:r w:rsidRPr="006C46E8">
        <w:rPr>
          <w:spacing w:val="-2"/>
          <w:sz w:val="24"/>
          <w:szCs w:val="24"/>
        </w:rPr>
        <w:t>ce</w:t>
      </w:r>
      <w:r w:rsidRPr="006C46E8">
        <w:rPr>
          <w:sz w:val="24"/>
          <w:szCs w:val="24"/>
        </w:rPr>
        <w:t>)</w:t>
      </w:r>
      <w:r w:rsidRPr="006C46E8">
        <w:rPr>
          <w:spacing w:val="8"/>
          <w:sz w:val="24"/>
          <w:szCs w:val="24"/>
        </w:rPr>
        <w:t xml:space="preserve"> </w:t>
      </w:r>
      <w:r w:rsidRPr="006C46E8">
        <w:rPr>
          <w:spacing w:val="-1"/>
          <w:sz w:val="24"/>
          <w:szCs w:val="24"/>
        </w:rPr>
        <w:t>m</w:t>
      </w:r>
      <w:r w:rsidRPr="006C46E8">
        <w:rPr>
          <w:spacing w:val="-2"/>
          <w:sz w:val="24"/>
          <w:szCs w:val="24"/>
        </w:rPr>
        <w:t>e</w:t>
      </w:r>
      <w:r w:rsidRPr="006C46E8">
        <w:rPr>
          <w:sz w:val="24"/>
          <w:szCs w:val="24"/>
        </w:rPr>
        <w:t>rupa</w:t>
      </w:r>
      <w:r w:rsidRPr="006C46E8">
        <w:rPr>
          <w:spacing w:val="-2"/>
          <w:sz w:val="24"/>
          <w:szCs w:val="24"/>
        </w:rPr>
        <w:t>k</w:t>
      </w:r>
      <w:r w:rsidRPr="006C46E8">
        <w:rPr>
          <w:sz w:val="24"/>
          <w:szCs w:val="24"/>
        </w:rPr>
        <w:t>an sa</w:t>
      </w:r>
      <w:r w:rsidRPr="006C46E8">
        <w:rPr>
          <w:spacing w:val="1"/>
          <w:sz w:val="24"/>
          <w:szCs w:val="24"/>
        </w:rPr>
        <w:t>l</w:t>
      </w:r>
      <w:r w:rsidRPr="006C46E8">
        <w:rPr>
          <w:sz w:val="24"/>
          <w:szCs w:val="24"/>
        </w:rPr>
        <w:t>ah sa</w:t>
      </w:r>
      <w:r w:rsidRPr="006C46E8">
        <w:rPr>
          <w:spacing w:val="1"/>
          <w:sz w:val="24"/>
          <w:szCs w:val="24"/>
        </w:rPr>
        <w:t>t</w:t>
      </w:r>
      <w:r w:rsidRPr="006C46E8">
        <w:rPr>
          <w:sz w:val="24"/>
          <w:szCs w:val="24"/>
        </w:rPr>
        <w:t>u s</w:t>
      </w:r>
      <w:r w:rsidRPr="006C46E8">
        <w:rPr>
          <w:spacing w:val="1"/>
          <w:sz w:val="24"/>
          <w:szCs w:val="24"/>
        </w:rPr>
        <w:t>i</w:t>
      </w:r>
      <w:r w:rsidRPr="006C46E8">
        <w:rPr>
          <w:sz w:val="24"/>
          <w:szCs w:val="24"/>
        </w:rPr>
        <w:t>s</w:t>
      </w:r>
      <w:r w:rsidRPr="006C46E8">
        <w:rPr>
          <w:spacing w:val="1"/>
          <w:sz w:val="24"/>
          <w:szCs w:val="24"/>
        </w:rPr>
        <w:t>t</w:t>
      </w:r>
      <w:r w:rsidRPr="006C46E8">
        <w:rPr>
          <w:spacing w:val="-2"/>
          <w:sz w:val="24"/>
          <w:szCs w:val="24"/>
        </w:rPr>
        <w:t>e</w:t>
      </w:r>
      <w:r w:rsidRPr="006C46E8">
        <w:rPr>
          <w:sz w:val="24"/>
          <w:szCs w:val="24"/>
        </w:rPr>
        <w:t>m</w:t>
      </w:r>
      <w:r w:rsidRPr="006C46E8">
        <w:rPr>
          <w:spacing w:val="35"/>
          <w:sz w:val="24"/>
          <w:szCs w:val="24"/>
        </w:rPr>
        <w:t xml:space="preserve"> </w:t>
      </w:r>
      <w:r w:rsidRPr="006C46E8">
        <w:rPr>
          <w:sz w:val="24"/>
          <w:szCs w:val="24"/>
        </w:rPr>
        <w:t>p</w:t>
      </w:r>
      <w:r w:rsidRPr="006C46E8">
        <w:rPr>
          <w:spacing w:val="-2"/>
          <w:sz w:val="24"/>
          <w:szCs w:val="24"/>
        </w:rPr>
        <w:t>e</w:t>
      </w:r>
      <w:r w:rsidRPr="006C46E8">
        <w:rPr>
          <w:sz w:val="24"/>
          <w:szCs w:val="24"/>
        </w:rPr>
        <w:t>ndu</w:t>
      </w:r>
      <w:r w:rsidRPr="006C46E8">
        <w:rPr>
          <w:spacing w:val="-2"/>
          <w:sz w:val="24"/>
          <w:szCs w:val="24"/>
        </w:rPr>
        <w:t>k</w:t>
      </w:r>
      <w:r w:rsidRPr="006C46E8">
        <w:rPr>
          <w:sz w:val="24"/>
          <w:szCs w:val="24"/>
        </w:rPr>
        <w:t>ung</w:t>
      </w:r>
      <w:r w:rsidRPr="006C46E8">
        <w:rPr>
          <w:spacing w:val="31"/>
          <w:sz w:val="24"/>
          <w:szCs w:val="24"/>
        </w:rPr>
        <w:t xml:space="preserve"> </w:t>
      </w:r>
      <w:r w:rsidRPr="006C46E8">
        <w:rPr>
          <w:spacing w:val="-2"/>
          <w:sz w:val="24"/>
          <w:szCs w:val="24"/>
        </w:rPr>
        <w:t>ke</w:t>
      </w:r>
      <w:r w:rsidRPr="006C46E8">
        <w:rPr>
          <w:sz w:val="24"/>
          <w:szCs w:val="24"/>
        </w:rPr>
        <w:t>pu</w:t>
      </w:r>
      <w:r w:rsidRPr="006C46E8">
        <w:rPr>
          <w:spacing w:val="1"/>
          <w:sz w:val="24"/>
          <w:szCs w:val="24"/>
        </w:rPr>
        <w:t>t</w:t>
      </w:r>
      <w:r w:rsidRPr="006C46E8">
        <w:rPr>
          <w:sz w:val="24"/>
          <w:szCs w:val="24"/>
        </w:rPr>
        <w:t>usan</w:t>
      </w:r>
      <w:r w:rsidRPr="006C46E8">
        <w:rPr>
          <w:spacing w:val="32"/>
          <w:sz w:val="24"/>
          <w:szCs w:val="24"/>
        </w:rPr>
        <w:t xml:space="preserve"> </w:t>
      </w:r>
      <w:r w:rsidRPr="006C46E8">
        <w:rPr>
          <w:spacing w:val="-2"/>
          <w:sz w:val="24"/>
          <w:szCs w:val="24"/>
        </w:rPr>
        <w:t>y</w:t>
      </w:r>
      <w:r w:rsidRPr="006C46E8">
        <w:rPr>
          <w:sz w:val="24"/>
          <w:szCs w:val="24"/>
        </w:rPr>
        <w:t>ang</w:t>
      </w:r>
      <w:r w:rsidRPr="006C46E8">
        <w:rPr>
          <w:spacing w:val="31"/>
          <w:sz w:val="24"/>
          <w:szCs w:val="24"/>
        </w:rPr>
        <w:t xml:space="preserve"> </w:t>
      </w:r>
      <w:r w:rsidRPr="006C46E8">
        <w:rPr>
          <w:sz w:val="24"/>
          <w:szCs w:val="24"/>
        </w:rPr>
        <w:t>ban</w:t>
      </w:r>
      <w:r w:rsidRPr="006C46E8">
        <w:rPr>
          <w:spacing w:val="-2"/>
          <w:sz w:val="24"/>
          <w:szCs w:val="24"/>
        </w:rPr>
        <w:t>y</w:t>
      </w:r>
      <w:r w:rsidRPr="006C46E8">
        <w:rPr>
          <w:sz w:val="24"/>
          <w:szCs w:val="24"/>
        </w:rPr>
        <w:t>ak</w:t>
      </w:r>
      <w:r w:rsidRPr="006C46E8">
        <w:rPr>
          <w:spacing w:val="34"/>
          <w:sz w:val="24"/>
          <w:szCs w:val="24"/>
        </w:rPr>
        <w:t xml:space="preserve"> </w:t>
      </w:r>
      <w:r w:rsidRPr="006C46E8">
        <w:rPr>
          <w:sz w:val="24"/>
          <w:szCs w:val="24"/>
        </w:rPr>
        <w:t>d</w:t>
      </w:r>
      <w:r w:rsidRPr="006C46E8">
        <w:rPr>
          <w:spacing w:val="1"/>
          <w:sz w:val="24"/>
          <w:szCs w:val="24"/>
        </w:rPr>
        <w:t>i</w:t>
      </w:r>
      <w:r w:rsidRPr="006C46E8">
        <w:rPr>
          <w:spacing w:val="-5"/>
          <w:sz w:val="24"/>
          <w:szCs w:val="24"/>
        </w:rPr>
        <w:t>g</w:t>
      </w:r>
      <w:r w:rsidRPr="006C46E8">
        <w:rPr>
          <w:sz w:val="24"/>
          <w:szCs w:val="24"/>
        </w:rPr>
        <w:t>una</w:t>
      </w:r>
      <w:r w:rsidRPr="006C46E8">
        <w:rPr>
          <w:spacing w:val="-2"/>
          <w:sz w:val="24"/>
          <w:szCs w:val="24"/>
        </w:rPr>
        <w:t>k</w:t>
      </w:r>
      <w:r w:rsidRPr="006C46E8">
        <w:rPr>
          <w:sz w:val="24"/>
          <w:szCs w:val="24"/>
        </w:rPr>
        <w:t>an</w:t>
      </w:r>
      <w:r w:rsidRPr="006C46E8">
        <w:rPr>
          <w:spacing w:val="31"/>
          <w:sz w:val="24"/>
          <w:szCs w:val="24"/>
        </w:rPr>
        <w:t xml:space="preserve"> </w:t>
      </w:r>
      <w:r w:rsidRPr="006C46E8">
        <w:rPr>
          <w:sz w:val="24"/>
          <w:szCs w:val="24"/>
        </w:rPr>
        <w:t>pada</w:t>
      </w:r>
      <w:r w:rsidRPr="006C46E8">
        <w:rPr>
          <w:spacing w:val="31"/>
          <w:sz w:val="24"/>
          <w:szCs w:val="24"/>
        </w:rPr>
        <w:t xml:space="preserve"> </w:t>
      </w:r>
      <w:r w:rsidRPr="006C46E8">
        <w:rPr>
          <w:sz w:val="24"/>
          <w:szCs w:val="24"/>
        </w:rPr>
        <w:t>dun</w:t>
      </w:r>
      <w:r w:rsidRPr="006C46E8">
        <w:rPr>
          <w:spacing w:val="-4"/>
          <w:sz w:val="24"/>
          <w:szCs w:val="24"/>
        </w:rPr>
        <w:t>i</w:t>
      </w:r>
      <w:r w:rsidRPr="006C46E8">
        <w:rPr>
          <w:sz w:val="24"/>
          <w:szCs w:val="24"/>
        </w:rPr>
        <w:t>a</w:t>
      </w:r>
      <w:r w:rsidRPr="006C46E8">
        <w:rPr>
          <w:spacing w:val="36"/>
          <w:sz w:val="24"/>
          <w:szCs w:val="24"/>
        </w:rPr>
        <w:t xml:space="preserve"> </w:t>
      </w:r>
      <w:r w:rsidRPr="006C46E8">
        <w:rPr>
          <w:spacing w:val="-1"/>
          <w:sz w:val="24"/>
          <w:szCs w:val="24"/>
        </w:rPr>
        <w:t>m</w:t>
      </w:r>
      <w:r w:rsidRPr="006C46E8">
        <w:rPr>
          <w:spacing w:val="-4"/>
          <w:sz w:val="24"/>
          <w:szCs w:val="24"/>
        </w:rPr>
        <w:t>i</w:t>
      </w:r>
      <w:r w:rsidRPr="006C46E8">
        <w:rPr>
          <w:spacing w:val="1"/>
          <w:sz w:val="24"/>
          <w:szCs w:val="24"/>
        </w:rPr>
        <w:t>lit</w:t>
      </w:r>
      <w:r w:rsidRPr="006C46E8">
        <w:rPr>
          <w:spacing w:val="-2"/>
          <w:sz w:val="24"/>
          <w:szCs w:val="24"/>
        </w:rPr>
        <w:t>e</w:t>
      </w:r>
      <w:r w:rsidRPr="006C46E8">
        <w:rPr>
          <w:spacing w:val="-4"/>
          <w:sz w:val="24"/>
          <w:szCs w:val="24"/>
        </w:rPr>
        <w:t>r</w:t>
      </w:r>
      <w:r w:rsidRPr="006C46E8">
        <w:rPr>
          <w:sz w:val="24"/>
          <w:szCs w:val="24"/>
        </w:rPr>
        <w:t>.</w:t>
      </w:r>
      <w:proofErr w:type="gramEnd"/>
      <w:r w:rsidRPr="006C46E8">
        <w:rPr>
          <w:spacing w:val="33"/>
          <w:sz w:val="24"/>
          <w:szCs w:val="24"/>
        </w:rPr>
        <w:t xml:space="preserve"> </w:t>
      </w:r>
      <w:r w:rsidRPr="006C46E8">
        <w:rPr>
          <w:spacing w:val="1"/>
          <w:sz w:val="24"/>
          <w:szCs w:val="24"/>
        </w:rPr>
        <w:t>C</w:t>
      </w:r>
      <w:r w:rsidRPr="006C46E8">
        <w:rPr>
          <w:sz w:val="24"/>
          <w:szCs w:val="24"/>
        </w:rPr>
        <w:t>4I</w:t>
      </w:r>
      <w:r w:rsidRPr="006C46E8">
        <w:rPr>
          <w:spacing w:val="30"/>
          <w:sz w:val="24"/>
          <w:szCs w:val="24"/>
        </w:rPr>
        <w:t xml:space="preserve"> </w:t>
      </w:r>
      <w:r w:rsidRPr="006C46E8">
        <w:rPr>
          <w:sz w:val="24"/>
          <w:szCs w:val="24"/>
        </w:rPr>
        <w:t>b</w:t>
      </w:r>
      <w:r w:rsidRPr="006C46E8">
        <w:rPr>
          <w:spacing w:val="-2"/>
          <w:sz w:val="24"/>
          <w:szCs w:val="24"/>
        </w:rPr>
        <w:t>e</w:t>
      </w:r>
      <w:r w:rsidRPr="006C46E8">
        <w:rPr>
          <w:spacing w:val="5"/>
          <w:sz w:val="24"/>
          <w:szCs w:val="24"/>
        </w:rPr>
        <w:t>k</w:t>
      </w:r>
      <w:r w:rsidRPr="006C46E8">
        <w:rPr>
          <w:spacing w:val="-2"/>
          <w:sz w:val="24"/>
          <w:szCs w:val="24"/>
        </w:rPr>
        <w:t>e</w:t>
      </w:r>
      <w:r w:rsidRPr="006C46E8">
        <w:rPr>
          <w:sz w:val="24"/>
          <w:szCs w:val="24"/>
        </w:rPr>
        <w:t>r</w:t>
      </w:r>
      <w:r w:rsidRPr="006C46E8">
        <w:rPr>
          <w:spacing w:val="1"/>
          <w:sz w:val="24"/>
          <w:szCs w:val="24"/>
        </w:rPr>
        <w:t>j</w:t>
      </w:r>
      <w:r w:rsidRPr="006C46E8">
        <w:rPr>
          <w:sz w:val="24"/>
          <w:szCs w:val="24"/>
        </w:rPr>
        <w:t>a</w:t>
      </w:r>
      <w:r w:rsidRPr="006C46E8">
        <w:rPr>
          <w:spacing w:val="36"/>
          <w:sz w:val="24"/>
          <w:szCs w:val="24"/>
        </w:rPr>
        <w:t xml:space="preserve"> </w:t>
      </w:r>
      <w:r w:rsidRPr="006C46E8">
        <w:rPr>
          <w:sz w:val="24"/>
          <w:szCs w:val="24"/>
        </w:rPr>
        <w:t>d</w:t>
      </w:r>
      <w:r w:rsidRPr="006C46E8">
        <w:rPr>
          <w:spacing w:val="-2"/>
          <w:sz w:val="24"/>
          <w:szCs w:val="24"/>
        </w:rPr>
        <w:t>e</w:t>
      </w:r>
      <w:r w:rsidRPr="006C46E8">
        <w:rPr>
          <w:sz w:val="24"/>
          <w:szCs w:val="24"/>
        </w:rPr>
        <w:t>ngan</w:t>
      </w:r>
      <w:r w:rsidRPr="006C46E8">
        <w:rPr>
          <w:spacing w:val="31"/>
          <w:sz w:val="24"/>
          <w:szCs w:val="24"/>
        </w:rPr>
        <w:t xml:space="preserve"> </w:t>
      </w:r>
      <w:proofErr w:type="gramStart"/>
      <w:r w:rsidRPr="006C46E8">
        <w:rPr>
          <w:spacing w:val="-2"/>
          <w:sz w:val="24"/>
          <w:szCs w:val="24"/>
        </w:rPr>
        <w:t>c</w:t>
      </w:r>
      <w:r w:rsidRPr="006C46E8">
        <w:rPr>
          <w:sz w:val="24"/>
          <w:szCs w:val="24"/>
        </w:rPr>
        <w:t>ara</w:t>
      </w:r>
      <w:proofErr w:type="gramEnd"/>
      <w:r w:rsidR="006C46E8">
        <w:rPr>
          <w:sz w:val="24"/>
          <w:szCs w:val="24"/>
        </w:rPr>
        <w:t xml:space="preserve"> </w:t>
      </w:r>
      <w:r w:rsidRPr="006C46E8">
        <w:rPr>
          <w:sz w:val="24"/>
          <w:szCs w:val="24"/>
        </w:rPr>
        <w:t>p</w:t>
      </w:r>
      <w:r w:rsidRPr="006C46E8">
        <w:rPr>
          <w:spacing w:val="-2"/>
          <w:sz w:val="24"/>
          <w:szCs w:val="24"/>
        </w:rPr>
        <w:t>e</w:t>
      </w:r>
      <w:r w:rsidRPr="006C46E8">
        <w:rPr>
          <w:sz w:val="24"/>
          <w:szCs w:val="24"/>
        </w:rPr>
        <w:t>ngu</w:t>
      </w:r>
      <w:r w:rsidRPr="006C46E8">
        <w:rPr>
          <w:spacing w:val="-1"/>
          <w:sz w:val="24"/>
          <w:szCs w:val="24"/>
        </w:rPr>
        <w:t>m</w:t>
      </w:r>
      <w:r w:rsidRPr="006C46E8">
        <w:rPr>
          <w:sz w:val="24"/>
          <w:szCs w:val="24"/>
        </w:rPr>
        <w:t>pu</w:t>
      </w:r>
      <w:r w:rsidRPr="006C46E8">
        <w:rPr>
          <w:spacing w:val="1"/>
          <w:sz w:val="24"/>
          <w:szCs w:val="24"/>
        </w:rPr>
        <w:t>l</w:t>
      </w:r>
      <w:r w:rsidRPr="006C46E8">
        <w:rPr>
          <w:sz w:val="24"/>
          <w:szCs w:val="24"/>
        </w:rPr>
        <w:t>an</w:t>
      </w:r>
      <w:r w:rsidRPr="006C46E8">
        <w:rPr>
          <w:spacing w:val="5"/>
          <w:sz w:val="24"/>
          <w:szCs w:val="24"/>
        </w:rPr>
        <w:t xml:space="preserve"> </w:t>
      </w:r>
      <w:r w:rsidRPr="006C46E8">
        <w:rPr>
          <w:sz w:val="24"/>
          <w:szCs w:val="24"/>
        </w:rPr>
        <w:t>da</w:t>
      </w:r>
      <w:r w:rsidRPr="006C46E8">
        <w:rPr>
          <w:spacing w:val="1"/>
          <w:sz w:val="24"/>
          <w:szCs w:val="24"/>
        </w:rPr>
        <w:t>ta</w:t>
      </w:r>
      <w:r w:rsidRPr="006C46E8">
        <w:rPr>
          <w:spacing w:val="-2"/>
          <w:sz w:val="24"/>
          <w:szCs w:val="24"/>
        </w:rPr>
        <w:t>-</w:t>
      </w:r>
      <w:r w:rsidRPr="006C46E8">
        <w:rPr>
          <w:sz w:val="24"/>
          <w:szCs w:val="24"/>
        </w:rPr>
        <w:t>d</w:t>
      </w:r>
      <w:r w:rsidRPr="006C46E8">
        <w:rPr>
          <w:spacing w:val="-5"/>
          <w:sz w:val="24"/>
          <w:szCs w:val="24"/>
        </w:rPr>
        <w:t>a</w:t>
      </w:r>
      <w:r w:rsidRPr="006C46E8">
        <w:rPr>
          <w:spacing w:val="1"/>
          <w:sz w:val="24"/>
          <w:szCs w:val="24"/>
        </w:rPr>
        <w:t>t</w:t>
      </w:r>
      <w:r w:rsidRPr="006C46E8">
        <w:rPr>
          <w:sz w:val="24"/>
          <w:szCs w:val="24"/>
        </w:rPr>
        <w:t>a</w:t>
      </w:r>
      <w:r w:rsidRPr="006C46E8">
        <w:rPr>
          <w:spacing w:val="5"/>
          <w:sz w:val="24"/>
          <w:szCs w:val="24"/>
        </w:rPr>
        <w:t xml:space="preserve"> </w:t>
      </w:r>
      <w:r w:rsidRPr="006C46E8">
        <w:rPr>
          <w:sz w:val="24"/>
          <w:szCs w:val="24"/>
        </w:rPr>
        <w:t>r</w:t>
      </w:r>
      <w:r w:rsidRPr="006C46E8">
        <w:rPr>
          <w:spacing w:val="-2"/>
          <w:sz w:val="24"/>
          <w:szCs w:val="24"/>
        </w:rPr>
        <w:t>e</w:t>
      </w:r>
      <w:r w:rsidRPr="006C46E8">
        <w:rPr>
          <w:sz w:val="24"/>
          <w:szCs w:val="24"/>
        </w:rPr>
        <w:t>al</w:t>
      </w:r>
      <w:r w:rsidRPr="006C46E8">
        <w:rPr>
          <w:spacing w:val="2"/>
          <w:sz w:val="24"/>
          <w:szCs w:val="24"/>
        </w:rPr>
        <w:t xml:space="preserve"> </w:t>
      </w:r>
      <w:r w:rsidRPr="006C46E8">
        <w:rPr>
          <w:sz w:val="24"/>
          <w:szCs w:val="24"/>
        </w:rPr>
        <w:t>di</w:t>
      </w:r>
      <w:r w:rsidRPr="006C46E8">
        <w:rPr>
          <w:spacing w:val="1"/>
          <w:sz w:val="24"/>
          <w:szCs w:val="24"/>
        </w:rPr>
        <w:t xml:space="preserve"> l</w:t>
      </w:r>
      <w:r w:rsidRPr="006C46E8">
        <w:rPr>
          <w:sz w:val="24"/>
          <w:szCs w:val="24"/>
        </w:rPr>
        <w:t xml:space="preserve">apangan </w:t>
      </w:r>
      <w:r w:rsidRPr="006C46E8">
        <w:rPr>
          <w:spacing w:val="-1"/>
          <w:sz w:val="24"/>
          <w:szCs w:val="24"/>
        </w:rPr>
        <w:t>m</w:t>
      </w:r>
      <w:r w:rsidRPr="006C46E8">
        <w:rPr>
          <w:spacing w:val="-2"/>
          <w:sz w:val="24"/>
          <w:szCs w:val="24"/>
        </w:rPr>
        <w:t>e</w:t>
      </w:r>
      <w:r w:rsidRPr="006C46E8">
        <w:rPr>
          <w:spacing w:val="1"/>
          <w:sz w:val="24"/>
          <w:szCs w:val="24"/>
        </w:rPr>
        <w:t>l</w:t>
      </w:r>
      <w:r w:rsidRPr="006C46E8">
        <w:rPr>
          <w:sz w:val="24"/>
          <w:szCs w:val="24"/>
        </w:rPr>
        <w:t>a</w:t>
      </w:r>
      <w:r w:rsidRPr="006C46E8">
        <w:rPr>
          <w:spacing w:val="1"/>
          <w:sz w:val="24"/>
          <w:szCs w:val="24"/>
        </w:rPr>
        <w:t>l</w:t>
      </w:r>
      <w:r w:rsidRPr="006C46E8">
        <w:rPr>
          <w:sz w:val="24"/>
          <w:szCs w:val="24"/>
        </w:rPr>
        <w:t>ui</w:t>
      </w:r>
      <w:r w:rsidRPr="006C46E8">
        <w:rPr>
          <w:spacing w:val="2"/>
          <w:sz w:val="24"/>
          <w:szCs w:val="24"/>
        </w:rPr>
        <w:t xml:space="preserve"> </w:t>
      </w:r>
      <w:r w:rsidRPr="006C46E8">
        <w:rPr>
          <w:spacing w:val="-1"/>
          <w:sz w:val="24"/>
          <w:szCs w:val="24"/>
        </w:rPr>
        <w:t>m</w:t>
      </w:r>
      <w:r w:rsidRPr="006C46E8">
        <w:rPr>
          <w:spacing w:val="-2"/>
          <w:sz w:val="24"/>
          <w:szCs w:val="24"/>
        </w:rPr>
        <w:t>e</w:t>
      </w:r>
      <w:r w:rsidRPr="006C46E8">
        <w:rPr>
          <w:sz w:val="24"/>
          <w:szCs w:val="24"/>
        </w:rPr>
        <w:t>d</w:t>
      </w:r>
      <w:r w:rsidRPr="006C46E8">
        <w:rPr>
          <w:spacing w:val="-4"/>
          <w:sz w:val="24"/>
          <w:szCs w:val="24"/>
        </w:rPr>
        <w:t>i</w:t>
      </w:r>
      <w:r w:rsidRPr="006C46E8">
        <w:rPr>
          <w:sz w:val="24"/>
          <w:szCs w:val="24"/>
        </w:rPr>
        <w:t>a</w:t>
      </w:r>
      <w:r w:rsidRPr="006C46E8">
        <w:rPr>
          <w:spacing w:val="5"/>
          <w:sz w:val="24"/>
          <w:szCs w:val="24"/>
        </w:rPr>
        <w:t xml:space="preserve"> </w:t>
      </w:r>
      <w:r w:rsidRPr="006C46E8">
        <w:rPr>
          <w:spacing w:val="-2"/>
          <w:sz w:val="24"/>
          <w:szCs w:val="24"/>
        </w:rPr>
        <w:t>k</w:t>
      </w:r>
      <w:r w:rsidRPr="006C46E8">
        <w:rPr>
          <w:sz w:val="24"/>
          <w:szCs w:val="24"/>
        </w:rPr>
        <w:t>o</w:t>
      </w:r>
      <w:r w:rsidRPr="006C46E8">
        <w:rPr>
          <w:spacing w:val="-1"/>
          <w:sz w:val="24"/>
          <w:szCs w:val="24"/>
        </w:rPr>
        <w:t>m</w:t>
      </w:r>
      <w:r w:rsidRPr="006C46E8">
        <w:rPr>
          <w:sz w:val="24"/>
          <w:szCs w:val="24"/>
        </w:rPr>
        <w:t>un</w:t>
      </w:r>
      <w:r w:rsidRPr="006C46E8">
        <w:rPr>
          <w:spacing w:val="1"/>
          <w:sz w:val="24"/>
          <w:szCs w:val="24"/>
        </w:rPr>
        <w:t>i</w:t>
      </w:r>
      <w:r w:rsidRPr="006C46E8">
        <w:rPr>
          <w:spacing w:val="-2"/>
          <w:sz w:val="24"/>
          <w:szCs w:val="24"/>
        </w:rPr>
        <w:t>k</w:t>
      </w:r>
      <w:r w:rsidRPr="006C46E8">
        <w:rPr>
          <w:sz w:val="24"/>
          <w:szCs w:val="24"/>
        </w:rPr>
        <w:t>asi</w:t>
      </w:r>
      <w:r w:rsidRPr="006C46E8">
        <w:rPr>
          <w:spacing w:val="7"/>
          <w:sz w:val="24"/>
          <w:szCs w:val="24"/>
        </w:rPr>
        <w:t xml:space="preserve"> </w:t>
      </w:r>
      <w:r w:rsidRPr="006C46E8">
        <w:rPr>
          <w:sz w:val="24"/>
          <w:szCs w:val="24"/>
        </w:rPr>
        <w:t>pa</w:t>
      </w:r>
      <w:r w:rsidRPr="006C46E8">
        <w:rPr>
          <w:spacing w:val="-5"/>
          <w:sz w:val="24"/>
          <w:szCs w:val="24"/>
        </w:rPr>
        <w:t>d</w:t>
      </w:r>
      <w:r w:rsidRPr="006C46E8">
        <w:rPr>
          <w:sz w:val="24"/>
          <w:szCs w:val="24"/>
        </w:rPr>
        <w:t>a</w:t>
      </w:r>
      <w:r w:rsidRPr="006C46E8">
        <w:rPr>
          <w:spacing w:val="5"/>
          <w:sz w:val="24"/>
          <w:szCs w:val="24"/>
        </w:rPr>
        <w:t xml:space="preserve"> </w:t>
      </w:r>
      <w:r w:rsidRPr="006C46E8">
        <w:rPr>
          <w:spacing w:val="-8"/>
          <w:sz w:val="24"/>
          <w:szCs w:val="24"/>
        </w:rPr>
        <w:t>w</w:t>
      </w:r>
      <w:r w:rsidRPr="006C46E8">
        <w:rPr>
          <w:sz w:val="24"/>
          <w:szCs w:val="24"/>
        </w:rPr>
        <w:t>a</w:t>
      </w:r>
      <w:r w:rsidRPr="006C46E8">
        <w:rPr>
          <w:spacing w:val="-2"/>
          <w:sz w:val="24"/>
          <w:szCs w:val="24"/>
        </w:rPr>
        <w:t>k</w:t>
      </w:r>
      <w:r w:rsidRPr="006C46E8">
        <w:rPr>
          <w:spacing w:val="1"/>
          <w:sz w:val="24"/>
          <w:szCs w:val="24"/>
        </w:rPr>
        <w:t>t</w:t>
      </w:r>
      <w:r w:rsidRPr="006C46E8">
        <w:rPr>
          <w:sz w:val="24"/>
          <w:szCs w:val="24"/>
        </w:rPr>
        <w:t>u</w:t>
      </w:r>
      <w:r w:rsidRPr="006C46E8">
        <w:rPr>
          <w:spacing w:val="5"/>
          <w:sz w:val="24"/>
          <w:szCs w:val="24"/>
        </w:rPr>
        <w:t xml:space="preserve"> </w:t>
      </w:r>
      <w:r w:rsidRPr="006C46E8">
        <w:rPr>
          <w:sz w:val="24"/>
          <w:szCs w:val="24"/>
        </w:rPr>
        <w:t>n</w:t>
      </w:r>
      <w:r w:rsidRPr="006C46E8">
        <w:rPr>
          <w:spacing w:val="-2"/>
          <w:sz w:val="24"/>
          <w:szCs w:val="24"/>
        </w:rPr>
        <w:t>y</w:t>
      </w:r>
      <w:r w:rsidRPr="006C46E8">
        <w:rPr>
          <w:sz w:val="24"/>
          <w:szCs w:val="24"/>
        </w:rPr>
        <w:t>a</w:t>
      </w:r>
      <w:r w:rsidRPr="006C46E8">
        <w:rPr>
          <w:spacing w:val="1"/>
          <w:sz w:val="24"/>
          <w:szCs w:val="24"/>
        </w:rPr>
        <w:t>t</w:t>
      </w:r>
      <w:r w:rsidRPr="006C46E8">
        <w:rPr>
          <w:sz w:val="24"/>
          <w:szCs w:val="24"/>
        </w:rPr>
        <w:t>a</w:t>
      </w:r>
      <w:r w:rsidRPr="006C46E8">
        <w:rPr>
          <w:spacing w:val="5"/>
          <w:sz w:val="24"/>
          <w:szCs w:val="24"/>
        </w:rPr>
        <w:t xml:space="preserve"> </w:t>
      </w:r>
      <w:r w:rsidRPr="006C46E8">
        <w:rPr>
          <w:spacing w:val="-2"/>
          <w:sz w:val="24"/>
          <w:szCs w:val="24"/>
        </w:rPr>
        <w:t>y</w:t>
      </w:r>
      <w:r w:rsidRPr="006C46E8">
        <w:rPr>
          <w:sz w:val="24"/>
          <w:szCs w:val="24"/>
        </w:rPr>
        <w:t>ang</w:t>
      </w:r>
      <w:r w:rsidRPr="006C46E8">
        <w:rPr>
          <w:spacing w:val="5"/>
          <w:sz w:val="24"/>
          <w:szCs w:val="24"/>
        </w:rPr>
        <w:t xml:space="preserve"> </w:t>
      </w:r>
      <w:r w:rsidRPr="006C46E8">
        <w:rPr>
          <w:spacing w:val="-2"/>
          <w:sz w:val="24"/>
          <w:szCs w:val="24"/>
        </w:rPr>
        <w:t>ke</w:t>
      </w:r>
      <w:r w:rsidRPr="006C46E8">
        <w:rPr>
          <w:spacing w:val="-1"/>
          <w:sz w:val="24"/>
          <w:szCs w:val="24"/>
        </w:rPr>
        <w:t>m</w:t>
      </w:r>
      <w:r w:rsidRPr="006C46E8">
        <w:rPr>
          <w:sz w:val="24"/>
          <w:szCs w:val="24"/>
        </w:rPr>
        <w:t>ud</w:t>
      </w:r>
      <w:r w:rsidRPr="006C46E8">
        <w:rPr>
          <w:spacing w:val="1"/>
          <w:sz w:val="24"/>
          <w:szCs w:val="24"/>
        </w:rPr>
        <w:t>i</w:t>
      </w:r>
      <w:r w:rsidRPr="006C46E8">
        <w:rPr>
          <w:sz w:val="24"/>
          <w:szCs w:val="24"/>
        </w:rPr>
        <w:t>an d</w:t>
      </w:r>
      <w:r w:rsidRPr="006C46E8">
        <w:rPr>
          <w:spacing w:val="1"/>
          <w:sz w:val="24"/>
          <w:szCs w:val="24"/>
        </w:rPr>
        <w:t>i</w:t>
      </w:r>
      <w:r w:rsidRPr="006C46E8">
        <w:rPr>
          <w:sz w:val="24"/>
          <w:szCs w:val="24"/>
        </w:rPr>
        <w:t>o</w:t>
      </w:r>
      <w:r w:rsidRPr="006C46E8">
        <w:rPr>
          <w:spacing w:val="1"/>
          <w:sz w:val="24"/>
          <w:szCs w:val="24"/>
        </w:rPr>
        <w:t>l</w:t>
      </w:r>
      <w:r w:rsidRPr="006C46E8">
        <w:rPr>
          <w:sz w:val="24"/>
          <w:szCs w:val="24"/>
        </w:rPr>
        <w:t>ah d</w:t>
      </w:r>
      <w:r w:rsidRPr="006C46E8">
        <w:rPr>
          <w:spacing w:val="-2"/>
          <w:sz w:val="24"/>
          <w:szCs w:val="24"/>
        </w:rPr>
        <w:t>e</w:t>
      </w:r>
      <w:r w:rsidRPr="006C46E8">
        <w:rPr>
          <w:sz w:val="24"/>
          <w:szCs w:val="24"/>
        </w:rPr>
        <w:t xml:space="preserve">ngan </w:t>
      </w:r>
      <w:r w:rsidRPr="006C46E8">
        <w:rPr>
          <w:spacing w:val="-2"/>
          <w:sz w:val="24"/>
          <w:szCs w:val="24"/>
        </w:rPr>
        <w:t>k</w:t>
      </w:r>
      <w:r w:rsidRPr="006C46E8">
        <w:rPr>
          <w:sz w:val="24"/>
          <w:szCs w:val="24"/>
        </w:rPr>
        <w:t>o</w:t>
      </w:r>
      <w:r w:rsidRPr="006C46E8">
        <w:rPr>
          <w:spacing w:val="-1"/>
          <w:sz w:val="24"/>
          <w:szCs w:val="24"/>
        </w:rPr>
        <w:t>m</w:t>
      </w:r>
      <w:r w:rsidRPr="006C46E8">
        <w:rPr>
          <w:sz w:val="24"/>
          <w:szCs w:val="24"/>
        </w:rPr>
        <w:t>pu</w:t>
      </w:r>
      <w:r w:rsidRPr="006C46E8">
        <w:rPr>
          <w:spacing w:val="1"/>
          <w:sz w:val="24"/>
          <w:szCs w:val="24"/>
        </w:rPr>
        <w:t>t</w:t>
      </w:r>
      <w:r w:rsidRPr="006C46E8">
        <w:rPr>
          <w:spacing w:val="-2"/>
          <w:sz w:val="24"/>
          <w:szCs w:val="24"/>
        </w:rPr>
        <w:t>e</w:t>
      </w:r>
      <w:r w:rsidRPr="006C46E8">
        <w:rPr>
          <w:sz w:val="24"/>
          <w:szCs w:val="24"/>
        </w:rPr>
        <w:t>r</w:t>
      </w:r>
      <w:r w:rsidRPr="006C46E8">
        <w:rPr>
          <w:spacing w:val="6"/>
          <w:sz w:val="24"/>
          <w:szCs w:val="24"/>
        </w:rPr>
        <w:t xml:space="preserve"> </w:t>
      </w:r>
      <w:r w:rsidRPr="006C46E8">
        <w:rPr>
          <w:spacing w:val="-2"/>
          <w:sz w:val="24"/>
          <w:szCs w:val="24"/>
        </w:rPr>
        <w:t>y</w:t>
      </w:r>
      <w:r w:rsidRPr="006C46E8">
        <w:rPr>
          <w:sz w:val="24"/>
          <w:szCs w:val="24"/>
        </w:rPr>
        <w:t xml:space="preserve">ang </w:t>
      </w:r>
      <w:r w:rsidRPr="006C46E8">
        <w:rPr>
          <w:spacing w:val="-1"/>
          <w:sz w:val="24"/>
          <w:szCs w:val="24"/>
        </w:rPr>
        <w:t>m</w:t>
      </w:r>
      <w:r w:rsidRPr="006C46E8">
        <w:rPr>
          <w:spacing w:val="-2"/>
          <w:sz w:val="24"/>
          <w:szCs w:val="24"/>
        </w:rPr>
        <w:t>e</w:t>
      </w:r>
      <w:r w:rsidRPr="006C46E8">
        <w:rPr>
          <w:spacing w:val="-1"/>
          <w:sz w:val="24"/>
          <w:szCs w:val="24"/>
        </w:rPr>
        <w:t>m</w:t>
      </w:r>
      <w:r w:rsidRPr="006C46E8">
        <w:rPr>
          <w:spacing w:val="1"/>
          <w:sz w:val="24"/>
          <w:szCs w:val="24"/>
        </w:rPr>
        <w:t>ili</w:t>
      </w:r>
      <w:r w:rsidRPr="006C46E8">
        <w:rPr>
          <w:spacing w:val="-2"/>
          <w:sz w:val="24"/>
          <w:szCs w:val="24"/>
        </w:rPr>
        <w:t>k</w:t>
      </w:r>
      <w:r w:rsidRPr="006C46E8">
        <w:rPr>
          <w:sz w:val="24"/>
          <w:szCs w:val="24"/>
        </w:rPr>
        <w:t>i</w:t>
      </w:r>
      <w:r w:rsidRPr="006C46E8">
        <w:rPr>
          <w:spacing w:val="1"/>
          <w:sz w:val="24"/>
          <w:szCs w:val="24"/>
        </w:rPr>
        <w:t xml:space="preserve"> </w:t>
      </w:r>
      <w:r w:rsidRPr="006C46E8">
        <w:rPr>
          <w:spacing w:val="-2"/>
          <w:sz w:val="24"/>
          <w:szCs w:val="24"/>
        </w:rPr>
        <w:t>kece</w:t>
      </w:r>
      <w:r w:rsidRPr="006C46E8">
        <w:rPr>
          <w:sz w:val="24"/>
          <w:szCs w:val="24"/>
        </w:rPr>
        <w:t>rda</w:t>
      </w:r>
      <w:r w:rsidRPr="006C46E8">
        <w:rPr>
          <w:spacing w:val="1"/>
          <w:sz w:val="24"/>
          <w:szCs w:val="24"/>
        </w:rPr>
        <w:t>s</w:t>
      </w:r>
      <w:r w:rsidRPr="006C46E8">
        <w:rPr>
          <w:sz w:val="24"/>
          <w:szCs w:val="24"/>
        </w:rPr>
        <w:t>an</w:t>
      </w:r>
      <w:r w:rsidRPr="006C46E8">
        <w:rPr>
          <w:spacing w:val="5"/>
          <w:sz w:val="24"/>
          <w:szCs w:val="24"/>
        </w:rPr>
        <w:t xml:space="preserve"> </w:t>
      </w:r>
      <w:r w:rsidRPr="006C46E8">
        <w:rPr>
          <w:spacing w:val="-5"/>
          <w:sz w:val="24"/>
          <w:szCs w:val="24"/>
        </w:rPr>
        <w:t>b</w:t>
      </w:r>
      <w:r w:rsidRPr="006C46E8">
        <w:rPr>
          <w:sz w:val="24"/>
          <w:szCs w:val="24"/>
        </w:rPr>
        <w:t>ua</w:t>
      </w:r>
      <w:r w:rsidRPr="006C46E8">
        <w:rPr>
          <w:spacing w:val="1"/>
          <w:sz w:val="24"/>
          <w:szCs w:val="24"/>
        </w:rPr>
        <w:t>t</w:t>
      </w:r>
      <w:r w:rsidRPr="006C46E8">
        <w:rPr>
          <w:sz w:val="24"/>
          <w:szCs w:val="24"/>
        </w:rPr>
        <w:t>an.</w:t>
      </w:r>
      <w:r w:rsidRPr="006C46E8">
        <w:rPr>
          <w:spacing w:val="3"/>
          <w:sz w:val="24"/>
          <w:szCs w:val="24"/>
        </w:rPr>
        <w:t xml:space="preserve"> </w:t>
      </w:r>
      <w:r w:rsidRPr="006C46E8">
        <w:rPr>
          <w:sz w:val="24"/>
          <w:szCs w:val="24"/>
        </w:rPr>
        <w:t>S</w:t>
      </w:r>
      <w:r w:rsidRPr="006C46E8">
        <w:rPr>
          <w:spacing w:val="-2"/>
          <w:sz w:val="24"/>
          <w:szCs w:val="24"/>
        </w:rPr>
        <w:t>e</w:t>
      </w:r>
      <w:r w:rsidRPr="006C46E8">
        <w:rPr>
          <w:spacing w:val="1"/>
          <w:sz w:val="24"/>
          <w:szCs w:val="24"/>
        </w:rPr>
        <w:t>t</w:t>
      </w:r>
      <w:r w:rsidRPr="006C46E8">
        <w:rPr>
          <w:spacing w:val="-2"/>
          <w:sz w:val="24"/>
          <w:szCs w:val="24"/>
        </w:rPr>
        <w:t>e</w:t>
      </w:r>
      <w:r w:rsidRPr="006C46E8">
        <w:rPr>
          <w:spacing w:val="1"/>
          <w:sz w:val="24"/>
          <w:szCs w:val="24"/>
        </w:rPr>
        <w:t>l</w:t>
      </w:r>
      <w:r w:rsidRPr="006C46E8">
        <w:rPr>
          <w:sz w:val="24"/>
          <w:szCs w:val="24"/>
        </w:rPr>
        <w:t>ah d</w:t>
      </w:r>
      <w:r w:rsidRPr="006C46E8">
        <w:rPr>
          <w:spacing w:val="1"/>
          <w:sz w:val="24"/>
          <w:szCs w:val="24"/>
        </w:rPr>
        <w:t>i</w:t>
      </w:r>
      <w:r w:rsidRPr="006C46E8">
        <w:rPr>
          <w:spacing w:val="-5"/>
          <w:sz w:val="24"/>
          <w:szCs w:val="24"/>
        </w:rPr>
        <w:t>o</w:t>
      </w:r>
      <w:r w:rsidRPr="006C46E8">
        <w:rPr>
          <w:spacing w:val="1"/>
          <w:sz w:val="24"/>
          <w:szCs w:val="24"/>
        </w:rPr>
        <w:t>l</w:t>
      </w:r>
      <w:r w:rsidRPr="006C46E8">
        <w:rPr>
          <w:sz w:val="24"/>
          <w:szCs w:val="24"/>
        </w:rPr>
        <w:t>ah,</w:t>
      </w:r>
      <w:r w:rsidRPr="006C46E8">
        <w:rPr>
          <w:spacing w:val="3"/>
          <w:sz w:val="24"/>
          <w:szCs w:val="24"/>
        </w:rPr>
        <w:t xml:space="preserve"> </w:t>
      </w:r>
      <w:r w:rsidRPr="006C46E8">
        <w:rPr>
          <w:spacing w:val="1"/>
          <w:sz w:val="24"/>
          <w:szCs w:val="24"/>
        </w:rPr>
        <w:t>l</w:t>
      </w:r>
      <w:r w:rsidRPr="006C46E8">
        <w:rPr>
          <w:spacing w:val="-5"/>
          <w:sz w:val="24"/>
          <w:szCs w:val="24"/>
        </w:rPr>
        <w:t>u</w:t>
      </w:r>
      <w:r w:rsidRPr="006C46E8">
        <w:rPr>
          <w:sz w:val="24"/>
          <w:szCs w:val="24"/>
        </w:rPr>
        <w:t>aran</w:t>
      </w:r>
      <w:r w:rsidRPr="006C46E8">
        <w:rPr>
          <w:spacing w:val="1"/>
          <w:sz w:val="24"/>
          <w:szCs w:val="24"/>
        </w:rPr>
        <w:t xml:space="preserve"> </w:t>
      </w:r>
      <w:r w:rsidRPr="006C46E8">
        <w:rPr>
          <w:spacing w:val="-2"/>
          <w:sz w:val="24"/>
          <w:szCs w:val="24"/>
        </w:rPr>
        <w:t>y</w:t>
      </w:r>
      <w:r w:rsidRPr="006C46E8">
        <w:rPr>
          <w:sz w:val="24"/>
          <w:szCs w:val="24"/>
        </w:rPr>
        <w:t>ang</w:t>
      </w:r>
      <w:r w:rsidRPr="006C46E8">
        <w:rPr>
          <w:spacing w:val="5"/>
          <w:sz w:val="24"/>
          <w:szCs w:val="24"/>
        </w:rPr>
        <w:t xml:space="preserve"> </w:t>
      </w:r>
      <w:r w:rsidRPr="006C46E8">
        <w:rPr>
          <w:spacing w:val="-5"/>
          <w:sz w:val="24"/>
          <w:szCs w:val="24"/>
        </w:rPr>
        <w:t>d</w:t>
      </w:r>
      <w:r w:rsidRPr="006C46E8">
        <w:rPr>
          <w:spacing w:val="1"/>
          <w:sz w:val="24"/>
          <w:szCs w:val="24"/>
        </w:rPr>
        <w:t>i</w:t>
      </w:r>
      <w:r w:rsidRPr="006C46E8">
        <w:rPr>
          <w:sz w:val="24"/>
          <w:szCs w:val="24"/>
        </w:rPr>
        <w:t>dapa</w:t>
      </w:r>
      <w:r w:rsidRPr="006C46E8">
        <w:rPr>
          <w:spacing w:val="1"/>
          <w:sz w:val="24"/>
          <w:szCs w:val="24"/>
        </w:rPr>
        <w:t>t</w:t>
      </w:r>
      <w:r w:rsidRPr="006C46E8">
        <w:rPr>
          <w:spacing w:val="-2"/>
          <w:sz w:val="24"/>
          <w:szCs w:val="24"/>
        </w:rPr>
        <w:t>k</w:t>
      </w:r>
      <w:r w:rsidRPr="006C46E8">
        <w:rPr>
          <w:sz w:val="24"/>
          <w:szCs w:val="24"/>
        </w:rPr>
        <w:t>an ada</w:t>
      </w:r>
      <w:r w:rsidRPr="006C46E8">
        <w:rPr>
          <w:spacing w:val="1"/>
          <w:sz w:val="24"/>
          <w:szCs w:val="24"/>
        </w:rPr>
        <w:t>l</w:t>
      </w:r>
      <w:r w:rsidRPr="006C46E8">
        <w:rPr>
          <w:sz w:val="24"/>
          <w:szCs w:val="24"/>
        </w:rPr>
        <w:t>ah</w:t>
      </w:r>
      <w:r w:rsidRPr="006C46E8">
        <w:rPr>
          <w:spacing w:val="55"/>
          <w:sz w:val="24"/>
          <w:szCs w:val="24"/>
        </w:rPr>
        <w:t xml:space="preserve"> </w:t>
      </w:r>
      <w:r w:rsidRPr="006C46E8">
        <w:rPr>
          <w:spacing w:val="-4"/>
          <w:sz w:val="24"/>
          <w:szCs w:val="24"/>
        </w:rPr>
        <w:t>s</w:t>
      </w:r>
      <w:r w:rsidRPr="006C46E8">
        <w:rPr>
          <w:spacing w:val="1"/>
          <w:sz w:val="24"/>
          <w:szCs w:val="24"/>
        </w:rPr>
        <w:t>i</w:t>
      </w:r>
      <w:r w:rsidRPr="006C46E8">
        <w:rPr>
          <w:sz w:val="24"/>
          <w:szCs w:val="24"/>
        </w:rPr>
        <w:t>n</w:t>
      </w:r>
      <w:r w:rsidRPr="006C46E8">
        <w:rPr>
          <w:spacing w:val="-2"/>
          <w:sz w:val="24"/>
          <w:szCs w:val="24"/>
        </w:rPr>
        <w:t>y</w:t>
      </w:r>
      <w:r w:rsidRPr="006C46E8">
        <w:rPr>
          <w:sz w:val="24"/>
          <w:szCs w:val="24"/>
        </w:rPr>
        <w:t>a</w:t>
      </w:r>
      <w:r w:rsidRPr="006C46E8">
        <w:rPr>
          <w:spacing w:val="2"/>
          <w:sz w:val="24"/>
          <w:szCs w:val="24"/>
        </w:rPr>
        <w:t>l</w:t>
      </w:r>
      <w:r w:rsidRPr="006C46E8">
        <w:rPr>
          <w:spacing w:val="-2"/>
          <w:sz w:val="24"/>
          <w:szCs w:val="24"/>
        </w:rPr>
        <w:t>-</w:t>
      </w:r>
      <w:proofErr w:type="gramStart"/>
      <w:r w:rsidRPr="006C46E8">
        <w:rPr>
          <w:sz w:val="24"/>
          <w:szCs w:val="24"/>
        </w:rPr>
        <w:t>s</w:t>
      </w:r>
      <w:r w:rsidRPr="006C46E8">
        <w:rPr>
          <w:spacing w:val="1"/>
          <w:sz w:val="24"/>
          <w:szCs w:val="24"/>
        </w:rPr>
        <w:t>i</w:t>
      </w:r>
      <w:r w:rsidRPr="006C46E8">
        <w:rPr>
          <w:sz w:val="24"/>
          <w:szCs w:val="24"/>
        </w:rPr>
        <w:t>n</w:t>
      </w:r>
      <w:r w:rsidRPr="006C46E8">
        <w:rPr>
          <w:spacing w:val="-2"/>
          <w:sz w:val="24"/>
          <w:szCs w:val="24"/>
        </w:rPr>
        <w:t>y</w:t>
      </w:r>
      <w:r w:rsidRPr="006C46E8">
        <w:rPr>
          <w:sz w:val="24"/>
          <w:szCs w:val="24"/>
        </w:rPr>
        <w:t xml:space="preserve">al </w:t>
      </w:r>
      <w:r w:rsidRPr="006C46E8">
        <w:rPr>
          <w:spacing w:val="1"/>
          <w:sz w:val="24"/>
          <w:szCs w:val="24"/>
        </w:rPr>
        <w:t xml:space="preserve"> </w:t>
      </w:r>
      <w:r w:rsidRPr="006C46E8">
        <w:rPr>
          <w:spacing w:val="-2"/>
          <w:sz w:val="24"/>
          <w:szCs w:val="24"/>
        </w:rPr>
        <w:t>c</w:t>
      </w:r>
      <w:r w:rsidRPr="006C46E8">
        <w:rPr>
          <w:sz w:val="24"/>
          <w:szCs w:val="24"/>
        </w:rPr>
        <w:t>o</w:t>
      </w:r>
      <w:r w:rsidRPr="006C46E8">
        <w:rPr>
          <w:spacing w:val="-1"/>
          <w:sz w:val="24"/>
          <w:szCs w:val="24"/>
        </w:rPr>
        <w:t>mm</w:t>
      </w:r>
      <w:r w:rsidRPr="006C46E8">
        <w:rPr>
          <w:sz w:val="24"/>
          <w:szCs w:val="24"/>
        </w:rPr>
        <w:t>and</w:t>
      </w:r>
      <w:proofErr w:type="gramEnd"/>
      <w:r w:rsidRPr="006C46E8">
        <w:rPr>
          <w:spacing w:val="50"/>
          <w:sz w:val="24"/>
          <w:szCs w:val="24"/>
        </w:rPr>
        <w:t xml:space="preserve"> </w:t>
      </w:r>
      <w:r w:rsidRPr="006C46E8">
        <w:rPr>
          <w:spacing w:val="-2"/>
          <w:sz w:val="24"/>
          <w:szCs w:val="24"/>
        </w:rPr>
        <w:t>y</w:t>
      </w:r>
      <w:r w:rsidRPr="006C46E8">
        <w:rPr>
          <w:sz w:val="24"/>
          <w:szCs w:val="24"/>
        </w:rPr>
        <w:t>ang  har</w:t>
      </w:r>
      <w:r w:rsidRPr="006C46E8">
        <w:rPr>
          <w:spacing w:val="-4"/>
          <w:sz w:val="24"/>
          <w:szCs w:val="24"/>
        </w:rPr>
        <w:t>u</w:t>
      </w:r>
      <w:r w:rsidRPr="006C46E8">
        <w:rPr>
          <w:sz w:val="24"/>
          <w:szCs w:val="24"/>
        </w:rPr>
        <w:t xml:space="preserve">s </w:t>
      </w:r>
      <w:r w:rsidRPr="006C46E8">
        <w:rPr>
          <w:spacing w:val="1"/>
          <w:sz w:val="24"/>
          <w:szCs w:val="24"/>
        </w:rPr>
        <w:t xml:space="preserve"> </w:t>
      </w:r>
      <w:r w:rsidRPr="006C46E8">
        <w:rPr>
          <w:sz w:val="24"/>
          <w:szCs w:val="24"/>
        </w:rPr>
        <w:t>d</w:t>
      </w:r>
      <w:r w:rsidRPr="006C46E8">
        <w:rPr>
          <w:spacing w:val="-4"/>
          <w:sz w:val="24"/>
          <w:szCs w:val="24"/>
        </w:rPr>
        <w:t>i</w:t>
      </w:r>
      <w:r w:rsidRPr="006C46E8">
        <w:rPr>
          <w:spacing w:val="1"/>
          <w:sz w:val="24"/>
          <w:szCs w:val="24"/>
        </w:rPr>
        <w:t>l</w:t>
      </w:r>
      <w:r w:rsidRPr="006C46E8">
        <w:rPr>
          <w:sz w:val="24"/>
          <w:szCs w:val="24"/>
        </w:rPr>
        <w:t>a</w:t>
      </w:r>
      <w:r w:rsidRPr="006C46E8">
        <w:rPr>
          <w:spacing w:val="-2"/>
          <w:sz w:val="24"/>
          <w:szCs w:val="24"/>
        </w:rPr>
        <w:t>k</w:t>
      </w:r>
      <w:r w:rsidRPr="006C46E8">
        <w:rPr>
          <w:sz w:val="24"/>
          <w:szCs w:val="24"/>
        </w:rPr>
        <w:t>sa</w:t>
      </w:r>
      <w:r w:rsidRPr="006C46E8">
        <w:rPr>
          <w:spacing w:val="-4"/>
          <w:sz w:val="24"/>
          <w:szCs w:val="24"/>
        </w:rPr>
        <w:t>n</w:t>
      </w:r>
      <w:r w:rsidRPr="006C46E8">
        <w:rPr>
          <w:spacing w:val="3"/>
          <w:sz w:val="24"/>
          <w:szCs w:val="24"/>
        </w:rPr>
        <w:t>a</w:t>
      </w:r>
      <w:r w:rsidRPr="006C46E8">
        <w:rPr>
          <w:spacing w:val="-2"/>
          <w:sz w:val="24"/>
          <w:szCs w:val="24"/>
        </w:rPr>
        <w:t>k</w:t>
      </w:r>
      <w:r w:rsidRPr="006C46E8">
        <w:rPr>
          <w:sz w:val="24"/>
          <w:szCs w:val="24"/>
        </w:rPr>
        <w:t xml:space="preserve">an. </w:t>
      </w:r>
      <w:r w:rsidRPr="006C46E8">
        <w:rPr>
          <w:spacing w:val="2"/>
          <w:sz w:val="24"/>
          <w:szCs w:val="24"/>
        </w:rPr>
        <w:t xml:space="preserve"> </w:t>
      </w:r>
      <w:r w:rsidRPr="006C46E8">
        <w:rPr>
          <w:spacing w:val="-1"/>
          <w:sz w:val="24"/>
          <w:szCs w:val="24"/>
        </w:rPr>
        <w:t>D</w:t>
      </w:r>
      <w:r w:rsidRPr="006C46E8">
        <w:rPr>
          <w:sz w:val="24"/>
          <w:szCs w:val="24"/>
        </w:rPr>
        <w:t>i</w:t>
      </w:r>
      <w:r w:rsidRPr="006C46E8">
        <w:rPr>
          <w:spacing w:val="51"/>
          <w:sz w:val="24"/>
          <w:szCs w:val="24"/>
        </w:rPr>
        <w:t xml:space="preserve"> </w:t>
      </w:r>
      <w:r w:rsidRPr="006C46E8">
        <w:rPr>
          <w:sz w:val="24"/>
          <w:szCs w:val="24"/>
        </w:rPr>
        <w:t>da</w:t>
      </w:r>
      <w:r w:rsidRPr="006C46E8">
        <w:rPr>
          <w:spacing w:val="1"/>
          <w:sz w:val="24"/>
          <w:szCs w:val="24"/>
        </w:rPr>
        <w:t>l</w:t>
      </w:r>
      <w:r w:rsidRPr="006C46E8">
        <w:rPr>
          <w:sz w:val="24"/>
          <w:szCs w:val="24"/>
        </w:rPr>
        <w:t>am</w:t>
      </w:r>
      <w:r w:rsidRPr="006C46E8">
        <w:rPr>
          <w:spacing w:val="49"/>
          <w:sz w:val="24"/>
          <w:szCs w:val="24"/>
        </w:rPr>
        <w:t xml:space="preserve"> </w:t>
      </w:r>
      <w:r w:rsidRPr="006C46E8">
        <w:rPr>
          <w:sz w:val="24"/>
          <w:szCs w:val="24"/>
        </w:rPr>
        <w:t>dun</w:t>
      </w:r>
      <w:r w:rsidRPr="006C46E8">
        <w:rPr>
          <w:spacing w:val="1"/>
          <w:sz w:val="24"/>
          <w:szCs w:val="24"/>
        </w:rPr>
        <w:t>i</w:t>
      </w:r>
      <w:r w:rsidRPr="006C46E8">
        <w:rPr>
          <w:sz w:val="24"/>
          <w:szCs w:val="24"/>
        </w:rPr>
        <w:t xml:space="preserve">a  </w:t>
      </w:r>
      <w:r w:rsidRPr="006C46E8">
        <w:rPr>
          <w:spacing w:val="-6"/>
          <w:sz w:val="24"/>
          <w:szCs w:val="24"/>
        </w:rPr>
        <w:t>m</w:t>
      </w:r>
      <w:r w:rsidRPr="006C46E8">
        <w:rPr>
          <w:spacing w:val="1"/>
          <w:sz w:val="24"/>
          <w:szCs w:val="24"/>
        </w:rPr>
        <w:t>ilit</w:t>
      </w:r>
      <w:r w:rsidRPr="006C46E8">
        <w:rPr>
          <w:spacing w:val="-2"/>
          <w:sz w:val="24"/>
          <w:szCs w:val="24"/>
        </w:rPr>
        <w:t>e</w:t>
      </w:r>
      <w:r w:rsidRPr="006C46E8">
        <w:rPr>
          <w:spacing w:val="-4"/>
          <w:sz w:val="24"/>
          <w:szCs w:val="24"/>
        </w:rPr>
        <w:t>r</w:t>
      </w:r>
      <w:r w:rsidRPr="006C46E8">
        <w:rPr>
          <w:sz w:val="24"/>
          <w:szCs w:val="24"/>
        </w:rPr>
        <w:t xml:space="preserve">, </w:t>
      </w:r>
      <w:r w:rsidRPr="006C46E8">
        <w:rPr>
          <w:spacing w:val="2"/>
          <w:sz w:val="24"/>
          <w:szCs w:val="24"/>
        </w:rPr>
        <w:t xml:space="preserve"> </w:t>
      </w:r>
      <w:r w:rsidRPr="006C46E8">
        <w:rPr>
          <w:spacing w:val="-4"/>
          <w:sz w:val="24"/>
          <w:szCs w:val="24"/>
        </w:rPr>
        <w:t>s</w:t>
      </w:r>
      <w:r w:rsidRPr="006C46E8">
        <w:rPr>
          <w:spacing w:val="1"/>
          <w:sz w:val="24"/>
          <w:szCs w:val="24"/>
        </w:rPr>
        <w:t>i</w:t>
      </w:r>
      <w:r w:rsidRPr="006C46E8">
        <w:rPr>
          <w:sz w:val="24"/>
          <w:szCs w:val="24"/>
        </w:rPr>
        <w:t>s</w:t>
      </w:r>
      <w:r w:rsidRPr="006C46E8">
        <w:rPr>
          <w:spacing w:val="1"/>
          <w:sz w:val="24"/>
          <w:szCs w:val="24"/>
        </w:rPr>
        <w:t>t</w:t>
      </w:r>
      <w:r w:rsidRPr="006C46E8">
        <w:rPr>
          <w:spacing w:val="-2"/>
          <w:sz w:val="24"/>
          <w:szCs w:val="24"/>
        </w:rPr>
        <w:t>e</w:t>
      </w:r>
      <w:r w:rsidRPr="006C46E8">
        <w:rPr>
          <w:sz w:val="24"/>
          <w:szCs w:val="24"/>
        </w:rPr>
        <w:t>m</w:t>
      </w:r>
      <w:r w:rsidRPr="006C46E8">
        <w:rPr>
          <w:spacing w:val="49"/>
          <w:sz w:val="24"/>
          <w:szCs w:val="24"/>
        </w:rPr>
        <w:t xml:space="preserve"> </w:t>
      </w:r>
      <w:r w:rsidRPr="006C46E8">
        <w:rPr>
          <w:spacing w:val="1"/>
          <w:sz w:val="24"/>
          <w:szCs w:val="24"/>
        </w:rPr>
        <w:t>C</w:t>
      </w:r>
      <w:r w:rsidRPr="006C46E8">
        <w:rPr>
          <w:sz w:val="24"/>
          <w:szCs w:val="24"/>
        </w:rPr>
        <w:t>4I</w:t>
      </w:r>
      <w:r w:rsidRPr="006C46E8">
        <w:rPr>
          <w:spacing w:val="54"/>
          <w:sz w:val="24"/>
          <w:szCs w:val="24"/>
        </w:rPr>
        <w:t xml:space="preserve"> </w:t>
      </w:r>
      <w:r w:rsidRPr="006C46E8">
        <w:rPr>
          <w:spacing w:val="1"/>
          <w:sz w:val="24"/>
          <w:szCs w:val="24"/>
        </w:rPr>
        <w:t>i</w:t>
      </w:r>
      <w:r w:rsidRPr="006C46E8">
        <w:rPr>
          <w:sz w:val="24"/>
          <w:szCs w:val="24"/>
        </w:rPr>
        <w:t>ni</w:t>
      </w:r>
      <w:r w:rsidR="006C46E8">
        <w:rPr>
          <w:sz w:val="24"/>
          <w:szCs w:val="24"/>
        </w:rPr>
        <w:t xml:space="preserve"> </w:t>
      </w:r>
      <w:r w:rsidRPr="006C46E8">
        <w:rPr>
          <w:spacing w:val="1"/>
          <w:sz w:val="24"/>
          <w:szCs w:val="24"/>
        </w:rPr>
        <w:t>t</w:t>
      </w:r>
      <w:r w:rsidRPr="006C46E8">
        <w:rPr>
          <w:spacing w:val="-2"/>
          <w:sz w:val="24"/>
          <w:szCs w:val="24"/>
        </w:rPr>
        <w:t>e</w:t>
      </w:r>
      <w:r w:rsidRPr="006C46E8">
        <w:rPr>
          <w:sz w:val="24"/>
          <w:szCs w:val="24"/>
        </w:rPr>
        <w:t>rbu</w:t>
      </w:r>
      <w:r w:rsidRPr="006C46E8">
        <w:rPr>
          <w:spacing w:val="-2"/>
          <w:sz w:val="24"/>
          <w:szCs w:val="24"/>
        </w:rPr>
        <w:t>k</w:t>
      </w:r>
      <w:r w:rsidRPr="006C46E8">
        <w:rPr>
          <w:spacing w:val="1"/>
          <w:sz w:val="24"/>
          <w:szCs w:val="24"/>
        </w:rPr>
        <w:t>t</w:t>
      </w:r>
      <w:r w:rsidRPr="006C46E8">
        <w:rPr>
          <w:sz w:val="24"/>
          <w:szCs w:val="24"/>
        </w:rPr>
        <w:t xml:space="preserve">i </w:t>
      </w:r>
      <w:r w:rsidRPr="006C46E8">
        <w:rPr>
          <w:spacing w:val="11"/>
          <w:sz w:val="24"/>
          <w:szCs w:val="24"/>
        </w:rPr>
        <w:t xml:space="preserve"> </w:t>
      </w:r>
      <w:r w:rsidRPr="006C46E8">
        <w:rPr>
          <w:sz w:val="24"/>
          <w:szCs w:val="24"/>
        </w:rPr>
        <w:t>b</w:t>
      </w:r>
      <w:r w:rsidRPr="006C46E8">
        <w:rPr>
          <w:spacing w:val="-4"/>
          <w:sz w:val="24"/>
          <w:szCs w:val="24"/>
        </w:rPr>
        <w:t>i</w:t>
      </w:r>
      <w:r w:rsidRPr="006C46E8">
        <w:rPr>
          <w:sz w:val="24"/>
          <w:szCs w:val="24"/>
        </w:rPr>
        <w:t xml:space="preserve">sa </w:t>
      </w:r>
      <w:r w:rsidRPr="006C46E8">
        <w:rPr>
          <w:spacing w:val="10"/>
          <w:sz w:val="24"/>
          <w:szCs w:val="24"/>
        </w:rPr>
        <w:t xml:space="preserve"> </w:t>
      </w:r>
      <w:r w:rsidRPr="006C46E8">
        <w:rPr>
          <w:spacing w:val="-5"/>
          <w:sz w:val="24"/>
          <w:szCs w:val="24"/>
        </w:rPr>
        <w:t>d</w:t>
      </w:r>
      <w:r w:rsidRPr="006C46E8">
        <w:rPr>
          <w:spacing w:val="1"/>
          <w:sz w:val="24"/>
          <w:szCs w:val="24"/>
        </w:rPr>
        <w:t>i</w:t>
      </w:r>
      <w:r w:rsidRPr="006C46E8">
        <w:rPr>
          <w:sz w:val="24"/>
          <w:szCs w:val="24"/>
        </w:rPr>
        <w:t>handa</w:t>
      </w:r>
      <w:r w:rsidRPr="006C46E8">
        <w:rPr>
          <w:spacing w:val="1"/>
          <w:sz w:val="24"/>
          <w:szCs w:val="24"/>
        </w:rPr>
        <w:t>l</w:t>
      </w:r>
      <w:r w:rsidRPr="006C46E8">
        <w:rPr>
          <w:spacing w:val="-2"/>
          <w:sz w:val="24"/>
          <w:szCs w:val="24"/>
        </w:rPr>
        <w:t>k</w:t>
      </w:r>
      <w:r w:rsidRPr="006C46E8">
        <w:rPr>
          <w:sz w:val="24"/>
          <w:szCs w:val="24"/>
        </w:rPr>
        <w:t xml:space="preserve">an </w:t>
      </w:r>
      <w:r w:rsidRPr="006C46E8">
        <w:rPr>
          <w:spacing w:val="5"/>
          <w:sz w:val="24"/>
          <w:szCs w:val="24"/>
        </w:rPr>
        <w:t xml:space="preserve"> </w:t>
      </w:r>
      <w:r w:rsidRPr="006C46E8">
        <w:rPr>
          <w:spacing w:val="-2"/>
          <w:sz w:val="24"/>
          <w:szCs w:val="24"/>
        </w:rPr>
        <w:t>k</w:t>
      </w:r>
      <w:r w:rsidRPr="006C46E8">
        <w:rPr>
          <w:sz w:val="24"/>
          <w:szCs w:val="24"/>
        </w:rPr>
        <w:t>ar</w:t>
      </w:r>
      <w:r w:rsidRPr="006C46E8">
        <w:rPr>
          <w:spacing w:val="-2"/>
          <w:sz w:val="24"/>
          <w:szCs w:val="24"/>
        </w:rPr>
        <w:t>e</w:t>
      </w:r>
      <w:r w:rsidRPr="006C46E8">
        <w:rPr>
          <w:sz w:val="24"/>
          <w:szCs w:val="24"/>
        </w:rPr>
        <w:t xml:space="preserve">na </w:t>
      </w:r>
      <w:r w:rsidRPr="006C46E8">
        <w:rPr>
          <w:spacing w:val="10"/>
          <w:sz w:val="24"/>
          <w:szCs w:val="24"/>
        </w:rPr>
        <w:t xml:space="preserve"> </w:t>
      </w:r>
      <w:r w:rsidRPr="006C46E8">
        <w:rPr>
          <w:spacing w:val="-5"/>
          <w:sz w:val="24"/>
          <w:szCs w:val="24"/>
        </w:rPr>
        <w:t>b</w:t>
      </w:r>
      <w:r w:rsidRPr="006C46E8">
        <w:rPr>
          <w:spacing w:val="1"/>
          <w:sz w:val="24"/>
          <w:szCs w:val="24"/>
        </w:rPr>
        <w:t>i</w:t>
      </w:r>
      <w:r w:rsidRPr="006C46E8">
        <w:rPr>
          <w:sz w:val="24"/>
          <w:szCs w:val="24"/>
        </w:rPr>
        <w:t xml:space="preserve">sa </w:t>
      </w:r>
      <w:r w:rsidRPr="006C46E8">
        <w:rPr>
          <w:spacing w:val="10"/>
          <w:sz w:val="24"/>
          <w:szCs w:val="24"/>
        </w:rPr>
        <w:t xml:space="preserve"> </w:t>
      </w:r>
      <w:r w:rsidRPr="006C46E8">
        <w:rPr>
          <w:spacing w:val="-1"/>
          <w:sz w:val="24"/>
          <w:szCs w:val="24"/>
        </w:rPr>
        <w:t>m</w:t>
      </w:r>
      <w:r w:rsidRPr="006C46E8">
        <w:rPr>
          <w:spacing w:val="-2"/>
          <w:sz w:val="24"/>
          <w:szCs w:val="24"/>
        </w:rPr>
        <w:t>e</w:t>
      </w:r>
      <w:r w:rsidRPr="006C46E8">
        <w:rPr>
          <w:sz w:val="24"/>
          <w:szCs w:val="24"/>
        </w:rPr>
        <w:t>ngha</w:t>
      </w:r>
      <w:r w:rsidRPr="006C46E8">
        <w:rPr>
          <w:spacing w:val="-4"/>
          <w:sz w:val="24"/>
          <w:szCs w:val="24"/>
        </w:rPr>
        <w:t>s</w:t>
      </w:r>
      <w:r w:rsidRPr="006C46E8">
        <w:rPr>
          <w:spacing w:val="1"/>
          <w:sz w:val="24"/>
          <w:szCs w:val="24"/>
        </w:rPr>
        <w:t>il</w:t>
      </w:r>
      <w:r w:rsidRPr="006C46E8">
        <w:rPr>
          <w:spacing w:val="-2"/>
          <w:sz w:val="24"/>
          <w:szCs w:val="24"/>
        </w:rPr>
        <w:t>k</w:t>
      </w:r>
      <w:r w:rsidRPr="006C46E8">
        <w:rPr>
          <w:spacing w:val="-5"/>
          <w:sz w:val="24"/>
          <w:szCs w:val="24"/>
        </w:rPr>
        <w:t>a</w:t>
      </w:r>
      <w:r w:rsidRPr="006C46E8">
        <w:rPr>
          <w:sz w:val="24"/>
          <w:szCs w:val="24"/>
        </w:rPr>
        <w:t xml:space="preserve">n </w:t>
      </w:r>
      <w:r w:rsidRPr="006C46E8">
        <w:rPr>
          <w:spacing w:val="10"/>
          <w:sz w:val="24"/>
          <w:szCs w:val="24"/>
        </w:rPr>
        <w:t xml:space="preserve"> </w:t>
      </w:r>
      <w:r w:rsidRPr="006C46E8">
        <w:rPr>
          <w:sz w:val="24"/>
          <w:szCs w:val="24"/>
        </w:rPr>
        <w:t>r</w:t>
      </w:r>
      <w:r w:rsidRPr="006C46E8">
        <w:rPr>
          <w:spacing w:val="-2"/>
          <w:sz w:val="24"/>
          <w:szCs w:val="24"/>
        </w:rPr>
        <w:t>e</w:t>
      </w:r>
      <w:r w:rsidRPr="006C46E8">
        <w:rPr>
          <w:sz w:val="24"/>
          <w:szCs w:val="24"/>
        </w:rPr>
        <w:t xml:space="preserve">spon </w:t>
      </w:r>
      <w:r w:rsidRPr="006C46E8">
        <w:rPr>
          <w:spacing w:val="5"/>
          <w:sz w:val="24"/>
          <w:szCs w:val="24"/>
        </w:rPr>
        <w:t xml:space="preserve"> </w:t>
      </w:r>
      <w:r w:rsidRPr="006C46E8">
        <w:rPr>
          <w:spacing w:val="-2"/>
          <w:sz w:val="24"/>
          <w:szCs w:val="24"/>
        </w:rPr>
        <w:t>ke</w:t>
      </w:r>
      <w:r w:rsidRPr="006C46E8">
        <w:rPr>
          <w:sz w:val="24"/>
          <w:szCs w:val="24"/>
        </w:rPr>
        <w:t>pu</w:t>
      </w:r>
      <w:r w:rsidRPr="006C46E8">
        <w:rPr>
          <w:spacing w:val="1"/>
          <w:sz w:val="24"/>
          <w:szCs w:val="24"/>
        </w:rPr>
        <w:t>t</w:t>
      </w:r>
      <w:r w:rsidRPr="006C46E8">
        <w:rPr>
          <w:sz w:val="24"/>
          <w:szCs w:val="24"/>
        </w:rPr>
        <w:t xml:space="preserve">usan </w:t>
      </w:r>
      <w:r w:rsidRPr="006C46E8">
        <w:rPr>
          <w:spacing w:val="10"/>
          <w:sz w:val="24"/>
          <w:szCs w:val="24"/>
        </w:rPr>
        <w:t xml:space="preserve"> </w:t>
      </w:r>
      <w:r w:rsidRPr="006C46E8">
        <w:rPr>
          <w:spacing w:val="-2"/>
          <w:sz w:val="24"/>
          <w:szCs w:val="24"/>
        </w:rPr>
        <w:t>y</w:t>
      </w:r>
      <w:r w:rsidRPr="006C46E8">
        <w:rPr>
          <w:sz w:val="24"/>
          <w:szCs w:val="24"/>
        </w:rPr>
        <w:t xml:space="preserve">ang </w:t>
      </w:r>
      <w:r w:rsidRPr="006C46E8">
        <w:rPr>
          <w:spacing w:val="5"/>
          <w:sz w:val="24"/>
          <w:szCs w:val="24"/>
        </w:rPr>
        <w:t xml:space="preserve"> </w:t>
      </w:r>
      <w:r w:rsidRPr="006C46E8">
        <w:rPr>
          <w:spacing w:val="-2"/>
          <w:sz w:val="24"/>
          <w:szCs w:val="24"/>
        </w:rPr>
        <w:t>ce</w:t>
      </w:r>
      <w:r w:rsidRPr="006C46E8">
        <w:rPr>
          <w:sz w:val="24"/>
          <w:szCs w:val="24"/>
        </w:rPr>
        <w:t xml:space="preserve">pat </w:t>
      </w:r>
      <w:r w:rsidRPr="006C46E8">
        <w:rPr>
          <w:spacing w:val="11"/>
          <w:sz w:val="24"/>
          <w:szCs w:val="24"/>
        </w:rPr>
        <w:t xml:space="preserve"> </w:t>
      </w:r>
      <w:r w:rsidRPr="006C46E8">
        <w:rPr>
          <w:sz w:val="24"/>
          <w:szCs w:val="24"/>
        </w:rPr>
        <w:t>na</w:t>
      </w:r>
      <w:r w:rsidRPr="006C46E8">
        <w:rPr>
          <w:spacing w:val="-1"/>
          <w:sz w:val="24"/>
          <w:szCs w:val="24"/>
        </w:rPr>
        <w:t>m</w:t>
      </w:r>
      <w:r w:rsidRPr="006C46E8">
        <w:rPr>
          <w:spacing w:val="-5"/>
          <w:sz w:val="24"/>
          <w:szCs w:val="24"/>
        </w:rPr>
        <w:t>u</w:t>
      </w:r>
      <w:r w:rsidRPr="006C46E8">
        <w:rPr>
          <w:sz w:val="24"/>
          <w:szCs w:val="24"/>
        </w:rPr>
        <w:t xml:space="preserve">n </w:t>
      </w:r>
      <w:r w:rsidRPr="006C46E8">
        <w:rPr>
          <w:spacing w:val="10"/>
          <w:sz w:val="24"/>
          <w:szCs w:val="24"/>
        </w:rPr>
        <w:t xml:space="preserve"> </w:t>
      </w:r>
      <w:r w:rsidRPr="006C46E8">
        <w:rPr>
          <w:spacing w:val="1"/>
          <w:sz w:val="24"/>
          <w:szCs w:val="24"/>
        </w:rPr>
        <w:t>t</w:t>
      </w:r>
      <w:r w:rsidRPr="006C46E8">
        <w:rPr>
          <w:spacing w:val="-2"/>
          <w:sz w:val="24"/>
          <w:szCs w:val="24"/>
        </w:rPr>
        <w:t>e</w:t>
      </w:r>
      <w:r w:rsidRPr="006C46E8">
        <w:rPr>
          <w:spacing w:val="1"/>
          <w:sz w:val="24"/>
          <w:szCs w:val="24"/>
        </w:rPr>
        <w:t>t</w:t>
      </w:r>
      <w:r w:rsidRPr="006C46E8">
        <w:rPr>
          <w:spacing w:val="-5"/>
          <w:sz w:val="24"/>
          <w:szCs w:val="24"/>
        </w:rPr>
        <w:t>a</w:t>
      </w:r>
      <w:r w:rsidRPr="006C46E8">
        <w:rPr>
          <w:sz w:val="24"/>
          <w:szCs w:val="24"/>
        </w:rPr>
        <w:t>p</w:t>
      </w:r>
      <w:r w:rsidR="006C46E8">
        <w:rPr>
          <w:sz w:val="24"/>
          <w:szCs w:val="24"/>
        </w:rPr>
        <w:t xml:space="preserve"> </w:t>
      </w:r>
      <w:r w:rsidRPr="006C46E8">
        <w:rPr>
          <w:sz w:val="24"/>
          <w:szCs w:val="24"/>
        </w:rPr>
        <w:t>b</w:t>
      </w:r>
      <w:r w:rsidRPr="006C46E8">
        <w:rPr>
          <w:spacing w:val="-2"/>
          <w:sz w:val="24"/>
          <w:szCs w:val="24"/>
        </w:rPr>
        <w:t>e</w:t>
      </w:r>
      <w:r w:rsidRPr="006C46E8">
        <w:rPr>
          <w:sz w:val="24"/>
          <w:szCs w:val="24"/>
        </w:rPr>
        <w:t>rda</w:t>
      </w:r>
      <w:r w:rsidRPr="006C46E8">
        <w:rPr>
          <w:spacing w:val="1"/>
          <w:sz w:val="24"/>
          <w:szCs w:val="24"/>
        </w:rPr>
        <w:t>s</w:t>
      </w:r>
      <w:r w:rsidRPr="006C46E8">
        <w:rPr>
          <w:sz w:val="24"/>
          <w:szCs w:val="24"/>
        </w:rPr>
        <w:t>ar</w:t>
      </w:r>
      <w:r w:rsidRPr="006C46E8">
        <w:rPr>
          <w:spacing w:val="-2"/>
          <w:sz w:val="24"/>
          <w:szCs w:val="24"/>
        </w:rPr>
        <w:t>k</w:t>
      </w:r>
      <w:r w:rsidRPr="006C46E8">
        <w:rPr>
          <w:sz w:val="24"/>
          <w:szCs w:val="24"/>
        </w:rPr>
        <w:t>an</w:t>
      </w:r>
      <w:r w:rsidRPr="006C46E8">
        <w:rPr>
          <w:spacing w:val="5"/>
          <w:sz w:val="24"/>
          <w:szCs w:val="24"/>
        </w:rPr>
        <w:t xml:space="preserve"> </w:t>
      </w:r>
      <w:r w:rsidRPr="006C46E8">
        <w:rPr>
          <w:sz w:val="24"/>
          <w:szCs w:val="24"/>
        </w:rPr>
        <w:t>d</w:t>
      </w:r>
      <w:r w:rsidRPr="006C46E8">
        <w:rPr>
          <w:spacing w:val="-5"/>
          <w:sz w:val="24"/>
          <w:szCs w:val="24"/>
        </w:rPr>
        <w:t>a</w:t>
      </w:r>
      <w:r w:rsidRPr="006C46E8">
        <w:rPr>
          <w:spacing w:val="1"/>
          <w:sz w:val="24"/>
          <w:szCs w:val="24"/>
        </w:rPr>
        <w:t>t</w:t>
      </w:r>
      <w:r w:rsidRPr="006C46E8">
        <w:rPr>
          <w:sz w:val="24"/>
          <w:szCs w:val="24"/>
        </w:rPr>
        <w:t>a</w:t>
      </w:r>
      <w:r w:rsidRPr="006C46E8">
        <w:rPr>
          <w:spacing w:val="5"/>
          <w:sz w:val="24"/>
          <w:szCs w:val="24"/>
        </w:rPr>
        <w:t xml:space="preserve"> </w:t>
      </w:r>
      <w:r w:rsidRPr="006C46E8">
        <w:rPr>
          <w:spacing w:val="-5"/>
          <w:sz w:val="24"/>
          <w:szCs w:val="24"/>
        </w:rPr>
        <w:t>d</w:t>
      </w:r>
      <w:r w:rsidRPr="006C46E8">
        <w:rPr>
          <w:sz w:val="24"/>
          <w:szCs w:val="24"/>
        </w:rPr>
        <w:t xml:space="preserve">an </w:t>
      </w:r>
      <w:r w:rsidRPr="006C46E8">
        <w:rPr>
          <w:spacing w:val="1"/>
          <w:sz w:val="24"/>
          <w:szCs w:val="24"/>
        </w:rPr>
        <w:t>f</w:t>
      </w:r>
      <w:r w:rsidRPr="006C46E8">
        <w:rPr>
          <w:sz w:val="24"/>
          <w:szCs w:val="24"/>
        </w:rPr>
        <w:t>a</w:t>
      </w:r>
      <w:r w:rsidRPr="006C46E8">
        <w:rPr>
          <w:spacing w:val="-2"/>
          <w:sz w:val="24"/>
          <w:szCs w:val="24"/>
        </w:rPr>
        <w:t>k</w:t>
      </w:r>
      <w:r w:rsidRPr="006C46E8">
        <w:rPr>
          <w:spacing w:val="1"/>
          <w:sz w:val="24"/>
          <w:szCs w:val="24"/>
        </w:rPr>
        <w:t>t</w:t>
      </w:r>
      <w:r w:rsidRPr="006C46E8">
        <w:rPr>
          <w:sz w:val="24"/>
          <w:szCs w:val="24"/>
        </w:rPr>
        <w:t>a</w:t>
      </w:r>
      <w:r w:rsidRPr="006C46E8">
        <w:rPr>
          <w:spacing w:val="5"/>
          <w:sz w:val="24"/>
          <w:szCs w:val="24"/>
        </w:rPr>
        <w:t xml:space="preserve"> </w:t>
      </w:r>
      <w:r w:rsidRPr="006C46E8">
        <w:rPr>
          <w:spacing w:val="-2"/>
          <w:sz w:val="24"/>
          <w:szCs w:val="24"/>
        </w:rPr>
        <w:t>y</w:t>
      </w:r>
      <w:r w:rsidRPr="006C46E8">
        <w:rPr>
          <w:sz w:val="24"/>
          <w:szCs w:val="24"/>
        </w:rPr>
        <w:t xml:space="preserve">ang </w:t>
      </w:r>
      <w:r w:rsidRPr="006C46E8">
        <w:rPr>
          <w:spacing w:val="1"/>
          <w:sz w:val="24"/>
          <w:szCs w:val="24"/>
        </w:rPr>
        <w:t>l</w:t>
      </w:r>
      <w:r w:rsidRPr="006C46E8">
        <w:rPr>
          <w:spacing w:val="-2"/>
          <w:sz w:val="24"/>
          <w:szCs w:val="24"/>
        </w:rPr>
        <w:t>e</w:t>
      </w:r>
      <w:r w:rsidRPr="006C46E8">
        <w:rPr>
          <w:sz w:val="24"/>
          <w:szCs w:val="24"/>
        </w:rPr>
        <w:t>ng</w:t>
      </w:r>
      <w:r w:rsidRPr="006C46E8">
        <w:rPr>
          <w:spacing w:val="-2"/>
          <w:sz w:val="24"/>
          <w:szCs w:val="24"/>
        </w:rPr>
        <w:t>k</w:t>
      </w:r>
      <w:r w:rsidRPr="006C46E8">
        <w:rPr>
          <w:sz w:val="24"/>
          <w:szCs w:val="24"/>
        </w:rPr>
        <w:t>a</w:t>
      </w:r>
      <w:r w:rsidRPr="006C46E8">
        <w:rPr>
          <w:spacing w:val="-5"/>
          <w:sz w:val="24"/>
          <w:szCs w:val="24"/>
        </w:rPr>
        <w:t>p</w:t>
      </w:r>
      <w:r w:rsidRPr="006C46E8">
        <w:rPr>
          <w:sz w:val="24"/>
          <w:szCs w:val="24"/>
        </w:rPr>
        <w:t>,</w:t>
      </w:r>
      <w:r w:rsidRPr="006C46E8">
        <w:rPr>
          <w:spacing w:val="7"/>
          <w:sz w:val="24"/>
          <w:szCs w:val="24"/>
        </w:rPr>
        <w:t xml:space="preserve"> </w:t>
      </w:r>
      <w:r w:rsidRPr="006C46E8">
        <w:rPr>
          <w:sz w:val="24"/>
          <w:szCs w:val="24"/>
        </w:rPr>
        <w:t>a</w:t>
      </w:r>
      <w:r w:rsidRPr="006C46E8">
        <w:rPr>
          <w:spacing w:val="-2"/>
          <w:sz w:val="24"/>
          <w:szCs w:val="24"/>
        </w:rPr>
        <w:t>k</w:t>
      </w:r>
      <w:r w:rsidRPr="006C46E8">
        <w:rPr>
          <w:sz w:val="24"/>
          <w:szCs w:val="24"/>
        </w:rPr>
        <w:t>ur</w:t>
      </w:r>
      <w:r w:rsidRPr="006C46E8">
        <w:rPr>
          <w:spacing w:val="-4"/>
          <w:sz w:val="24"/>
          <w:szCs w:val="24"/>
        </w:rPr>
        <w:t>a</w:t>
      </w:r>
      <w:r w:rsidRPr="006C46E8">
        <w:rPr>
          <w:spacing w:val="1"/>
          <w:sz w:val="24"/>
          <w:szCs w:val="24"/>
        </w:rPr>
        <w:t>t</w:t>
      </w:r>
      <w:r w:rsidRPr="006C46E8">
        <w:rPr>
          <w:sz w:val="24"/>
          <w:szCs w:val="24"/>
        </w:rPr>
        <w:t>,</w:t>
      </w:r>
      <w:r w:rsidRPr="006C46E8">
        <w:rPr>
          <w:spacing w:val="2"/>
          <w:sz w:val="24"/>
          <w:szCs w:val="24"/>
        </w:rPr>
        <w:t xml:space="preserve"> </w:t>
      </w:r>
      <w:r w:rsidRPr="006C46E8">
        <w:rPr>
          <w:sz w:val="24"/>
          <w:szCs w:val="24"/>
        </w:rPr>
        <w:t>d</w:t>
      </w:r>
      <w:r w:rsidRPr="006C46E8">
        <w:rPr>
          <w:spacing w:val="-5"/>
          <w:sz w:val="24"/>
          <w:szCs w:val="24"/>
        </w:rPr>
        <w:t>a</w:t>
      </w:r>
      <w:r w:rsidRPr="006C46E8">
        <w:rPr>
          <w:sz w:val="24"/>
          <w:szCs w:val="24"/>
        </w:rPr>
        <w:t>n</w:t>
      </w:r>
      <w:r w:rsidRPr="006C46E8">
        <w:rPr>
          <w:spacing w:val="5"/>
          <w:sz w:val="24"/>
          <w:szCs w:val="24"/>
        </w:rPr>
        <w:t xml:space="preserve"> </w:t>
      </w:r>
      <w:r w:rsidRPr="006C46E8">
        <w:rPr>
          <w:sz w:val="24"/>
          <w:szCs w:val="24"/>
        </w:rPr>
        <w:t xml:space="preserve">up </w:t>
      </w:r>
      <w:r w:rsidRPr="006C46E8">
        <w:rPr>
          <w:spacing w:val="1"/>
          <w:sz w:val="24"/>
          <w:szCs w:val="24"/>
        </w:rPr>
        <w:t>t</w:t>
      </w:r>
      <w:r w:rsidRPr="006C46E8">
        <w:rPr>
          <w:sz w:val="24"/>
          <w:szCs w:val="24"/>
        </w:rPr>
        <w:t>o da</w:t>
      </w:r>
      <w:r w:rsidRPr="006C46E8">
        <w:rPr>
          <w:spacing w:val="1"/>
          <w:sz w:val="24"/>
          <w:szCs w:val="24"/>
        </w:rPr>
        <w:t>t</w:t>
      </w:r>
      <w:r w:rsidRPr="006C46E8">
        <w:rPr>
          <w:spacing w:val="-2"/>
          <w:sz w:val="24"/>
          <w:szCs w:val="24"/>
        </w:rPr>
        <w:t>e</w:t>
      </w:r>
      <w:r w:rsidRPr="006C46E8">
        <w:rPr>
          <w:sz w:val="24"/>
          <w:szCs w:val="24"/>
        </w:rPr>
        <w:t>.</w:t>
      </w:r>
      <w:r w:rsidRPr="006C46E8">
        <w:rPr>
          <w:spacing w:val="8"/>
          <w:sz w:val="24"/>
          <w:szCs w:val="24"/>
        </w:rPr>
        <w:t xml:space="preserve"> </w:t>
      </w:r>
      <w:proofErr w:type="gramStart"/>
      <w:r w:rsidRPr="006C46E8">
        <w:rPr>
          <w:sz w:val="24"/>
          <w:szCs w:val="24"/>
        </w:rPr>
        <w:t>B</w:t>
      </w:r>
      <w:r w:rsidRPr="006C46E8">
        <w:rPr>
          <w:spacing w:val="-3"/>
          <w:sz w:val="24"/>
          <w:szCs w:val="24"/>
        </w:rPr>
        <w:t>e</w:t>
      </w:r>
      <w:r w:rsidRPr="006C46E8">
        <w:rPr>
          <w:sz w:val="24"/>
          <w:szCs w:val="24"/>
        </w:rPr>
        <w:t>b</w:t>
      </w:r>
      <w:r w:rsidRPr="006C46E8">
        <w:rPr>
          <w:spacing w:val="-2"/>
          <w:sz w:val="24"/>
          <w:szCs w:val="24"/>
        </w:rPr>
        <w:t>e</w:t>
      </w:r>
      <w:r w:rsidRPr="006C46E8">
        <w:rPr>
          <w:sz w:val="24"/>
          <w:szCs w:val="24"/>
        </w:rPr>
        <w:t>rapa p</w:t>
      </w:r>
      <w:r w:rsidRPr="006C46E8">
        <w:rPr>
          <w:spacing w:val="-2"/>
          <w:sz w:val="24"/>
          <w:szCs w:val="24"/>
        </w:rPr>
        <w:t>e</w:t>
      </w:r>
      <w:r w:rsidRPr="006C46E8">
        <w:rPr>
          <w:sz w:val="24"/>
          <w:szCs w:val="24"/>
        </w:rPr>
        <w:t>n</w:t>
      </w:r>
      <w:r w:rsidRPr="006C46E8">
        <w:rPr>
          <w:spacing w:val="-2"/>
          <w:sz w:val="24"/>
          <w:szCs w:val="24"/>
        </w:rPr>
        <w:t>e</w:t>
      </w:r>
      <w:r w:rsidRPr="006C46E8">
        <w:rPr>
          <w:spacing w:val="1"/>
          <w:sz w:val="24"/>
          <w:szCs w:val="24"/>
        </w:rPr>
        <w:t>liti</w:t>
      </w:r>
      <w:r w:rsidRPr="006C46E8">
        <w:rPr>
          <w:spacing w:val="-5"/>
          <w:sz w:val="24"/>
          <w:szCs w:val="24"/>
        </w:rPr>
        <w:t>a</w:t>
      </w:r>
      <w:r w:rsidRPr="006C46E8">
        <w:rPr>
          <w:sz w:val="24"/>
          <w:szCs w:val="24"/>
        </w:rPr>
        <w:t xml:space="preserve">n </w:t>
      </w:r>
      <w:r w:rsidRPr="006C46E8">
        <w:rPr>
          <w:spacing w:val="1"/>
          <w:sz w:val="24"/>
          <w:szCs w:val="24"/>
        </w:rPr>
        <w:t>t</w:t>
      </w:r>
      <w:r w:rsidRPr="006C46E8">
        <w:rPr>
          <w:spacing w:val="-2"/>
          <w:sz w:val="24"/>
          <w:szCs w:val="24"/>
        </w:rPr>
        <w:t>e</w:t>
      </w:r>
      <w:r w:rsidRPr="006C46E8">
        <w:rPr>
          <w:spacing w:val="1"/>
          <w:sz w:val="24"/>
          <w:szCs w:val="24"/>
        </w:rPr>
        <w:t>l</w:t>
      </w:r>
      <w:r w:rsidRPr="006C46E8">
        <w:rPr>
          <w:sz w:val="24"/>
          <w:szCs w:val="24"/>
        </w:rPr>
        <w:t>ah ban</w:t>
      </w:r>
      <w:r w:rsidRPr="006C46E8">
        <w:rPr>
          <w:spacing w:val="-2"/>
          <w:sz w:val="24"/>
          <w:szCs w:val="24"/>
        </w:rPr>
        <w:t>y</w:t>
      </w:r>
      <w:r w:rsidRPr="006C46E8">
        <w:rPr>
          <w:sz w:val="24"/>
          <w:szCs w:val="24"/>
        </w:rPr>
        <w:t xml:space="preserve">ak </w:t>
      </w:r>
      <w:r w:rsidRPr="006C46E8">
        <w:rPr>
          <w:spacing w:val="-1"/>
          <w:sz w:val="24"/>
          <w:szCs w:val="24"/>
        </w:rPr>
        <w:t>m</w:t>
      </w:r>
      <w:r w:rsidRPr="006C46E8">
        <w:rPr>
          <w:spacing w:val="-2"/>
          <w:sz w:val="24"/>
          <w:szCs w:val="24"/>
        </w:rPr>
        <w:t>e</w:t>
      </w:r>
      <w:r w:rsidRPr="006C46E8">
        <w:rPr>
          <w:sz w:val="24"/>
          <w:szCs w:val="24"/>
        </w:rPr>
        <w:t>n</w:t>
      </w:r>
      <w:r w:rsidRPr="006C46E8">
        <w:rPr>
          <w:spacing w:val="-2"/>
          <w:sz w:val="24"/>
          <w:szCs w:val="24"/>
        </w:rPr>
        <w:t>c</w:t>
      </w:r>
      <w:r w:rsidRPr="006C46E8">
        <w:rPr>
          <w:sz w:val="24"/>
          <w:szCs w:val="24"/>
        </w:rPr>
        <w:t>oba</w:t>
      </w:r>
      <w:r w:rsidRPr="006C46E8">
        <w:rPr>
          <w:spacing w:val="5"/>
          <w:sz w:val="24"/>
          <w:szCs w:val="24"/>
        </w:rPr>
        <w:t xml:space="preserve"> </w:t>
      </w:r>
      <w:r w:rsidRPr="006C46E8">
        <w:rPr>
          <w:spacing w:val="-1"/>
          <w:sz w:val="24"/>
          <w:szCs w:val="24"/>
        </w:rPr>
        <w:t>m</w:t>
      </w:r>
      <w:r w:rsidRPr="006C46E8">
        <w:rPr>
          <w:spacing w:val="-2"/>
          <w:sz w:val="24"/>
          <w:szCs w:val="24"/>
        </w:rPr>
        <w:t>e</w:t>
      </w:r>
      <w:r w:rsidRPr="006C46E8">
        <w:rPr>
          <w:sz w:val="24"/>
          <w:szCs w:val="24"/>
        </w:rPr>
        <w:t>n</w:t>
      </w:r>
      <w:r w:rsidRPr="006C46E8">
        <w:rPr>
          <w:spacing w:val="1"/>
          <w:sz w:val="24"/>
          <w:szCs w:val="24"/>
        </w:rPr>
        <w:t>t</w:t>
      </w:r>
      <w:r w:rsidRPr="006C46E8">
        <w:rPr>
          <w:sz w:val="24"/>
          <w:szCs w:val="24"/>
        </w:rPr>
        <w:t>ran</w:t>
      </w:r>
      <w:r w:rsidRPr="006C46E8">
        <w:rPr>
          <w:spacing w:val="1"/>
          <w:sz w:val="24"/>
          <w:szCs w:val="24"/>
        </w:rPr>
        <w:t>sf</w:t>
      </w:r>
      <w:r w:rsidRPr="006C46E8">
        <w:rPr>
          <w:sz w:val="24"/>
          <w:szCs w:val="24"/>
        </w:rPr>
        <w:t>ormas</w:t>
      </w:r>
      <w:r w:rsidRPr="006C46E8">
        <w:rPr>
          <w:spacing w:val="3"/>
          <w:sz w:val="24"/>
          <w:szCs w:val="24"/>
        </w:rPr>
        <w:t>i</w:t>
      </w:r>
      <w:r w:rsidRPr="006C46E8">
        <w:rPr>
          <w:spacing w:val="-2"/>
          <w:sz w:val="24"/>
          <w:szCs w:val="24"/>
        </w:rPr>
        <w:t>k</w:t>
      </w:r>
      <w:r w:rsidRPr="006C46E8">
        <w:rPr>
          <w:sz w:val="24"/>
          <w:szCs w:val="24"/>
        </w:rPr>
        <w:t>an</w:t>
      </w:r>
      <w:r w:rsidRPr="006C46E8">
        <w:rPr>
          <w:spacing w:val="5"/>
          <w:sz w:val="24"/>
          <w:szCs w:val="24"/>
        </w:rPr>
        <w:t xml:space="preserve"> </w:t>
      </w:r>
      <w:r w:rsidRPr="006C46E8">
        <w:rPr>
          <w:sz w:val="24"/>
          <w:szCs w:val="24"/>
        </w:rPr>
        <w:t>s</w:t>
      </w:r>
      <w:r w:rsidRPr="006C46E8">
        <w:rPr>
          <w:spacing w:val="-3"/>
          <w:sz w:val="24"/>
          <w:szCs w:val="24"/>
        </w:rPr>
        <w:t>i</w:t>
      </w:r>
      <w:r w:rsidRPr="006C46E8">
        <w:rPr>
          <w:sz w:val="24"/>
          <w:szCs w:val="24"/>
        </w:rPr>
        <w:t>s</w:t>
      </w:r>
      <w:r w:rsidRPr="006C46E8">
        <w:rPr>
          <w:spacing w:val="1"/>
          <w:sz w:val="24"/>
          <w:szCs w:val="24"/>
        </w:rPr>
        <w:t>t</w:t>
      </w:r>
      <w:r w:rsidRPr="006C46E8">
        <w:rPr>
          <w:spacing w:val="-2"/>
          <w:sz w:val="24"/>
          <w:szCs w:val="24"/>
        </w:rPr>
        <w:t>e</w:t>
      </w:r>
      <w:r w:rsidRPr="006C46E8">
        <w:rPr>
          <w:sz w:val="24"/>
          <w:szCs w:val="24"/>
        </w:rPr>
        <w:t>m</w:t>
      </w:r>
      <w:r w:rsidRPr="006C46E8">
        <w:rPr>
          <w:spacing w:val="4"/>
          <w:sz w:val="24"/>
          <w:szCs w:val="24"/>
        </w:rPr>
        <w:t xml:space="preserve"> </w:t>
      </w:r>
      <w:r w:rsidRPr="006C46E8">
        <w:rPr>
          <w:spacing w:val="1"/>
          <w:sz w:val="24"/>
          <w:szCs w:val="24"/>
        </w:rPr>
        <w:t>C</w:t>
      </w:r>
      <w:r w:rsidRPr="006C46E8">
        <w:rPr>
          <w:sz w:val="24"/>
          <w:szCs w:val="24"/>
        </w:rPr>
        <w:t>4I</w:t>
      </w:r>
      <w:r w:rsidRPr="006C46E8">
        <w:rPr>
          <w:spacing w:val="3"/>
          <w:sz w:val="24"/>
          <w:szCs w:val="24"/>
        </w:rPr>
        <w:t xml:space="preserve"> </w:t>
      </w:r>
      <w:r w:rsidRPr="006C46E8">
        <w:rPr>
          <w:sz w:val="24"/>
          <w:szCs w:val="24"/>
        </w:rPr>
        <w:t>dari</w:t>
      </w:r>
      <w:r w:rsidRPr="006C46E8">
        <w:rPr>
          <w:spacing w:val="6"/>
          <w:sz w:val="24"/>
          <w:szCs w:val="24"/>
        </w:rPr>
        <w:t xml:space="preserve"> </w:t>
      </w:r>
      <w:r w:rsidRPr="006C46E8">
        <w:rPr>
          <w:spacing w:val="-5"/>
          <w:sz w:val="24"/>
          <w:szCs w:val="24"/>
        </w:rPr>
        <w:t>d</w:t>
      </w:r>
      <w:r w:rsidRPr="006C46E8">
        <w:rPr>
          <w:sz w:val="24"/>
          <w:szCs w:val="24"/>
        </w:rPr>
        <w:t>un</w:t>
      </w:r>
      <w:r w:rsidRPr="006C46E8">
        <w:rPr>
          <w:spacing w:val="1"/>
          <w:sz w:val="24"/>
          <w:szCs w:val="24"/>
        </w:rPr>
        <w:t>i</w:t>
      </w:r>
      <w:r w:rsidRPr="006C46E8">
        <w:rPr>
          <w:sz w:val="24"/>
          <w:szCs w:val="24"/>
        </w:rPr>
        <w:t xml:space="preserve">a </w:t>
      </w:r>
      <w:r w:rsidRPr="006C46E8">
        <w:rPr>
          <w:spacing w:val="-1"/>
          <w:sz w:val="24"/>
          <w:szCs w:val="24"/>
        </w:rPr>
        <w:t>m</w:t>
      </w:r>
      <w:r w:rsidRPr="006C46E8">
        <w:rPr>
          <w:spacing w:val="1"/>
          <w:sz w:val="24"/>
          <w:szCs w:val="24"/>
        </w:rPr>
        <w:t>ilit</w:t>
      </w:r>
      <w:r w:rsidRPr="006C46E8">
        <w:rPr>
          <w:spacing w:val="-2"/>
          <w:sz w:val="24"/>
          <w:szCs w:val="24"/>
        </w:rPr>
        <w:t>e</w:t>
      </w:r>
      <w:r w:rsidRPr="006C46E8">
        <w:rPr>
          <w:sz w:val="24"/>
          <w:szCs w:val="24"/>
        </w:rPr>
        <w:t>r</w:t>
      </w:r>
      <w:r w:rsidRPr="006C46E8">
        <w:rPr>
          <w:spacing w:val="5"/>
          <w:sz w:val="24"/>
          <w:szCs w:val="24"/>
        </w:rPr>
        <w:t xml:space="preserve"> </w:t>
      </w:r>
      <w:r w:rsidRPr="006C46E8">
        <w:rPr>
          <w:spacing w:val="-2"/>
          <w:sz w:val="24"/>
          <w:szCs w:val="24"/>
        </w:rPr>
        <w:t>k</w:t>
      </w:r>
      <w:r w:rsidRPr="006C46E8">
        <w:rPr>
          <w:sz w:val="24"/>
          <w:szCs w:val="24"/>
        </w:rPr>
        <w:t>e</w:t>
      </w:r>
      <w:r w:rsidRPr="006C46E8">
        <w:rPr>
          <w:spacing w:val="3"/>
          <w:sz w:val="24"/>
          <w:szCs w:val="24"/>
        </w:rPr>
        <w:t xml:space="preserve"> </w:t>
      </w:r>
      <w:r w:rsidRPr="006C46E8">
        <w:rPr>
          <w:sz w:val="24"/>
          <w:szCs w:val="24"/>
        </w:rPr>
        <w:t>p</w:t>
      </w:r>
      <w:r w:rsidRPr="006C46E8">
        <w:rPr>
          <w:spacing w:val="-2"/>
          <w:sz w:val="24"/>
          <w:szCs w:val="24"/>
        </w:rPr>
        <w:t>e</w:t>
      </w:r>
      <w:r w:rsidRPr="006C46E8">
        <w:rPr>
          <w:spacing w:val="-1"/>
          <w:sz w:val="24"/>
          <w:szCs w:val="24"/>
        </w:rPr>
        <w:t>m</w:t>
      </w:r>
      <w:r w:rsidRPr="006C46E8">
        <w:rPr>
          <w:spacing w:val="-2"/>
          <w:sz w:val="24"/>
          <w:szCs w:val="24"/>
        </w:rPr>
        <w:t>e</w:t>
      </w:r>
      <w:r w:rsidRPr="006C46E8">
        <w:rPr>
          <w:sz w:val="24"/>
          <w:szCs w:val="24"/>
        </w:rPr>
        <w:t>r</w:t>
      </w:r>
      <w:r w:rsidRPr="006C46E8">
        <w:rPr>
          <w:spacing w:val="1"/>
          <w:sz w:val="24"/>
          <w:szCs w:val="24"/>
        </w:rPr>
        <w:t>i</w:t>
      </w:r>
      <w:r w:rsidRPr="006C46E8">
        <w:rPr>
          <w:sz w:val="24"/>
          <w:szCs w:val="24"/>
        </w:rPr>
        <w:t>n</w:t>
      </w:r>
      <w:r w:rsidRPr="006C46E8">
        <w:rPr>
          <w:spacing w:val="1"/>
          <w:sz w:val="24"/>
          <w:szCs w:val="24"/>
        </w:rPr>
        <w:t>t</w:t>
      </w:r>
      <w:r w:rsidRPr="006C46E8">
        <w:rPr>
          <w:sz w:val="24"/>
          <w:szCs w:val="24"/>
        </w:rPr>
        <w:t>ahan</w:t>
      </w:r>
      <w:r w:rsidRPr="006C46E8">
        <w:rPr>
          <w:spacing w:val="5"/>
          <w:sz w:val="24"/>
          <w:szCs w:val="24"/>
        </w:rPr>
        <w:t xml:space="preserve"> </w:t>
      </w:r>
      <w:r w:rsidRPr="006C46E8">
        <w:rPr>
          <w:sz w:val="24"/>
          <w:szCs w:val="24"/>
        </w:rPr>
        <w:t>s</w:t>
      </w:r>
      <w:r w:rsidRPr="006C46E8">
        <w:rPr>
          <w:spacing w:val="1"/>
          <w:sz w:val="24"/>
          <w:szCs w:val="24"/>
        </w:rPr>
        <w:t>i</w:t>
      </w:r>
      <w:r w:rsidRPr="006C46E8">
        <w:rPr>
          <w:spacing w:val="-5"/>
          <w:sz w:val="24"/>
          <w:szCs w:val="24"/>
        </w:rPr>
        <w:t>p</w:t>
      </w:r>
      <w:r w:rsidRPr="006C46E8">
        <w:rPr>
          <w:spacing w:val="1"/>
          <w:sz w:val="24"/>
          <w:szCs w:val="24"/>
        </w:rPr>
        <w:t>il</w:t>
      </w:r>
      <w:r w:rsidRPr="006C46E8">
        <w:rPr>
          <w:sz w:val="24"/>
          <w:szCs w:val="24"/>
        </w:rPr>
        <w:t>.</w:t>
      </w:r>
      <w:proofErr w:type="gramEnd"/>
      <w:r w:rsidRPr="006C46E8">
        <w:rPr>
          <w:spacing w:val="2"/>
          <w:sz w:val="24"/>
          <w:szCs w:val="24"/>
        </w:rPr>
        <w:t xml:space="preserve"> </w:t>
      </w:r>
      <w:r w:rsidRPr="006C46E8">
        <w:rPr>
          <w:sz w:val="24"/>
          <w:szCs w:val="24"/>
        </w:rPr>
        <w:t>S</w:t>
      </w:r>
      <w:r w:rsidRPr="006C46E8">
        <w:rPr>
          <w:spacing w:val="-2"/>
          <w:sz w:val="24"/>
          <w:szCs w:val="24"/>
        </w:rPr>
        <w:t>e</w:t>
      </w:r>
      <w:r w:rsidRPr="006C46E8">
        <w:rPr>
          <w:spacing w:val="1"/>
          <w:sz w:val="24"/>
          <w:szCs w:val="24"/>
        </w:rPr>
        <w:t>i</w:t>
      </w:r>
      <w:r w:rsidRPr="006C46E8">
        <w:rPr>
          <w:sz w:val="24"/>
          <w:szCs w:val="24"/>
        </w:rPr>
        <w:t>r</w:t>
      </w:r>
      <w:r w:rsidRPr="006C46E8">
        <w:rPr>
          <w:spacing w:val="1"/>
          <w:sz w:val="24"/>
          <w:szCs w:val="24"/>
        </w:rPr>
        <w:t>i</w:t>
      </w:r>
      <w:r w:rsidRPr="006C46E8">
        <w:rPr>
          <w:sz w:val="24"/>
          <w:szCs w:val="24"/>
        </w:rPr>
        <w:t>ng</w:t>
      </w:r>
      <w:r w:rsidRPr="006C46E8">
        <w:rPr>
          <w:spacing w:val="5"/>
          <w:sz w:val="24"/>
          <w:szCs w:val="24"/>
        </w:rPr>
        <w:t xml:space="preserve"> </w:t>
      </w:r>
      <w:r w:rsidRPr="006C46E8">
        <w:rPr>
          <w:sz w:val="24"/>
          <w:szCs w:val="24"/>
        </w:rPr>
        <w:t>d</w:t>
      </w:r>
      <w:r w:rsidRPr="006C46E8">
        <w:rPr>
          <w:spacing w:val="-2"/>
          <w:sz w:val="24"/>
          <w:szCs w:val="24"/>
        </w:rPr>
        <w:t>e</w:t>
      </w:r>
      <w:r w:rsidRPr="006C46E8">
        <w:rPr>
          <w:sz w:val="24"/>
          <w:szCs w:val="24"/>
        </w:rPr>
        <w:t>ngan p</w:t>
      </w:r>
      <w:r w:rsidRPr="006C46E8">
        <w:rPr>
          <w:spacing w:val="-2"/>
          <w:sz w:val="24"/>
          <w:szCs w:val="24"/>
        </w:rPr>
        <w:t>e</w:t>
      </w:r>
      <w:r w:rsidRPr="006C46E8">
        <w:rPr>
          <w:sz w:val="24"/>
          <w:szCs w:val="24"/>
        </w:rPr>
        <w:t>r</w:t>
      </w:r>
      <w:r w:rsidRPr="006C46E8">
        <w:rPr>
          <w:spacing w:val="-2"/>
          <w:sz w:val="24"/>
          <w:szCs w:val="24"/>
        </w:rPr>
        <w:t>ke</w:t>
      </w:r>
      <w:r w:rsidRPr="006C46E8">
        <w:rPr>
          <w:spacing w:val="-1"/>
          <w:sz w:val="24"/>
          <w:szCs w:val="24"/>
        </w:rPr>
        <w:t>m</w:t>
      </w:r>
      <w:r w:rsidRPr="006C46E8">
        <w:rPr>
          <w:sz w:val="24"/>
          <w:szCs w:val="24"/>
        </w:rPr>
        <w:t>bangan</w:t>
      </w:r>
      <w:r w:rsidRPr="006C46E8">
        <w:rPr>
          <w:spacing w:val="5"/>
          <w:sz w:val="24"/>
          <w:szCs w:val="24"/>
        </w:rPr>
        <w:t xml:space="preserve"> </w:t>
      </w:r>
      <w:r w:rsidRPr="006C46E8">
        <w:rPr>
          <w:spacing w:val="2"/>
          <w:sz w:val="24"/>
          <w:szCs w:val="24"/>
        </w:rPr>
        <w:t>T</w:t>
      </w:r>
      <w:r w:rsidRPr="006C46E8">
        <w:rPr>
          <w:spacing w:val="-2"/>
          <w:sz w:val="24"/>
          <w:szCs w:val="24"/>
        </w:rPr>
        <w:t>ek</w:t>
      </w:r>
      <w:r w:rsidRPr="006C46E8">
        <w:rPr>
          <w:sz w:val="24"/>
          <w:szCs w:val="24"/>
        </w:rPr>
        <w:t>no</w:t>
      </w:r>
      <w:r w:rsidRPr="006C46E8">
        <w:rPr>
          <w:spacing w:val="1"/>
          <w:sz w:val="24"/>
          <w:szCs w:val="24"/>
        </w:rPr>
        <w:t>l</w:t>
      </w:r>
      <w:r w:rsidRPr="006C46E8">
        <w:rPr>
          <w:sz w:val="24"/>
          <w:szCs w:val="24"/>
        </w:rPr>
        <w:t>ogi</w:t>
      </w:r>
      <w:r w:rsidRPr="006C46E8">
        <w:rPr>
          <w:spacing w:val="6"/>
          <w:sz w:val="24"/>
          <w:szCs w:val="24"/>
        </w:rPr>
        <w:t xml:space="preserve"> </w:t>
      </w:r>
      <w:r w:rsidRPr="006C46E8">
        <w:rPr>
          <w:spacing w:val="-2"/>
          <w:sz w:val="24"/>
          <w:szCs w:val="24"/>
        </w:rPr>
        <w:t>I</w:t>
      </w:r>
      <w:r w:rsidRPr="006C46E8">
        <w:rPr>
          <w:sz w:val="24"/>
          <w:szCs w:val="24"/>
        </w:rPr>
        <w:t>n</w:t>
      </w:r>
      <w:r w:rsidRPr="006C46E8">
        <w:rPr>
          <w:spacing w:val="1"/>
          <w:sz w:val="24"/>
          <w:szCs w:val="24"/>
        </w:rPr>
        <w:t>f</w:t>
      </w:r>
      <w:r w:rsidRPr="006C46E8">
        <w:rPr>
          <w:sz w:val="24"/>
          <w:szCs w:val="24"/>
        </w:rPr>
        <w:t>orma</w:t>
      </w:r>
      <w:r w:rsidRPr="006C46E8">
        <w:rPr>
          <w:spacing w:val="-5"/>
          <w:sz w:val="24"/>
          <w:szCs w:val="24"/>
        </w:rPr>
        <w:t>s</w:t>
      </w:r>
      <w:r w:rsidRPr="006C46E8">
        <w:rPr>
          <w:sz w:val="24"/>
          <w:szCs w:val="24"/>
        </w:rPr>
        <w:t>i</w:t>
      </w:r>
      <w:r w:rsidRPr="006C46E8">
        <w:rPr>
          <w:spacing w:val="6"/>
          <w:sz w:val="24"/>
          <w:szCs w:val="24"/>
        </w:rPr>
        <w:t xml:space="preserve"> </w:t>
      </w:r>
      <w:r w:rsidRPr="006C46E8">
        <w:rPr>
          <w:sz w:val="24"/>
          <w:szCs w:val="24"/>
        </w:rPr>
        <w:t xml:space="preserve">dan </w:t>
      </w:r>
      <w:r w:rsidRPr="006C46E8">
        <w:rPr>
          <w:spacing w:val="1"/>
          <w:sz w:val="24"/>
          <w:szCs w:val="24"/>
        </w:rPr>
        <w:t>K</w:t>
      </w:r>
      <w:r w:rsidRPr="006C46E8">
        <w:rPr>
          <w:sz w:val="24"/>
          <w:szCs w:val="24"/>
        </w:rPr>
        <w:t>o</w:t>
      </w:r>
      <w:r w:rsidRPr="006C46E8">
        <w:rPr>
          <w:spacing w:val="-1"/>
          <w:sz w:val="24"/>
          <w:szCs w:val="24"/>
        </w:rPr>
        <w:t>m</w:t>
      </w:r>
      <w:r w:rsidRPr="006C46E8">
        <w:rPr>
          <w:sz w:val="24"/>
          <w:szCs w:val="24"/>
        </w:rPr>
        <w:t>un</w:t>
      </w:r>
      <w:r w:rsidRPr="006C46E8">
        <w:rPr>
          <w:spacing w:val="1"/>
          <w:sz w:val="24"/>
          <w:szCs w:val="24"/>
        </w:rPr>
        <w:t>i</w:t>
      </w:r>
      <w:r w:rsidRPr="006C46E8">
        <w:rPr>
          <w:spacing w:val="-2"/>
          <w:sz w:val="24"/>
          <w:szCs w:val="24"/>
        </w:rPr>
        <w:t>k</w:t>
      </w:r>
      <w:r w:rsidRPr="006C46E8">
        <w:rPr>
          <w:sz w:val="24"/>
          <w:szCs w:val="24"/>
        </w:rPr>
        <w:t>a</w:t>
      </w:r>
      <w:r w:rsidRPr="006C46E8">
        <w:rPr>
          <w:spacing w:val="-4"/>
          <w:sz w:val="24"/>
          <w:szCs w:val="24"/>
        </w:rPr>
        <w:t>s</w:t>
      </w:r>
      <w:r w:rsidRPr="006C46E8">
        <w:rPr>
          <w:spacing w:val="1"/>
          <w:sz w:val="24"/>
          <w:szCs w:val="24"/>
        </w:rPr>
        <w:t>i</w:t>
      </w:r>
      <w:r w:rsidRPr="006C46E8">
        <w:rPr>
          <w:sz w:val="24"/>
          <w:szCs w:val="24"/>
        </w:rPr>
        <w:t>,</w:t>
      </w:r>
      <w:r w:rsidRPr="006C46E8">
        <w:rPr>
          <w:spacing w:val="3"/>
          <w:sz w:val="24"/>
          <w:szCs w:val="24"/>
        </w:rPr>
        <w:t xml:space="preserve"> </w:t>
      </w:r>
      <w:r w:rsidRPr="006C46E8">
        <w:rPr>
          <w:sz w:val="24"/>
          <w:szCs w:val="24"/>
        </w:rPr>
        <w:t>s</w:t>
      </w:r>
      <w:r w:rsidRPr="006C46E8">
        <w:rPr>
          <w:spacing w:val="1"/>
          <w:sz w:val="24"/>
          <w:szCs w:val="24"/>
        </w:rPr>
        <w:t>i</w:t>
      </w:r>
      <w:r w:rsidRPr="006C46E8">
        <w:rPr>
          <w:sz w:val="24"/>
          <w:szCs w:val="24"/>
        </w:rPr>
        <w:t>s</w:t>
      </w:r>
      <w:r w:rsidRPr="006C46E8">
        <w:rPr>
          <w:spacing w:val="1"/>
          <w:sz w:val="24"/>
          <w:szCs w:val="24"/>
        </w:rPr>
        <w:t>t</w:t>
      </w:r>
      <w:r w:rsidRPr="006C46E8">
        <w:rPr>
          <w:spacing w:val="-2"/>
          <w:sz w:val="24"/>
          <w:szCs w:val="24"/>
        </w:rPr>
        <w:t>e</w:t>
      </w:r>
      <w:r w:rsidRPr="006C46E8">
        <w:rPr>
          <w:sz w:val="24"/>
          <w:szCs w:val="24"/>
        </w:rPr>
        <w:t>m</w:t>
      </w:r>
      <w:r w:rsidRPr="006C46E8">
        <w:rPr>
          <w:spacing w:val="4"/>
          <w:sz w:val="24"/>
          <w:szCs w:val="24"/>
        </w:rPr>
        <w:t xml:space="preserve"> </w:t>
      </w:r>
      <w:r w:rsidRPr="006C46E8">
        <w:rPr>
          <w:spacing w:val="-3"/>
          <w:sz w:val="24"/>
          <w:szCs w:val="24"/>
        </w:rPr>
        <w:t>C</w:t>
      </w:r>
      <w:r w:rsidRPr="006C46E8">
        <w:rPr>
          <w:sz w:val="24"/>
          <w:szCs w:val="24"/>
        </w:rPr>
        <w:t>4I</w:t>
      </w:r>
      <w:r w:rsidRPr="006C46E8">
        <w:rPr>
          <w:spacing w:val="4"/>
          <w:sz w:val="24"/>
          <w:szCs w:val="24"/>
        </w:rPr>
        <w:t xml:space="preserve"> </w:t>
      </w:r>
      <w:r w:rsidRPr="006C46E8">
        <w:rPr>
          <w:sz w:val="24"/>
          <w:szCs w:val="24"/>
        </w:rPr>
        <w:t>dapat</w:t>
      </w:r>
      <w:r w:rsidRPr="006C46E8">
        <w:rPr>
          <w:spacing w:val="2"/>
          <w:sz w:val="24"/>
          <w:szCs w:val="24"/>
        </w:rPr>
        <w:t xml:space="preserve"> </w:t>
      </w:r>
      <w:r w:rsidRPr="006C46E8">
        <w:rPr>
          <w:sz w:val="24"/>
          <w:szCs w:val="24"/>
        </w:rPr>
        <w:t>d</w:t>
      </w:r>
      <w:r w:rsidRPr="006C46E8">
        <w:rPr>
          <w:spacing w:val="1"/>
          <w:sz w:val="24"/>
          <w:szCs w:val="24"/>
        </w:rPr>
        <w:t>it</w:t>
      </w:r>
      <w:r w:rsidRPr="006C46E8">
        <w:rPr>
          <w:sz w:val="24"/>
          <w:szCs w:val="24"/>
        </w:rPr>
        <w:t>ra</w:t>
      </w:r>
      <w:r w:rsidRPr="006C46E8">
        <w:rPr>
          <w:spacing w:val="-4"/>
          <w:sz w:val="24"/>
          <w:szCs w:val="24"/>
        </w:rPr>
        <w:t>n</w:t>
      </w:r>
      <w:r w:rsidRPr="006C46E8">
        <w:rPr>
          <w:sz w:val="24"/>
          <w:szCs w:val="24"/>
        </w:rPr>
        <w:t>s</w:t>
      </w:r>
      <w:r w:rsidRPr="006C46E8">
        <w:rPr>
          <w:spacing w:val="1"/>
          <w:sz w:val="24"/>
          <w:szCs w:val="24"/>
        </w:rPr>
        <w:t>f</w:t>
      </w:r>
      <w:r w:rsidRPr="006C46E8">
        <w:rPr>
          <w:sz w:val="24"/>
          <w:szCs w:val="24"/>
        </w:rPr>
        <w:t>orma</w:t>
      </w:r>
      <w:r w:rsidRPr="006C46E8">
        <w:rPr>
          <w:spacing w:val="-5"/>
          <w:sz w:val="24"/>
          <w:szCs w:val="24"/>
        </w:rPr>
        <w:t>s</w:t>
      </w:r>
      <w:r w:rsidRPr="006C46E8">
        <w:rPr>
          <w:spacing w:val="1"/>
          <w:sz w:val="24"/>
          <w:szCs w:val="24"/>
        </w:rPr>
        <w:t>i</w:t>
      </w:r>
      <w:r w:rsidRPr="006C46E8">
        <w:rPr>
          <w:spacing w:val="-2"/>
          <w:sz w:val="24"/>
          <w:szCs w:val="24"/>
        </w:rPr>
        <w:t>k</w:t>
      </w:r>
      <w:r w:rsidRPr="006C46E8">
        <w:rPr>
          <w:sz w:val="24"/>
          <w:szCs w:val="24"/>
        </w:rPr>
        <w:t>an</w:t>
      </w:r>
      <w:r w:rsidRPr="006C46E8">
        <w:rPr>
          <w:spacing w:val="5"/>
          <w:sz w:val="24"/>
          <w:szCs w:val="24"/>
        </w:rPr>
        <w:t xml:space="preserve"> </w:t>
      </w:r>
      <w:r w:rsidRPr="006C46E8">
        <w:rPr>
          <w:spacing w:val="-1"/>
          <w:sz w:val="24"/>
          <w:szCs w:val="24"/>
        </w:rPr>
        <w:t>m</w:t>
      </w:r>
      <w:r w:rsidRPr="006C46E8">
        <w:rPr>
          <w:spacing w:val="-2"/>
          <w:sz w:val="24"/>
          <w:szCs w:val="24"/>
        </w:rPr>
        <w:t>e</w:t>
      </w:r>
      <w:r w:rsidRPr="006C46E8">
        <w:rPr>
          <w:spacing w:val="1"/>
          <w:sz w:val="24"/>
          <w:szCs w:val="24"/>
        </w:rPr>
        <w:t>l</w:t>
      </w:r>
      <w:r w:rsidRPr="006C46E8">
        <w:rPr>
          <w:sz w:val="24"/>
          <w:szCs w:val="24"/>
        </w:rPr>
        <w:t>a</w:t>
      </w:r>
      <w:r w:rsidRPr="006C46E8">
        <w:rPr>
          <w:spacing w:val="1"/>
          <w:sz w:val="24"/>
          <w:szCs w:val="24"/>
        </w:rPr>
        <w:t>l</w:t>
      </w:r>
      <w:r w:rsidRPr="006C46E8">
        <w:rPr>
          <w:sz w:val="24"/>
          <w:szCs w:val="24"/>
        </w:rPr>
        <w:t>ui p</w:t>
      </w:r>
      <w:r w:rsidRPr="006C46E8">
        <w:rPr>
          <w:spacing w:val="-2"/>
          <w:sz w:val="24"/>
          <w:szCs w:val="24"/>
        </w:rPr>
        <w:t>e</w:t>
      </w:r>
      <w:r w:rsidRPr="006C46E8">
        <w:rPr>
          <w:sz w:val="24"/>
          <w:szCs w:val="24"/>
        </w:rPr>
        <w:t>rpaduan</w:t>
      </w:r>
      <w:r w:rsidRPr="006C46E8">
        <w:rPr>
          <w:spacing w:val="5"/>
          <w:sz w:val="24"/>
          <w:szCs w:val="24"/>
        </w:rPr>
        <w:t xml:space="preserve"> </w:t>
      </w:r>
      <w:r w:rsidRPr="006C46E8">
        <w:rPr>
          <w:sz w:val="24"/>
          <w:szCs w:val="24"/>
        </w:rPr>
        <w:t>b</w:t>
      </w:r>
      <w:r w:rsidRPr="006C46E8">
        <w:rPr>
          <w:spacing w:val="-2"/>
          <w:sz w:val="24"/>
          <w:szCs w:val="24"/>
        </w:rPr>
        <w:t>e</w:t>
      </w:r>
      <w:r w:rsidRPr="006C46E8">
        <w:rPr>
          <w:sz w:val="24"/>
          <w:szCs w:val="24"/>
        </w:rPr>
        <w:t>rbagai</w:t>
      </w:r>
      <w:r w:rsidRPr="006C46E8">
        <w:rPr>
          <w:spacing w:val="1"/>
          <w:sz w:val="24"/>
          <w:szCs w:val="24"/>
        </w:rPr>
        <w:t xml:space="preserve"> </w:t>
      </w:r>
      <w:r w:rsidRPr="006C46E8">
        <w:rPr>
          <w:spacing w:val="-1"/>
          <w:sz w:val="24"/>
          <w:szCs w:val="24"/>
        </w:rPr>
        <w:t>m</w:t>
      </w:r>
      <w:r w:rsidRPr="006C46E8">
        <w:rPr>
          <w:spacing w:val="-2"/>
          <w:sz w:val="24"/>
          <w:szCs w:val="24"/>
        </w:rPr>
        <w:t>e</w:t>
      </w:r>
      <w:r w:rsidRPr="006C46E8">
        <w:rPr>
          <w:spacing w:val="1"/>
          <w:sz w:val="24"/>
          <w:szCs w:val="24"/>
        </w:rPr>
        <w:t>t</w:t>
      </w:r>
      <w:r w:rsidRPr="006C46E8">
        <w:rPr>
          <w:sz w:val="24"/>
          <w:szCs w:val="24"/>
        </w:rPr>
        <w:t>odo</w:t>
      </w:r>
      <w:r w:rsidRPr="006C46E8">
        <w:rPr>
          <w:spacing w:val="1"/>
          <w:sz w:val="24"/>
          <w:szCs w:val="24"/>
        </w:rPr>
        <w:t>l</w:t>
      </w:r>
      <w:r w:rsidRPr="006C46E8">
        <w:rPr>
          <w:sz w:val="24"/>
          <w:szCs w:val="24"/>
        </w:rPr>
        <w:t>ogi</w:t>
      </w:r>
      <w:r w:rsidRPr="006C46E8">
        <w:rPr>
          <w:spacing w:val="1"/>
          <w:sz w:val="24"/>
          <w:szCs w:val="24"/>
        </w:rPr>
        <w:t xml:space="preserve"> </w:t>
      </w:r>
      <w:r w:rsidRPr="006C46E8">
        <w:rPr>
          <w:sz w:val="24"/>
          <w:szCs w:val="24"/>
        </w:rPr>
        <w:t>dan</w:t>
      </w:r>
      <w:r w:rsidRPr="006C46E8">
        <w:rPr>
          <w:spacing w:val="4"/>
          <w:sz w:val="24"/>
          <w:szCs w:val="24"/>
        </w:rPr>
        <w:t xml:space="preserve"> </w:t>
      </w:r>
      <w:r w:rsidRPr="006C46E8">
        <w:rPr>
          <w:spacing w:val="-1"/>
          <w:sz w:val="24"/>
          <w:szCs w:val="24"/>
        </w:rPr>
        <w:t>m</w:t>
      </w:r>
      <w:r w:rsidRPr="006C46E8">
        <w:rPr>
          <w:sz w:val="24"/>
          <w:szCs w:val="24"/>
        </w:rPr>
        <w:t>od</w:t>
      </w:r>
      <w:r w:rsidRPr="006C46E8">
        <w:rPr>
          <w:spacing w:val="-2"/>
          <w:sz w:val="24"/>
          <w:szCs w:val="24"/>
        </w:rPr>
        <w:t>e</w:t>
      </w:r>
      <w:r w:rsidRPr="006C46E8">
        <w:rPr>
          <w:sz w:val="24"/>
          <w:szCs w:val="24"/>
        </w:rPr>
        <w:t>l</w:t>
      </w:r>
      <w:r w:rsidRPr="006C46E8">
        <w:rPr>
          <w:spacing w:val="1"/>
          <w:sz w:val="24"/>
          <w:szCs w:val="24"/>
        </w:rPr>
        <w:t xml:space="preserve"> </w:t>
      </w:r>
      <w:r w:rsidRPr="006C46E8">
        <w:rPr>
          <w:spacing w:val="2"/>
          <w:sz w:val="24"/>
          <w:szCs w:val="24"/>
        </w:rPr>
        <w:t>T</w:t>
      </w:r>
      <w:r w:rsidRPr="006C46E8">
        <w:rPr>
          <w:spacing w:val="-2"/>
          <w:sz w:val="24"/>
          <w:szCs w:val="24"/>
        </w:rPr>
        <w:t>ek</w:t>
      </w:r>
      <w:r w:rsidRPr="006C46E8">
        <w:rPr>
          <w:sz w:val="24"/>
          <w:szCs w:val="24"/>
        </w:rPr>
        <w:t>no</w:t>
      </w:r>
      <w:r w:rsidRPr="006C46E8">
        <w:rPr>
          <w:spacing w:val="-4"/>
          <w:sz w:val="24"/>
          <w:szCs w:val="24"/>
        </w:rPr>
        <w:t>l</w:t>
      </w:r>
      <w:r w:rsidRPr="006C46E8">
        <w:rPr>
          <w:sz w:val="24"/>
          <w:szCs w:val="24"/>
        </w:rPr>
        <w:t>ogi</w:t>
      </w:r>
      <w:r w:rsidRPr="006C46E8">
        <w:rPr>
          <w:spacing w:val="5"/>
          <w:sz w:val="24"/>
          <w:szCs w:val="24"/>
        </w:rPr>
        <w:t xml:space="preserve"> </w:t>
      </w:r>
      <w:r w:rsidRPr="006C46E8">
        <w:rPr>
          <w:spacing w:val="-2"/>
          <w:sz w:val="24"/>
          <w:szCs w:val="24"/>
        </w:rPr>
        <w:t>I</w:t>
      </w:r>
      <w:r w:rsidRPr="006C46E8">
        <w:rPr>
          <w:sz w:val="24"/>
          <w:szCs w:val="24"/>
        </w:rPr>
        <w:t>n</w:t>
      </w:r>
      <w:r w:rsidRPr="006C46E8">
        <w:rPr>
          <w:spacing w:val="1"/>
          <w:sz w:val="24"/>
          <w:szCs w:val="24"/>
        </w:rPr>
        <w:t>f</w:t>
      </w:r>
      <w:r w:rsidRPr="006C46E8">
        <w:rPr>
          <w:sz w:val="24"/>
          <w:szCs w:val="24"/>
        </w:rPr>
        <w:t>orma</w:t>
      </w:r>
      <w:r w:rsidRPr="006C46E8">
        <w:rPr>
          <w:spacing w:val="-5"/>
          <w:sz w:val="24"/>
          <w:szCs w:val="24"/>
        </w:rPr>
        <w:t>s</w:t>
      </w:r>
      <w:r w:rsidRPr="006C46E8">
        <w:rPr>
          <w:sz w:val="24"/>
          <w:szCs w:val="24"/>
        </w:rPr>
        <w:t>i</w:t>
      </w:r>
      <w:r w:rsidRPr="006C46E8">
        <w:rPr>
          <w:spacing w:val="5"/>
          <w:sz w:val="24"/>
          <w:szCs w:val="24"/>
        </w:rPr>
        <w:t xml:space="preserve"> </w:t>
      </w:r>
      <w:r w:rsidRPr="006C46E8">
        <w:rPr>
          <w:sz w:val="24"/>
          <w:szCs w:val="24"/>
        </w:rPr>
        <w:t>s</w:t>
      </w:r>
      <w:r w:rsidRPr="006C46E8">
        <w:rPr>
          <w:spacing w:val="-2"/>
          <w:sz w:val="24"/>
          <w:szCs w:val="24"/>
        </w:rPr>
        <w:t>e</w:t>
      </w:r>
      <w:r w:rsidRPr="006C46E8">
        <w:rPr>
          <w:sz w:val="24"/>
          <w:szCs w:val="24"/>
        </w:rPr>
        <w:t>p</w:t>
      </w:r>
      <w:r w:rsidRPr="006C46E8">
        <w:rPr>
          <w:spacing w:val="-2"/>
          <w:sz w:val="24"/>
          <w:szCs w:val="24"/>
        </w:rPr>
        <w:t>e</w:t>
      </w:r>
      <w:r w:rsidRPr="006C46E8">
        <w:rPr>
          <w:sz w:val="24"/>
          <w:szCs w:val="24"/>
        </w:rPr>
        <w:t>r</w:t>
      </w:r>
      <w:r w:rsidRPr="006C46E8">
        <w:rPr>
          <w:spacing w:val="1"/>
          <w:sz w:val="24"/>
          <w:szCs w:val="24"/>
        </w:rPr>
        <w:t>t</w:t>
      </w:r>
      <w:r w:rsidRPr="006C46E8">
        <w:rPr>
          <w:sz w:val="24"/>
          <w:szCs w:val="24"/>
        </w:rPr>
        <w:t>i da</w:t>
      </w:r>
      <w:r w:rsidRPr="006C46E8">
        <w:rPr>
          <w:spacing w:val="1"/>
          <w:sz w:val="24"/>
          <w:szCs w:val="24"/>
        </w:rPr>
        <w:t>t</w:t>
      </w:r>
      <w:r w:rsidRPr="006C46E8">
        <w:rPr>
          <w:sz w:val="24"/>
          <w:szCs w:val="24"/>
        </w:rPr>
        <w:t>a</w:t>
      </w:r>
      <w:r w:rsidRPr="006C46E8">
        <w:rPr>
          <w:spacing w:val="4"/>
          <w:sz w:val="24"/>
          <w:szCs w:val="24"/>
        </w:rPr>
        <w:t xml:space="preserve"> </w:t>
      </w:r>
      <w:r w:rsidRPr="006C46E8">
        <w:rPr>
          <w:spacing w:val="-1"/>
          <w:sz w:val="24"/>
          <w:szCs w:val="24"/>
        </w:rPr>
        <w:t>m</w:t>
      </w:r>
      <w:r w:rsidRPr="006C46E8">
        <w:rPr>
          <w:spacing w:val="-4"/>
          <w:sz w:val="24"/>
          <w:szCs w:val="24"/>
        </w:rPr>
        <w:t>i</w:t>
      </w:r>
      <w:r w:rsidRPr="006C46E8">
        <w:rPr>
          <w:sz w:val="24"/>
          <w:szCs w:val="24"/>
        </w:rPr>
        <w:t>n</w:t>
      </w:r>
      <w:r w:rsidRPr="006C46E8">
        <w:rPr>
          <w:spacing w:val="1"/>
          <w:sz w:val="24"/>
          <w:szCs w:val="24"/>
        </w:rPr>
        <w:t>i</w:t>
      </w:r>
      <w:r w:rsidRPr="006C46E8">
        <w:rPr>
          <w:sz w:val="24"/>
          <w:szCs w:val="24"/>
        </w:rPr>
        <w:t>n</w:t>
      </w:r>
      <w:r w:rsidRPr="006C46E8">
        <w:rPr>
          <w:spacing w:val="-5"/>
          <w:sz w:val="24"/>
          <w:szCs w:val="24"/>
        </w:rPr>
        <w:t>g</w:t>
      </w:r>
      <w:r w:rsidRPr="006C46E8">
        <w:rPr>
          <w:sz w:val="24"/>
          <w:szCs w:val="24"/>
        </w:rPr>
        <w:t>,</w:t>
      </w:r>
      <w:r w:rsidRPr="006C46E8">
        <w:rPr>
          <w:spacing w:val="7"/>
          <w:sz w:val="24"/>
          <w:szCs w:val="24"/>
        </w:rPr>
        <w:t xml:space="preserve"> </w:t>
      </w:r>
      <w:r w:rsidRPr="006C46E8">
        <w:rPr>
          <w:sz w:val="24"/>
          <w:szCs w:val="24"/>
        </w:rPr>
        <w:t>do</w:t>
      </w:r>
      <w:r w:rsidRPr="006C46E8">
        <w:rPr>
          <w:spacing w:val="-2"/>
          <w:sz w:val="24"/>
          <w:szCs w:val="24"/>
        </w:rPr>
        <w:t>c</w:t>
      </w:r>
      <w:r w:rsidRPr="006C46E8">
        <w:rPr>
          <w:sz w:val="24"/>
          <w:szCs w:val="24"/>
        </w:rPr>
        <w:t>u</w:t>
      </w:r>
      <w:r w:rsidRPr="006C46E8">
        <w:rPr>
          <w:spacing w:val="-1"/>
          <w:sz w:val="24"/>
          <w:szCs w:val="24"/>
        </w:rPr>
        <w:t>m</w:t>
      </w:r>
      <w:r w:rsidRPr="006C46E8">
        <w:rPr>
          <w:spacing w:val="-2"/>
          <w:sz w:val="24"/>
          <w:szCs w:val="24"/>
        </w:rPr>
        <w:t>e</w:t>
      </w:r>
      <w:r w:rsidRPr="006C46E8">
        <w:rPr>
          <w:sz w:val="24"/>
          <w:szCs w:val="24"/>
        </w:rPr>
        <w:t xml:space="preserve">n </w:t>
      </w:r>
      <w:r w:rsidRPr="006C46E8">
        <w:rPr>
          <w:spacing w:val="-1"/>
          <w:sz w:val="24"/>
          <w:szCs w:val="24"/>
        </w:rPr>
        <w:t>m</w:t>
      </w:r>
      <w:r w:rsidRPr="006C46E8">
        <w:rPr>
          <w:sz w:val="24"/>
          <w:szCs w:val="24"/>
        </w:rPr>
        <w:t>a</w:t>
      </w:r>
      <w:r w:rsidRPr="006C46E8">
        <w:rPr>
          <w:spacing w:val="1"/>
          <w:sz w:val="24"/>
          <w:szCs w:val="24"/>
        </w:rPr>
        <w:t>n</w:t>
      </w:r>
      <w:r w:rsidRPr="006C46E8">
        <w:rPr>
          <w:sz w:val="24"/>
          <w:szCs w:val="24"/>
        </w:rPr>
        <w:t>ag</w:t>
      </w:r>
      <w:r w:rsidRPr="006C46E8">
        <w:rPr>
          <w:spacing w:val="-2"/>
          <w:sz w:val="24"/>
          <w:szCs w:val="24"/>
        </w:rPr>
        <w:t>e</w:t>
      </w:r>
      <w:r w:rsidRPr="006C46E8">
        <w:rPr>
          <w:spacing w:val="-1"/>
          <w:sz w:val="24"/>
          <w:szCs w:val="24"/>
        </w:rPr>
        <w:t>m</w:t>
      </w:r>
      <w:r w:rsidRPr="006C46E8">
        <w:rPr>
          <w:spacing w:val="-2"/>
          <w:sz w:val="24"/>
          <w:szCs w:val="24"/>
        </w:rPr>
        <w:t>e</w:t>
      </w:r>
      <w:r w:rsidRPr="006C46E8">
        <w:rPr>
          <w:sz w:val="24"/>
          <w:szCs w:val="24"/>
        </w:rPr>
        <w:t>n</w:t>
      </w:r>
      <w:r w:rsidRPr="006C46E8">
        <w:rPr>
          <w:spacing w:val="1"/>
          <w:sz w:val="24"/>
          <w:szCs w:val="24"/>
        </w:rPr>
        <w:t>t</w:t>
      </w:r>
      <w:r w:rsidRPr="006C46E8">
        <w:rPr>
          <w:sz w:val="24"/>
          <w:szCs w:val="24"/>
        </w:rPr>
        <w:t>,</w:t>
      </w:r>
      <w:r w:rsidRPr="006C46E8">
        <w:rPr>
          <w:spacing w:val="9"/>
          <w:sz w:val="24"/>
          <w:szCs w:val="24"/>
        </w:rPr>
        <w:t xml:space="preserve"> </w:t>
      </w:r>
      <w:r w:rsidRPr="006C46E8">
        <w:rPr>
          <w:spacing w:val="-2"/>
          <w:sz w:val="24"/>
          <w:szCs w:val="24"/>
        </w:rPr>
        <w:t>k</w:t>
      </w:r>
      <w:r w:rsidRPr="006C46E8">
        <w:rPr>
          <w:sz w:val="24"/>
          <w:szCs w:val="24"/>
        </w:rPr>
        <w:t>no</w:t>
      </w:r>
      <w:r w:rsidRPr="006C46E8">
        <w:rPr>
          <w:spacing w:val="-8"/>
          <w:sz w:val="24"/>
          <w:szCs w:val="24"/>
        </w:rPr>
        <w:t>w</w:t>
      </w:r>
      <w:r w:rsidRPr="006C46E8">
        <w:rPr>
          <w:spacing w:val="1"/>
          <w:sz w:val="24"/>
          <w:szCs w:val="24"/>
        </w:rPr>
        <w:t>l</w:t>
      </w:r>
      <w:r w:rsidRPr="006C46E8">
        <w:rPr>
          <w:spacing w:val="-2"/>
          <w:sz w:val="24"/>
          <w:szCs w:val="24"/>
        </w:rPr>
        <w:t>e</w:t>
      </w:r>
      <w:r w:rsidRPr="006C46E8">
        <w:rPr>
          <w:sz w:val="24"/>
          <w:szCs w:val="24"/>
        </w:rPr>
        <w:t>dge</w:t>
      </w:r>
      <w:r w:rsidRPr="006C46E8">
        <w:rPr>
          <w:spacing w:val="4"/>
          <w:sz w:val="24"/>
          <w:szCs w:val="24"/>
        </w:rPr>
        <w:t xml:space="preserve"> </w:t>
      </w:r>
      <w:r w:rsidRPr="006C46E8">
        <w:rPr>
          <w:spacing w:val="-1"/>
          <w:sz w:val="24"/>
          <w:szCs w:val="24"/>
        </w:rPr>
        <w:t>m</w:t>
      </w:r>
      <w:r w:rsidRPr="006C46E8">
        <w:rPr>
          <w:sz w:val="24"/>
          <w:szCs w:val="24"/>
        </w:rPr>
        <w:t>anag</w:t>
      </w:r>
      <w:r w:rsidRPr="006C46E8">
        <w:rPr>
          <w:spacing w:val="-2"/>
          <w:sz w:val="24"/>
          <w:szCs w:val="24"/>
        </w:rPr>
        <w:t>e</w:t>
      </w:r>
      <w:r w:rsidRPr="006C46E8">
        <w:rPr>
          <w:spacing w:val="-1"/>
          <w:sz w:val="24"/>
          <w:szCs w:val="24"/>
        </w:rPr>
        <w:t>m</w:t>
      </w:r>
      <w:r w:rsidRPr="006C46E8">
        <w:rPr>
          <w:spacing w:val="-2"/>
          <w:sz w:val="24"/>
          <w:szCs w:val="24"/>
        </w:rPr>
        <w:t>e</w:t>
      </w:r>
      <w:r w:rsidRPr="006C46E8">
        <w:rPr>
          <w:sz w:val="24"/>
          <w:szCs w:val="24"/>
        </w:rPr>
        <w:t>n</w:t>
      </w:r>
      <w:r w:rsidRPr="006C46E8">
        <w:rPr>
          <w:spacing w:val="1"/>
          <w:sz w:val="24"/>
          <w:szCs w:val="24"/>
        </w:rPr>
        <w:t>t</w:t>
      </w:r>
      <w:r w:rsidRPr="006C46E8">
        <w:rPr>
          <w:sz w:val="24"/>
          <w:szCs w:val="24"/>
        </w:rPr>
        <w:t>,</w:t>
      </w:r>
      <w:r w:rsidRPr="006C46E8">
        <w:rPr>
          <w:spacing w:val="4"/>
          <w:sz w:val="24"/>
          <w:szCs w:val="24"/>
        </w:rPr>
        <w:t xml:space="preserve"> </w:t>
      </w:r>
      <w:r w:rsidRPr="006C46E8">
        <w:rPr>
          <w:sz w:val="24"/>
          <w:szCs w:val="24"/>
        </w:rPr>
        <w:t>s</w:t>
      </w:r>
      <w:r w:rsidRPr="006C46E8">
        <w:rPr>
          <w:spacing w:val="1"/>
          <w:sz w:val="24"/>
          <w:szCs w:val="24"/>
        </w:rPr>
        <w:t>i</w:t>
      </w:r>
      <w:r w:rsidRPr="006C46E8">
        <w:rPr>
          <w:sz w:val="24"/>
          <w:szCs w:val="24"/>
        </w:rPr>
        <w:t>s</w:t>
      </w:r>
      <w:r w:rsidRPr="006C46E8">
        <w:rPr>
          <w:spacing w:val="1"/>
          <w:sz w:val="24"/>
          <w:szCs w:val="24"/>
        </w:rPr>
        <w:t>t</w:t>
      </w:r>
      <w:r w:rsidRPr="006C46E8">
        <w:rPr>
          <w:spacing w:val="-2"/>
          <w:sz w:val="24"/>
          <w:szCs w:val="24"/>
        </w:rPr>
        <w:t>e</w:t>
      </w:r>
      <w:r w:rsidRPr="006C46E8">
        <w:rPr>
          <w:sz w:val="24"/>
          <w:szCs w:val="24"/>
        </w:rPr>
        <w:t>m</w:t>
      </w:r>
      <w:r w:rsidRPr="006C46E8">
        <w:rPr>
          <w:spacing w:val="1"/>
          <w:sz w:val="24"/>
          <w:szCs w:val="24"/>
        </w:rPr>
        <w:t xml:space="preserve"> </w:t>
      </w:r>
      <w:r w:rsidRPr="006C46E8">
        <w:rPr>
          <w:sz w:val="24"/>
          <w:szCs w:val="24"/>
        </w:rPr>
        <w:t>pa</w:t>
      </w:r>
      <w:r w:rsidRPr="006C46E8">
        <w:rPr>
          <w:spacing w:val="-2"/>
          <w:sz w:val="24"/>
          <w:szCs w:val="24"/>
        </w:rPr>
        <w:t>k</w:t>
      </w:r>
      <w:r w:rsidRPr="006C46E8">
        <w:rPr>
          <w:sz w:val="24"/>
          <w:szCs w:val="24"/>
        </w:rPr>
        <w:t>a</w:t>
      </w:r>
      <w:r w:rsidRPr="006C46E8">
        <w:rPr>
          <w:spacing w:val="-4"/>
          <w:sz w:val="24"/>
          <w:szCs w:val="24"/>
        </w:rPr>
        <w:t>r</w:t>
      </w:r>
      <w:r w:rsidRPr="006C46E8">
        <w:rPr>
          <w:sz w:val="24"/>
          <w:szCs w:val="24"/>
        </w:rPr>
        <w:t>,</w:t>
      </w:r>
      <w:r w:rsidRPr="006C46E8">
        <w:rPr>
          <w:spacing w:val="4"/>
          <w:sz w:val="24"/>
          <w:szCs w:val="24"/>
        </w:rPr>
        <w:t xml:space="preserve"> </w:t>
      </w:r>
      <w:r w:rsidRPr="006C46E8">
        <w:rPr>
          <w:sz w:val="24"/>
          <w:szCs w:val="24"/>
        </w:rPr>
        <w:t>a</w:t>
      </w:r>
      <w:r w:rsidRPr="006C46E8">
        <w:rPr>
          <w:spacing w:val="1"/>
          <w:sz w:val="24"/>
          <w:szCs w:val="24"/>
        </w:rPr>
        <w:t>t</w:t>
      </w:r>
      <w:r w:rsidRPr="006C46E8">
        <w:rPr>
          <w:sz w:val="24"/>
          <w:szCs w:val="24"/>
        </w:rPr>
        <w:t>au</w:t>
      </w:r>
      <w:r w:rsidRPr="006C46E8">
        <w:rPr>
          <w:spacing w:val="2"/>
          <w:sz w:val="24"/>
          <w:szCs w:val="24"/>
        </w:rPr>
        <w:t xml:space="preserve"> </w:t>
      </w:r>
      <w:r w:rsidRPr="006C46E8">
        <w:rPr>
          <w:sz w:val="24"/>
          <w:szCs w:val="24"/>
        </w:rPr>
        <w:t>ga</w:t>
      </w:r>
      <w:r w:rsidRPr="006C46E8">
        <w:rPr>
          <w:spacing w:val="-1"/>
          <w:sz w:val="24"/>
          <w:szCs w:val="24"/>
        </w:rPr>
        <w:t>m</w:t>
      </w:r>
      <w:r w:rsidRPr="006C46E8">
        <w:rPr>
          <w:sz w:val="24"/>
          <w:szCs w:val="24"/>
        </w:rPr>
        <w:t xml:space="preserve">e </w:t>
      </w:r>
      <w:r w:rsidRPr="006C46E8">
        <w:rPr>
          <w:spacing w:val="1"/>
          <w:sz w:val="24"/>
          <w:szCs w:val="24"/>
        </w:rPr>
        <w:t>t</w:t>
      </w:r>
      <w:r w:rsidRPr="006C46E8">
        <w:rPr>
          <w:sz w:val="24"/>
          <w:szCs w:val="24"/>
        </w:rPr>
        <w:t>h</w:t>
      </w:r>
      <w:r w:rsidRPr="006C46E8">
        <w:rPr>
          <w:spacing w:val="-2"/>
          <w:sz w:val="24"/>
          <w:szCs w:val="24"/>
        </w:rPr>
        <w:t>e</w:t>
      </w:r>
      <w:r w:rsidRPr="006C46E8">
        <w:rPr>
          <w:sz w:val="24"/>
          <w:szCs w:val="24"/>
        </w:rPr>
        <w:t>or</w:t>
      </w:r>
      <w:r w:rsidRPr="006C46E8">
        <w:rPr>
          <w:spacing w:val="-2"/>
          <w:sz w:val="24"/>
          <w:szCs w:val="24"/>
        </w:rPr>
        <w:t>y</w:t>
      </w:r>
      <w:r w:rsidRPr="006C46E8">
        <w:rPr>
          <w:sz w:val="24"/>
          <w:szCs w:val="24"/>
        </w:rPr>
        <w:t>.</w:t>
      </w:r>
      <w:r w:rsidRPr="006C46E8">
        <w:rPr>
          <w:spacing w:val="4"/>
          <w:sz w:val="24"/>
          <w:szCs w:val="24"/>
        </w:rPr>
        <w:t xml:space="preserve"> </w:t>
      </w:r>
      <w:proofErr w:type="gramStart"/>
      <w:r w:rsidRPr="006C46E8">
        <w:rPr>
          <w:spacing w:val="-2"/>
          <w:sz w:val="24"/>
          <w:szCs w:val="24"/>
        </w:rPr>
        <w:t>M</w:t>
      </w:r>
      <w:r w:rsidRPr="006C46E8">
        <w:rPr>
          <w:sz w:val="24"/>
          <w:szCs w:val="24"/>
        </w:rPr>
        <w:t>od</w:t>
      </w:r>
      <w:r w:rsidRPr="006C46E8">
        <w:rPr>
          <w:spacing w:val="-2"/>
          <w:sz w:val="24"/>
          <w:szCs w:val="24"/>
        </w:rPr>
        <w:t>e</w:t>
      </w:r>
      <w:r w:rsidRPr="006C46E8">
        <w:rPr>
          <w:sz w:val="24"/>
          <w:szCs w:val="24"/>
        </w:rPr>
        <w:t>l</w:t>
      </w:r>
      <w:r w:rsidRPr="006C46E8">
        <w:rPr>
          <w:spacing w:val="3"/>
          <w:sz w:val="24"/>
          <w:szCs w:val="24"/>
        </w:rPr>
        <w:t xml:space="preserve"> </w:t>
      </w:r>
      <w:r w:rsidRPr="006C46E8">
        <w:rPr>
          <w:spacing w:val="-2"/>
          <w:sz w:val="24"/>
          <w:szCs w:val="24"/>
        </w:rPr>
        <w:t>y</w:t>
      </w:r>
      <w:r w:rsidRPr="006C46E8">
        <w:rPr>
          <w:sz w:val="24"/>
          <w:szCs w:val="24"/>
        </w:rPr>
        <w:t>ang</w:t>
      </w:r>
      <w:r w:rsidRPr="006C46E8">
        <w:rPr>
          <w:spacing w:val="2"/>
          <w:sz w:val="24"/>
          <w:szCs w:val="24"/>
        </w:rPr>
        <w:t xml:space="preserve"> </w:t>
      </w:r>
      <w:r w:rsidRPr="006C46E8">
        <w:rPr>
          <w:sz w:val="24"/>
          <w:szCs w:val="24"/>
        </w:rPr>
        <w:t>d</w:t>
      </w:r>
      <w:r w:rsidRPr="006C46E8">
        <w:rPr>
          <w:spacing w:val="1"/>
          <w:sz w:val="24"/>
          <w:szCs w:val="24"/>
        </w:rPr>
        <w:t>i</w:t>
      </w:r>
      <w:r w:rsidRPr="006C46E8">
        <w:rPr>
          <w:sz w:val="24"/>
          <w:szCs w:val="24"/>
        </w:rPr>
        <w:t>guna</w:t>
      </w:r>
      <w:r w:rsidRPr="006C46E8">
        <w:rPr>
          <w:spacing w:val="-2"/>
          <w:sz w:val="24"/>
          <w:szCs w:val="24"/>
        </w:rPr>
        <w:t>k</w:t>
      </w:r>
      <w:r w:rsidRPr="006C46E8">
        <w:rPr>
          <w:sz w:val="24"/>
          <w:szCs w:val="24"/>
        </w:rPr>
        <w:t xml:space="preserve">an </w:t>
      </w:r>
      <w:r w:rsidRPr="006C46E8">
        <w:rPr>
          <w:spacing w:val="-2"/>
          <w:sz w:val="24"/>
          <w:szCs w:val="24"/>
        </w:rPr>
        <w:t>ke</w:t>
      </w:r>
      <w:r w:rsidRPr="006C46E8">
        <w:rPr>
          <w:spacing w:val="-1"/>
          <w:sz w:val="24"/>
          <w:szCs w:val="24"/>
        </w:rPr>
        <w:t>m</w:t>
      </w:r>
      <w:r w:rsidRPr="006C46E8">
        <w:rPr>
          <w:sz w:val="24"/>
          <w:szCs w:val="24"/>
        </w:rPr>
        <w:t>ud</w:t>
      </w:r>
      <w:r w:rsidRPr="006C46E8">
        <w:rPr>
          <w:spacing w:val="1"/>
          <w:sz w:val="24"/>
          <w:szCs w:val="24"/>
        </w:rPr>
        <w:t>i</w:t>
      </w:r>
      <w:r w:rsidRPr="006C46E8">
        <w:rPr>
          <w:sz w:val="24"/>
          <w:szCs w:val="24"/>
        </w:rPr>
        <w:t>an</w:t>
      </w:r>
      <w:r w:rsidRPr="006C46E8">
        <w:rPr>
          <w:spacing w:val="4"/>
          <w:sz w:val="24"/>
          <w:szCs w:val="24"/>
        </w:rPr>
        <w:t xml:space="preserve"> </w:t>
      </w:r>
      <w:r w:rsidRPr="006C46E8">
        <w:rPr>
          <w:sz w:val="24"/>
          <w:szCs w:val="24"/>
        </w:rPr>
        <w:t>d</w:t>
      </w:r>
      <w:r w:rsidRPr="006C46E8">
        <w:rPr>
          <w:spacing w:val="1"/>
          <w:sz w:val="24"/>
          <w:szCs w:val="24"/>
        </w:rPr>
        <w:t>i</w:t>
      </w:r>
      <w:r w:rsidRPr="006C46E8">
        <w:rPr>
          <w:spacing w:val="-2"/>
          <w:sz w:val="24"/>
          <w:szCs w:val="24"/>
        </w:rPr>
        <w:t>k</w:t>
      </w:r>
      <w:r w:rsidRPr="006C46E8">
        <w:rPr>
          <w:sz w:val="24"/>
          <w:szCs w:val="24"/>
        </w:rPr>
        <w:t>o</w:t>
      </w:r>
      <w:r w:rsidRPr="006C46E8">
        <w:rPr>
          <w:spacing w:val="-1"/>
          <w:sz w:val="24"/>
          <w:szCs w:val="24"/>
        </w:rPr>
        <w:t>m</w:t>
      </w:r>
      <w:r w:rsidRPr="006C46E8">
        <w:rPr>
          <w:sz w:val="24"/>
          <w:szCs w:val="24"/>
        </w:rPr>
        <w:t>b</w:t>
      </w:r>
      <w:r w:rsidRPr="006C46E8">
        <w:rPr>
          <w:spacing w:val="1"/>
          <w:sz w:val="24"/>
          <w:szCs w:val="24"/>
        </w:rPr>
        <w:t>i</w:t>
      </w:r>
      <w:r w:rsidRPr="006C46E8">
        <w:rPr>
          <w:sz w:val="24"/>
          <w:szCs w:val="24"/>
        </w:rPr>
        <w:t>nas</w:t>
      </w:r>
      <w:r w:rsidRPr="006C46E8">
        <w:rPr>
          <w:spacing w:val="1"/>
          <w:sz w:val="24"/>
          <w:szCs w:val="24"/>
        </w:rPr>
        <w:t>i</w:t>
      </w:r>
      <w:r w:rsidRPr="006C46E8">
        <w:rPr>
          <w:spacing w:val="-2"/>
          <w:sz w:val="24"/>
          <w:szCs w:val="24"/>
        </w:rPr>
        <w:t>k</w:t>
      </w:r>
      <w:r w:rsidRPr="006C46E8">
        <w:rPr>
          <w:sz w:val="24"/>
          <w:szCs w:val="24"/>
        </w:rPr>
        <w:t>an</w:t>
      </w:r>
      <w:r w:rsidRPr="006C46E8">
        <w:rPr>
          <w:spacing w:val="4"/>
          <w:sz w:val="24"/>
          <w:szCs w:val="24"/>
        </w:rPr>
        <w:t xml:space="preserve"> </w:t>
      </w:r>
      <w:r w:rsidRPr="006C46E8">
        <w:rPr>
          <w:spacing w:val="-1"/>
          <w:sz w:val="24"/>
          <w:szCs w:val="24"/>
        </w:rPr>
        <w:t>m</w:t>
      </w:r>
      <w:r w:rsidRPr="006C46E8">
        <w:rPr>
          <w:spacing w:val="-2"/>
          <w:sz w:val="24"/>
          <w:szCs w:val="24"/>
        </w:rPr>
        <w:t>e</w:t>
      </w:r>
      <w:r w:rsidRPr="006C46E8">
        <w:rPr>
          <w:spacing w:val="1"/>
          <w:sz w:val="24"/>
          <w:szCs w:val="24"/>
        </w:rPr>
        <w:t>l</w:t>
      </w:r>
      <w:r w:rsidRPr="006C46E8">
        <w:rPr>
          <w:sz w:val="24"/>
          <w:szCs w:val="24"/>
        </w:rPr>
        <w:t>a</w:t>
      </w:r>
      <w:r w:rsidRPr="006C46E8">
        <w:rPr>
          <w:spacing w:val="1"/>
          <w:sz w:val="24"/>
          <w:szCs w:val="24"/>
        </w:rPr>
        <w:t>l</w:t>
      </w:r>
      <w:r w:rsidRPr="006C46E8">
        <w:rPr>
          <w:spacing w:val="-5"/>
          <w:sz w:val="24"/>
          <w:szCs w:val="24"/>
        </w:rPr>
        <w:t>u</w:t>
      </w:r>
      <w:r w:rsidRPr="006C46E8">
        <w:rPr>
          <w:sz w:val="24"/>
          <w:szCs w:val="24"/>
        </w:rPr>
        <w:t>i</w:t>
      </w:r>
      <w:r w:rsidRPr="006C46E8">
        <w:rPr>
          <w:spacing w:val="5"/>
          <w:sz w:val="24"/>
          <w:szCs w:val="24"/>
        </w:rPr>
        <w:t xml:space="preserve"> </w:t>
      </w:r>
      <w:r w:rsidRPr="006C46E8">
        <w:rPr>
          <w:sz w:val="24"/>
          <w:szCs w:val="24"/>
        </w:rPr>
        <w:t>s</w:t>
      </w:r>
      <w:r w:rsidRPr="006C46E8">
        <w:rPr>
          <w:spacing w:val="1"/>
          <w:sz w:val="24"/>
          <w:szCs w:val="24"/>
        </w:rPr>
        <w:t>i</w:t>
      </w:r>
      <w:r w:rsidRPr="006C46E8">
        <w:rPr>
          <w:spacing w:val="-2"/>
          <w:sz w:val="24"/>
          <w:szCs w:val="24"/>
        </w:rPr>
        <w:t>k</w:t>
      </w:r>
      <w:r w:rsidRPr="006C46E8">
        <w:rPr>
          <w:spacing w:val="1"/>
          <w:sz w:val="24"/>
          <w:szCs w:val="24"/>
        </w:rPr>
        <w:t>l</w:t>
      </w:r>
      <w:r w:rsidRPr="006C46E8">
        <w:rPr>
          <w:spacing w:val="-5"/>
          <w:sz w:val="24"/>
          <w:szCs w:val="24"/>
        </w:rPr>
        <w:t>u</w:t>
      </w:r>
      <w:r w:rsidRPr="006C46E8">
        <w:rPr>
          <w:sz w:val="24"/>
          <w:szCs w:val="24"/>
        </w:rPr>
        <w:t>s</w:t>
      </w:r>
      <w:r w:rsidRPr="006C46E8">
        <w:rPr>
          <w:spacing w:val="5"/>
          <w:sz w:val="24"/>
          <w:szCs w:val="24"/>
        </w:rPr>
        <w:t xml:space="preserve"> </w:t>
      </w:r>
      <w:r w:rsidRPr="006C46E8">
        <w:rPr>
          <w:spacing w:val="-1"/>
          <w:sz w:val="24"/>
          <w:szCs w:val="24"/>
        </w:rPr>
        <w:t>O</w:t>
      </w:r>
      <w:r w:rsidRPr="006C46E8">
        <w:rPr>
          <w:sz w:val="24"/>
          <w:szCs w:val="24"/>
        </w:rPr>
        <w:t>bs</w:t>
      </w:r>
      <w:r w:rsidRPr="006C46E8">
        <w:rPr>
          <w:spacing w:val="-2"/>
          <w:sz w:val="24"/>
          <w:szCs w:val="24"/>
        </w:rPr>
        <w:t>e</w:t>
      </w:r>
      <w:r w:rsidRPr="006C46E8">
        <w:rPr>
          <w:sz w:val="24"/>
          <w:szCs w:val="24"/>
        </w:rPr>
        <w:t>r</w:t>
      </w:r>
      <w:r w:rsidRPr="006C46E8">
        <w:rPr>
          <w:spacing w:val="-2"/>
          <w:sz w:val="24"/>
          <w:szCs w:val="24"/>
        </w:rPr>
        <w:t>v</w:t>
      </w:r>
      <w:r w:rsidRPr="006C46E8">
        <w:rPr>
          <w:sz w:val="24"/>
          <w:szCs w:val="24"/>
        </w:rPr>
        <w:t>as</w:t>
      </w:r>
      <w:r w:rsidRPr="006C46E8">
        <w:rPr>
          <w:spacing w:val="-3"/>
          <w:sz w:val="24"/>
          <w:szCs w:val="24"/>
        </w:rPr>
        <w:t>i</w:t>
      </w:r>
      <w:r w:rsidRPr="006C46E8">
        <w:rPr>
          <w:sz w:val="24"/>
          <w:szCs w:val="24"/>
        </w:rPr>
        <w:t>,</w:t>
      </w:r>
      <w:r w:rsidRPr="006C46E8">
        <w:rPr>
          <w:spacing w:val="2"/>
          <w:sz w:val="24"/>
          <w:szCs w:val="24"/>
        </w:rPr>
        <w:t xml:space="preserve"> </w:t>
      </w:r>
      <w:r w:rsidRPr="006C46E8">
        <w:rPr>
          <w:spacing w:val="-1"/>
          <w:sz w:val="24"/>
          <w:szCs w:val="24"/>
        </w:rPr>
        <w:t>O</w:t>
      </w:r>
      <w:r w:rsidRPr="006C46E8">
        <w:rPr>
          <w:sz w:val="24"/>
          <w:szCs w:val="24"/>
        </w:rPr>
        <w:t>r</w:t>
      </w:r>
      <w:r w:rsidRPr="006C46E8">
        <w:rPr>
          <w:spacing w:val="1"/>
          <w:sz w:val="24"/>
          <w:szCs w:val="24"/>
        </w:rPr>
        <w:t>i</w:t>
      </w:r>
      <w:r w:rsidRPr="006C46E8">
        <w:rPr>
          <w:spacing w:val="-2"/>
          <w:sz w:val="24"/>
          <w:szCs w:val="24"/>
        </w:rPr>
        <w:t>e</w:t>
      </w:r>
      <w:r w:rsidRPr="006C46E8">
        <w:rPr>
          <w:sz w:val="24"/>
          <w:szCs w:val="24"/>
        </w:rPr>
        <w:t>n</w:t>
      </w:r>
      <w:r w:rsidRPr="006C46E8">
        <w:rPr>
          <w:spacing w:val="1"/>
          <w:sz w:val="24"/>
          <w:szCs w:val="24"/>
        </w:rPr>
        <w:t>t</w:t>
      </w:r>
      <w:r w:rsidRPr="006C46E8">
        <w:rPr>
          <w:sz w:val="24"/>
          <w:szCs w:val="24"/>
        </w:rPr>
        <w:t>as</w:t>
      </w:r>
      <w:r w:rsidRPr="006C46E8">
        <w:rPr>
          <w:spacing w:val="1"/>
          <w:sz w:val="24"/>
          <w:szCs w:val="24"/>
        </w:rPr>
        <w:t>i</w:t>
      </w:r>
      <w:r w:rsidRPr="006C46E8">
        <w:rPr>
          <w:sz w:val="24"/>
          <w:szCs w:val="24"/>
        </w:rPr>
        <w:t>,</w:t>
      </w:r>
      <w:r w:rsidRPr="006C46E8">
        <w:rPr>
          <w:spacing w:val="2"/>
          <w:sz w:val="24"/>
          <w:szCs w:val="24"/>
        </w:rPr>
        <w:t xml:space="preserve"> </w:t>
      </w:r>
      <w:r w:rsidRPr="006C46E8">
        <w:rPr>
          <w:spacing w:val="1"/>
          <w:sz w:val="24"/>
          <w:szCs w:val="24"/>
        </w:rPr>
        <w:t>K</w:t>
      </w:r>
      <w:r w:rsidRPr="006C46E8">
        <w:rPr>
          <w:spacing w:val="-2"/>
          <w:sz w:val="24"/>
          <w:szCs w:val="24"/>
        </w:rPr>
        <w:t>e</w:t>
      </w:r>
      <w:r w:rsidRPr="006C46E8">
        <w:rPr>
          <w:sz w:val="24"/>
          <w:szCs w:val="24"/>
        </w:rPr>
        <w:t>pu</w:t>
      </w:r>
      <w:r w:rsidRPr="006C46E8">
        <w:rPr>
          <w:spacing w:val="1"/>
          <w:sz w:val="24"/>
          <w:szCs w:val="24"/>
        </w:rPr>
        <w:t>t</w:t>
      </w:r>
      <w:r w:rsidRPr="006C46E8">
        <w:rPr>
          <w:sz w:val="24"/>
          <w:szCs w:val="24"/>
        </w:rPr>
        <w:t>u</w:t>
      </w:r>
      <w:r w:rsidRPr="006C46E8">
        <w:rPr>
          <w:spacing w:val="-4"/>
          <w:sz w:val="24"/>
          <w:szCs w:val="24"/>
        </w:rPr>
        <w:t>s</w:t>
      </w:r>
      <w:r w:rsidRPr="006C46E8">
        <w:rPr>
          <w:sz w:val="24"/>
          <w:szCs w:val="24"/>
        </w:rPr>
        <w:t>an,</w:t>
      </w:r>
      <w:r w:rsidRPr="006C46E8">
        <w:rPr>
          <w:spacing w:val="2"/>
          <w:sz w:val="24"/>
          <w:szCs w:val="24"/>
        </w:rPr>
        <w:t xml:space="preserve"> </w:t>
      </w:r>
      <w:r w:rsidRPr="006C46E8">
        <w:rPr>
          <w:sz w:val="24"/>
          <w:szCs w:val="24"/>
        </w:rPr>
        <w:t xml:space="preserve">dan </w:t>
      </w:r>
      <w:r w:rsidRPr="006C46E8">
        <w:rPr>
          <w:spacing w:val="2"/>
          <w:sz w:val="24"/>
          <w:szCs w:val="24"/>
        </w:rPr>
        <w:t>T</w:t>
      </w:r>
      <w:r w:rsidRPr="006C46E8">
        <w:rPr>
          <w:spacing w:val="1"/>
          <w:sz w:val="24"/>
          <w:szCs w:val="24"/>
        </w:rPr>
        <w:t>i</w:t>
      </w:r>
      <w:r w:rsidRPr="006C46E8">
        <w:rPr>
          <w:sz w:val="24"/>
          <w:szCs w:val="24"/>
        </w:rPr>
        <w:t>nda</w:t>
      </w:r>
      <w:r w:rsidRPr="006C46E8">
        <w:rPr>
          <w:spacing w:val="-2"/>
          <w:sz w:val="24"/>
          <w:szCs w:val="24"/>
        </w:rPr>
        <w:t>k</w:t>
      </w:r>
      <w:r w:rsidRPr="006C46E8">
        <w:rPr>
          <w:sz w:val="24"/>
          <w:szCs w:val="24"/>
        </w:rPr>
        <w:t>an</w:t>
      </w:r>
      <w:r w:rsidRPr="006C46E8">
        <w:rPr>
          <w:spacing w:val="4"/>
          <w:sz w:val="24"/>
          <w:szCs w:val="24"/>
        </w:rPr>
        <w:t xml:space="preserve"> </w:t>
      </w:r>
      <w:r w:rsidRPr="006C46E8">
        <w:rPr>
          <w:spacing w:val="-2"/>
          <w:sz w:val="24"/>
          <w:szCs w:val="24"/>
        </w:rPr>
        <w:t>(</w:t>
      </w:r>
      <w:r w:rsidRPr="006C46E8">
        <w:rPr>
          <w:spacing w:val="-1"/>
          <w:sz w:val="24"/>
          <w:szCs w:val="24"/>
        </w:rPr>
        <w:t>OO</w:t>
      </w:r>
      <w:r w:rsidRPr="006C46E8">
        <w:rPr>
          <w:spacing w:val="-3"/>
          <w:sz w:val="24"/>
          <w:szCs w:val="24"/>
        </w:rPr>
        <w:t>K</w:t>
      </w:r>
      <w:r w:rsidRPr="006C46E8">
        <w:rPr>
          <w:spacing w:val="2"/>
          <w:sz w:val="24"/>
          <w:szCs w:val="24"/>
        </w:rPr>
        <w:t>T</w:t>
      </w:r>
      <w:r w:rsidRPr="006C46E8">
        <w:rPr>
          <w:sz w:val="24"/>
          <w:szCs w:val="24"/>
        </w:rPr>
        <w:t>) s</w:t>
      </w:r>
      <w:r w:rsidRPr="006C46E8">
        <w:rPr>
          <w:spacing w:val="-2"/>
          <w:sz w:val="24"/>
          <w:szCs w:val="24"/>
        </w:rPr>
        <w:t>e</w:t>
      </w:r>
      <w:r w:rsidRPr="006C46E8">
        <w:rPr>
          <w:sz w:val="24"/>
          <w:szCs w:val="24"/>
        </w:rPr>
        <w:t>h</w:t>
      </w:r>
      <w:r w:rsidRPr="006C46E8">
        <w:rPr>
          <w:spacing w:val="1"/>
          <w:sz w:val="24"/>
          <w:szCs w:val="24"/>
        </w:rPr>
        <w:t>i</w:t>
      </w:r>
      <w:r w:rsidRPr="006C46E8">
        <w:rPr>
          <w:sz w:val="24"/>
          <w:szCs w:val="24"/>
        </w:rPr>
        <w:t>ngga</w:t>
      </w:r>
      <w:r w:rsidRPr="006C46E8">
        <w:rPr>
          <w:spacing w:val="36"/>
          <w:sz w:val="24"/>
          <w:szCs w:val="24"/>
        </w:rPr>
        <w:t xml:space="preserve"> </w:t>
      </w:r>
      <w:r w:rsidRPr="006C46E8">
        <w:rPr>
          <w:sz w:val="24"/>
          <w:szCs w:val="24"/>
        </w:rPr>
        <w:t>b</w:t>
      </w:r>
      <w:r w:rsidRPr="006C46E8">
        <w:rPr>
          <w:spacing w:val="-4"/>
          <w:sz w:val="24"/>
          <w:szCs w:val="24"/>
        </w:rPr>
        <w:t>i</w:t>
      </w:r>
      <w:r w:rsidRPr="006C46E8">
        <w:rPr>
          <w:sz w:val="24"/>
          <w:szCs w:val="24"/>
        </w:rPr>
        <w:t>sa</w:t>
      </w:r>
      <w:r w:rsidRPr="006C46E8">
        <w:rPr>
          <w:spacing w:val="36"/>
          <w:sz w:val="24"/>
          <w:szCs w:val="24"/>
        </w:rPr>
        <w:t xml:space="preserve"> </w:t>
      </w:r>
      <w:r w:rsidRPr="006C46E8">
        <w:rPr>
          <w:spacing w:val="-1"/>
          <w:sz w:val="24"/>
          <w:szCs w:val="24"/>
        </w:rPr>
        <w:t>m</w:t>
      </w:r>
      <w:r w:rsidRPr="006C46E8">
        <w:rPr>
          <w:spacing w:val="-2"/>
          <w:sz w:val="24"/>
          <w:szCs w:val="24"/>
        </w:rPr>
        <w:t>e</w:t>
      </w:r>
      <w:r w:rsidRPr="006C46E8">
        <w:rPr>
          <w:sz w:val="24"/>
          <w:szCs w:val="24"/>
        </w:rPr>
        <w:t>ngha</w:t>
      </w:r>
      <w:r w:rsidRPr="006C46E8">
        <w:rPr>
          <w:spacing w:val="-4"/>
          <w:sz w:val="24"/>
          <w:szCs w:val="24"/>
        </w:rPr>
        <w:t>s</w:t>
      </w:r>
      <w:r w:rsidRPr="006C46E8">
        <w:rPr>
          <w:spacing w:val="1"/>
          <w:sz w:val="24"/>
          <w:szCs w:val="24"/>
        </w:rPr>
        <w:t>il</w:t>
      </w:r>
      <w:r w:rsidRPr="006C46E8">
        <w:rPr>
          <w:spacing w:val="-2"/>
          <w:sz w:val="24"/>
          <w:szCs w:val="24"/>
        </w:rPr>
        <w:t>k</w:t>
      </w:r>
      <w:r w:rsidRPr="006C46E8">
        <w:rPr>
          <w:sz w:val="24"/>
          <w:szCs w:val="24"/>
        </w:rPr>
        <w:t>an</w:t>
      </w:r>
      <w:r w:rsidRPr="006C46E8">
        <w:rPr>
          <w:spacing w:val="36"/>
          <w:sz w:val="24"/>
          <w:szCs w:val="24"/>
        </w:rPr>
        <w:t xml:space="preserve"> </w:t>
      </w:r>
      <w:r w:rsidRPr="006C46E8">
        <w:rPr>
          <w:spacing w:val="-4"/>
          <w:sz w:val="24"/>
          <w:szCs w:val="24"/>
        </w:rPr>
        <w:t>t</w:t>
      </w:r>
      <w:r w:rsidRPr="006C46E8">
        <w:rPr>
          <w:sz w:val="24"/>
          <w:szCs w:val="24"/>
        </w:rPr>
        <w:t>ran</w:t>
      </w:r>
      <w:r w:rsidRPr="006C46E8">
        <w:rPr>
          <w:spacing w:val="1"/>
          <w:sz w:val="24"/>
          <w:szCs w:val="24"/>
        </w:rPr>
        <w:t>sf</w:t>
      </w:r>
      <w:r w:rsidRPr="006C46E8">
        <w:rPr>
          <w:spacing w:val="-5"/>
          <w:sz w:val="24"/>
          <w:szCs w:val="24"/>
        </w:rPr>
        <w:t>o</w:t>
      </w:r>
      <w:r w:rsidRPr="006C46E8">
        <w:rPr>
          <w:sz w:val="24"/>
          <w:szCs w:val="24"/>
        </w:rPr>
        <w:t>rmasi</w:t>
      </w:r>
      <w:r w:rsidRPr="006C46E8">
        <w:rPr>
          <w:spacing w:val="32"/>
          <w:sz w:val="24"/>
          <w:szCs w:val="24"/>
        </w:rPr>
        <w:t xml:space="preserve"> </w:t>
      </w:r>
      <w:r w:rsidRPr="006C46E8">
        <w:rPr>
          <w:sz w:val="24"/>
          <w:szCs w:val="24"/>
        </w:rPr>
        <w:t>dasar</w:t>
      </w:r>
      <w:r w:rsidRPr="006C46E8">
        <w:rPr>
          <w:spacing w:val="32"/>
          <w:sz w:val="24"/>
          <w:szCs w:val="24"/>
        </w:rPr>
        <w:t xml:space="preserve"> </w:t>
      </w:r>
      <w:r w:rsidRPr="006C46E8">
        <w:rPr>
          <w:spacing w:val="1"/>
          <w:sz w:val="24"/>
          <w:szCs w:val="24"/>
        </w:rPr>
        <w:t>C</w:t>
      </w:r>
      <w:r w:rsidRPr="006C46E8">
        <w:rPr>
          <w:sz w:val="24"/>
          <w:szCs w:val="24"/>
        </w:rPr>
        <w:t>4I</w:t>
      </w:r>
      <w:r w:rsidRPr="006C46E8">
        <w:rPr>
          <w:spacing w:val="30"/>
          <w:sz w:val="24"/>
          <w:szCs w:val="24"/>
        </w:rPr>
        <w:t xml:space="preserve"> </w:t>
      </w:r>
      <w:r w:rsidRPr="006C46E8">
        <w:rPr>
          <w:sz w:val="24"/>
          <w:szCs w:val="24"/>
        </w:rPr>
        <w:t>pada</w:t>
      </w:r>
      <w:r w:rsidRPr="006C46E8">
        <w:rPr>
          <w:spacing w:val="36"/>
          <w:sz w:val="24"/>
          <w:szCs w:val="24"/>
        </w:rPr>
        <w:t xml:space="preserve"> </w:t>
      </w:r>
      <w:r w:rsidRPr="006C46E8">
        <w:rPr>
          <w:sz w:val="24"/>
          <w:szCs w:val="24"/>
        </w:rPr>
        <w:t>p</w:t>
      </w:r>
      <w:r w:rsidRPr="006C46E8">
        <w:rPr>
          <w:spacing w:val="-2"/>
          <w:sz w:val="24"/>
          <w:szCs w:val="24"/>
        </w:rPr>
        <w:t>e</w:t>
      </w:r>
      <w:r w:rsidRPr="006C46E8">
        <w:rPr>
          <w:spacing w:val="-1"/>
          <w:sz w:val="24"/>
          <w:szCs w:val="24"/>
        </w:rPr>
        <w:t>m</w:t>
      </w:r>
      <w:r w:rsidRPr="006C46E8">
        <w:rPr>
          <w:spacing w:val="-2"/>
          <w:sz w:val="24"/>
          <w:szCs w:val="24"/>
        </w:rPr>
        <w:t>e</w:t>
      </w:r>
      <w:r w:rsidRPr="006C46E8">
        <w:rPr>
          <w:sz w:val="24"/>
          <w:szCs w:val="24"/>
        </w:rPr>
        <w:t>r</w:t>
      </w:r>
      <w:r w:rsidRPr="006C46E8">
        <w:rPr>
          <w:spacing w:val="1"/>
          <w:sz w:val="24"/>
          <w:szCs w:val="24"/>
        </w:rPr>
        <w:t>i</w:t>
      </w:r>
      <w:r w:rsidRPr="006C46E8">
        <w:rPr>
          <w:sz w:val="24"/>
          <w:szCs w:val="24"/>
        </w:rPr>
        <w:t>n</w:t>
      </w:r>
      <w:r w:rsidRPr="006C46E8">
        <w:rPr>
          <w:spacing w:val="1"/>
          <w:sz w:val="24"/>
          <w:szCs w:val="24"/>
        </w:rPr>
        <w:t>t</w:t>
      </w:r>
      <w:r w:rsidRPr="006C46E8">
        <w:rPr>
          <w:sz w:val="24"/>
          <w:szCs w:val="24"/>
        </w:rPr>
        <w:t>ahan</w:t>
      </w:r>
      <w:r w:rsidRPr="006C46E8">
        <w:rPr>
          <w:spacing w:val="31"/>
          <w:sz w:val="24"/>
          <w:szCs w:val="24"/>
        </w:rPr>
        <w:t xml:space="preserve"> </w:t>
      </w:r>
      <w:r w:rsidRPr="006C46E8">
        <w:rPr>
          <w:sz w:val="24"/>
          <w:szCs w:val="24"/>
        </w:rPr>
        <w:t>s</w:t>
      </w:r>
      <w:r w:rsidRPr="006C46E8">
        <w:rPr>
          <w:spacing w:val="1"/>
          <w:sz w:val="24"/>
          <w:szCs w:val="24"/>
        </w:rPr>
        <w:t>i</w:t>
      </w:r>
      <w:r w:rsidRPr="006C46E8">
        <w:rPr>
          <w:spacing w:val="-5"/>
          <w:sz w:val="24"/>
          <w:szCs w:val="24"/>
        </w:rPr>
        <w:t>p</w:t>
      </w:r>
      <w:r w:rsidRPr="006C46E8">
        <w:rPr>
          <w:spacing w:val="1"/>
          <w:sz w:val="24"/>
          <w:szCs w:val="24"/>
        </w:rPr>
        <w:t>il</w:t>
      </w:r>
      <w:r w:rsidRPr="006C46E8">
        <w:rPr>
          <w:sz w:val="24"/>
          <w:szCs w:val="24"/>
        </w:rPr>
        <w:t>.</w:t>
      </w:r>
      <w:proofErr w:type="gramEnd"/>
      <w:r w:rsidRPr="006C46E8">
        <w:rPr>
          <w:spacing w:val="34"/>
          <w:sz w:val="24"/>
          <w:szCs w:val="24"/>
        </w:rPr>
        <w:t xml:space="preserve"> </w:t>
      </w:r>
      <w:r w:rsidRPr="006C46E8">
        <w:rPr>
          <w:spacing w:val="-1"/>
          <w:sz w:val="24"/>
          <w:szCs w:val="24"/>
        </w:rPr>
        <w:t>H</w:t>
      </w:r>
      <w:r w:rsidRPr="006C46E8">
        <w:rPr>
          <w:sz w:val="24"/>
          <w:szCs w:val="24"/>
        </w:rPr>
        <w:t>as</w:t>
      </w:r>
      <w:r w:rsidRPr="006C46E8">
        <w:rPr>
          <w:spacing w:val="-3"/>
          <w:sz w:val="24"/>
          <w:szCs w:val="24"/>
        </w:rPr>
        <w:t>i</w:t>
      </w:r>
      <w:r w:rsidRPr="006C46E8">
        <w:rPr>
          <w:sz w:val="24"/>
          <w:szCs w:val="24"/>
        </w:rPr>
        <w:t>l</w:t>
      </w:r>
      <w:r w:rsidRPr="006C46E8">
        <w:rPr>
          <w:spacing w:val="45"/>
          <w:sz w:val="24"/>
          <w:szCs w:val="24"/>
        </w:rPr>
        <w:t xml:space="preserve"> </w:t>
      </w:r>
      <w:r w:rsidRPr="006C46E8">
        <w:rPr>
          <w:sz w:val="24"/>
          <w:szCs w:val="24"/>
        </w:rPr>
        <w:t>p</w:t>
      </w:r>
      <w:r w:rsidRPr="006C46E8">
        <w:rPr>
          <w:spacing w:val="-2"/>
          <w:sz w:val="24"/>
          <w:szCs w:val="24"/>
        </w:rPr>
        <w:t>e</w:t>
      </w:r>
      <w:r w:rsidRPr="006C46E8">
        <w:rPr>
          <w:sz w:val="24"/>
          <w:szCs w:val="24"/>
        </w:rPr>
        <w:t>rpa</w:t>
      </w:r>
      <w:r w:rsidRPr="006C46E8">
        <w:rPr>
          <w:spacing w:val="-4"/>
          <w:sz w:val="24"/>
          <w:szCs w:val="24"/>
        </w:rPr>
        <w:t>d</w:t>
      </w:r>
      <w:r w:rsidRPr="006C46E8">
        <w:rPr>
          <w:sz w:val="24"/>
          <w:szCs w:val="24"/>
        </w:rPr>
        <w:t>uan</w:t>
      </w:r>
      <w:r w:rsidRPr="006C46E8">
        <w:rPr>
          <w:spacing w:val="31"/>
          <w:sz w:val="24"/>
          <w:szCs w:val="24"/>
        </w:rPr>
        <w:t xml:space="preserve"> </w:t>
      </w:r>
      <w:r w:rsidRPr="006C46E8">
        <w:rPr>
          <w:spacing w:val="1"/>
          <w:sz w:val="24"/>
          <w:szCs w:val="24"/>
        </w:rPr>
        <w:t>i</w:t>
      </w:r>
      <w:r w:rsidRPr="006C46E8">
        <w:rPr>
          <w:sz w:val="24"/>
          <w:szCs w:val="24"/>
        </w:rPr>
        <w:t>ni a</w:t>
      </w:r>
      <w:r w:rsidRPr="006C46E8">
        <w:rPr>
          <w:spacing w:val="-2"/>
          <w:sz w:val="24"/>
          <w:szCs w:val="24"/>
        </w:rPr>
        <w:t>k</w:t>
      </w:r>
      <w:r w:rsidRPr="006C46E8">
        <w:rPr>
          <w:sz w:val="24"/>
          <w:szCs w:val="24"/>
        </w:rPr>
        <w:t>an</w:t>
      </w:r>
      <w:r w:rsidRPr="006C46E8">
        <w:rPr>
          <w:spacing w:val="3"/>
          <w:sz w:val="24"/>
          <w:szCs w:val="24"/>
        </w:rPr>
        <w:t xml:space="preserve"> </w:t>
      </w:r>
      <w:r w:rsidRPr="006C46E8">
        <w:rPr>
          <w:spacing w:val="1"/>
          <w:sz w:val="24"/>
          <w:szCs w:val="24"/>
        </w:rPr>
        <w:t>t</w:t>
      </w:r>
      <w:r w:rsidRPr="006C46E8">
        <w:rPr>
          <w:spacing w:val="-2"/>
          <w:sz w:val="24"/>
          <w:szCs w:val="24"/>
        </w:rPr>
        <w:t>e</w:t>
      </w:r>
      <w:r w:rsidRPr="006C46E8">
        <w:rPr>
          <w:sz w:val="24"/>
          <w:szCs w:val="24"/>
        </w:rPr>
        <w:t>rb</w:t>
      </w:r>
      <w:r w:rsidRPr="006C46E8">
        <w:rPr>
          <w:spacing w:val="-2"/>
          <w:sz w:val="24"/>
          <w:szCs w:val="24"/>
        </w:rPr>
        <w:t>e</w:t>
      </w:r>
      <w:r w:rsidRPr="006C46E8">
        <w:rPr>
          <w:sz w:val="24"/>
          <w:szCs w:val="24"/>
        </w:rPr>
        <w:t>n</w:t>
      </w:r>
      <w:r w:rsidRPr="006C46E8">
        <w:rPr>
          <w:spacing w:val="1"/>
          <w:sz w:val="24"/>
          <w:szCs w:val="24"/>
        </w:rPr>
        <w:t>t</w:t>
      </w:r>
      <w:r w:rsidRPr="006C46E8">
        <w:rPr>
          <w:sz w:val="24"/>
          <w:szCs w:val="24"/>
        </w:rPr>
        <w:t>u</w:t>
      </w:r>
      <w:r w:rsidRPr="006C46E8">
        <w:rPr>
          <w:spacing w:val="-2"/>
          <w:sz w:val="24"/>
          <w:szCs w:val="24"/>
        </w:rPr>
        <w:t>k</w:t>
      </w:r>
      <w:r w:rsidRPr="006C46E8">
        <w:rPr>
          <w:spacing w:val="1"/>
          <w:sz w:val="24"/>
          <w:szCs w:val="24"/>
        </w:rPr>
        <w:t>l</w:t>
      </w:r>
      <w:r w:rsidRPr="006C46E8">
        <w:rPr>
          <w:sz w:val="24"/>
          <w:szCs w:val="24"/>
        </w:rPr>
        <w:t>ah</w:t>
      </w:r>
      <w:r w:rsidRPr="006C46E8">
        <w:rPr>
          <w:spacing w:val="3"/>
          <w:sz w:val="24"/>
          <w:szCs w:val="24"/>
        </w:rPr>
        <w:t xml:space="preserve"> </w:t>
      </w:r>
      <w:r w:rsidRPr="006C46E8">
        <w:rPr>
          <w:spacing w:val="-1"/>
          <w:sz w:val="24"/>
          <w:szCs w:val="24"/>
        </w:rPr>
        <w:t>m</w:t>
      </w:r>
      <w:r w:rsidRPr="006C46E8">
        <w:rPr>
          <w:sz w:val="24"/>
          <w:szCs w:val="24"/>
        </w:rPr>
        <w:t>od</w:t>
      </w:r>
      <w:r w:rsidRPr="006C46E8">
        <w:rPr>
          <w:spacing w:val="-2"/>
          <w:sz w:val="24"/>
          <w:szCs w:val="24"/>
        </w:rPr>
        <w:t>e</w:t>
      </w:r>
      <w:r w:rsidRPr="006C46E8">
        <w:rPr>
          <w:sz w:val="24"/>
          <w:szCs w:val="24"/>
        </w:rPr>
        <w:t>l</w:t>
      </w:r>
      <w:r w:rsidRPr="006C46E8">
        <w:rPr>
          <w:spacing w:val="4"/>
          <w:sz w:val="24"/>
          <w:szCs w:val="24"/>
        </w:rPr>
        <w:t xml:space="preserve"> </w:t>
      </w:r>
      <w:r w:rsidRPr="006C46E8">
        <w:rPr>
          <w:spacing w:val="-2"/>
          <w:sz w:val="24"/>
          <w:szCs w:val="24"/>
        </w:rPr>
        <w:t>c</w:t>
      </w:r>
      <w:r w:rsidRPr="006C46E8">
        <w:rPr>
          <w:sz w:val="24"/>
          <w:szCs w:val="24"/>
        </w:rPr>
        <w:t>o</w:t>
      </w:r>
      <w:r w:rsidRPr="006C46E8">
        <w:rPr>
          <w:spacing w:val="-1"/>
          <w:sz w:val="24"/>
          <w:szCs w:val="24"/>
        </w:rPr>
        <w:t>mm</w:t>
      </w:r>
      <w:r w:rsidRPr="006C46E8">
        <w:rPr>
          <w:sz w:val="24"/>
          <w:szCs w:val="24"/>
        </w:rPr>
        <w:t>and</w:t>
      </w:r>
      <w:r w:rsidRPr="006C46E8">
        <w:rPr>
          <w:spacing w:val="3"/>
          <w:sz w:val="24"/>
          <w:szCs w:val="24"/>
        </w:rPr>
        <w:t xml:space="preserve"> </w:t>
      </w:r>
      <w:r w:rsidRPr="006C46E8">
        <w:rPr>
          <w:sz w:val="24"/>
          <w:szCs w:val="24"/>
        </w:rPr>
        <w:t>s</w:t>
      </w:r>
      <w:r w:rsidRPr="006C46E8">
        <w:rPr>
          <w:spacing w:val="-2"/>
          <w:sz w:val="24"/>
          <w:szCs w:val="24"/>
        </w:rPr>
        <w:t>y</w:t>
      </w:r>
      <w:r w:rsidRPr="006C46E8">
        <w:rPr>
          <w:sz w:val="24"/>
          <w:szCs w:val="24"/>
        </w:rPr>
        <w:t>s</w:t>
      </w:r>
      <w:r w:rsidRPr="006C46E8">
        <w:rPr>
          <w:spacing w:val="1"/>
          <w:sz w:val="24"/>
          <w:szCs w:val="24"/>
        </w:rPr>
        <w:t>t</w:t>
      </w:r>
      <w:r w:rsidRPr="006C46E8">
        <w:rPr>
          <w:spacing w:val="-2"/>
          <w:sz w:val="24"/>
          <w:szCs w:val="24"/>
        </w:rPr>
        <w:t>e</w:t>
      </w:r>
      <w:r w:rsidRPr="006C46E8">
        <w:rPr>
          <w:sz w:val="24"/>
          <w:szCs w:val="24"/>
        </w:rPr>
        <w:t>m</w:t>
      </w:r>
      <w:r w:rsidRPr="006C46E8">
        <w:rPr>
          <w:spacing w:val="2"/>
          <w:sz w:val="24"/>
          <w:szCs w:val="24"/>
        </w:rPr>
        <w:t xml:space="preserve"> </w:t>
      </w:r>
      <w:r w:rsidRPr="006C46E8">
        <w:rPr>
          <w:spacing w:val="-2"/>
          <w:sz w:val="24"/>
          <w:szCs w:val="24"/>
        </w:rPr>
        <w:t>y</w:t>
      </w:r>
      <w:r w:rsidRPr="006C46E8">
        <w:rPr>
          <w:sz w:val="24"/>
          <w:szCs w:val="24"/>
        </w:rPr>
        <w:t>ang</w:t>
      </w:r>
      <w:r w:rsidRPr="006C46E8">
        <w:rPr>
          <w:spacing w:val="3"/>
          <w:sz w:val="24"/>
          <w:szCs w:val="24"/>
        </w:rPr>
        <w:t xml:space="preserve"> </w:t>
      </w:r>
      <w:r w:rsidRPr="006C46E8">
        <w:rPr>
          <w:sz w:val="24"/>
          <w:szCs w:val="24"/>
        </w:rPr>
        <w:t>b</w:t>
      </w:r>
      <w:r w:rsidRPr="006C46E8">
        <w:rPr>
          <w:spacing w:val="1"/>
          <w:sz w:val="24"/>
          <w:szCs w:val="24"/>
        </w:rPr>
        <w:t>i</w:t>
      </w:r>
      <w:r w:rsidRPr="006C46E8">
        <w:rPr>
          <w:spacing w:val="-4"/>
          <w:sz w:val="24"/>
          <w:szCs w:val="24"/>
        </w:rPr>
        <w:t>s</w:t>
      </w:r>
      <w:r w:rsidRPr="006C46E8">
        <w:rPr>
          <w:sz w:val="24"/>
          <w:szCs w:val="24"/>
        </w:rPr>
        <w:t>a</w:t>
      </w:r>
      <w:r w:rsidRPr="006C46E8">
        <w:rPr>
          <w:spacing w:val="3"/>
          <w:sz w:val="24"/>
          <w:szCs w:val="24"/>
        </w:rPr>
        <w:t xml:space="preserve"> </w:t>
      </w:r>
      <w:r w:rsidRPr="006C46E8">
        <w:rPr>
          <w:spacing w:val="-5"/>
          <w:sz w:val="24"/>
          <w:szCs w:val="24"/>
        </w:rPr>
        <w:t>d</w:t>
      </w:r>
      <w:r w:rsidRPr="006C46E8">
        <w:rPr>
          <w:spacing w:val="1"/>
          <w:sz w:val="24"/>
          <w:szCs w:val="24"/>
        </w:rPr>
        <w:t>i</w:t>
      </w:r>
      <w:r w:rsidRPr="006C46E8">
        <w:rPr>
          <w:sz w:val="24"/>
          <w:szCs w:val="24"/>
        </w:rPr>
        <w:t>guna</w:t>
      </w:r>
      <w:r w:rsidRPr="006C46E8">
        <w:rPr>
          <w:spacing w:val="-2"/>
          <w:sz w:val="24"/>
          <w:szCs w:val="24"/>
        </w:rPr>
        <w:t>k</w:t>
      </w:r>
      <w:r w:rsidRPr="006C46E8">
        <w:rPr>
          <w:sz w:val="24"/>
          <w:szCs w:val="24"/>
        </w:rPr>
        <w:t>an</w:t>
      </w:r>
      <w:r w:rsidRPr="006C46E8">
        <w:rPr>
          <w:spacing w:val="3"/>
          <w:sz w:val="24"/>
          <w:szCs w:val="24"/>
        </w:rPr>
        <w:t xml:space="preserve"> </w:t>
      </w:r>
      <w:r w:rsidRPr="006C46E8">
        <w:rPr>
          <w:sz w:val="24"/>
          <w:szCs w:val="24"/>
        </w:rPr>
        <w:t>un</w:t>
      </w:r>
      <w:r w:rsidRPr="006C46E8">
        <w:rPr>
          <w:spacing w:val="1"/>
          <w:sz w:val="24"/>
          <w:szCs w:val="24"/>
        </w:rPr>
        <w:t>t</w:t>
      </w:r>
      <w:r w:rsidRPr="006C46E8">
        <w:rPr>
          <w:sz w:val="24"/>
          <w:szCs w:val="24"/>
        </w:rPr>
        <w:t>uk</w:t>
      </w:r>
      <w:r w:rsidRPr="006C46E8">
        <w:rPr>
          <w:spacing w:val="1"/>
          <w:sz w:val="24"/>
          <w:szCs w:val="24"/>
        </w:rPr>
        <w:t xml:space="preserve"> </w:t>
      </w:r>
      <w:r w:rsidRPr="006C46E8">
        <w:rPr>
          <w:spacing w:val="-1"/>
          <w:sz w:val="24"/>
          <w:szCs w:val="24"/>
        </w:rPr>
        <w:t>m</w:t>
      </w:r>
      <w:r w:rsidRPr="006C46E8">
        <w:rPr>
          <w:spacing w:val="-2"/>
          <w:sz w:val="24"/>
          <w:szCs w:val="24"/>
        </w:rPr>
        <w:t>e</w:t>
      </w:r>
      <w:r w:rsidRPr="006C46E8">
        <w:rPr>
          <w:sz w:val="24"/>
          <w:szCs w:val="24"/>
        </w:rPr>
        <w:t>nga</w:t>
      </w:r>
      <w:r w:rsidRPr="006C46E8">
        <w:rPr>
          <w:spacing w:val="-1"/>
          <w:sz w:val="24"/>
          <w:szCs w:val="24"/>
        </w:rPr>
        <w:t>m</w:t>
      </w:r>
      <w:r w:rsidRPr="006C46E8">
        <w:rPr>
          <w:sz w:val="24"/>
          <w:szCs w:val="24"/>
        </w:rPr>
        <w:t>b</w:t>
      </w:r>
      <w:r w:rsidRPr="006C46E8">
        <w:rPr>
          <w:spacing w:val="1"/>
          <w:sz w:val="24"/>
          <w:szCs w:val="24"/>
        </w:rPr>
        <w:t>i</w:t>
      </w:r>
      <w:r w:rsidRPr="006C46E8">
        <w:rPr>
          <w:sz w:val="24"/>
          <w:szCs w:val="24"/>
        </w:rPr>
        <w:t>l b</w:t>
      </w:r>
      <w:r w:rsidRPr="006C46E8">
        <w:rPr>
          <w:spacing w:val="-2"/>
          <w:sz w:val="24"/>
          <w:szCs w:val="24"/>
        </w:rPr>
        <w:t>e</w:t>
      </w:r>
      <w:r w:rsidRPr="006C46E8">
        <w:rPr>
          <w:sz w:val="24"/>
          <w:szCs w:val="24"/>
        </w:rPr>
        <w:t>rbagai</w:t>
      </w:r>
      <w:r w:rsidRPr="006C46E8">
        <w:rPr>
          <w:spacing w:val="5"/>
          <w:sz w:val="24"/>
          <w:szCs w:val="24"/>
        </w:rPr>
        <w:t xml:space="preserve"> </w:t>
      </w:r>
      <w:r w:rsidRPr="006C46E8">
        <w:rPr>
          <w:spacing w:val="-2"/>
          <w:sz w:val="24"/>
          <w:szCs w:val="24"/>
        </w:rPr>
        <w:t>ke</w:t>
      </w:r>
      <w:r w:rsidRPr="006C46E8">
        <w:rPr>
          <w:sz w:val="24"/>
          <w:szCs w:val="24"/>
        </w:rPr>
        <w:t>pu</w:t>
      </w:r>
      <w:r w:rsidRPr="006C46E8">
        <w:rPr>
          <w:spacing w:val="1"/>
          <w:sz w:val="24"/>
          <w:szCs w:val="24"/>
        </w:rPr>
        <w:t>t</w:t>
      </w:r>
      <w:r w:rsidRPr="006C46E8">
        <w:rPr>
          <w:sz w:val="24"/>
          <w:szCs w:val="24"/>
        </w:rPr>
        <w:t xml:space="preserve">usan </w:t>
      </w:r>
      <w:proofErr w:type="gramStart"/>
      <w:r w:rsidRPr="006C46E8">
        <w:rPr>
          <w:sz w:val="24"/>
          <w:szCs w:val="24"/>
        </w:rPr>
        <w:t>s</w:t>
      </w:r>
      <w:r w:rsidRPr="006C46E8">
        <w:rPr>
          <w:spacing w:val="1"/>
          <w:sz w:val="24"/>
          <w:szCs w:val="24"/>
        </w:rPr>
        <w:t>t</w:t>
      </w:r>
      <w:r w:rsidRPr="006C46E8">
        <w:rPr>
          <w:sz w:val="24"/>
          <w:szCs w:val="24"/>
        </w:rPr>
        <w:t>ra</w:t>
      </w:r>
      <w:r w:rsidRPr="006C46E8">
        <w:rPr>
          <w:spacing w:val="1"/>
          <w:sz w:val="24"/>
          <w:szCs w:val="24"/>
        </w:rPr>
        <w:t>t</w:t>
      </w:r>
      <w:r w:rsidRPr="006C46E8">
        <w:rPr>
          <w:spacing w:val="-2"/>
          <w:sz w:val="24"/>
          <w:szCs w:val="24"/>
        </w:rPr>
        <w:t>e</w:t>
      </w:r>
      <w:r w:rsidRPr="006C46E8">
        <w:rPr>
          <w:sz w:val="24"/>
          <w:szCs w:val="24"/>
        </w:rPr>
        <w:t>g</w:t>
      </w:r>
      <w:r w:rsidRPr="006C46E8">
        <w:rPr>
          <w:spacing w:val="1"/>
          <w:sz w:val="24"/>
          <w:szCs w:val="24"/>
        </w:rPr>
        <w:t>i</w:t>
      </w:r>
      <w:r w:rsidRPr="006C46E8">
        <w:rPr>
          <w:sz w:val="24"/>
          <w:szCs w:val="24"/>
        </w:rPr>
        <w:t xml:space="preserve">s </w:t>
      </w:r>
      <w:r w:rsidRPr="006C46E8">
        <w:rPr>
          <w:spacing w:val="7"/>
          <w:sz w:val="24"/>
          <w:szCs w:val="24"/>
        </w:rPr>
        <w:t xml:space="preserve"> </w:t>
      </w:r>
      <w:r w:rsidRPr="006C46E8">
        <w:rPr>
          <w:spacing w:val="-5"/>
          <w:sz w:val="24"/>
          <w:szCs w:val="24"/>
        </w:rPr>
        <w:t>d</w:t>
      </w:r>
      <w:r w:rsidRPr="006C46E8">
        <w:rPr>
          <w:sz w:val="24"/>
          <w:szCs w:val="24"/>
        </w:rPr>
        <w:t>i</w:t>
      </w:r>
      <w:proofErr w:type="gramEnd"/>
      <w:r w:rsidRPr="006C46E8">
        <w:rPr>
          <w:sz w:val="24"/>
          <w:szCs w:val="24"/>
        </w:rPr>
        <w:t xml:space="preserve"> </w:t>
      </w:r>
      <w:r w:rsidRPr="006C46E8">
        <w:rPr>
          <w:spacing w:val="8"/>
          <w:sz w:val="24"/>
          <w:szCs w:val="24"/>
        </w:rPr>
        <w:t xml:space="preserve"> </w:t>
      </w:r>
      <w:r w:rsidRPr="006C46E8">
        <w:rPr>
          <w:sz w:val="24"/>
          <w:szCs w:val="24"/>
        </w:rPr>
        <w:t>p</w:t>
      </w:r>
      <w:r w:rsidRPr="006C46E8">
        <w:rPr>
          <w:spacing w:val="-2"/>
          <w:sz w:val="24"/>
          <w:szCs w:val="24"/>
        </w:rPr>
        <w:t>e</w:t>
      </w:r>
      <w:r w:rsidRPr="006C46E8">
        <w:rPr>
          <w:spacing w:val="-1"/>
          <w:sz w:val="24"/>
          <w:szCs w:val="24"/>
        </w:rPr>
        <w:t>m</w:t>
      </w:r>
      <w:r w:rsidRPr="006C46E8">
        <w:rPr>
          <w:spacing w:val="-2"/>
          <w:sz w:val="24"/>
          <w:szCs w:val="24"/>
        </w:rPr>
        <w:t>e</w:t>
      </w:r>
      <w:r w:rsidRPr="006C46E8">
        <w:rPr>
          <w:sz w:val="24"/>
          <w:szCs w:val="24"/>
        </w:rPr>
        <w:t>r</w:t>
      </w:r>
      <w:r w:rsidRPr="006C46E8">
        <w:rPr>
          <w:spacing w:val="1"/>
          <w:sz w:val="24"/>
          <w:szCs w:val="24"/>
        </w:rPr>
        <w:t>i</w:t>
      </w:r>
      <w:r w:rsidRPr="006C46E8">
        <w:rPr>
          <w:sz w:val="24"/>
          <w:szCs w:val="24"/>
        </w:rPr>
        <w:t>n</w:t>
      </w:r>
      <w:r w:rsidRPr="006C46E8">
        <w:rPr>
          <w:spacing w:val="1"/>
          <w:sz w:val="24"/>
          <w:szCs w:val="24"/>
        </w:rPr>
        <w:t>t</w:t>
      </w:r>
      <w:r w:rsidRPr="006C46E8">
        <w:rPr>
          <w:sz w:val="24"/>
          <w:szCs w:val="24"/>
        </w:rPr>
        <w:t>aha</w:t>
      </w:r>
      <w:r w:rsidRPr="006C46E8">
        <w:rPr>
          <w:spacing w:val="-5"/>
          <w:sz w:val="24"/>
          <w:szCs w:val="24"/>
        </w:rPr>
        <w:t>n</w:t>
      </w:r>
      <w:r w:rsidRPr="006C46E8">
        <w:rPr>
          <w:sz w:val="24"/>
          <w:szCs w:val="24"/>
        </w:rPr>
        <w:t xml:space="preserve">. </w:t>
      </w:r>
      <w:r w:rsidRPr="006C46E8">
        <w:rPr>
          <w:spacing w:val="9"/>
          <w:sz w:val="24"/>
          <w:szCs w:val="24"/>
        </w:rPr>
        <w:t xml:space="preserve"> </w:t>
      </w:r>
      <w:proofErr w:type="gramStart"/>
      <w:r w:rsidRPr="006C46E8">
        <w:rPr>
          <w:spacing w:val="-2"/>
          <w:sz w:val="24"/>
          <w:szCs w:val="24"/>
        </w:rPr>
        <w:t>M</w:t>
      </w:r>
      <w:r w:rsidRPr="006C46E8">
        <w:rPr>
          <w:sz w:val="24"/>
          <w:szCs w:val="24"/>
        </w:rPr>
        <w:t>od</w:t>
      </w:r>
      <w:r w:rsidRPr="006C46E8">
        <w:rPr>
          <w:spacing w:val="-2"/>
          <w:sz w:val="24"/>
          <w:szCs w:val="24"/>
        </w:rPr>
        <w:t>e</w:t>
      </w:r>
      <w:r w:rsidRPr="006C46E8">
        <w:rPr>
          <w:sz w:val="24"/>
          <w:szCs w:val="24"/>
        </w:rPr>
        <w:t xml:space="preserve">l </w:t>
      </w:r>
      <w:r w:rsidRPr="006C46E8">
        <w:rPr>
          <w:spacing w:val="8"/>
          <w:sz w:val="24"/>
          <w:szCs w:val="24"/>
        </w:rPr>
        <w:t xml:space="preserve"> </w:t>
      </w:r>
      <w:r w:rsidRPr="006C46E8">
        <w:rPr>
          <w:spacing w:val="-2"/>
          <w:sz w:val="24"/>
          <w:szCs w:val="24"/>
        </w:rPr>
        <w:t>y</w:t>
      </w:r>
      <w:r w:rsidRPr="006C46E8">
        <w:rPr>
          <w:sz w:val="24"/>
          <w:szCs w:val="24"/>
        </w:rPr>
        <w:t>ang</w:t>
      </w:r>
      <w:proofErr w:type="gramEnd"/>
      <w:r w:rsidRPr="006C46E8">
        <w:rPr>
          <w:sz w:val="24"/>
          <w:szCs w:val="24"/>
        </w:rPr>
        <w:t xml:space="preserve"> </w:t>
      </w:r>
      <w:r w:rsidRPr="006C46E8">
        <w:rPr>
          <w:spacing w:val="7"/>
          <w:sz w:val="24"/>
          <w:szCs w:val="24"/>
        </w:rPr>
        <w:t xml:space="preserve"> </w:t>
      </w:r>
      <w:r w:rsidRPr="006C46E8">
        <w:rPr>
          <w:spacing w:val="1"/>
          <w:sz w:val="24"/>
          <w:szCs w:val="24"/>
        </w:rPr>
        <w:t>t</w:t>
      </w:r>
      <w:r w:rsidRPr="006C46E8">
        <w:rPr>
          <w:spacing w:val="-2"/>
          <w:sz w:val="24"/>
          <w:szCs w:val="24"/>
        </w:rPr>
        <w:t>e</w:t>
      </w:r>
      <w:r w:rsidRPr="006C46E8">
        <w:rPr>
          <w:sz w:val="24"/>
          <w:szCs w:val="24"/>
        </w:rPr>
        <w:t>rb</w:t>
      </w:r>
      <w:r w:rsidRPr="006C46E8">
        <w:rPr>
          <w:spacing w:val="-2"/>
          <w:sz w:val="24"/>
          <w:szCs w:val="24"/>
        </w:rPr>
        <w:t>e</w:t>
      </w:r>
      <w:r w:rsidRPr="006C46E8">
        <w:rPr>
          <w:sz w:val="24"/>
          <w:szCs w:val="24"/>
        </w:rPr>
        <w:t>n</w:t>
      </w:r>
      <w:r w:rsidRPr="006C46E8">
        <w:rPr>
          <w:spacing w:val="1"/>
          <w:sz w:val="24"/>
          <w:szCs w:val="24"/>
        </w:rPr>
        <w:t>t</w:t>
      </w:r>
      <w:r w:rsidRPr="006C46E8">
        <w:rPr>
          <w:sz w:val="24"/>
          <w:szCs w:val="24"/>
        </w:rPr>
        <w:t xml:space="preserve">uk  </w:t>
      </w:r>
      <w:r w:rsidRPr="006C46E8">
        <w:rPr>
          <w:spacing w:val="1"/>
          <w:sz w:val="24"/>
          <w:szCs w:val="24"/>
        </w:rPr>
        <w:t>i</w:t>
      </w:r>
      <w:r w:rsidRPr="006C46E8">
        <w:rPr>
          <w:sz w:val="24"/>
          <w:szCs w:val="24"/>
        </w:rPr>
        <w:t xml:space="preserve">ni </w:t>
      </w:r>
      <w:r w:rsidRPr="006C46E8">
        <w:rPr>
          <w:spacing w:val="8"/>
          <w:sz w:val="24"/>
          <w:szCs w:val="24"/>
        </w:rPr>
        <w:t xml:space="preserve"> </w:t>
      </w:r>
      <w:r w:rsidRPr="006C46E8">
        <w:rPr>
          <w:spacing w:val="-2"/>
          <w:sz w:val="24"/>
          <w:szCs w:val="24"/>
        </w:rPr>
        <w:t>ke</w:t>
      </w:r>
      <w:r w:rsidRPr="006C46E8">
        <w:rPr>
          <w:spacing w:val="-1"/>
          <w:sz w:val="24"/>
          <w:szCs w:val="24"/>
        </w:rPr>
        <w:t>m</w:t>
      </w:r>
      <w:r w:rsidRPr="006C46E8">
        <w:rPr>
          <w:sz w:val="24"/>
          <w:szCs w:val="24"/>
        </w:rPr>
        <w:t>ud</w:t>
      </w:r>
      <w:r w:rsidRPr="006C46E8">
        <w:rPr>
          <w:spacing w:val="1"/>
          <w:sz w:val="24"/>
          <w:szCs w:val="24"/>
        </w:rPr>
        <w:t>i</w:t>
      </w:r>
      <w:r w:rsidRPr="006C46E8">
        <w:rPr>
          <w:sz w:val="24"/>
          <w:szCs w:val="24"/>
        </w:rPr>
        <w:t xml:space="preserve">an </w:t>
      </w:r>
      <w:r w:rsidRPr="006C46E8">
        <w:rPr>
          <w:spacing w:val="7"/>
          <w:sz w:val="24"/>
          <w:szCs w:val="24"/>
        </w:rPr>
        <w:t xml:space="preserve"> </w:t>
      </w:r>
      <w:r w:rsidRPr="006C46E8">
        <w:rPr>
          <w:sz w:val="24"/>
          <w:szCs w:val="24"/>
        </w:rPr>
        <w:t>b</w:t>
      </w:r>
      <w:r w:rsidRPr="006C46E8">
        <w:rPr>
          <w:spacing w:val="1"/>
          <w:sz w:val="24"/>
          <w:szCs w:val="24"/>
        </w:rPr>
        <w:t>i</w:t>
      </w:r>
      <w:r w:rsidRPr="006C46E8">
        <w:rPr>
          <w:sz w:val="24"/>
          <w:szCs w:val="24"/>
        </w:rPr>
        <w:t xml:space="preserve">sa </w:t>
      </w:r>
      <w:r w:rsidRPr="006C46E8">
        <w:rPr>
          <w:spacing w:val="3"/>
          <w:sz w:val="24"/>
          <w:szCs w:val="24"/>
        </w:rPr>
        <w:t xml:space="preserve"> </w:t>
      </w:r>
      <w:r w:rsidRPr="006C46E8">
        <w:rPr>
          <w:sz w:val="24"/>
          <w:szCs w:val="24"/>
        </w:rPr>
        <w:t>d</w:t>
      </w:r>
      <w:r w:rsidRPr="006C46E8">
        <w:rPr>
          <w:spacing w:val="1"/>
          <w:sz w:val="24"/>
          <w:szCs w:val="24"/>
        </w:rPr>
        <w:t>i</w:t>
      </w:r>
      <w:r w:rsidRPr="006C46E8">
        <w:rPr>
          <w:sz w:val="24"/>
          <w:szCs w:val="24"/>
        </w:rPr>
        <w:t>u</w:t>
      </w:r>
      <w:r w:rsidRPr="006C46E8">
        <w:rPr>
          <w:spacing w:val="-4"/>
          <w:sz w:val="24"/>
          <w:szCs w:val="24"/>
        </w:rPr>
        <w:t>j</w:t>
      </w:r>
      <w:r w:rsidRPr="006C46E8">
        <w:rPr>
          <w:sz w:val="24"/>
          <w:szCs w:val="24"/>
        </w:rPr>
        <w:t xml:space="preserve">i </w:t>
      </w:r>
      <w:r w:rsidRPr="006C46E8">
        <w:rPr>
          <w:spacing w:val="8"/>
          <w:sz w:val="24"/>
          <w:szCs w:val="24"/>
        </w:rPr>
        <w:t xml:space="preserve"> </w:t>
      </w:r>
      <w:r w:rsidRPr="006C46E8">
        <w:rPr>
          <w:sz w:val="24"/>
          <w:szCs w:val="24"/>
        </w:rPr>
        <w:t>da</w:t>
      </w:r>
      <w:r w:rsidRPr="006C46E8">
        <w:rPr>
          <w:spacing w:val="1"/>
          <w:sz w:val="24"/>
          <w:szCs w:val="24"/>
        </w:rPr>
        <w:t>l</w:t>
      </w:r>
      <w:r w:rsidRPr="006C46E8">
        <w:rPr>
          <w:sz w:val="24"/>
          <w:szCs w:val="24"/>
        </w:rPr>
        <w:t xml:space="preserve">am </w:t>
      </w:r>
      <w:r w:rsidRPr="006C46E8">
        <w:rPr>
          <w:spacing w:val="6"/>
          <w:sz w:val="24"/>
          <w:szCs w:val="24"/>
        </w:rPr>
        <w:t xml:space="preserve"> </w:t>
      </w:r>
      <w:r w:rsidRPr="006C46E8">
        <w:rPr>
          <w:spacing w:val="-1"/>
          <w:sz w:val="24"/>
          <w:szCs w:val="24"/>
        </w:rPr>
        <w:t>m</w:t>
      </w:r>
      <w:r w:rsidRPr="006C46E8">
        <w:rPr>
          <w:spacing w:val="-2"/>
          <w:sz w:val="24"/>
          <w:szCs w:val="24"/>
        </w:rPr>
        <w:t>e</w:t>
      </w:r>
      <w:r w:rsidRPr="006C46E8">
        <w:rPr>
          <w:sz w:val="24"/>
          <w:szCs w:val="24"/>
        </w:rPr>
        <w:t>n</w:t>
      </w:r>
      <w:r w:rsidRPr="006C46E8">
        <w:rPr>
          <w:spacing w:val="-2"/>
          <w:sz w:val="24"/>
          <w:szCs w:val="24"/>
        </w:rPr>
        <w:t>e</w:t>
      </w:r>
      <w:r w:rsidRPr="006C46E8">
        <w:rPr>
          <w:sz w:val="24"/>
          <w:szCs w:val="24"/>
        </w:rPr>
        <w:t>n</w:t>
      </w:r>
      <w:r w:rsidRPr="006C46E8">
        <w:rPr>
          <w:spacing w:val="1"/>
          <w:sz w:val="24"/>
          <w:szCs w:val="24"/>
        </w:rPr>
        <w:t>t</w:t>
      </w:r>
      <w:r w:rsidRPr="006C46E8">
        <w:rPr>
          <w:sz w:val="24"/>
          <w:szCs w:val="24"/>
        </w:rPr>
        <w:t>u</w:t>
      </w:r>
      <w:r w:rsidRPr="006C46E8">
        <w:rPr>
          <w:spacing w:val="-2"/>
          <w:sz w:val="24"/>
          <w:szCs w:val="24"/>
        </w:rPr>
        <w:t>k</w:t>
      </w:r>
      <w:r w:rsidRPr="006C46E8">
        <w:rPr>
          <w:sz w:val="24"/>
          <w:szCs w:val="24"/>
        </w:rPr>
        <w:t xml:space="preserve">an </w:t>
      </w:r>
      <w:r w:rsidRPr="006C46E8">
        <w:rPr>
          <w:spacing w:val="-2"/>
          <w:sz w:val="24"/>
          <w:szCs w:val="24"/>
        </w:rPr>
        <w:t>ke</w:t>
      </w:r>
      <w:r w:rsidRPr="006C46E8">
        <w:rPr>
          <w:sz w:val="24"/>
          <w:szCs w:val="24"/>
        </w:rPr>
        <w:t>b</w:t>
      </w:r>
      <w:r w:rsidRPr="006C46E8">
        <w:rPr>
          <w:spacing w:val="1"/>
          <w:sz w:val="24"/>
          <w:szCs w:val="24"/>
        </w:rPr>
        <w:t>ij</w:t>
      </w:r>
      <w:r w:rsidRPr="006C46E8">
        <w:rPr>
          <w:sz w:val="24"/>
          <w:szCs w:val="24"/>
        </w:rPr>
        <w:t>a</w:t>
      </w:r>
      <w:r w:rsidRPr="006C46E8">
        <w:rPr>
          <w:spacing w:val="-2"/>
          <w:sz w:val="24"/>
          <w:szCs w:val="24"/>
        </w:rPr>
        <w:t>k</w:t>
      </w:r>
      <w:r w:rsidRPr="006C46E8">
        <w:rPr>
          <w:sz w:val="24"/>
          <w:szCs w:val="24"/>
        </w:rPr>
        <w:t>a</w:t>
      </w:r>
      <w:r w:rsidRPr="006C46E8">
        <w:rPr>
          <w:spacing w:val="1"/>
          <w:sz w:val="24"/>
          <w:szCs w:val="24"/>
        </w:rPr>
        <w:t>n</w:t>
      </w:r>
      <w:r w:rsidRPr="006C46E8">
        <w:rPr>
          <w:spacing w:val="-2"/>
          <w:sz w:val="24"/>
          <w:szCs w:val="24"/>
        </w:rPr>
        <w:t>-ke</w:t>
      </w:r>
      <w:r w:rsidRPr="006C46E8">
        <w:rPr>
          <w:sz w:val="24"/>
          <w:szCs w:val="24"/>
        </w:rPr>
        <w:t>b</w:t>
      </w:r>
      <w:r w:rsidRPr="006C46E8">
        <w:rPr>
          <w:spacing w:val="1"/>
          <w:sz w:val="24"/>
          <w:szCs w:val="24"/>
        </w:rPr>
        <w:t>ij</w:t>
      </w:r>
      <w:r w:rsidRPr="006C46E8">
        <w:rPr>
          <w:sz w:val="24"/>
          <w:szCs w:val="24"/>
        </w:rPr>
        <w:t>a</w:t>
      </w:r>
      <w:r w:rsidRPr="006C46E8">
        <w:rPr>
          <w:spacing w:val="-2"/>
          <w:sz w:val="24"/>
          <w:szCs w:val="24"/>
        </w:rPr>
        <w:t>k</w:t>
      </w:r>
      <w:r w:rsidRPr="006C46E8">
        <w:rPr>
          <w:sz w:val="24"/>
          <w:szCs w:val="24"/>
        </w:rPr>
        <w:t>an</w:t>
      </w:r>
      <w:r w:rsidRPr="006C46E8">
        <w:rPr>
          <w:spacing w:val="2"/>
          <w:sz w:val="24"/>
          <w:szCs w:val="24"/>
        </w:rPr>
        <w:t xml:space="preserve"> </w:t>
      </w:r>
      <w:r w:rsidRPr="006C46E8">
        <w:rPr>
          <w:spacing w:val="1"/>
          <w:sz w:val="24"/>
          <w:szCs w:val="24"/>
        </w:rPr>
        <w:t>t</w:t>
      </w:r>
      <w:r w:rsidRPr="006C46E8">
        <w:rPr>
          <w:spacing w:val="-2"/>
          <w:sz w:val="24"/>
          <w:szCs w:val="24"/>
        </w:rPr>
        <w:t>e</w:t>
      </w:r>
      <w:r w:rsidRPr="006C46E8">
        <w:rPr>
          <w:sz w:val="24"/>
          <w:szCs w:val="24"/>
        </w:rPr>
        <w:t>r</w:t>
      </w:r>
      <w:r w:rsidRPr="006C46E8">
        <w:rPr>
          <w:spacing w:val="1"/>
          <w:sz w:val="24"/>
          <w:szCs w:val="24"/>
        </w:rPr>
        <w:t>t</w:t>
      </w:r>
      <w:r w:rsidRPr="006C46E8">
        <w:rPr>
          <w:spacing w:val="-2"/>
          <w:sz w:val="24"/>
          <w:szCs w:val="24"/>
        </w:rPr>
        <w:t>e</w:t>
      </w:r>
      <w:r w:rsidRPr="006C46E8">
        <w:rPr>
          <w:sz w:val="24"/>
          <w:szCs w:val="24"/>
        </w:rPr>
        <w:t>n</w:t>
      </w:r>
      <w:r w:rsidRPr="006C46E8">
        <w:rPr>
          <w:spacing w:val="1"/>
          <w:sz w:val="24"/>
          <w:szCs w:val="24"/>
        </w:rPr>
        <w:t>t</w:t>
      </w:r>
      <w:r w:rsidRPr="006C46E8">
        <w:rPr>
          <w:sz w:val="24"/>
          <w:szCs w:val="24"/>
        </w:rPr>
        <w:t xml:space="preserve">u, </w:t>
      </w:r>
      <w:r w:rsidRPr="006C46E8">
        <w:rPr>
          <w:spacing w:val="-2"/>
          <w:sz w:val="24"/>
          <w:szCs w:val="24"/>
        </w:rPr>
        <w:t>y</w:t>
      </w:r>
      <w:r w:rsidRPr="006C46E8">
        <w:rPr>
          <w:sz w:val="24"/>
          <w:szCs w:val="24"/>
        </w:rPr>
        <w:t>ang</w:t>
      </w:r>
      <w:r w:rsidRPr="006C46E8">
        <w:rPr>
          <w:spacing w:val="2"/>
          <w:sz w:val="24"/>
          <w:szCs w:val="24"/>
        </w:rPr>
        <w:t xml:space="preserve"> </w:t>
      </w:r>
      <w:r w:rsidRPr="006C46E8">
        <w:rPr>
          <w:sz w:val="24"/>
          <w:szCs w:val="24"/>
        </w:rPr>
        <w:t>da</w:t>
      </w:r>
      <w:r w:rsidRPr="006C46E8">
        <w:rPr>
          <w:spacing w:val="-4"/>
          <w:sz w:val="24"/>
          <w:szCs w:val="24"/>
        </w:rPr>
        <w:t>l</w:t>
      </w:r>
      <w:r w:rsidRPr="006C46E8">
        <w:rPr>
          <w:sz w:val="24"/>
          <w:szCs w:val="24"/>
        </w:rPr>
        <w:t>am</w:t>
      </w:r>
      <w:r w:rsidRPr="006C46E8">
        <w:rPr>
          <w:spacing w:val="1"/>
          <w:sz w:val="24"/>
          <w:szCs w:val="24"/>
        </w:rPr>
        <w:t xml:space="preserve"> </w:t>
      </w:r>
      <w:r w:rsidRPr="006C46E8">
        <w:rPr>
          <w:sz w:val="24"/>
          <w:szCs w:val="24"/>
        </w:rPr>
        <w:t>p</w:t>
      </w:r>
      <w:r w:rsidRPr="006C46E8">
        <w:rPr>
          <w:spacing w:val="-2"/>
          <w:sz w:val="24"/>
          <w:szCs w:val="24"/>
        </w:rPr>
        <w:t>e</w:t>
      </w:r>
      <w:r w:rsidRPr="006C46E8">
        <w:rPr>
          <w:sz w:val="24"/>
          <w:szCs w:val="24"/>
        </w:rPr>
        <w:t>n</w:t>
      </w:r>
      <w:r w:rsidRPr="006C46E8">
        <w:rPr>
          <w:spacing w:val="-2"/>
          <w:sz w:val="24"/>
          <w:szCs w:val="24"/>
        </w:rPr>
        <w:t>e</w:t>
      </w:r>
      <w:r w:rsidRPr="006C46E8">
        <w:rPr>
          <w:spacing w:val="1"/>
          <w:sz w:val="24"/>
          <w:szCs w:val="24"/>
        </w:rPr>
        <w:t>li</w:t>
      </w:r>
      <w:r w:rsidRPr="006C46E8">
        <w:rPr>
          <w:spacing w:val="-4"/>
          <w:sz w:val="24"/>
          <w:szCs w:val="24"/>
        </w:rPr>
        <w:t>t</w:t>
      </w:r>
      <w:r w:rsidRPr="006C46E8">
        <w:rPr>
          <w:spacing w:val="1"/>
          <w:sz w:val="24"/>
          <w:szCs w:val="24"/>
        </w:rPr>
        <w:t>i</w:t>
      </w:r>
      <w:r w:rsidRPr="006C46E8">
        <w:rPr>
          <w:sz w:val="24"/>
          <w:szCs w:val="24"/>
        </w:rPr>
        <w:t>an</w:t>
      </w:r>
      <w:r w:rsidRPr="006C46E8">
        <w:rPr>
          <w:spacing w:val="-2"/>
          <w:sz w:val="24"/>
          <w:szCs w:val="24"/>
        </w:rPr>
        <w:t xml:space="preserve"> </w:t>
      </w:r>
      <w:r w:rsidRPr="006C46E8">
        <w:rPr>
          <w:spacing w:val="1"/>
          <w:sz w:val="24"/>
          <w:szCs w:val="24"/>
        </w:rPr>
        <w:t>i</w:t>
      </w:r>
      <w:r w:rsidRPr="006C46E8">
        <w:rPr>
          <w:sz w:val="24"/>
          <w:szCs w:val="24"/>
        </w:rPr>
        <w:t>ni</w:t>
      </w:r>
      <w:r w:rsidRPr="006C46E8">
        <w:rPr>
          <w:spacing w:val="-1"/>
          <w:sz w:val="24"/>
          <w:szCs w:val="24"/>
        </w:rPr>
        <w:t xml:space="preserve"> </w:t>
      </w:r>
      <w:r w:rsidRPr="006C46E8">
        <w:rPr>
          <w:sz w:val="24"/>
          <w:szCs w:val="24"/>
        </w:rPr>
        <w:t>a</w:t>
      </w:r>
      <w:r w:rsidRPr="006C46E8">
        <w:rPr>
          <w:spacing w:val="4"/>
          <w:sz w:val="24"/>
          <w:szCs w:val="24"/>
        </w:rPr>
        <w:t>d</w:t>
      </w:r>
      <w:r w:rsidRPr="006C46E8">
        <w:rPr>
          <w:sz w:val="24"/>
          <w:szCs w:val="24"/>
        </w:rPr>
        <w:t>a</w:t>
      </w:r>
      <w:r w:rsidRPr="006C46E8">
        <w:rPr>
          <w:spacing w:val="1"/>
          <w:sz w:val="24"/>
          <w:szCs w:val="24"/>
        </w:rPr>
        <w:t>l</w:t>
      </w:r>
      <w:r w:rsidRPr="006C46E8">
        <w:rPr>
          <w:sz w:val="24"/>
          <w:szCs w:val="24"/>
        </w:rPr>
        <w:t>ah</w:t>
      </w:r>
      <w:r w:rsidRPr="006C46E8">
        <w:rPr>
          <w:spacing w:val="-2"/>
          <w:sz w:val="24"/>
          <w:szCs w:val="24"/>
        </w:rPr>
        <w:t xml:space="preserve"> </w:t>
      </w:r>
      <w:r w:rsidRPr="006C46E8">
        <w:rPr>
          <w:sz w:val="24"/>
          <w:szCs w:val="24"/>
        </w:rPr>
        <w:t>p</w:t>
      </w:r>
      <w:r w:rsidRPr="006C46E8">
        <w:rPr>
          <w:spacing w:val="-2"/>
          <w:sz w:val="24"/>
          <w:szCs w:val="24"/>
        </w:rPr>
        <w:t>e</w:t>
      </w:r>
      <w:r w:rsidRPr="006C46E8">
        <w:rPr>
          <w:sz w:val="24"/>
          <w:szCs w:val="24"/>
        </w:rPr>
        <w:t>n</w:t>
      </w:r>
      <w:r w:rsidRPr="006C46E8">
        <w:rPr>
          <w:spacing w:val="-2"/>
          <w:sz w:val="24"/>
          <w:szCs w:val="24"/>
        </w:rPr>
        <w:t>e</w:t>
      </w:r>
      <w:r w:rsidRPr="006C46E8">
        <w:rPr>
          <w:sz w:val="24"/>
          <w:szCs w:val="24"/>
        </w:rPr>
        <w:t>n</w:t>
      </w:r>
      <w:r w:rsidRPr="006C46E8">
        <w:rPr>
          <w:spacing w:val="1"/>
          <w:sz w:val="24"/>
          <w:szCs w:val="24"/>
        </w:rPr>
        <w:t>t</w:t>
      </w:r>
      <w:r w:rsidRPr="006C46E8">
        <w:rPr>
          <w:sz w:val="24"/>
          <w:szCs w:val="24"/>
        </w:rPr>
        <w:t>uan</w:t>
      </w:r>
      <w:r w:rsidRPr="006C46E8">
        <w:rPr>
          <w:spacing w:val="-2"/>
          <w:sz w:val="24"/>
          <w:szCs w:val="24"/>
        </w:rPr>
        <w:t xml:space="preserve"> </w:t>
      </w:r>
      <w:r w:rsidRPr="006C46E8">
        <w:rPr>
          <w:sz w:val="24"/>
          <w:szCs w:val="24"/>
        </w:rPr>
        <w:t>b</w:t>
      </w:r>
      <w:r w:rsidRPr="006C46E8">
        <w:rPr>
          <w:spacing w:val="-2"/>
          <w:sz w:val="24"/>
          <w:szCs w:val="24"/>
        </w:rPr>
        <w:t>e</w:t>
      </w:r>
      <w:r w:rsidRPr="006C46E8">
        <w:rPr>
          <w:sz w:val="24"/>
          <w:szCs w:val="24"/>
        </w:rPr>
        <w:t>sar</w:t>
      </w:r>
      <w:r w:rsidRPr="006C46E8">
        <w:rPr>
          <w:spacing w:val="3"/>
          <w:sz w:val="24"/>
          <w:szCs w:val="24"/>
        </w:rPr>
        <w:t xml:space="preserve"> </w:t>
      </w:r>
      <w:r w:rsidRPr="006C46E8">
        <w:rPr>
          <w:spacing w:val="-4"/>
          <w:sz w:val="24"/>
          <w:szCs w:val="24"/>
        </w:rPr>
        <w:t>t</w:t>
      </w:r>
      <w:r w:rsidRPr="006C46E8">
        <w:rPr>
          <w:sz w:val="24"/>
          <w:szCs w:val="24"/>
        </w:rPr>
        <w:t>ar</w:t>
      </w:r>
      <w:r w:rsidRPr="006C46E8">
        <w:rPr>
          <w:spacing w:val="1"/>
          <w:sz w:val="24"/>
          <w:szCs w:val="24"/>
        </w:rPr>
        <w:t>i</w:t>
      </w:r>
      <w:r w:rsidRPr="006C46E8">
        <w:rPr>
          <w:sz w:val="24"/>
          <w:szCs w:val="24"/>
        </w:rPr>
        <w:t>f</w:t>
      </w:r>
      <w:r w:rsidRPr="006C46E8">
        <w:rPr>
          <w:spacing w:val="-1"/>
          <w:sz w:val="24"/>
          <w:szCs w:val="24"/>
        </w:rPr>
        <w:t xml:space="preserve"> </w:t>
      </w:r>
      <w:r w:rsidRPr="006C46E8">
        <w:rPr>
          <w:spacing w:val="1"/>
          <w:sz w:val="24"/>
          <w:szCs w:val="24"/>
        </w:rPr>
        <w:t>i</w:t>
      </w:r>
      <w:r w:rsidRPr="006C46E8">
        <w:rPr>
          <w:sz w:val="24"/>
          <w:szCs w:val="24"/>
        </w:rPr>
        <w:t>n</w:t>
      </w:r>
      <w:r w:rsidRPr="006C46E8">
        <w:rPr>
          <w:spacing w:val="1"/>
          <w:sz w:val="24"/>
          <w:szCs w:val="24"/>
        </w:rPr>
        <w:t>t</w:t>
      </w:r>
      <w:r w:rsidRPr="006C46E8">
        <w:rPr>
          <w:spacing w:val="-2"/>
          <w:sz w:val="24"/>
          <w:szCs w:val="24"/>
        </w:rPr>
        <w:t>e</w:t>
      </w:r>
      <w:r w:rsidRPr="006C46E8">
        <w:rPr>
          <w:sz w:val="24"/>
          <w:szCs w:val="24"/>
        </w:rPr>
        <w:t>rn</w:t>
      </w:r>
      <w:r w:rsidRPr="006C46E8">
        <w:rPr>
          <w:spacing w:val="-2"/>
          <w:sz w:val="24"/>
          <w:szCs w:val="24"/>
        </w:rPr>
        <w:t>e</w:t>
      </w:r>
      <w:r w:rsidRPr="006C46E8">
        <w:rPr>
          <w:sz w:val="24"/>
          <w:szCs w:val="24"/>
        </w:rPr>
        <w:t>t</w:t>
      </w:r>
    </w:p>
    <w:p w:rsidR="00C24265" w:rsidRDefault="00C24265">
      <w:pPr>
        <w:spacing w:before="16" w:line="240" w:lineRule="exact"/>
        <w:rPr>
          <w:sz w:val="24"/>
          <w:szCs w:val="24"/>
        </w:rPr>
      </w:pPr>
    </w:p>
    <w:p w:rsidR="00C24265" w:rsidRDefault="00CE0C5B" w:rsidP="006C46E8">
      <w:pPr>
        <w:ind w:left="120" w:right="-1020"/>
        <w:jc w:val="both"/>
        <w:rPr>
          <w:sz w:val="22"/>
          <w:szCs w:val="22"/>
        </w:rPr>
      </w:pPr>
      <w:r>
        <w:rPr>
          <w:b/>
          <w:i/>
          <w:spacing w:val="2"/>
          <w:sz w:val="22"/>
          <w:szCs w:val="22"/>
        </w:rPr>
        <w:t>K</w:t>
      </w:r>
      <w:r>
        <w:rPr>
          <w:b/>
          <w:i/>
          <w:sz w:val="22"/>
          <w:szCs w:val="22"/>
        </w:rPr>
        <w:t>a</w:t>
      </w:r>
      <w:r>
        <w:rPr>
          <w:b/>
          <w:i/>
          <w:spacing w:val="1"/>
          <w:sz w:val="22"/>
          <w:szCs w:val="22"/>
        </w:rPr>
        <w:t>t</w:t>
      </w:r>
      <w:r>
        <w:rPr>
          <w:b/>
          <w:i/>
          <w:sz w:val="22"/>
          <w:szCs w:val="22"/>
        </w:rPr>
        <w:t>a</w:t>
      </w:r>
      <w:r>
        <w:rPr>
          <w:b/>
          <w:i/>
          <w:spacing w:val="-2"/>
          <w:sz w:val="22"/>
          <w:szCs w:val="22"/>
        </w:rPr>
        <w:t xml:space="preserve"> </w:t>
      </w:r>
      <w:r>
        <w:rPr>
          <w:b/>
          <w:i/>
          <w:sz w:val="22"/>
          <w:szCs w:val="22"/>
        </w:rPr>
        <w:t>k</w:t>
      </w:r>
      <w:r>
        <w:rPr>
          <w:b/>
          <w:i/>
          <w:spacing w:val="2"/>
          <w:sz w:val="22"/>
          <w:szCs w:val="22"/>
        </w:rPr>
        <w:t>u</w:t>
      </w:r>
      <w:r>
        <w:rPr>
          <w:b/>
          <w:i/>
          <w:spacing w:val="-3"/>
          <w:sz w:val="22"/>
          <w:szCs w:val="22"/>
        </w:rPr>
        <w:t>n</w:t>
      </w:r>
      <w:r>
        <w:rPr>
          <w:b/>
          <w:i/>
          <w:spacing w:val="-2"/>
          <w:sz w:val="22"/>
          <w:szCs w:val="22"/>
        </w:rPr>
        <w:t>c</w:t>
      </w:r>
      <w:r>
        <w:rPr>
          <w:b/>
          <w:i/>
          <w:spacing w:val="2"/>
          <w:sz w:val="22"/>
          <w:szCs w:val="22"/>
        </w:rPr>
        <w:t>i</w:t>
      </w:r>
      <w:r>
        <w:rPr>
          <w:sz w:val="22"/>
          <w:szCs w:val="22"/>
        </w:rPr>
        <w:t>—</w:t>
      </w:r>
      <w:r>
        <w:rPr>
          <w:spacing w:val="-2"/>
          <w:sz w:val="22"/>
          <w:szCs w:val="22"/>
        </w:rPr>
        <w:t xml:space="preserve"> </w:t>
      </w:r>
      <w:r w:rsidRPr="00F435C5">
        <w:rPr>
          <w:b/>
          <w:spacing w:val="1"/>
          <w:sz w:val="22"/>
          <w:szCs w:val="22"/>
        </w:rPr>
        <w:t>C</w:t>
      </w:r>
      <w:r w:rsidRPr="00F435C5">
        <w:rPr>
          <w:b/>
          <w:sz w:val="22"/>
          <w:szCs w:val="22"/>
        </w:rPr>
        <w:t>o</w:t>
      </w:r>
      <w:r w:rsidRPr="00F435C5">
        <w:rPr>
          <w:b/>
          <w:spacing w:val="-4"/>
          <w:sz w:val="22"/>
          <w:szCs w:val="22"/>
        </w:rPr>
        <w:t>m</w:t>
      </w:r>
      <w:r w:rsidRPr="00F435C5">
        <w:rPr>
          <w:b/>
          <w:spacing w:val="-9"/>
          <w:sz w:val="22"/>
          <w:szCs w:val="22"/>
        </w:rPr>
        <w:t>m</w:t>
      </w:r>
      <w:r w:rsidRPr="00F435C5">
        <w:rPr>
          <w:b/>
          <w:spacing w:val="7"/>
          <w:sz w:val="22"/>
          <w:szCs w:val="22"/>
        </w:rPr>
        <w:t>a</w:t>
      </w:r>
      <w:r w:rsidRPr="00F435C5">
        <w:rPr>
          <w:b/>
          <w:sz w:val="22"/>
          <w:szCs w:val="22"/>
        </w:rPr>
        <w:t>nd</w:t>
      </w:r>
      <w:r w:rsidRPr="00F435C5">
        <w:rPr>
          <w:b/>
          <w:spacing w:val="-2"/>
          <w:sz w:val="22"/>
          <w:szCs w:val="22"/>
        </w:rPr>
        <w:t xml:space="preserve"> </w:t>
      </w:r>
      <w:r w:rsidRPr="00F435C5">
        <w:rPr>
          <w:b/>
          <w:spacing w:val="2"/>
          <w:sz w:val="22"/>
          <w:szCs w:val="22"/>
        </w:rPr>
        <w:t>S</w:t>
      </w:r>
      <w:r w:rsidRPr="00F435C5">
        <w:rPr>
          <w:b/>
          <w:spacing w:val="-5"/>
          <w:sz w:val="22"/>
          <w:szCs w:val="22"/>
        </w:rPr>
        <w:t>y</w:t>
      </w:r>
      <w:r w:rsidRPr="00F435C5">
        <w:rPr>
          <w:b/>
          <w:sz w:val="22"/>
          <w:szCs w:val="22"/>
        </w:rPr>
        <w:t>s</w:t>
      </w:r>
      <w:r w:rsidRPr="00F435C5">
        <w:rPr>
          <w:b/>
          <w:spacing w:val="6"/>
          <w:sz w:val="22"/>
          <w:szCs w:val="22"/>
        </w:rPr>
        <w:t>t</w:t>
      </w:r>
      <w:r w:rsidRPr="00F435C5">
        <w:rPr>
          <w:b/>
          <w:spacing w:val="-2"/>
          <w:sz w:val="22"/>
          <w:szCs w:val="22"/>
        </w:rPr>
        <w:t>e</w:t>
      </w:r>
      <w:r w:rsidRPr="00F435C5">
        <w:rPr>
          <w:b/>
          <w:spacing w:val="-9"/>
          <w:sz w:val="22"/>
          <w:szCs w:val="22"/>
        </w:rPr>
        <w:t>m</w:t>
      </w:r>
      <w:r w:rsidRPr="00F435C5">
        <w:rPr>
          <w:b/>
          <w:sz w:val="22"/>
          <w:szCs w:val="22"/>
        </w:rPr>
        <w:t>s,</w:t>
      </w:r>
      <w:r w:rsidRPr="00F435C5">
        <w:rPr>
          <w:b/>
          <w:spacing w:val="5"/>
          <w:sz w:val="22"/>
          <w:szCs w:val="22"/>
        </w:rPr>
        <w:t xml:space="preserve"> </w:t>
      </w:r>
      <w:r w:rsidRPr="00F435C5">
        <w:rPr>
          <w:b/>
          <w:spacing w:val="2"/>
          <w:sz w:val="22"/>
          <w:szCs w:val="22"/>
        </w:rPr>
        <w:t>S</w:t>
      </w:r>
      <w:r w:rsidRPr="00F435C5">
        <w:rPr>
          <w:b/>
          <w:spacing w:val="-4"/>
          <w:sz w:val="22"/>
          <w:szCs w:val="22"/>
        </w:rPr>
        <w:t>i</w:t>
      </w:r>
      <w:r w:rsidRPr="00F435C5">
        <w:rPr>
          <w:b/>
          <w:sz w:val="22"/>
          <w:szCs w:val="22"/>
        </w:rPr>
        <w:t>s</w:t>
      </w:r>
      <w:r w:rsidRPr="00F435C5">
        <w:rPr>
          <w:b/>
          <w:spacing w:val="1"/>
          <w:sz w:val="22"/>
          <w:szCs w:val="22"/>
        </w:rPr>
        <w:t>t</w:t>
      </w:r>
      <w:r w:rsidRPr="00F435C5">
        <w:rPr>
          <w:b/>
          <w:spacing w:val="-2"/>
          <w:sz w:val="22"/>
          <w:szCs w:val="22"/>
        </w:rPr>
        <w:t>e</w:t>
      </w:r>
      <w:r w:rsidRPr="00F435C5">
        <w:rPr>
          <w:b/>
          <w:sz w:val="22"/>
          <w:szCs w:val="22"/>
        </w:rPr>
        <w:t>m</w:t>
      </w:r>
      <w:r w:rsidRPr="00F435C5">
        <w:rPr>
          <w:b/>
          <w:spacing w:val="-6"/>
          <w:sz w:val="22"/>
          <w:szCs w:val="22"/>
        </w:rPr>
        <w:t xml:space="preserve"> </w:t>
      </w:r>
      <w:r w:rsidRPr="00F435C5">
        <w:rPr>
          <w:b/>
          <w:spacing w:val="7"/>
          <w:sz w:val="22"/>
          <w:szCs w:val="22"/>
        </w:rPr>
        <w:t>P</w:t>
      </w:r>
      <w:r w:rsidRPr="00F435C5">
        <w:rPr>
          <w:b/>
          <w:spacing w:val="-2"/>
          <w:sz w:val="22"/>
          <w:szCs w:val="22"/>
        </w:rPr>
        <w:t>e</w:t>
      </w:r>
      <w:r w:rsidRPr="00F435C5">
        <w:rPr>
          <w:b/>
          <w:sz w:val="22"/>
          <w:szCs w:val="22"/>
        </w:rPr>
        <w:t>n</w:t>
      </w:r>
      <w:r w:rsidRPr="00F435C5">
        <w:rPr>
          <w:b/>
          <w:spacing w:val="-5"/>
          <w:sz w:val="22"/>
          <w:szCs w:val="22"/>
        </w:rPr>
        <w:t>d</w:t>
      </w:r>
      <w:r w:rsidRPr="00F435C5">
        <w:rPr>
          <w:b/>
          <w:spacing w:val="5"/>
          <w:sz w:val="22"/>
          <w:szCs w:val="22"/>
        </w:rPr>
        <w:t>u</w:t>
      </w:r>
      <w:r w:rsidRPr="00F435C5">
        <w:rPr>
          <w:b/>
          <w:spacing w:val="-5"/>
          <w:sz w:val="22"/>
          <w:szCs w:val="22"/>
        </w:rPr>
        <w:t>k</w:t>
      </w:r>
      <w:r w:rsidRPr="00F435C5">
        <w:rPr>
          <w:b/>
          <w:sz w:val="22"/>
          <w:szCs w:val="22"/>
        </w:rPr>
        <w:t>ung</w:t>
      </w:r>
      <w:r w:rsidRPr="00F435C5">
        <w:rPr>
          <w:b/>
          <w:spacing w:val="2"/>
          <w:sz w:val="22"/>
          <w:szCs w:val="22"/>
        </w:rPr>
        <w:t xml:space="preserve"> </w:t>
      </w:r>
      <w:r w:rsidRPr="00F435C5">
        <w:rPr>
          <w:b/>
          <w:spacing w:val="-1"/>
          <w:sz w:val="22"/>
          <w:szCs w:val="22"/>
        </w:rPr>
        <w:t>K</w:t>
      </w:r>
      <w:r w:rsidRPr="00F435C5">
        <w:rPr>
          <w:b/>
          <w:spacing w:val="-7"/>
          <w:sz w:val="22"/>
          <w:szCs w:val="22"/>
        </w:rPr>
        <w:t>e</w:t>
      </w:r>
      <w:r w:rsidRPr="00F435C5">
        <w:rPr>
          <w:b/>
          <w:sz w:val="22"/>
          <w:szCs w:val="22"/>
        </w:rPr>
        <w:t>pu</w:t>
      </w:r>
      <w:r w:rsidRPr="00F435C5">
        <w:rPr>
          <w:b/>
          <w:spacing w:val="1"/>
          <w:sz w:val="22"/>
          <w:szCs w:val="22"/>
        </w:rPr>
        <w:t>t</w:t>
      </w:r>
      <w:r w:rsidRPr="00F435C5">
        <w:rPr>
          <w:b/>
          <w:sz w:val="22"/>
          <w:szCs w:val="22"/>
        </w:rPr>
        <w:t>us</w:t>
      </w:r>
      <w:r w:rsidRPr="00F435C5">
        <w:rPr>
          <w:b/>
          <w:spacing w:val="3"/>
          <w:sz w:val="22"/>
          <w:szCs w:val="22"/>
        </w:rPr>
        <w:t>a</w:t>
      </w:r>
      <w:r w:rsidRPr="00F435C5">
        <w:rPr>
          <w:b/>
          <w:spacing w:val="-5"/>
          <w:sz w:val="22"/>
          <w:szCs w:val="22"/>
        </w:rPr>
        <w:t>n</w:t>
      </w:r>
      <w:r w:rsidRPr="00F435C5">
        <w:rPr>
          <w:b/>
          <w:sz w:val="22"/>
          <w:szCs w:val="22"/>
        </w:rPr>
        <w:t>,</w:t>
      </w:r>
      <w:r w:rsidRPr="00F435C5">
        <w:rPr>
          <w:b/>
          <w:spacing w:val="5"/>
          <w:sz w:val="22"/>
          <w:szCs w:val="22"/>
        </w:rPr>
        <w:t xml:space="preserve"> </w:t>
      </w:r>
      <w:r w:rsidRPr="00F435C5">
        <w:rPr>
          <w:b/>
          <w:spacing w:val="2"/>
          <w:sz w:val="22"/>
          <w:szCs w:val="22"/>
        </w:rPr>
        <w:t>S</w:t>
      </w:r>
      <w:r w:rsidRPr="00F435C5">
        <w:rPr>
          <w:b/>
          <w:spacing w:val="-4"/>
          <w:sz w:val="22"/>
          <w:szCs w:val="22"/>
        </w:rPr>
        <w:t>i</w:t>
      </w:r>
      <w:r w:rsidRPr="00F435C5">
        <w:rPr>
          <w:b/>
          <w:sz w:val="22"/>
          <w:szCs w:val="22"/>
        </w:rPr>
        <w:t>s</w:t>
      </w:r>
      <w:r w:rsidRPr="00F435C5">
        <w:rPr>
          <w:b/>
          <w:spacing w:val="1"/>
          <w:sz w:val="22"/>
          <w:szCs w:val="22"/>
        </w:rPr>
        <w:t>t</w:t>
      </w:r>
      <w:r w:rsidRPr="00F435C5">
        <w:rPr>
          <w:b/>
          <w:spacing w:val="-2"/>
          <w:sz w:val="22"/>
          <w:szCs w:val="22"/>
        </w:rPr>
        <w:t>e</w:t>
      </w:r>
      <w:r w:rsidRPr="00F435C5">
        <w:rPr>
          <w:b/>
          <w:sz w:val="22"/>
          <w:szCs w:val="22"/>
        </w:rPr>
        <w:t>m</w:t>
      </w:r>
      <w:r w:rsidRPr="00F435C5">
        <w:rPr>
          <w:b/>
          <w:spacing w:val="-6"/>
          <w:sz w:val="22"/>
          <w:szCs w:val="22"/>
        </w:rPr>
        <w:t xml:space="preserve"> </w:t>
      </w:r>
      <w:r w:rsidRPr="00F435C5">
        <w:rPr>
          <w:b/>
          <w:spacing w:val="1"/>
          <w:sz w:val="22"/>
          <w:szCs w:val="22"/>
        </w:rPr>
        <w:t>C</w:t>
      </w:r>
      <w:r w:rsidRPr="00F435C5">
        <w:rPr>
          <w:b/>
          <w:sz w:val="22"/>
          <w:szCs w:val="22"/>
        </w:rPr>
        <w:t>4I</w:t>
      </w:r>
    </w:p>
    <w:p w:rsidR="00F435C5" w:rsidRDefault="00F435C5">
      <w:pPr>
        <w:ind w:left="120" w:right="2342"/>
        <w:jc w:val="both"/>
        <w:rPr>
          <w:sz w:val="22"/>
          <w:szCs w:val="22"/>
        </w:rPr>
      </w:pPr>
    </w:p>
    <w:p w:rsidR="00F435C5" w:rsidRPr="00F435C5" w:rsidRDefault="00F435C5" w:rsidP="006C46E8">
      <w:pPr>
        <w:shd w:val="clear" w:color="auto" w:fill="F8F9FA"/>
        <w:tabs>
          <w:tab w:val="left" w:pos="10076"/>
          <w:tab w:val="left" w:pos="10992"/>
          <w:tab w:val="left" w:pos="11908"/>
          <w:tab w:val="left" w:pos="12824"/>
          <w:tab w:val="left" w:pos="13740"/>
          <w:tab w:val="left" w:pos="14656"/>
        </w:tabs>
        <w:jc w:val="both"/>
        <w:rPr>
          <w:color w:val="222222"/>
          <w:sz w:val="24"/>
          <w:szCs w:val="24"/>
        </w:rPr>
      </w:pPr>
      <w:r w:rsidRPr="00F435C5">
        <w:rPr>
          <w:color w:val="222222"/>
          <w:sz w:val="24"/>
          <w:szCs w:val="24"/>
          <w:lang/>
        </w:rPr>
        <w:t xml:space="preserve">C4I system (Command, Control, Communication, Computer, </w:t>
      </w:r>
      <w:r w:rsidR="006C46E8" w:rsidRPr="006C46E8">
        <w:rPr>
          <w:color w:val="222222"/>
          <w:sz w:val="24"/>
          <w:szCs w:val="24"/>
          <w:lang/>
        </w:rPr>
        <w:t xml:space="preserve">and Intelligence) is one of the </w:t>
      </w:r>
      <w:r w:rsidRPr="00F435C5">
        <w:rPr>
          <w:color w:val="222222"/>
          <w:sz w:val="24"/>
          <w:szCs w:val="24"/>
          <w:lang/>
        </w:rPr>
        <w:t>decision support systems that are widely used in the military. C4I works in a way</w:t>
      </w:r>
      <w:r w:rsidR="006C46E8">
        <w:rPr>
          <w:color w:val="222222"/>
          <w:sz w:val="24"/>
          <w:szCs w:val="24"/>
          <w:lang/>
        </w:rPr>
        <w:t xml:space="preserve"> </w:t>
      </w:r>
      <w:r w:rsidRPr="00F435C5">
        <w:rPr>
          <w:color w:val="222222"/>
          <w:sz w:val="24"/>
          <w:szCs w:val="24"/>
          <w:lang/>
        </w:rPr>
        <w:t>collection of real data in the field through communication media in real time which is then processed with computers that have artificial intelligence. After processing, the output obtained is the command signals that must be carried out. In the military world, this C4I system</w:t>
      </w:r>
      <w:r w:rsidR="006C46E8">
        <w:rPr>
          <w:color w:val="222222"/>
          <w:sz w:val="24"/>
          <w:szCs w:val="24"/>
          <w:lang/>
        </w:rPr>
        <w:t xml:space="preserve"> </w:t>
      </w:r>
      <w:r w:rsidRPr="00F435C5">
        <w:rPr>
          <w:color w:val="222222"/>
          <w:sz w:val="24"/>
          <w:szCs w:val="24"/>
          <w:lang/>
        </w:rPr>
        <w:t>proven to be reliable because it can produce quick but steady decision responses</w:t>
      </w:r>
      <w:r w:rsidR="006C46E8">
        <w:rPr>
          <w:color w:val="222222"/>
          <w:sz w:val="24"/>
          <w:szCs w:val="24"/>
          <w:lang/>
        </w:rPr>
        <w:t xml:space="preserve"> </w:t>
      </w:r>
      <w:r w:rsidRPr="00F435C5">
        <w:rPr>
          <w:color w:val="222222"/>
          <w:sz w:val="24"/>
          <w:szCs w:val="24"/>
          <w:lang/>
        </w:rPr>
        <w:t>based on complete, accurate and up to date data and facts. Several studies have tried to transform the C4I system from the military to civilian government. Along with the development of Information and Communication Technology, C4I systems can be transformed through a combination of various Information Technology methodologies and models such as data mining, document management, knowledge management, expert systems, or game theory. The model used is then combined through the Observation, Orientation, Decision, and Action (OOKT) cycle so that it can produce a basic transformation of C4I in civil government. The results of this integration will form a command system model that can be used to make various strategic decisions in government. This formed model can then be tested in determining certain policies, which in this study is determining the amount of internet tariffs</w:t>
      </w:r>
    </w:p>
    <w:p w:rsidR="006C46E8" w:rsidRDefault="006C46E8" w:rsidP="006C46E8">
      <w:pPr>
        <w:ind w:right="-1020"/>
        <w:jc w:val="both"/>
        <w:rPr>
          <w:sz w:val="22"/>
          <w:szCs w:val="22"/>
        </w:rPr>
      </w:pPr>
      <w:r>
        <w:rPr>
          <w:b/>
          <w:i/>
          <w:spacing w:val="2"/>
          <w:sz w:val="22"/>
          <w:szCs w:val="22"/>
        </w:rPr>
        <w:t>Key Word</w:t>
      </w:r>
      <w:r>
        <w:rPr>
          <w:sz w:val="22"/>
          <w:szCs w:val="22"/>
        </w:rPr>
        <w:t>—</w:t>
      </w:r>
      <w:r>
        <w:rPr>
          <w:spacing w:val="-2"/>
          <w:sz w:val="22"/>
          <w:szCs w:val="22"/>
        </w:rPr>
        <w:t xml:space="preserve"> </w:t>
      </w:r>
      <w:r w:rsidRPr="00F435C5">
        <w:rPr>
          <w:b/>
          <w:spacing w:val="1"/>
          <w:sz w:val="22"/>
          <w:szCs w:val="22"/>
        </w:rPr>
        <w:t>C</w:t>
      </w:r>
      <w:r w:rsidRPr="00F435C5">
        <w:rPr>
          <w:b/>
          <w:sz w:val="22"/>
          <w:szCs w:val="22"/>
        </w:rPr>
        <w:t>o</w:t>
      </w:r>
      <w:r w:rsidRPr="00F435C5">
        <w:rPr>
          <w:b/>
          <w:spacing w:val="-4"/>
          <w:sz w:val="22"/>
          <w:szCs w:val="22"/>
        </w:rPr>
        <w:t>m</w:t>
      </w:r>
      <w:r w:rsidRPr="00F435C5">
        <w:rPr>
          <w:b/>
          <w:spacing w:val="-9"/>
          <w:sz w:val="22"/>
          <w:szCs w:val="22"/>
        </w:rPr>
        <w:t>m</w:t>
      </w:r>
      <w:r w:rsidRPr="00F435C5">
        <w:rPr>
          <w:b/>
          <w:spacing w:val="7"/>
          <w:sz w:val="22"/>
          <w:szCs w:val="22"/>
        </w:rPr>
        <w:t>a</w:t>
      </w:r>
      <w:r w:rsidRPr="00F435C5">
        <w:rPr>
          <w:b/>
          <w:sz w:val="22"/>
          <w:szCs w:val="22"/>
        </w:rPr>
        <w:t>nd</w:t>
      </w:r>
      <w:r w:rsidRPr="00F435C5">
        <w:rPr>
          <w:b/>
          <w:spacing w:val="-2"/>
          <w:sz w:val="22"/>
          <w:szCs w:val="22"/>
        </w:rPr>
        <w:t xml:space="preserve"> </w:t>
      </w:r>
      <w:r w:rsidRPr="00F435C5">
        <w:rPr>
          <w:b/>
          <w:spacing w:val="2"/>
          <w:sz w:val="22"/>
          <w:szCs w:val="22"/>
        </w:rPr>
        <w:t>S</w:t>
      </w:r>
      <w:r w:rsidRPr="00F435C5">
        <w:rPr>
          <w:b/>
          <w:spacing w:val="-5"/>
          <w:sz w:val="22"/>
          <w:szCs w:val="22"/>
        </w:rPr>
        <w:t>y</w:t>
      </w:r>
      <w:r w:rsidRPr="00F435C5">
        <w:rPr>
          <w:b/>
          <w:sz w:val="22"/>
          <w:szCs w:val="22"/>
        </w:rPr>
        <w:t>s</w:t>
      </w:r>
      <w:r w:rsidRPr="00F435C5">
        <w:rPr>
          <w:b/>
          <w:spacing w:val="6"/>
          <w:sz w:val="22"/>
          <w:szCs w:val="22"/>
        </w:rPr>
        <w:t>t</w:t>
      </w:r>
      <w:r w:rsidRPr="00F435C5">
        <w:rPr>
          <w:b/>
          <w:spacing w:val="-2"/>
          <w:sz w:val="22"/>
          <w:szCs w:val="22"/>
        </w:rPr>
        <w:t>e</w:t>
      </w:r>
      <w:r w:rsidRPr="00F435C5">
        <w:rPr>
          <w:b/>
          <w:spacing w:val="-9"/>
          <w:sz w:val="22"/>
          <w:szCs w:val="22"/>
        </w:rPr>
        <w:t>m</w:t>
      </w:r>
      <w:r w:rsidRPr="00F435C5">
        <w:rPr>
          <w:b/>
          <w:sz w:val="22"/>
          <w:szCs w:val="22"/>
        </w:rPr>
        <w:t>s,</w:t>
      </w:r>
      <w:r w:rsidRPr="00F435C5">
        <w:rPr>
          <w:b/>
          <w:spacing w:val="5"/>
          <w:sz w:val="22"/>
          <w:szCs w:val="22"/>
        </w:rPr>
        <w:t xml:space="preserve"> </w:t>
      </w:r>
      <w:r>
        <w:rPr>
          <w:b/>
          <w:spacing w:val="2"/>
          <w:sz w:val="22"/>
          <w:szCs w:val="22"/>
        </w:rPr>
        <w:t xml:space="preserve">Decision Sistem, </w:t>
      </w:r>
      <w:r w:rsidRPr="00F435C5">
        <w:rPr>
          <w:b/>
          <w:spacing w:val="2"/>
          <w:sz w:val="22"/>
          <w:szCs w:val="22"/>
        </w:rPr>
        <w:t>S</w:t>
      </w:r>
      <w:r w:rsidRPr="00F435C5">
        <w:rPr>
          <w:b/>
          <w:spacing w:val="-4"/>
          <w:sz w:val="22"/>
          <w:szCs w:val="22"/>
        </w:rPr>
        <w:t>i</w:t>
      </w:r>
      <w:r w:rsidRPr="00F435C5">
        <w:rPr>
          <w:b/>
          <w:sz w:val="22"/>
          <w:szCs w:val="22"/>
        </w:rPr>
        <w:t>s</w:t>
      </w:r>
      <w:r w:rsidRPr="00F435C5">
        <w:rPr>
          <w:b/>
          <w:spacing w:val="1"/>
          <w:sz w:val="22"/>
          <w:szCs w:val="22"/>
        </w:rPr>
        <w:t>t</w:t>
      </w:r>
      <w:r w:rsidRPr="00F435C5">
        <w:rPr>
          <w:b/>
          <w:spacing w:val="-2"/>
          <w:sz w:val="22"/>
          <w:szCs w:val="22"/>
        </w:rPr>
        <w:t>e</w:t>
      </w:r>
      <w:r w:rsidRPr="00F435C5">
        <w:rPr>
          <w:b/>
          <w:sz w:val="22"/>
          <w:szCs w:val="22"/>
        </w:rPr>
        <w:t>m</w:t>
      </w:r>
      <w:r w:rsidRPr="00F435C5">
        <w:rPr>
          <w:b/>
          <w:spacing w:val="-6"/>
          <w:sz w:val="22"/>
          <w:szCs w:val="22"/>
        </w:rPr>
        <w:t xml:space="preserve"> </w:t>
      </w:r>
      <w:r w:rsidRPr="00F435C5">
        <w:rPr>
          <w:b/>
          <w:spacing w:val="1"/>
          <w:sz w:val="22"/>
          <w:szCs w:val="22"/>
        </w:rPr>
        <w:t>C</w:t>
      </w:r>
      <w:r w:rsidRPr="00F435C5">
        <w:rPr>
          <w:b/>
          <w:sz w:val="22"/>
          <w:szCs w:val="22"/>
        </w:rPr>
        <w:t>4I</w:t>
      </w:r>
    </w:p>
    <w:p w:rsidR="00F435C5" w:rsidRPr="006C46E8" w:rsidRDefault="00F435C5">
      <w:pPr>
        <w:ind w:left="120" w:right="2342"/>
        <w:jc w:val="both"/>
        <w:rPr>
          <w:sz w:val="24"/>
          <w:szCs w:val="24"/>
        </w:rPr>
      </w:pPr>
    </w:p>
    <w:p w:rsidR="00C24265" w:rsidRDefault="00C24265">
      <w:pPr>
        <w:spacing w:before="1" w:line="100" w:lineRule="exact"/>
        <w:rPr>
          <w:sz w:val="24"/>
          <w:szCs w:val="24"/>
        </w:rPr>
      </w:pPr>
    </w:p>
    <w:p w:rsidR="006C46E8" w:rsidRDefault="006C46E8">
      <w:pPr>
        <w:spacing w:before="1" w:line="100" w:lineRule="exact"/>
        <w:rPr>
          <w:sz w:val="24"/>
          <w:szCs w:val="24"/>
        </w:rPr>
      </w:pPr>
    </w:p>
    <w:p w:rsidR="006C46E8" w:rsidRDefault="006C46E8">
      <w:pPr>
        <w:spacing w:before="1" w:line="100" w:lineRule="exact"/>
        <w:rPr>
          <w:sz w:val="24"/>
          <w:szCs w:val="24"/>
        </w:rPr>
      </w:pPr>
    </w:p>
    <w:p w:rsidR="006C46E8" w:rsidRDefault="006C46E8">
      <w:pPr>
        <w:spacing w:before="1" w:line="100" w:lineRule="exact"/>
        <w:rPr>
          <w:sz w:val="24"/>
          <w:szCs w:val="24"/>
        </w:rPr>
      </w:pPr>
    </w:p>
    <w:p w:rsidR="006C46E8" w:rsidRPr="006C46E8" w:rsidRDefault="006C46E8">
      <w:pPr>
        <w:spacing w:before="1" w:line="100" w:lineRule="exact"/>
        <w:rPr>
          <w:sz w:val="24"/>
          <w:szCs w:val="24"/>
        </w:rPr>
      </w:pPr>
    </w:p>
    <w:p w:rsidR="00C24265" w:rsidRPr="006C46E8" w:rsidRDefault="00C24265">
      <w:pPr>
        <w:spacing w:line="200" w:lineRule="exact"/>
        <w:rPr>
          <w:sz w:val="24"/>
          <w:szCs w:val="24"/>
        </w:rPr>
      </w:pPr>
    </w:p>
    <w:p w:rsidR="00C24265" w:rsidRDefault="00C24265">
      <w:pPr>
        <w:spacing w:line="200" w:lineRule="exact"/>
        <w:rPr>
          <w:sz w:val="24"/>
          <w:szCs w:val="24"/>
        </w:rPr>
      </w:pPr>
    </w:p>
    <w:p w:rsidR="00441284" w:rsidRPr="006C46E8" w:rsidRDefault="00441284">
      <w:pPr>
        <w:spacing w:line="200" w:lineRule="exact"/>
        <w:rPr>
          <w:sz w:val="24"/>
          <w:szCs w:val="24"/>
        </w:rPr>
      </w:pPr>
    </w:p>
    <w:p w:rsidR="00441284" w:rsidRDefault="00441284" w:rsidP="00441284">
      <w:pPr>
        <w:ind w:right="5634"/>
        <w:jc w:val="both"/>
        <w:rPr>
          <w:b/>
          <w:sz w:val="24"/>
          <w:szCs w:val="24"/>
        </w:rPr>
        <w:sectPr w:rsidR="00441284" w:rsidSect="00C24265">
          <w:pgSz w:w="11920" w:h="16840"/>
          <w:pgMar w:top="1560" w:right="1020" w:bottom="280" w:left="1580" w:header="720" w:footer="720" w:gutter="0"/>
          <w:cols w:space="720"/>
        </w:sectPr>
      </w:pPr>
    </w:p>
    <w:p w:rsidR="00C24265" w:rsidRPr="006C46E8" w:rsidRDefault="00C24265" w:rsidP="00441284">
      <w:pPr>
        <w:ind w:right="5634"/>
        <w:jc w:val="both"/>
        <w:rPr>
          <w:sz w:val="24"/>
          <w:szCs w:val="24"/>
        </w:rPr>
      </w:pPr>
    </w:p>
    <w:p w:rsidR="00C24265" w:rsidRPr="00441284" w:rsidRDefault="00441284" w:rsidP="000E47AC">
      <w:pPr>
        <w:spacing w:before="1"/>
        <w:rPr>
          <w:b/>
          <w:sz w:val="24"/>
          <w:szCs w:val="24"/>
        </w:rPr>
      </w:pPr>
      <w:r>
        <w:rPr>
          <w:b/>
          <w:sz w:val="24"/>
          <w:szCs w:val="24"/>
        </w:rPr>
        <w:t>1. PENDAHULUAN</w:t>
      </w:r>
    </w:p>
    <w:p w:rsidR="00C24265" w:rsidRPr="006C46E8" w:rsidRDefault="00CE0C5B" w:rsidP="000E47AC">
      <w:pPr>
        <w:ind w:right="77"/>
        <w:jc w:val="both"/>
        <w:rPr>
          <w:sz w:val="24"/>
          <w:szCs w:val="24"/>
        </w:rPr>
      </w:pPr>
      <w:r w:rsidRPr="006C46E8">
        <w:rPr>
          <w:spacing w:val="2"/>
          <w:sz w:val="24"/>
          <w:szCs w:val="24"/>
        </w:rPr>
        <w:t>S</w:t>
      </w:r>
      <w:r w:rsidRPr="006C46E8">
        <w:rPr>
          <w:spacing w:val="-4"/>
          <w:sz w:val="24"/>
          <w:szCs w:val="24"/>
        </w:rPr>
        <w:t>i</w:t>
      </w:r>
      <w:r w:rsidRPr="006C46E8">
        <w:rPr>
          <w:sz w:val="24"/>
          <w:szCs w:val="24"/>
        </w:rPr>
        <w:t>s</w:t>
      </w:r>
      <w:r w:rsidRPr="006C46E8">
        <w:rPr>
          <w:spacing w:val="1"/>
          <w:sz w:val="24"/>
          <w:szCs w:val="24"/>
        </w:rPr>
        <w:t>t</w:t>
      </w:r>
      <w:r w:rsidR="000E47AC">
        <w:rPr>
          <w:spacing w:val="1"/>
          <w:sz w:val="24"/>
          <w:szCs w:val="24"/>
        </w:rPr>
        <w:t>e</w:t>
      </w:r>
      <w:r w:rsidRPr="006C46E8">
        <w:rPr>
          <w:sz w:val="24"/>
          <w:szCs w:val="24"/>
        </w:rPr>
        <w:t xml:space="preserve">m </w:t>
      </w:r>
      <w:r w:rsidRPr="006C46E8">
        <w:rPr>
          <w:spacing w:val="3"/>
          <w:sz w:val="24"/>
          <w:szCs w:val="24"/>
        </w:rPr>
        <w:t>I</w:t>
      </w:r>
      <w:r w:rsidRPr="006C46E8">
        <w:rPr>
          <w:spacing w:val="-5"/>
          <w:sz w:val="24"/>
          <w:szCs w:val="24"/>
        </w:rPr>
        <w:t>n</w:t>
      </w:r>
      <w:r w:rsidRPr="006C46E8">
        <w:rPr>
          <w:spacing w:val="3"/>
          <w:sz w:val="24"/>
          <w:szCs w:val="24"/>
        </w:rPr>
        <w:t>f</w:t>
      </w:r>
      <w:r w:rsidRPr="006C46E8">
        <w:rPr>
          <w:spacing w:val="-5"/>
          <w:sz w:val="24"/>
          <w:szCs w:val="24"/>
        </w:rPr>
        <w:t>o</w:t>
      </w:r>
      <w:r w:rsidRPr="006C46E8">
        <w:rPr>
          <w:spacing w:val="8"/>
          <w:sz w:val="24"/>
          <w:szCs w:val="24"/>
        </w:rPr>
        <w:t>r</w:t>
      </w:r>
      <w:r w:rsidRPr="006C46E8">
        <w:rPr>
          <w:spacing w:val="-9"/>
          <w:sz w:val="24"/>
          <w:szCs w:val="24"/>
        </w:rPr>
        <w:t>m</w:t>
      </w:r>
      <w:r w:rsidRPr="006C46E8">
        <w:rPr>
          <w:spacing w:val="3"/>
          <w:sz w:val="24"/>
          <w:szCs w:val="24"/>
        </w:rPr>
        <w:t>a</w:t>
      </w:r>
      <w:r w:rsidRPr="006C46E8">
        <w:rPr>
          <w:sz w:val="24"/>
          <w:szCs w:val="24"/>
        </w:rPr>
        <w:t>si</w:t>
      </w:r>
      <w:r w:rsidRPr="006C46E8">
        <w:rPr>
          <w:spacing w:val="5"/>
          <w:sz w:val="24"/>
          <w:szCs w:val="24"/>
        </w:rPr>
        <w:t xml:space="preserve"> </w:t>
      </w:r>
      <w:r w:rsidRPr="006C46E8">
        <w:rPr>
          <w:spacing w:val="-2"/>
          <w:sz w:val="24"/>
          <w:szCs w:val="24"/>
        </w:rPr>
        <w:t>(</w:t>
      </w:r>
      <w:r w:rsidRPr="006C46E8">
        <w:rPr>
          <w:spacing w:val="2"/>
          <w:sz w:val="24"/>
          <w:szCs w:val="24"/>
        </w:rPr>
        <w:t>S</w:t>
      </w:r>
      <w:r w:rsidRPr="006C46E8">
        <w:rPr>
          <w:spacing w:val="-2"/>
          <w:sz w:val="24"/>
          <w:szCs w:val="24"/>
        </w:rPr>
        <w:t>I</w:t>
      </w:r>
      <w:r w:rsidRPr="006C46E8">
        <w:rPr>
          <w:sz w:val="24"/>
          <w:szCs w:val="24"/>
        </w:rPr>
        <w:t>)</w:t>
      </w:r>
      <w:r w:rsidRPr="006C46E8">
        <w:rPr>
          <w:spacing w:val="7"/>
          <w:sz w:val="24"/>
          <w:szCs w:val="24"/>
        </w:rPr>
        <w:t xml:space="preserve"> </w:t>
      </w:r>
      <w:r w:rsidRPr="006C46E8">
        <w:rPr>
          <w:spacing w:val="1"/>
          <w:sz w:val="24"/>
          <w:szCs w:val="24"/>
        </w:rPr>
        <w:t>t</w:t>
      </w:r>
      <w:r w:rsidRPr="006C46E8">
        <w:rPr>
          <w:spacing w:val="-2"/>
          <w:sz w:val="24"/>
          <w:szCs w:val="24"/>
        </w:rPr>
        <w:t>e</w:t>
      </w:r>
      <w:r w:rsidRPr="006C46E8">
        <w:rPr>
          <w:spacing w:val="-4"/>
          <w:sz w:val="24"/>
          <w:szCs w:val="24"/>
        </w:rPr>
        <w:t>l</w:t>
      </w:r>
      <w:r w:rsidRPr="006C46E8">
        <w:rPr>
          <w:spacing w:val="3"/>
          <w:sz w:val="24"/>
          <w:szCs w:val="24"/>
        </w:rPr>
        <w:t>a</w:t>
      </w:r>
      <w:r w:rsidRPr="006C46E8">
        <w:rPr>
          <w:sz w:val="24"/>
          <w:szCs w:val="24"/>
        </w:rPr>
        <w:t>h</w:t>
      </w:r>
      <w:r w:rsidRPr="006C46E8">
        <w:rPr>
          <w:spacing w:val="9"/>
          <w:sz w:val="24"/>
          <w:szCs w:val="24"/>
        </w:rPr>
        <w:t xml:space="preserve"> </w:t>
      </w:r>
      <w:r w:rsidRPr="006C46E8">
        <w:rPr>
          <w:spacing w:val="-4"/>
          <w:sz w:val="24"/>
          <w:szCs w:val="24"/>
        </w:rPr>
        <w:t>m</w:t>
      </w:r>
      <w:r w:rsidRPr="006C46E8">
        <w:rPr>
          <w:spacing w:val="-2"/>
          <w:sz w:val="24"/>
          <w:szCs w:val="24"/>
        </w:rPr>
        <w:t>e</w:t>
      </w:r>
      <w:r w:rsidRPr="006C46E8">
        <w:rPr>
          <w:sz w:val="24"/>
          <w:szCs w:val="24"/>
        </w:rPr>
        <w:t>n</w:t>
      </w:r>
      <w:r w:rsidRPr="006C46E8">
        <w:rPr>
          <w:spacing w:val="-5"/>
          <w:sz w:val="24"/>
          <w:szCs w:val="24"/>
        </w:rPr>
        <w:t>g</w:t>
      </w:r>
      <w:r w:rsidRPr="006C46E8">
        <w:rPr>
          <w:spacing w:val="7"/>
          <w:sz w:val="24"/>
          <w:szCs w:val="24"/>
        </w:rPr>
        <w:t>a</w:t>
      </w:r>
      <w:r w:rsidRPr="006C46E8">
        <w:rPr>
          <w:spacing w:val="-9"/>
          <w:sz w:val="24"/>
          <w:szCs w:val="24"/>
        </w:rPr>
        <w:t>m</w:t>
      </w:r>
      <w:r w:rsidRPr="006C46E8">
        <w:rPr>
          <w:spacing w:val="5"/>
          <w:sz w:val="24"/>
          <w:szCs w:val="24"/>
        </w:rPr>
        <w:t>b</w:t>
      </w:r>
      <w:r w:rsidRPr="006C46E8">
        <w:rPr>
          <w:spacing w:val="1"/>
          <w:sz w:val="24"/>
          <w:szCs w:val="24"/>
        </w:rPr>
        <w:t>i</w:t>
      </w:r>
      <w:r w:rsidRPr="006C46E8">
        <w:rPr>
          <w:sz w:val="24"/>
          <w:szCs w:val="24"/>
        </w:rPr>
        <w:t>l</w:t>
      </w:r>
      <w:r w:rsidRPr="006C46E8">
        <w:rPr>
          <w:spacing w:val="5"/>
          <w:sz w:val="24"/>
          <w:szCs w:val="24"/>
        </w:rPr>
        <w:t xml:space="preserve"> </w:t>
      </w:r>
      <w:proofErr w:type="gramStart"/>
      <w:r w:rsidRPr="006C46E8">
        <w:rPr>
          <w:spacing w:val="5"/>
          <w:sz w:val="24"/>
          <w:szCs w:val="24"/>
        </w:rPr>
        <w:t>p</w:t>
      </w:r>
      <w:r w:rsidRPr="006C46E8">
        <w:rPr>
          <w:spacing w:val="-7"/>
          <w:sz w:val="24"/>
          <w:szCs w:val="24"/>
        </w:rPr>
        <w:t>e</w:t>
      </w:r>
      <w:r w:rsidRPr="006C46E8">
        <w:rPr>
          <w:spacing w:val="3"/>
          <w:sz w:val="24"/>
          <w:szCs w:val="24"/>
        </w:rPr>
        <w:t>ra</w:t>
      </w:r>
      <w:r w:rsidRPr="006C46E8">
        <w:rPr>
          <w:sz w:val="24"/>
          <w:szCs w:val="24"/>
        </w:rPr>
        <w:t xml:space="preserve">n </w:t>
      </w:r>
      <w:r w:rsidRPr="006C46E8">
        <w:rPr>
          <w:spacing w:val="21"/>
          <w:sz w:val="24"/>
          <w:szCs w:val="24"/>
        </w:rPr>
        <w:t xml:space="preserve"> </w:t>
      </w:r>
      <w:r w:rsidRPr="006C46E8">
        <w:rPr>
          <w:spacing w:val="-5"/>
          <w:sz w:val="24"/>
          <w:szCs w:val="24"/>
        </w:rPr>
        <w:t>y</w:t>
      </w:r>
      <w:r w:rsidRPr="006C46E8">
        <w:rPr>
          <w:spacing w:val="3"/>
          <w:sz w:val="24"/>
          <w:szCs w:val="24"/>
        </w:rPr>
        <w:t>a</w:t>
      </w:r>
      <w:r w:rsidRPr="006C46E8">
        <w:rPr>
          <w:spacing w:val="-5"/>
          <w:sz w:val="24"/>
          <w:szCs w:val="24"/>
        </w:rPr>
        <w:t>n</w:t>
      </w:r>
      <w:r w:rsidRPr="006C46E8">
        <w:rPr>
          <w:sz w:val="24"/>
          <w:szCs w:val="24"/>
        </w:rPr>
        <w:t>g</w:t>
      </w:r>
      <w:proofErr w:type="gramEnd"/>
      <w:r w:rsidRPr="006C46E8">
        <w:rPr>
          <w:spacing w:val="4"/>
          <w:sz w:val="24"/>
          <w:szCs w:val="24"/>
        </w:rPr>
        <w:t xml:space="preserve"> </w:t>
      </w:r>
      <w:r w:rsidRPr="006C46E8">
        <w:rPr>
          <w:spacing w:val="5"/>
          <w:sz w:val="24"/>
          <w:szCs w:val="24"/>
        </w:rPr>
        <w:t>p</w:t>
      </w:r>
      <w:r w:rsidRPr="006C46E8">
        <w:rPr>
          <w:spacing w:val="-2"/>
          <w:sz w:val="24"/>
          <w:szCs w:val="24"/>
        </w:rPr>
        <w:t>e</w:t>
      </w:r>
      <w:r w:rsidRPr="006C46E8">
        <w:rPr>
          <w:spacing w:val="-5"/>
          <w:sz w:val="24"/>
          <w:szCs w:val="24"/>
        </w:rPr>
        <w:t>n</w:t>
      </w:r>
      <w:r w:rsidRPr="006C46E8">
        <w:rPr>
          <w:spacing w:val="1"/>
          <w:sz w:val="24"/>
          <w:szCs w:val="24"/>
        </w:rPr>
        <w:t>ti</w:t>
      </w:r>
      <w:r w:rsidRPr="006C46E8">
        <w:rPr>
          <w:sz w:val="24"/>
          <w:szCs w:val="24"/>
        </w:rPr>
        <w:t>ng</w:t>
      </w:r>
      <w:r w:rsidRPr="006C46E8">
        <w:rPr>
          <w:spacing w:val="9"/>
          <w:sz w:val="24"/>
          <w:szCs w:val="24"/>
        </w:rPr>
        <w:t xml:space="preserve"> </w:t>
      </w:r>
      <w:r w:rsidRPr="006C46E8">
        <w:rPr>
          <w:spacing w:val="-5"/>
          <w:sz w:val="24"/>
          <w:szCs w:val="24"/>
        </w:rPr>
        <w:t>d</w:t>
      </w:r>
      <w:r w:rsidRPr="006C46E8">
        <w:rPr>
          <w:sz w:val="24"/>
          <w:szCs w:val="24"/>
        </w:rPr>
        <w:t>i</w:t>
      </w:r>
      <w:r w:rsidRPr="006C46E8">
        <w:rPr>
          <w:spacing w:val="10"/>
          <w:sz w:val="24"/>
          <w:szCs w:val="24"/>
        </w:rPr>
        <w:t xml:space="preserve"> </w:t>
      </w:r>
      <w:r w:rsidRPr="006C46E8">
        <w:rPr>
          <w:spacing w:val="-5"/>
          <w:sz w:val="24"/>
          <w:szCs w:val="24"/>
        </w:rPr>
        <w:t>d</w:t>
      </w:r>
      <w:r w:rsidRPr="006C46E8">
        <w:rPr>
          <w:spacing w:val="3"/>
          <w:sz w:val="24"/>
          <w:szCs w:val="24"/>
        </w:rPr>
        <w:t>a</w:t>
      </w:r>
      <w:r w:rsidRPr="006C46E8">
        <w:rPr>
          <w:spacing w:val="-4"/>
          <w:sz w:val="24"/>
          <w:szCs w:val="24"/>
        </w:rPr>
        <w:t>l</w:t>
      </w:r>
      <w:r w:rsidRPr="006C46E8">
        <w:rPr>
          <w:spacing w:val="7"/>
          <w:sz w:val="24"/>
          <w:szCs w:val="24"/>
        </w:rPr>
        <w:t>a</w:t>
      </w:r>
      <w:r w:rsidRPr="006C46E8">
        <w:rPr>
          <w:sz w:val="24"/>
          <w:szCs w:val="24"/>
        </w:rPr>
        <w:t>m k</w:t>
      </w:r>
      <w:r w:rsidRPr="006C46E8">
        <w:rPr>
          <w:spacing w:val="-2"/>
          <w:sz w:val="24"/>
          <w:szCs w:val="24"/>
        </w:rPr>
        <w:t>e</w:t>
      </w:r>
      <w:r w:rsidRPr="006C46E8">
        <w:rPr>
          <w:spacing w:val="-4"/>
          <w:sz w:val="24"/>
          <w:szCs w:val="24"/>
        </w:rPr>
        <w:t>l</w:t>
      </w:r>
      <w:r w:rsidRPr="006C46E8">
        <w:rPr>
          <w:spacing w:val="7"/>
          <w:sz w:val="24"/>
          <w:szCs w:val="24"/>
        </w:rPr>
        <w:t>a</w:t>
      </w:r>
      <w:r w:rsidRPr="006C46E8">
        <w:rPr>
          <w:spacing w:val="-5"/>
          <w:sz w:val="24"/>
          <w:szCs w:val="24"/>
        </w:rPr>
        <w:t>n</w:t>
      </w:r>
      <w:r w:rsidRPr="006C46E8">
        <w:rPr>
          <w:spacing w:val="-2"/>
          <w:sz w:val="24"/>
          <w:szCs w:val="24"/>
        </w:rPr>
        <w:t>c</w:t>
      </w:r>
      <w:r w:rsidRPr="006C46E8">
        <w:rPr>
          <w:spacing w:val="3"/>
          <w:sz w:val="24"/>
          <w:szCs w:val="24"/>
        </w:rPr>
        <w:t>ara</w:t>
      </w:r>
      <w:r w:rsidRPr="006C46E8">
        <w:rPr>
          <w:sz w:val="24"/>
          <w:szCs w:val="24"/>
        </w:rPr>
        <w:t>n</w:t>
      </w:r>
      <w:r w:rsidRPr="006C46E8">
        <w:rPr>
          <w:spacing w:val="4"/>
          <w:sz w:val="24"/>
          <w:szCs w:val="24"/>
        </w:rPr>
        <w:t xml:space="preserve"> </w:t>
      </w:r>
      <w:r w:rsidRPr="006C46E8">
        <w:rPr>
          <w:sz w:val="24"/>
          <w:szCs w:val="24"/>
        </w:rPr>
        <w:t>b</w:t>
      </w:r>
      <w:r w:rsidRPr="006C46E8">
        <w:rPr>
          <w:spacing w:val="-4"/>
          <w:sz w:val="24"/>
          <w:szCs w:val="24"/>
        </w:rPr>
        <w:t>i</w:t>
      </w:r>
      <w:r w:rsidRPr="006C46E8">
        <w:rPr>
          <w:sz w:val="24"/>
          <w:szCs w:val="24"/>
        </w:rPr>
        <w:t>s</w:t>
      </w:r>
      <w:r w:rsidRPr="006C46E8">
        <w:rPr>
          <w:spacing w:val="-4"/>
          <w:sz w:val="24"/>
          <w:szCs w:val="24"/>
        </w:rPr>
        <w:t>ni</w:t>
      </w:r>
      <w:r w:rsidRPr="006C46E8">
        <w:rPr>
          <w:sz w:val="24"/>
          <w:szCs w:val="24"/>
        </w:rPr>
        <w:t>s</w:t>
      </w:r>
      <w:r w:rsidRPr="006C46E8">
        <w:rPr>
          <w:spacing w:val="14"/>
          <w:sz w:val="24"/>
          <w:szCs w:val="24"/>
        </w:rPr>
        <w:t xml:space="preserve"> </w:t>
      </w:r>
      <w:r w:rsidRPr="006C46E8">
        <w:rPr>
          <w:spacing w:val="-5"/>
          <w:sz w:val="24"/>
          <w:szCs w:val="24"/>
        </w:rPr>
        <w:t>d</w:t>
      </w:r>
      <w:r w:rsidRPr="006C46E8">
        <w:rPr>
          <w:spacing w:val="3"/>
          <w:sz w:val="24"/>
          <w:szCs w:val="24"/>
        </w:rPr>
        <w:t>a</w:t>
      </w:r>
      <w:r w:rsidRPr="006C46E8">
        <w:rPr>
          <w:sz w:val="24"/>
          <w:szCs w:val="24"/>
        </w:rPr>
        <w:t xml:space="preserve">n </w:t>
      </w:r>
      <w:r w:rsidRPr="006C46E8">
        <w:rPr>
          <w:spacing w:val="21"/>
          <w:sz w:val="24"/>
          <w:szCs w:val="24"/>
        </w:rPr>
        <w:t xml:space="preserve"> </w:t>
      </w:r>
      <w:r w:rsidRPr="006C46E8">
        <w:rPr>
          <w:spacing w:val="1"/>
          <w:sz w:val="24"/>
          <w:szCs w:val="24"/>
        </w:rPr>
        <w:t>t</w:t>
      </w:r>
      <w:r w:rsidRPr="006C46E8">
        <w:rPr>
          <w:spacing w:val="-2"/>
          <w:sz w:val="24"/>
          <w:szCs w:val="24"/>
        </w:rPr>
        <w:t>r</w:t>
      </w:r>
      <w:r w:rsidRPr="006C46E8">
        <w:rPr>
          <w:spacing w:val="3"/>
          <w:sz w:val="24"/>
          <w:szCs w:val="24"/>
        </w:rPr>
        <w:t>a</w:t>
      </w:r>
      <w:r w:rsidRPr="006C46E8">
        <w:rPr>
          <w:spacing w:val="-5"/>
          <w:sz w:val="24"/>
          <w:szCs w:val="24"/>
        </w:rPr>
        <w:t>n</w:t>
      </w:r>
      <w:r w:rsidRPr="006C46E8">
        <w:rPr>
          <w:sz w:val="24"/>
          <w:szCs w:val="24"/>
        </w:rPr>
        <w:t>s</w:t>
      </w:r>
      <w:r w:rsidRPr="006C46E8">
        <w:rPr>
          <w:spacing w:val="3"/>
          <w:sz w:val="24"/>
          <w:szCs w:val="24"/>
        </w:rPr>
        <w:t>a</w:t>
      </w:r>
      <w:r w:rsidRPr="006C46E8">
        <w:rPr>
          <w:spacing w:val="-5"/>
          <w:sz w:val="24"/>
          <w:szCs w:val="24"/>
        </w:rPr>
        <w:t>k</w:t>
      </w:r>
      <w:r w:rsidRPr="006C46E8">
        <w:rPr>
          <w:sz w:val="24"/>
          <w:szCs w:val="24"/>
        </w:rPr>
        <w:t xml:space="preserve">si </w:t>
      </w:r>
      <w:r w:rsidRPr="006C46E8">
        <w:rPr>
          <w:sz w:val="24"/>
          <w:szCs w:val="24"/>
        </w:rPr>
        <w:t>su</w:t>
      </w:r>
      <w:r w:rsidRPr="006C46E8">
        <w:rPr>
          <w:spacing w:val="3"/>
          <w:sz w:val="24"/>
          <w:szCs w:val="24"/>
        </w:rPr>
        <w:t>a</w:t>
      </w:r>
      <w:r w:rsidRPr="006C46E8">
        <w:rPr>
          <w:spacing w:val="1"/>
          <w:sz w:val="24"/>
          <w:szCs w:val="24"/>
        </w:rPr>
        <w:t>t</w:t>
      </w:r>
      <w:r w:rsidRPr="006C46E8">
        <w:rPr>
          <w:sz w:val="24"/>
          <w:szCs w:val="24"/>
        </w:rPr>
        <w:t xml:space="preserve">u </w:t>
      </w:r>
      <w:r w:rsidRPr="006C46E8">
        <w:rPr>
          <w:spacing w:val="-5"/>
          <w:sz w:val="24"/>
          <w:szCs w:val="24"/>
        </w:rPr>
        <w:t>o</w:t>
      </w:r>
      <w:r w:rsidRPr="006C46E8">
        <w:rPr>
          <w:spacing w:val="3"/>
          <w:sz w:val="24"/>
          <w:szCs w:val="24"/>
        </w:rPr>
        <w:t>r</w:t>
      </w:r>
      <w:r w:rsidRPr="006C46E8">
        <w:rPr>
          <w:spacing w:val="-5"/>
          <w:sz w:val="24"/>
          <w:szCs w:val="24"/>
        </w:rPr>
        <w:t>g</w:t>
      </w:r>
      <w:r w:rsidRPr="006C46E8">
        <w:rPr>
          <w:spacing w:val="3"/>
          <w:sz w:val="24"/>
          <w:szCs w:val="24"/>
        </w:rPr>
        <w:t>a</w:t>
      </w:r>
      <w:r w:rsidRPr="006C46E8">
        <w:rPr>
          <w:spacing w:val="-5"/>
          <w:sz w:val="24"/>
          <w:szCs w:val="24"/>
        </w:rPr>
        <w:t>n</w:t>
      </w:r>
      <w:r w:rsidRPr="006C46E8">
        <w:rPr>
          <w:spacing w:val="-4"/>
          <w:sz w:val="24"/>
          <w:szCs w:val="24"/>
        </w:rPr>
        <w:t>i</w:t>
      </w:r>
      <w:r w:rsidRPr="006C46E8">
        <w:rPr>
          <w:sz w:val="24"/>
          <w:szCs w:val="24"/>
        </w:rPr>
        <w:t>s</w:t>
      </w:r>
      <w:r w:rsidRPr="006C46E8">
        <w:rPr>
          <w:spacing w:val="3"/>
          <w:sz w:val="24"/>
          <w:szCs w:val="24"/>
        </w:rPr>
        <w:t>a</w:t>
      </w:r>
      <w:r w:rsidRPr="006C46E8">
        <w:rPr>
          <w:sz w:val="24"/>
          <w:szCs w:val="24"/>
        </w:rPr>
        <w:t>si</w:t>
      </w:r>
      <w:r w:rsidRPr="006C46E8">
        <w:rPr>
          <w:spacing w:val="1"/>
          <w:sz w:val="24"/>
          <w:szCs w:val="24"/>
        </w:rPr>
        <w:t xml:space="preserve"> </w:t>
      </w:r>
      <w:r w:rsidRPr="006C46E8">
        <w:rPr>
          <w:sz w:val="24"/>
          <w:szCs w:val="24"/>
        </w:rPr>
        <w:t>p</w:t>
      </w:r>
      <w:r w:rsidRPr="006C46E8">
        <w:rPr>
          <w:spacing w:val="3"/>
          <w:sz w:val="24"/>
          <w:szCs w:val="24"/>
        </w:rPr>
        <w:t>r</w:t>
      </w:r>
      <w:r w:rsidRPr="006C46E8">
        <w:rPr>
          <w:spacing w:val="-5"/>
          <w:sz w:val="24"/>
          <w:szCs w:val="24"/>
        </w:rPr>
        <w:t>o</w:t>
      </w:r>
      <w:r w:rsidRPr="006C46E8">
        <w:rPr>
          <w:spacing w:val="-2"/>
          <w:sz w:val="24"/>
          <w:szCs w:val="24"/>
        </w:rPr>
        <w:t>f</w:t>
      </w:r>
      <w:r w:rsidRPr="006C46E8">
        <w:rPr>
          <w:spacing w:val="-4"/>
          <w:sz w:val="24"/>
          <w:szCs w:val="24"/>
        </w:rPr>
        <w:t>i</w:t>
      </w:r>
      <w:r w:rsidRPr="006C46E8">
        <w:rPr>
          <w:sz w:val="24"/>
          <w:szCs w:val="24"/>
        </w:rPr>
        <w:t>t</w:t>
      </w:r>
      <w:r w:rsidRPr="006C46E8">
        <w:rPr>
          <w:spacing w:val="6"/>
          <w:sz w:val="24"/>
          <w:szCs w:val="24"/>
        </w:rPr>
        <w:t xml:space="preserve"> </w:t>
      </w:r>
      <w:r w:rsidRPr="006C46E8">
        <w:rPr>
          <w:spacing w:val="-5"/>
          <w:sz w:val="24"/>
          <w:szCs w:val="24"/>
        </w:rPr>
        <w:t>d</w:t>
      </w:r>
      <w:r w:rsidRPr="006C46E8">
        <w:rPr>
          <w:spacing w:val="3"/>
          <w:sz w:val="24"/>
          <w:szCs w:val="24"/>
        </w:rPr>
        <w:t>a</w:t>
      </w:r>
      <w:r w:rsidRPr="006C46E8">
        <w:rPr>
          <w:sz w:val="24"/>
          <w:szCs w:val="24"/>
        </w:rPr>
        <w:t xml:space="preserve">n non </w:t>
      </w:r>
      <w:r w:rsidRPr="006C46E8">
        <w:rPr>
          <w:spacing w:val="26"/>
          <w:sz w:val="24"/>
          <w:szCs w:val="24"/>
        </w:rPr>
        <w:t xml:space="preserve"> </w:t>
      </w:r>
      <w:r w:rsidRPr="006C46E8">
        <w:rPr>
          <w:spacing w:val="-5"/>
          <w:sz w:val="24"/>
          <w:szCs w:val="24"/>
        </w:rPr>
        <w:t>p</w:t>
      </w:r>
      <w:r w:rsidRPr="006C46E8">
        <w:rPr>
          <w:spacing w:val="3"/>
          <w:sz w:val="24"/>
          <w:szCs w:val="24"/>
        </w:rPr>
        <w:t>r</w:t>
      </w:r>
      <w:r w:rsidRPr="006C46E8">
        <w:rPr>
          <w:spacing w:val="-5"/>
          <w:sz w:val="24"/>
          <w:szCs w:val="24"/>
        </w:rPr>
        <w:t>o</w:t>
      </w:r>
      <w:r w:rsidRPr="006C46E8">
        <w:rPr>
          <w:spacing w:val="-2"/>
          <w:sz w:val="24"/>
          <w:szCs w:val="24"/>
        </w:rPr>
        <w:t>f</w:t>
      </w:r>
      <w:r w:rsidRPr="006C46E8">
        <w:rPr>
          <w:spacing w:val="-4"/>
          <w:sz w:val="24"/>
          <w:szCs w:val="24"/>
        </w:rPr>
        <w:t>i</w:t>
      </w:r>
      <w:r w:rsidRPr="006C46E8">
        <w:rPr>
          <w:spacing w:val="1"/>
          <w:sz w:val="24"/>
          <w:szCs w:val="24"/>
        </w:rPr>
        <w:t>t</w:t>
      </w:r>
      <w:r w:rsidRPr="006C46E8">
        <w:rPr>
          <w:sz w:val="24"/>
          <w:szCs w:val="24"/>
        </w:rPr>
        <w:t>.</w:t>
      </w:r>
      <w:r w:rsidRPr="006C46E8">
        <w:rPr>
          <w:spacing w:val="7"/>
          <w:sz w:val="24"/>
          <w:szCs w:val="24"/>
        </w:rPr>
        <w:t xml:space="preserve"> </w:t>
      </w:r>
      <w:r w:rsidRPr="006C46E8">
        <w:rPr>
          <w:spacing w:val="-1"/>
          <w:sz w:val="24"/>
          <w:szCs w:val="24"/>
        </w:rPr>
        <w:t>N</w:t>
      </w:r>
      <w:r w:rsidRPr="006C46E8">
        <w:rPr>
          <w:spacing w:val="3"/>
          <w:sz w:val="24"/>
          <w:szCs w:val="24"/>
        </w:rPr>
        <w:t>a</w:t>
      </w:r>
      <w:r w:rsidRPr="006C46E8">
        <w:rPr>
          <w:spacing w:val="-9"/>
          <w:sz w:val="24"/>
          <w:szCs w:val="24"/>
        </w:rPr>
        <w:t>m</w:t>
      </w:r>
      <w:r w:rsidRPr="006C46E8">
        <w:rPr>
          <w:sz w:val="24"/>
          <w:szCs w:val="24"/>
        </w:rPr>
        <w:t xml:space="preserve">un </w:t>
      </w:r>
      <w:r w:rsidRPr="006C46E8">
        <w:rPr>
          <w:spacing w:val="1"/>
          <w:sz w:val="24"/>
          <w:szCs w:val="24"/>
        </w:rPr>
        <w:t>t</w:t>
      </w:r>
      <w:r w:rsidRPr="006C46E8">
        <w:rPr>
          <w:spacing w:val="-7"/>
          <w:sz w:val="24"/>
          <w:szCs w:val="24"/>
        </w:rPr>
        <w:t>e</w:t>
      </w:r>
      <w:r w:rsidRPr="006C46E8">
        <w:rPr>
          <w:spacing w:val="3"/>
          <w:sz w:val="24"/>
          <w:szCs w:val="24"/>
        </w:rPr>
        <w:t>r</w:t>
      </w:r>
      <w:r w:rsidRPr="006C46E8">
        <w:rPr>
          <w:spacing w:val="-5"/>
          <w:sz w:val="24"/>
          <w:szCs w:val="24"/>
        </w:rPr>
        <w:t>k</w:t>
      </w:r>
      <w:r w:rsidRPr="006C46E8">
        <w:rPr>
          <w:spacing w:val="7"/>
          <w:sz w:val="24"/>
          <w:szCs w:val="24"/>
        </w:rPr>
        <w:t>a</w:t>
      </w:r>
      <w:r w:rsidRPr="006C46E8">
        <w:rPr>
          <w:spacing w:val="-5"/>
          <w:sz w:val="24"/>
          <w:szCs w:val="24"/>
        </w:rPr>
        <w:t>d</w:t>
      </w:r>
      <w:r w:rsidRPr="006C46E8">
        <w:rPr>
          <w:spacing w:val="3"/>
          <w:sz w:val="24"/>
          <w:szCs w:val="24"/>
        </w:rPr>
        <w:t>a</w:t>
      </w:r>
      <w:r w:rsidRPr="006C46E8">
        <w:rPr>
          <w:sz w:val="24"/>
          <w:szCs w:val="24"/>
        </w:rPr>
        <w:t xml:space="preserve">ng </w:t>
      </w:r>
      <w:r w:rsidRPr="006C46E8">
        <w:rPr>
          <w:spacing w:val="-5"/>
          <w:sz w:val="24"/>
          <w:szCs w:val="24"/>
        </w:rPr>
        <w:t>o</w:t>
      </w:r>
      <w:r w:rsidRPr="006C46E8">
        <w:rPr>
          <w:spacing w:val="3"/>
          <w:sz w:val="24"/>
          <w:szCs w:val="24"/>
        </w:rPr>
        <w:t>r</w:t>
      </w:r>
      <w:r w:rsidRPr="006C46E8">
        <w:rPr>
          <w:spacing w:val="-5"/>
          <w:sz w:val="24"/>
          <w:szCs w:val="24"/>
        </w:rPr>
        <w:t>g</w:t>
      </w:r>
      <w:r w:rsidRPr="006C46E8">
        <w:rPr>
          <w:spacing w:val="3"/>
          <w:sz w:val="24"/>
          <w:szCs w:val="24"/>
        </w:rPr>
        <w:t>a</w:t>
      </w:r>
      <w:r w:rsidRPr="006C46E8">
        <w:rPr>
          <w:sz w:val="24"/>
          <w:szCs w:val="24"/>
        </w:rPr>
        <w:t>n</w:t>
      </w:r>
      <w:r w:rsidRPr="006C46E8">
        <w:rPr>
          <w:spacing w:val="-4"/>
          <w:sz w:val="24"/>
          <w:szCs w:val="24"/>
        </w:rPr>
        <w:t>i</w:t>
      </w:r>
      <w:r w:rsidRPr="006C46E8">
        <w:rPr>
          <w:sz w:val="24"/>
          <w:szCs w:val="24"/>
        </w:rPr>
        <w:t>s</w:t>
      </w:r>
      <w:r w:rsidRPr="006C46E8">
        <w:rPr>
          <w:spacing w:val="3"/>
          <w:sz w:val="24"/>
          <w:szCs w:val="24"/>
        </w:rPr>
        <w:t>a</w:t>
      </w:r>
      <w:r w:rsidRPr="006C46E8">
        <w:rPr>
          <w:sz w:val="24"/>
          <w:szCs w:val="24"/>
        </w:rPr>
        <w:t>si</w:t>
      </w:r>
      <w:r w:rsidRPr="006C46E8">
        <w:rPr>
          <w:spacing w:val="1"/>
          <w:sz w:val="24"/>
          <w:szCs w:val="24"/>
        </w:rPr>
        <w:t xml:space="preserve"> </w:t>
      </w:r>
      <w:proofErr w:type="gramStart"/>
      <w:r w:rsidRPr="006C46E8">
        <w:rPr>
          <w:sz w:val="24"/>
          <w:szCs w:val="24"/>
        </w:rPr>
        <w:t>b</w:t>
      </w:r>
      <w:r w:rsidRPr="006C46E8">
        <w:rPr>
          <w:spacing w:val="-2"/>
          <w:sz w:val="24"/>
          <w:szCs w:val="24"/>
        </w:rPr>
        <w:t>e</w:t>
      </w:r>
      <w:r w:rsidRPr="006C46E8">
        <w:rPr>
          <w:spacing w:val="-4"/>
          <w:sz w:val="24"/>
          <w:szCs w:val="24"/>
        </w:rPr>
        <w:t>l</w:t>
      </w:r>
      <w:r w:rsidRPr="006C46E8">
        <w:rPr>
          <w:spacing w:val="5"/>
          <w:sz w:val="24"/>
          <w:szCs w:val="24"/>
        </w:rPr>
        <w:t>u</w:t>
      </w:r>
      <w:r w:rsidRPr="006C46E8">
        <w:rPr>
          <w:sz w:val="24"/>
          <w:szCs w:val="24"/>
        </w:rPr>
        <w:t xml:space="preserve">m </w:t>
      </w:r>
      <w:r w:rsidRPr="006C46E8">
        <w:rPr>
          <w:spacing w:val="18"/>
          <w:sz w:val="24"/>
          <w:szCs w:val="24"/>
        </w:rPr>
        <w:t xml:space="preserve"> </w:t>
      </w:r>
      <w:r w:rsidRPr="006C46E8">
        <w:rPr>
          <w:spacing w:val="-4"/>
          <w:sz w:val="24"/>
          <w:szCs w:val="24"/>
        </w:rPr>
        <w:t>m</w:t>
      </w:r>
      <w:r w:rsidRPr="006C46E8">
        <w:rPr>
          <w:spacing w:val="-2"/>
          <w:sz w:val="24"/>
          <w:szCs w:val="24"/>
        </w:rPr>
        <w:t>e</w:t>
      </w:r>
      <w:r w:rsidRPr="006C46E8">
        <w:rPr>
          <w:sz w:val="24"/>
          <w:szCs w:val="24"/>
        </w:rPr>
        <w:t>ng</w:t>
      </w:r>
      <w:r w:rsidRPr="006C46E8">
        <w:rPr>
          <w:spacing w:val="-7"/>
          <w:sz w:val="24"/>
          <w:szCs w:val="24"/>
        </w:rPr>
        <w:t>e</w:t>
      </w:r>
      <w:r w:rsidRPr="006C46E8">
        <w:rPr>
          <w:spacing w:val="1"/>
          <w:sz w:val="24"/>
          <w:szCs w:val="24"/>
        </w:rPr>
        <w:t>t</w:t>
      </w:r>
      <w:r w:rsidRPr="006C46E8">
        <w:rPr>
          <w:spacing w:val="7"/>
          <w:sz w:val="24"/>
          <w:szCs w:val="24"/>
        </w:rPr>
        <w:t>a</w:t>
      </w:r>
      <w:r w:rsidRPr="006C46E8">
        <w:rPr>
          <w:spacing w:val="-5"/>
          <w:sz w:val="24"/>
          <w:szCs w:val="24"/>
        </w:rPr>
        <w:t>h</w:t>
      </w:r>
      <w:r w:rsidRPr="006C46E8">
        <w:rPr>
          <w:sz w:val="24"/>
          <w:szCs w:val="24"/>
        </w:rPr>
        <w:t>ui</w:t>
      </w:r>
      <w:proofErr w:type="gramEnd"/>
      <w:r w:rsidRPr="006C46E8">
        <w:rPr>
          <w:spacing w:val="1"/>
          <w:sz w:val="24"/>
          <w:szCs w:val="24"/>
        </w:rPr>
        <w:t xml:space="preserve"> </w:t>
      </w:r>
      <w:r w:rsidRPr="006C46E8">
        <w:rPr>
          <w:spacing w:val="3"/>
          <w:sz w:val="24"/>
          <w:szCs w:val="24"/>
        </w:rPr>
        <w:t>a</w:t>
      </w:r>
      <w:r w:rsidRPr="006C46E8">
        <w:rPr>
          <w:sz w:val="24"/>
          <w:szCs w:val="24"/>
        </w:rPr>
        <w:t>pa</w:t>
      </w:r>
      <w:r w:rsidRPr="006C46E8">
        <w:rPr>
          <w:spacing w:val="3"/>
          <w:sz w:val="24"/>
          <w:szCs w:val="24"/>
        </w:rPr>
        <w:t xml:space="preserve"> </w:t>
      </w:r>
      <w:r w:rsidRPr="006C46E8">
        <w:rPr>
          <w:spacing w:val="-4"/>
          <w:sz w:val="24"/>
          <w:szCs w:val="24"/>
        </w:rPr>
        <w:t>s</w:t>
      </w:r>
      <w:r w:rsidRPr="006C46E8">
        <w:rPr>
          <w:spacing w:val="3"/>
          <w:sz w:val="24"/>
          <w:szCs w:val="24"/>
        </w:rPr>
        <w:t>a</w:t>
      </w:r>
      <w:r w:rsidRPr="006C46E8">
        <w:rPr>
          <w:spacing w:val="-4"/>
          <w:sz w:val="24"/>
          <w:szCs w:val="24"/>
        </w:rPr>
        <w:t>j</w:t>
      </w:r>
      <w:r w:rsidRPr="006C46E8">
        <w:rPr>
          <w:sz w:val="24"/>
          <w:szCs w:val="24"/>
        </w:rPr>
        <w:t>a</w:t>
      </w:r>
      <w:r w:rsidRPr="006C46E8">
        <w:rPr>
          <w:spacing w:val="3"/>
          <w:sz w:val="24"/>
          <w:szCs w:val="24"/>
        </w:rPr>
        <w:t xml:space="preserve"> </w:t>
      </w:r>
      <w:r w:rsidRPr="006C46E8">
        <w:rPr>
          <w:spacing w:val="-5"/>
          <w:sz w:val="24"/>
          <w:szCs w:val="24"/>
        </w:rPr>
        <w:t>d</w:t>
      </w:r>
      <w:r w:rsidRPr="006C46E8">
        <w:rPr>
          <w:spacing w:val="3"/>
          <w:sz w:val="24"/>
          <w:szCs w:val="24"/>
        </w:rPr>
        <w:t>a</w:t>
      </w:r>
      <w:r w:rsidRPr="006C46E8">
        <w:rPr>
          <w:sz w:val="24"/>
          <w:szCs w:val="24"/>
        </w:rPr>
        <w:t>n s</w:t>
      </w:r>
      <w:r w:rsidRPr="006C46E8">
        <w:rPr>
          <w:spacing w:val="-6"/>
          <w:sz w:val="24"/>
          <w:szCs w:val="24"/>
        </w:rPr>
        <w:t>e</w:t>
      </w:r>
      <w:r w:rsidRPr="006C46E8">
        <w:rPr>
          <w:spacing w:val="5"/>
          <w:sz w:val="24"/>
          <w:szCs w:val="24"/>
        </w:rPr>
        <w:t>b</w:t>
      </w:r>
      <w:r w:rsidRPr="006C46E8">
        <w:rPr>
          <w:spacing w:val="-7"/>
          <w:sz w:val="24"/>
          <w:szCs w:val="24"/>
        </w:rPr>
        <w:t>e</w:t>
      </w:r>
      <w:r w:rsidRPr="006C46E8">
        <w:rPr>
          <w:spacing w:val="3"/>
          <w:sz w:val="24"/>
          <w:szCs w:val="24"/>
        </w:rPr>
        <w:t>ra</w:t>
      </w:r>
      <w:r w:rsidRPr="006C46E8">
        <w:rPr>
          <w:sz w:val="24"/>
          <w:szCs w:val="24"/>
        </w:rPr>
        <w:t>pa</w:t>
      </w:r>
      <w:r w:rsidRPr="006C46E8">
        <w:rPr>
          <w:spacing w:val="7"/>
          <w:sz w:val="24"/>
          <w:szCs w:val="24"/>
        </w:rPr>
        <w:t xml:space="preserve"> </w:t>
      </w:r>
      <w:r w:rsidRPr="006C46E8">
        <w:rPr>
          <w:sz w:val="24"/>
          <w:szCs w:val="24"/>
        </w:rPr>
        <w:t>b</w:t>
      </w:r>
      <w:r w:rsidRPr="006C46E8">
        <w:rPr>
          <w:spacing w:val="-7"/>
          <w:sz w:val="24"/>
          <w:szCs w:val="24"/>
        </w:rPr>
        <w:t>e</w:t>
      </w:r>
      <w:r w:rsidRPr="006C46E8">
        <w:rPr>
          <w:sz w:val="24"/>
          <w:szCs w:val="24"/>
        </w:rPr>
        <w:t>s</w:t>
      </w:r>
      <w:r w:rsidRPr="006C46E8">
        <w:rPr>
          <w:spacing w:val="3"/>
          <w:sz w:val="24"/>
          <w:szCs w:val="24"/>
        </w:rPr>
        <w:t>a</w:t>
      </w:r>
      <w:r w:rsidRPr="006C46E8">
        <w:rPr>
          <w:sz w:val="24"/>
          <w:szCs w:val="24"/>
        </w:rPr>
        <w:t xml:space="preserve">r  </w:t>
      </w:r>
      <w:r w:rsidRPr="006C46E8">
        <w:rPr>
          <w:spacing w:val="13"/>
          <w:sz w:val="24"/>
          <w:szCs w:val="24"/>
        </w:rPr>
        <w:t xml:space="preserve"> </w:t>
      </w:r>
      <w:r w:rsidRPr="006C46E8">
        <w:rPr>
          <w:spacing w:val="-9"/>
          <w:sz w:val="24"/>
          <w:szCs w:val="24"/>
        </w:rPr>
        <w:t>m</w:t>
      </w:r>
      <w:r w:rsidRPr="006C46E8">
        <w:rPr>
          <w:spacing w:val="3"/>
          <w:sz w:val="24"/>
          <w:szCs w:val="24"/>
        </w:rPr>
        <w:t>a</w:t>
      </w:r>
      <w:r w:rsidRPr="006C46E8">
        <w:rPr>
          <w:spacing w:val="-5"/>
          <w:sz w:val="24"/>
          <w:szCs w:val="24"/>
        </w:rPr>
        <w:t>n</w:t>
      </w:r>
      <w:r w:rsidRPr="006C46E8">
        <w:rPr>
          <w:spacing w:val="-2"/>
          <w:sz w:val="24"/>
          <w:szCs w:val="24"/>
        </w:rPr>
        <w:t>f</w:t>
      </w:r>
      <w:r w:rsidRPr="006C46E8">
        <w:rPr>
          <w:spacing w:val="3"/>
          <w:sz w:val="24"/>
          <w:szCs w:val="24"/>
        </w:rPr>
        <w:t>aa</w:t>
      </w:r>
      <w:r w:rsidRPr="006C46E8">
        <w:rPr>
          <w:sz w:val="24"/>
          <w:szCs w:val="24"/>
        </w:rPr>
        <w:t>t</w:t>
      </w:r>
      <w:r w:rsidRPr="006C46E8">
        <w:rPr>
          <w:spacing w:val="6"/>
          <w:sz w:val="24"/>
          <w:szCs w:val="24"/>
        </w:rPr>
        <w:t xml:space="preserve"> </w:t>
      </w:r>
      <w:r w:rsidRPr="006C46E8">
        <w:rPr>
          <w:spacing w:val="-5"/>
          <w:sz w:val="24"/>
          <w:szCs w:val="24"/>
        </w:rPr>
        <w:t>d</w:t>
      </w:r>
      <w:r w:rsidRPr="006C46E8">
        <w:rPr>
          <w:spacing w:val="-2"/>
          <w:sz w:val="24"/>
          <w:szCs w:val="24"/>
        </w:rPr>
        <w:t>a</w:t>
      </w:r>
      <w:r w:rsidRPr="006C46E8">
        <w:rPr>
          <w:spacing w:val="3"/>
          <w:sz w:val="24"/>
          <w:szCs w:val="24"/>
        </w:rPr>
        <w:t>r</w:t>
      </w:r>
      <w:r w:rsidRPr="006C46E8">
        <w:rPr>
          <w:sz w:val="24"/>
          <w:szCs w:val="24"/>
        </w:rPr>
        <w:t>i</w:t>
      </w:r>
      <w:r w:rsidRPr="006C46E8">
        <w:rPr>
          <w:spacing w:val="1"/>
          <w:sz w:val="24"/>
          <w:szCs w:val="24"/>
        </w:rPr>
        <w:t xml:space="preserve"> </w:t>
      </w:r>
      <w:r w:rsidRPr="006C46E8">
        <w:rPr>
          <w:spacing w:val="2"/>
          <w:sz w:val="24"/>
          <w:szCs w:val="24"/>
        </w:rPr>
        <w:t>S</w:t>
      </w:r>
      <w:r w:rsidRPr="006C46E8">
        <w:rPr>
          <w:sz w:val="24"/>
          <w:szCs w:val="24"/>
        </w:rPr>
        <w:t>I</w:t>
      </w:r>
      <w:r w:rsidRPr="006C46E8">
        <w:rPr>
          <w:spacing w:val="3"/>
          <w:sz w:val="24"/>
          <w:szCs w:val="24"/>
        </w:rPr>
        <w:t xml:space="preserve"> </w:t>
      </w:r>
      <w:r w:rsidRPr="006C46E8">
        <w:rPr>
          <w:spacing w:val="-5"/>
          <w:sz w:val="24"/>
          <w:szCs w:val="24"/>
        </w:rPr>
        <w:t>b</w:t>
      </w:r>
      <w:r w:rsidRPr="006C46E8">
        <w:rPr>
          <w:spacing w:val="3"/>
          <w:sz w:val="24"/>
          <w:szCs w:val="24"/>
        </w:rPr>
        <w:t>a</w:t>
      </w:r>
      <w:r w:rsidRPr="006C46E8">
        <w:rPr>
          <w:spacing w:val="-5"/>
          <w:sz w:val="24"/>
          <w:szCs w:val="24"/>
        </w:rPr>
        <w:t>g</w:t>
      </w:r>
      <w:r w:rsidRPr="006C46E8">
        <w:rPr>
          <w:sz w:val="24"/>
          <w:szCs w:val="24"/>
        </w:rPr>
        <w:t>i</w:t>
      </w:r>
      <w:r w:rsidRPr="006C46E8">
        <w:rPr>
          <w:spacing w:val="6"/>
          <w:sz w:val="24"/>
          <w:szCs w:val="24"/>
        </w:rPr>
        <w:t xml:space="preserve"> </w:t>
      </w:r>
      <w:r w:rsidRPr="006C46E8">
        <w:rPr>
          <w:spacing w:val="-5"/>
          <w:sz w:val="24"/>
          <w:szCs w:val="24"/>
        </w:rPr>
        <w:t>o</w:t>
      </w:r>
      <w:r w:rsidRPr="006C46E8">
        <w:rPr>
          <w:spacing w:val="3"/>
          <w:sz w:val="24"/>
          <w:szCs w:val="24"/>
        </w:rPr>
        <w:t>r</w:t>
      </w:r>
      <w:r w:rsidRPr="006C46E8">
        <w:rPr>
          <w:spacing w:val="-5"/>
          <w:sz w:val="24"/>
          <w:szCs w:val="24"/>
        </w:rPr>
        <w:t>g</w:t>
      </w:r>
      <w:r w:rsidRPr="006C46E8">
        <w:rPr>
          <w:spacing w:val="3"/>
          <w:sz w:val="24"/>
          <w:szCs w:val="24"/>
        </w:rPr>
        <w:t>a</w:t>
      </w:r>
      <w:r w:rsidRPr="006C46E8">
        <w:rPr>
          <w:sz w:val="24"/>
          <w:szCs w:val="24"/>
        </w:rPr>
        <w:t>n</w:t>
      </w:r>
      <w:r w:rsidRPr="006C46E8">
        <w:rPr>
          <w:spacing w:val="-4"/>
          <w:sz w:val="24"/>
          <w:szCs w:val="24"/>
        </w:rPr>
        <w:t>i</w:t>
      </w:r>
      <w:r w:rsidRPr="006C46E8">
        <w:rPr>
          <w:sz w:val="24"/>
          <w:szCs w:val="24"/>
        </w:rPr>
        <w:t>s</w:t>
      </w:r>
      <w:r w:rsidRPr="006C46E8">
        <w:rPr>
          <w:spacing w:val="3"/>
          <w:sz w:val="24"/>
          <w:szCs w:val="24"/>
        </w:rPr>
        <w:t>a</w:t>
      </w:r>
      <w:r w:rsidRPr="006C46E8">
        <w:rPr>
          <w:sz w:val="24"/>
          <w:szCs w:val="24"/>
        </w:rPr>
        <w:t>s</w:t>
      </w:r>
      <w:r w:rsidRPr="006C46E8">
        <w:rPr>
          <w:spacing w:val="-3"/>
          <w:sz w:val="24"/>
          <w:szCs w:val="24"/>
        </w:rPr>
        <w:t>i</w:t>
      </w:r>
      <w:r w:rsidRPr="006C46E8">
        <w:rPr>
          <w:sz w:val="24"/>
          <w:szCs w:val="24"/>
        </w:rPr>
        <w:t>,</w:t>
      </w:r>
      <w:r w:rsidRPr="006C46E8">
        <w:rPr>
          <w:spacing w:val="7"/>
          <w:sz w:val="24"/>
          <w:szCs w:val="24"/>
        </w:rPr>
        <w:t xml:space="preserve"> </w:t>
      </w:r>
      <w:r w:rsidRPr="006C46E8">
        <w:rPr>
          <w:spacing w:val="-4"/>
          <w:sz w:val="24"/>
          <w:szCs w:val="24"/>
        </w:rPr>
        <w:t>s</w:t>
      </w:r>
      <w:r w:rsidRPr="006C46E8">
        <w:rPr>
          <w:spacing w:val="-2"/>
          <w:sz w:val="24"/>
          <w:szCs w:val="24"/>
        </w:rPr>
        <w:t>e</w:t>
      </w:r>
      <w:r w:rsidRPr="006C46E8">
        <w:rPr>
          <w:sz w:val="24"/>
          <w:szCs w:val="24"/>
        </w:rPr>
        <w:t>h</w:t>
      </w:r>
      <w:r w:rsidRPr="006C46E8">
        <w:rPr>
          <w:spacing w:val="1"/>
          <w:sz w:val="24"/>
          <w:szCs w:val="24"/>
        </w:rPr>
        <w:t>i</w:t>
      </w:r>
      <w:r w:rsidRPr="006C46E8">
        <w:rPr>
          <w:sz w:val="24"/>
          <w:szCs w:val="24"/>
        </w:rPr>
        <w:t>ng</w:t>
      </w:r>
      <w:r w:rsidRPr="006C46E8">
        <w:rPr>
          <w:spacing w:val="-5"/>
          <w:sz w:val="24"/>
          <w:szCs w:val="24"/>
        </w:rPr>
        <w:t>g</w:t>
      </w:r>
      <w:r w:rsidRPr="006C46E8">
        <w:rPr>
          <w:sz w:val="24"/>
          <w:szCs w:val="24"/>
        </w:rPr>
        <w:t xml:space="preserve">a  </w:t>
      </w:r>
      <w:r w:rsidRPr="006C46E8">
        <w:rPr>
          <w:spacing w:val="17"/>
          <w:sz w:val="24"/>
          <w:szCs w:val="24"/>
        </w:rPr>
        <w:t xml:space="preserve"> </w:t>
      </w:r>
      <w:r w:rsidRPr="006C46E8">
        <w:rPr>
          <w:sz w:val="24"/>
          <w:szCs w:val="24"/>
        </w:rPr>
        <w:t>s</w:t>
      </w:r>
      <w:r w:rsidRPr="006C46E8">
        <w:rPr>
          <w:spacing w:val="-6"/>
          <w:sz w:val="24"/>
          <w:szCs w:val="24"/>
        </w:rPr>
        <w:t>e</w:t>
      </w:r>
      <w:r w:rsidRPr="006C46E8">
        <w:rPr>
          <w:spacing w:val="3"/>
          <w:sz w:val="24"/>
          <w:szCs w:val="24"/>
        </w:rPr>
        <w:t>r</w:t>
      </w:r>
      <w:r w:rsidRPr="006C46E8">
        <w:rPr>
          <w:spacing w:val="-4"/>
          <w:sz w:val="24"/>
          <w:szCs w:val="24"/>
        </w:rPr>
        <w:t>i</w:t>
      </w:r>
      <w:r w:rsidRPr="006C46E8">
        <w:rPr>
          <w:sz w:val="24"/>
          <w:szCs w:val="24"/>
        </w:rPr>
        <w:t>ng</w:t>
      </w:r>
      <w:r w:rsidRPr="006C46E8">
        <w:rPr>
          <w:spacing w:val="5"/>
          <w:sz w:val="24"/>
          <w:szCs w:val="24"/>
        </w:rPr>
        <w:t xml:space="preserve"> </w:t>
      </w:r>
      <w:r w:rsidRPr="006C46E8">
        <w:rPr>
          <w:spacing w:val="-5"/>
          <w:sz w:val="24"/>
          <w:szCs w:val="24"/>
        </w:rPr>
        <w:t>k</w:t>
      </w:r>
      <w:r w:rsidRPr="006C46E8">
        <w:rPr>
          <w:spacing w:val="3"/>
          <w:sz w:val="24"/>
          <w:szCs w:val="24"/>
        </w:rPr>
        <w:t>a</w:t>
      </w:r>
      <w:r w:rsidRPr="006C46E8">
        <w:rPr>
          <w:spacing w:val="1"/>
          <w:sz w:val="24"/>
          <w:szCs w:val="24"/>
        </w:rPr>
        <w:t>l</w:t>
      </w:r>
      <w:r w:rsidRPr="006C46E8">
        <w:rPr>
          <w:sz w:val="24"/>
          <w:szCs w:val="24"/>
        </w:rPr>
        <w:t>i</w:t>
      </w:r>
      <w:r w:rsidRPr="006C46E8">
        <w:rPr>
          <w:spacing w:val="1"/>
          <w:sz w:val="24"/>
          <w:szCs w:val="24"/>
        </w:rPr>
        <w:t xml:space="preserve"> </w:t>
      </w:r>
      <w:r w:rsidRPr="006C46E8">
        <w:rPr>
          <w:sz w:val="24"/>
          <w:szCs w:val="24"/>
        </w:rPr>
        <w:t>p</w:t>
      </w:r>
      <w:r w:rsidRPr="006C46E8">
        <w:rPr>
          <w:spacing w:val="3"/>
          <w:sz w:val="24"/>
          <w:szCs w:val="24"/>
        </w:rPr>
        <w:t>r</w:t>
      </w:r>
      <w:r w:rsidRPr="006C46E8">
        <w:rPr>
          <w:spacing w:val="-5"/>
          <w:sz w:val="24"/>
          <w:szCs w:val="24"/>
        </w:rPr>
        <w:t>o</w:t>
      </w:r>
      <w:r w:rsidRPr="006C46E8">
        <w:rPr>
          <w:sz w:val="24"/>
          <w:szCs w:val="24"/>
        </w:rPr>
        <w:t>y</w:t>
      </w:r>
      <w:r w:rsidRPr="006C46E8">
        <w:rPr>
          <w:spacing w:val="-2"/>
          <w:sz w:val="24"/>
          <w:szCs w:val="24"/>
        </w:rPr>
        <w:t>e</w:t>
      </w:r>
      <w:r w:rsidRPr="006C46E8">
        <w:rPr>
          <w:sz w:val="24"/>
          <w:szCs w:val="24"/>
        </w:rPr>
        <w:t xml:space="preserve">k </w:t>
      </w:r>
      <w:r w:rsidRPr="006C46E8">
        <w:rPr>
          <w:spacing w:val="2"/>
          <w:sz w:val="24"/>
          <w:szCs w:val="24"/>
        </w:rPr>
        <w:t>S</w:t>
      </w:r>
      <w:r w:rsidRPr="006C46E8">
        <w:rPr>
          <w:sz w:val="24"/>
          <w:szCs w:val="24"/>
        </w:rPr>
        <w:t>I</w:t>
      </w:r>
      <w:r w:rsidRPr="006C46E8">
        <w:rPr>
          <w:spacing w:val="3"/>
          <w:sz w:val="24"/>
          <w:szCs w:val="24"/>
        </w:rPr>
        <w:t xml:space="preserve"> </w:t>
      </w:r>
      <w:r w:rsidRPr="006C46E8">
        <w:rPr>
          <w:spacing w:val="1"/>
          <w:sz w:val="24"/>
          <w:szCs w:val="24"/>
        </w:rPr>
        <w:t>ti</w:t>
      </w:r>
      <w:r w:rsidRPr="006C46E8">
        <w:rPr>
          <w:spacing w:val="-5"/>
          <w:sz w:val="24"/>
          <w:szCs w:val="24"/>
        </w:rPr>
        <w:t>d</w:t>
      </w:r>
      <w:r w:rsidRPr="006C46E8">
        <w:rPr>
          <w:spacing w:val="3"/>
          <w:sz w:val="24"/>
          <w:szCs w:val="24"/>
        </w:rPr>
        <w:t>a</w:t>
      </w:r>
      <w:r w:rsidRPr="006C46E8">
        <w:rPr>
          <w:sz w:val="24"/>
          <w:szCs w:val="24"/>
        </w:rPr>
        <w:t xml:space="preserve">k </w:t>
      </w:r>
      <w:r w:rsidRPr="006C46E8">
        <w:rPr>
          <w:spacing w:val="5"/>
          <w:sz w:val="24"/>
          <w:szCs w:val="24"/>
        </w:rPr>
        <w:t>p</w:t>
      </w:r>
      <w:r w:rsidRPr="006C46E8">
        <w:rPr>
          <w:spacing w:val="-7"/>
          <w:sz w:val="24"/>
          <w:szCs w:val="24"/>
        </w:rPr>
        <w:t>e</w:t>
      </w:r>
      <w:r w:rsidRPr="006C46E8">
        <w:rPr>
          <w:spacing w:val="3"/>
          <w:sz w:val="24"/>
          <w:szCs w:val="24"/>
        </w:rPr>
        <w:t>r</w:t>
      </w:r>
      <w:r w:rsidRPr="006C46E8">
        <w:rPr>
          <w:spacing w:val="-5"/>
          <w:sz w:val="24"/>
          <w:szCs w:val="24"/>
        </w:rPr>
        <w:t>n</w:t>
      </w:r>
      <w:r w:rsidRPr="006C46E8">
        <w:rPr>
          <w:spacing w:val="7"/>
          <w:sz w:val="24"/>
          <w:szCs w:val="24"/>
        </w:rPr>
        <w:t>a</w:t>
      </w:r>
      <w:r w:rsidRPr="006C46E8">
        <w:rPr>
          <w:sz w:val="24"/>
          <w:szCs w:val="24"/>
        </w:rPr>
        <w:t>h d</w:t>
      </w:r>
      <w:r w:rsidRPr="006C46E8">
        <w:rPr>
          <w:spacing w:val="1"/>
          <w:sz w:val="24"/>
          <w:szCs w:val="24"/>
        </w:rPr>
        <w:t>i</w:t>
      </w:r>
      <w:r w:rsidRPr="006C46E8">
        <w:rPr>
          <w:sz w:val="24"/>
          <w:szCs w:val="24"/>
        </w:rPr>
        <w:t>k</w:t>
      </w:r>
      <w:r w:rsidRPr="006C46E8">
        <w:rPr>
          <w:spacing w:val="-2"/>
          <w:sz w:val="24"/>
          <w:szCs w:val="24"/>
        </w:rPr>
        <w:t>e</w:t>
      </w:r>
      <w:r w:rsidRPr="006C46E8">
        <w:rPr>
          <w:spacing w:val="-9"/>
          <w:sz w:val="24"/>
          <w:szCs w:val="24"/>
        </w:rPr>
        <w:t>m</w:t>
      </w:r>
      <w:r w:rsidRPr="006C46E8">
        <w:rPr>
          <w:sz w:val="24"/>
          <w:szCs w:val="24"/>
        </w:rPr>
        <w:t>b</w:t>
      </w:r>
      <w:r w:rsidRPr="006C46E8">
        <w:rPr>
          <w:spacing w:val="7"/>
          <w:sz w:val="24"/>
          <w:szCs w:val="24"/>
        </w:rPr>
        <w:t>a</w:t>
      </w:r>
      <w:r w:rsidRPr="006C46E8">
        <w:rPr>
          <w:sz w:val="24"/>
          <w:szCs w:val="24"/>
        </w:rPr>
        <w:t>ng</w:t>
      </w:r>
      <w:r w:rsidRPr="006C46E8">
        <w:rPr>
          <w:spacing w:val="-5"/>
          <w:sz w:val="24"/>
          <w:szCs w:val="24"/>
        </w:rPr>
        <w:t>k</w:t>
      </w:r>
      <w:r w:rsidRPr="006C46E8">
        <w:rPr>
          <w:spacing w:val="3"/>
          <w:sz w:val="24"/>
          <w:szCs w:val="24"/>
        </w:rPr>
        <w:t>a</w:t>
      </w:r>
      <w:r w:rsidRPr="006C46E8">
        <w:rPr>
          <w:sz w:val="24"/>
          <w:szCs w:val="24"/>
        </w:rPr>
        <w:t xml:space="preserve">n </w:t>
      </w:r>
      <w:r w:rsidRPr="006C46E8">
        <w:rPr>
          <w:spacing w:val="5"/>
          <w:sz w:val="24"/>
          <w:szCs w:val="24"/>
        </w:rPr>
        <w:t>s</w:t>
      </w:r>
      <w:r w:rsidRPr="006C46E8">
        <w:rPr>
          <w:spacing w:val="-7"/>
          <w:sz w:val="24"/>
          <w:szCs w:val="24"/>
        </w:rPr>
        <w:t>e</w:t>
      </w:r>
      <w:r w:rsidRPr="006C46E8">
        <w:rPr>
          <w:spacing w:val="-2"/>
          <w:sz w:val="24"/>
          <w:szCs w:val="24"/>
        </w:rPr>
        <w:t>c</w:t>
      </w:r>
      <w:r w:rsidRPr="006C46E8">
        <w:rPr>
          <w:spacing w:val="3"/>
          <w:sz w:val="24"/>
          <w:szCs w:val="24"/>
        </w:rPr>
        <w:t>ar</w:t>
      </w:r>
      <w:r w:rsidRPr="006C46E8">
        <w:rPr>
          <w:sz w:val="24"/>
          <w:szCs w:val="24"/>
        </w:rPr>
        <w:t>a</w:t>
      </w:r>
      <w:r w:rsidRPr="006C46E8">
        <w:rPr>
          <w:spacing w:val="7"/>
          <w:sz w:val="24"/>
          <w:szCs w:val="24"/>
        </w:rPr>
        <w:t xml:space="preserve"> </w:t>
      </w:r>
      <w:r w:rsidRPr="006C46E8">
        <w:rPr>
          <w:spacing w:val="-9"/>
          <w:sz w:val="24"/>
          <w:szCs w:val="24"/>
        </w:rPr>
        <w:t>m</w:t>
      </w:r>
      <w:r w:rsidRPr="006C46E8">
        <w:rPr>
          <w:spacing w:val="3"/>
          <w:sz w:val="24"/>
          <w:szCs w:val="24"/>
        </w:rPr>
        <w:t>a</w:t>
      </w:r>
      <w:r w:rsidRPr="006C46E8">
        <w:rPr>
          <w:spacing w:val="-5"/>
          <w:sz w:val="24"/>
          <w:szCs w:val="24"/>
        </w:rPr>
        <w:t>k</w:t>
      </w:r>
      <w:r w:rsidRPr="006C46E8">
        <w:rPr>
          <w:sz w:val="24"/>
          <w:szCs w:val="24"/>
        </w:rPr>
        <w:t>s</w:t>
      </w:r>
      <w:r w:rsidRPr="006C46E8">
        <w:rPr>
          <w:spacing w:val="1"/>
          <w:sz w:val="24"/>
          <w:szCs w:val="24"/>
        </w:rPr>
        <w:t>i</w:t>
      </w:r>
      <w:r w:rsidRPr="006C46E8">
        <w:rPr>
          <w:spacing w:val="-9"/>
          <w:sz w:val="24"/>
          <w:szCs w:val="24"/>
        </w:rPr>
        <w:t>m</w:t>
      </w:r>
      <w:r w:rsidRPr="006C46E8">
        <w:rPr>
          <w:spacing w:val="7"/>
          <w:sz w:val="24"/>
          <w:szCs w:val="24"/>
        </w:rPr>
        <w:t>a</w:t>
      </w:r>
      <w:r w:rsidRPr="006C46E8">
        <w:rPr>
          <w:spacing w:val="-4"/>
          <w:sz w:val="24"/>
          <w:szCs w:val="24"/>
        </w:rPr>
        <w:t>l</w:t>
      </w:r>
      <w:r w:rsidRPr="006C46E8">
        <w:rPr>
          <w:sz w:val="24"/>
          <w:szCs w:val="24"/>
        </w:rPr>
        <w:t>.</w:t>
      </w:r>
      <w:r w:rsidRPr="006C46E8">
        <w:rPr>
          <w:spacing w:val="7"/>
          <w:sz w:val="24"/>
          <w:szCs w:val="24"/>
        </w:rPr>
        <w:t xml:space="preserve"> </w:t>
      </w:r>
      <w:r w:rsidRPr="006C46E8">
        <w:rPr>
          <w:spacing w:val="-1"/>
          <w:sz w:val="24"/>
          <w:szCs w:val="24"/>
        </w:rPr>
        <w:t>N</w:t>
      </w:r>
      <w:r w:rsidRPr="006C46E8">
        <w:rPr>
          <w:spacing w:val="1"/>
          <w:sz w:val="24"/>
          <w:szCs w:val="24"/>
        </w:rPr>
        <w:t>i</w:t>
      </w:r>
      <w:r w:rsidRPr="006C46E8">
        <w:rPr>
          <w:spacing w:val="-4"/>
          <w:sz w:val="24"/>
          <w:szCs w:val="24"/>
        </w:rPr>
        <w:t>l</w:t>
      </w:r>
      <w:r w:rsidRPr="006C46E8">
        <w:rPr>
          <w:spacing w:val="3"/>
          <w:sz w:val="24"/>
          <w:szCs w:val="24"/>
        </w:rPr>
        <w:t>a</w:t>
      </w:r>
      <w:r w:rsidRPr="006C46E8">
        <w:rPr>
          <w:sz w:val="24"/>
          <w:szCs w:val="24"/>
        </w:rPr>
        <w:t>i</w:t>
      </w:r>
      <w:r w:rsidRPr="006C46E8">
        <w:rPr>
          <w:spacing w:val="6"/>
          <w:sz w:val="24"/>
          <w:szCs w:val="24"/>
        </w:rPr>
        <w:t xml:space="preserve"> </w:t>
      </w:r>
      <w:proofErr w:type="gramStart"/>
      <w:r w:rsidRPr="006C46E8">
        <w:rPr>
          <w:spacing w:val="-9"/>
          <w:sz w:val="24"/>
          <w:szCs w:val="24"/>
        </w:rPr>
        <w:t>m</w:t>
      </w:r>
      <w:r w:rsidRPr="006C46E8">
        <w:rPr>
          <w:spacing w:val="7"/>
          <w:sz w:val="24"/>
          <w:szCs w:val="24"/>
        </w:rPr>
        <w:t>a</w:t>
      </w:r>
      <w:r w:rsidRPr="006C46E8">
        <w:rPr>
          <w:spacing w:val="-5"/>
          <w:sz w:val="24"/>
          <w:szCs w:val="24"/>
        </w:rPr>
        <w:t>n</w:t>
      </w:r>
      <w:r w:rsidRPr="006C46E8">
        <w:rPr>
          <w:spacing w:val="-2"/>
          <w:sz w:val="24"/>
          <w:szCs w:val="24"/>
        </w:rPr>
        <w:t>f</w:t>
      </w:r>
      <w:r w:rsidRPr="006C46E8">
        <w:rPr>
          <w:spacing w:val="3"/>
          <w:sz w:val="24"/>
          <w:szCs w:val="24"/>
        </w:rPr>
        <w:t>aa</w:t>
      </w:r>
      <w:r w:rsidRPr="006C46E8">
        <w:rPr>
          <w:sz w:val="24"/>
          <w:szCs w:val="24"/>
        </w:rPr>
        <w:t xml:space="preserve">t </w:t>
      </w:r>
      <w:r w:rsidRPr="006C46E8">
        <w:rPr>
          <w:spacing w:val="27"/>
          <w:sz w:val="24"/>
          <w:szCs w:val="24"/>
        </w:rPr>
        <w:t xml:space="preserve"> </w:t>
      </w:r>
      <w:r w:rsidRPr="006C46E8">
        <w:rPr>
          <w:spacing w:val="-2"/>
          <w:sz w:val="24"/>
          <w:szCs w:val="24"/>
        </w:rPr>
        <w:t>f</w:t>
      </w:r>
      <w:r w:rsidRPr="006C46E8">
        <w:rPr>
          <w:spacing w:val="-4"/>
          <w:sz w:val="24"/>
          <w:szCs w:val="24"/>
        </w:rPr>
        <w:t>i</w:t>
      </w:r>
      <w:r w:rsidRPr="006C46E8">
        <w:rPr>
          <w:spacing w:val="-5"/>
          <w:sz w:val="24"/>
          <w:szCs w:val="24"/>
        </w:rPr>
        <w:t>n</w:t>
      </w:r>
      <w:r w:rsidRPr="006C46E8">
        <w:rPr>
          <w:spacing w:val="3"/>
          <w:sz w:val="24"/>
          <w:szCs w:val="24"/>
        </w:rPr>
        <w:t>a</w:t>
      </w:r>
      <w:r w:rsidRPr="006C46E8">
        <w:rPr>
          <w:spacing w:val="-5"/>
          <w:sz w:val="24"/>
          <w:szCs w:val="24"/>
        </w:rPr>
        <w:t>n</w:t>
      </w:r>
      <w:r w:rsidRPr="006C46E8">
        <w:rPr>
          <w:spacing w:val="5"/>
          <w:sz w:val="24"/>
          <w:szCs w:val="24"/>
        </w:rPr>
        <w:t>s</w:t>
      </w:r>
      <w:r w:rsidRPr="006C46E8">
        <w:rPr>
          <w:spacing w:val="-4"/>
          <w:sz w:val="24"/>
          <w:szCs w:val="24"/>
        </w:rPr>
        <w:t>i</w:t>
      </w:r>
      <w:r w:rsidRPr="006C46E8">
        <w:rPr>
          <w:spacing w:val="3"/>
          <w:sz w:val="24"/>
          <w:szCs w:val="24"/>
        </w:rPr>
        <w:t>a</w:t>
      </w:r>
      <w:r w:rsidRPr="006C46E8">
        <w:rPr>
          <w:sz w:val="24"/>
          <w:szCs w:val="24"/>
        </w:rPr>
        <w:t>l</w:t>
      </w:r>
      <w:proofErr w:type="gramEnd"/>
      <w:r w:rsidRPr="006C46E8">
        <w:rPr>
          <w:spacing w:val="1"/>
          <w:sz w:val="24"/>
          <w:szCs w:val="24"/>
        </w:rPr>
        <w:t xml:space="preserve"> </w:t>
      </w:r>
      <w:r w:rsidRPr="006C46E8">
        <w:rPr>
          <w:spacing w:val="8"/>
          <w:sz w:val="24"/>
          <w:szCs w:val="24"/>
        </w:rPr>
        <w:t>t</w:t>
      </w:r>
      <w:r w:rsidRPr="006C46E8">
        <w:rPr>
          <w:i/>
          <w:sz w:val="24"/>
          <w:szCs w:val="24"/>
        </w:rPr>
        <w:t>ang</w:t>
      </w:r>
      <w:r w:rsidRPr="006C46E8">
        <w:rPr>
          <w:i/>
          <w:spacing w:val="1"/>
          <w:sz w:val="24"/>
          <w:szCs w:val="24"/>
        </w:rPr>
        <w:t>i</w:t>
      </w:r>
      <w:r w:rsidRPr="006C46E8">
        <w:rPr>
          <w:i/>
          <w:sz w:val="24"/>
          <w:szCs w:val="24"/>
        </w:rPr>
        <w:t>b</w:t>
      </w:r>
      <w:r w:rsidRPr="006C46E8">
        <w:rPr>
          <w:i/>
          <w:spacing w:val="1"/>
          <w:sz w:val="24"/>
          <w:szCs w:val="24"/>
        </w:rPr>
        <w:t>l</w:t>
      </w:r>
      <w:r w:rsidRPr="006C46E8">
        <w:rPr>
          <w:i/>
          <w:sz w:val="24"/>
          <w:szCs w:val="24"/>
        </w:rPr>
        <w:t>e</w:t>
      </w:r>
      <w:r w:rsidRPr="006C46E8">
        <w:rPr>
          <w:i/>
          <w:spacing w:val="3"/>
          <w:sz w:val="24"/>
          <w:szCs w:val="24"/>
        </w:rPr>
        <w:t xml:space="preserve"> </w:t>
      </w:r>
      <w:r w:rsidRPr="006C46E8">
        <w:rPr>
          <w:spacing w:val="-2"/>
          <w:sz w:val="24"/>
          <w:szCs w:val="24"/>
        </w:rPr>
        <w:t>a</w:t>
      </w:r>
      <w:r w:rsidRPr="006C46E8">
        <w:rPr>
          <w:spacing w:val="3"/>
          <w:sz w:val="24"/>
          <w:szCs w:val="24"/>
        </w:rPr>
        <w:t>r</w:t>
      </w:r>
      <w:r w:rsidRPr="006C46E8">
        <w:rPr>
          <w:spacing w:val="1"/>
          <w:sz w:val="24"/>
          <w:szCs w:val="24"/>
        </w:rPr>
        <w:t>t</w:t>
      </w:r>
      <w:r w:rsidRPr="006C46E8">
        <w:rPr>
          <w:spacing w:val="-4"/>
          <w:sz w:val="24"/>
          <w:szCs w:val="24"/>
        </w:rPr>
        <w:t>i</w:t>
      </w:r>
      <w:r w:rsidRPr="006C46E8">
        <w:rPr>
          <w:sz w:val="24"/>
          <w:szCs w:val="24"/>
        </w:rPr>
        <w:t>n</w:t>
      </w:r>
      <w:r w:rsidRPr="006C46E8">
        <w:rPr>
          <w:spacing w:val="-5"/>
          <w:sz w:val="24"/>
          <w:szCs w:val="24"/>
        </w:rPr>
        <w:t>y</w:t>
      </w:r>
      <w:r w:rsidRPr="006C46E8">
        <w:rPr>
          <w:sz w:val="24"/>
          <w:szCs w:val="24"/>
        </w:rPr>
        <w:t>a</w:t>
      </w:r>
      <w:r w:rsidRPr="006C46E8">
        <w:rPr>
          <w:spacing w:val="7"/>
          <w:sz w:val="24"/>
          <w:szCs w:val="24"/>
        </w:rPr>
        <w:t xml:space="preserve"> </w:t>
      </w:r>
      <w:r w:rsidRPr="006C46E8">
        <w:rPr>
          <w:spacing w:val="-5"/>
          <w:sz w:val="24"/>
          <w:szCs w:val="24"/>
        </w:rPr>
        <w:t>d</w:t>
      </w:r>
      <w:r w:rsidRPr="006C46E8">
        <w:rPr>
          <w:spacing w:val="3"/>
          <w:sz w:val="24"/>
          <w:szCs w:val="24"/>
        </w:rPr>
        <w:t>a</w:t>
      </w:r>
      <w:r w:rsidRPr="006C46E8">
        <w:rPr>
          <w:sz w:val="24"/>
          <w:szCs w:val="24"/>
        </w:rPr>
        <w:t>p</w:t>
      </w:r>
      <w:r w:rsidRPr="006C46E8">
        <w:rPr>
          <w:spacing w:val="3"/>
          <w:sz w:val="24"/>
          <w:szCs w:val="24"/>
        </w:rPr>
        <w:t>a</w:t>
      </w:r>
      <w:r w:rsidRPr="006C46E8">
        <w:rPr>
          <w:sz w:val="24"/>
          <w:szCs w:val="24"/>
        </w:rPr>
        <w:t>t</w:t>
      </w:r>
      <w:r w:rsidRPr="006C46E8">
        <w:rPr>
          <w:spacing w:val="6"/>
          <w:sz w:val="24"/>
          <w:szCs w:val="24"/>
        </w:rPr>
        <w:t xml:space="preserve"> </w:t>
      </w:r>
      <w:r w:rsidRPr="006C46E8">
        <w:rPr>
          <w:spacing w:val="-9"/>
          <w:sz w:val="24"/>
          <w:szCs w:val="24"/>
        </w:rPr>
        <w:t>m</w:t>
      </w:r>
      <w:r w:rsidRPr="006C46E8">
        <w:rPr>
          <w:spacing w:val="3"/>
          <w:sz w:val="24"/>
          <w:szCs w:val="24"/>
        </w:rPr>
        <w:t>a</w:t>
      </w:r>
      <w:r w:rsidRPr="006C46E8">
        <w:rPr>
          <w:spacing w:val="-5"/>
          <w:sz w:val="24"/>
          <w:szCs w:val="24"/>
        </w:rPr>
        <w:t>n</w:t>
      </w:r>
      <w:r w:rsidRPr="006C46E8">
        <w:rPr>
          <w:spacing w:val="-2"/>
          <w:sz w:val="24"/>
          <w:szCs w:val="24"/>
        </w:rPr>
        <w:t>f</w:t>
      </w:r>
      <w:r w:rsidRPr="006C46E8">
        <w:rPr>
          <w:spacing w:val="3"/>
          <w:sz w:val="24"/>
          <w:szCs w:val="24"/>
        </w:rPr>
        <w:t>aa</w:t>
      </w:r>
      <w:r w:rsidRPr="006C46E8">
        <w:rPr>
          <w:sz w:val="24"/>
          <w:szCs w:val="24"/>
        </w:rPr>
        <w:t>t</w:t>
      </w:r>
      <w:r w:rsidRPr="006C46E8">
        <w:rPr>
          <w:spacing w:val="6"/>
          <w:sz w:val="24"/>
          <w:szCs w:val="24"/>
        </w:rPr>
        <w:t xml:space="preserve"> </w:t>
      </w:r>
      <w:r w:rsidRPr="006C46E8">
        <w:rPr>
          <w:spacing w:val="-5"/>
          <w:sz w:val="24"/>
          <w:szCs w:val="24"/>
        </w:rPr>
        <w:t>y</w:t>
      </w:r>
      <w:r w:rsidRPr="006C46E8">
        <w:rPr>
          <w:spacing w:val="3"/>
          <w:sz w:val="24"/>
          <w:szCs w:val="24"/>
        </w:rPr>
        <w:t>a</w:t>
      </w:r>
      <w:r w:rsidRPr="006C46E8">
        <w:rPr>
          <w:spacing w:val="-5"/>
          <w:sz w:val="24"/>
          <w:szCs w:val="24"/>
        </w:rPr>
        <w:t>n</w:t>
      </w:r>
      <w:r w:rsidRPr="006C46E8">
        <w:rPr>
          <w:sz w:val="24"/>
          <w:szCs w:val="24"/>
        </w:rPr>
        <w:t xml:space="preserve">g </w:t>
      </w:r>
      <w:r w:rsidRPr="006C46E8">
        <w:rPr>
          <w:spacing w:val="26"/>
          <w:sz w:val="24"/>
          <w:szCs w:val="24"/>
        </w:rPr>
        <w:t xml:space="preserve"> </w:t>
      </w:r>
      <w:r w:rsidRPr="006C46E8">
        <w:rPr>
          <w:spacing w:val="-1"/>
          <w:sz w:val="24"/>
          <w:szCs w:val="24"/>
        </w:rPr>
        <w:t>d</w:t>
      </w:r>
      <w:r w:rsidRPr="006C46E8">
        <w:rPr>
          <w:spacing w:val="3"/>
          <w:sz w:val="24"/>
          <w:szCs w:val="24"/>
        </w:rPr>
        <w:t>a</w:t>
      </w:r>
      <w:r w:rsidRPr="006C46E8">
        <w:rPr>
          <w:sz w:val="24"/>
          <w:szCs w:val="24"/>
        </w:rPr>
        <w:t>p</w:t>
      </w:r>
      <w:r w:rsidRPr="006C46E8">
        <w:rPr>
          <w:spacing w:val="3"/>
          <w:sz w:val="24"/>
          <w:szCs w:val="24"/>
        </w:rPr>
        <w:t>a</w:t>
      </w:r>
      <w:r w:rsidRPr="006C46E8">
        <w:rPr>
          <w:sz w:val="24"/>
          <w:szCs w:val="24"/>
        </w:rPr>
        <w:t>t d</w:t>
      </w:r>
      <w:r w:rsidRPr="006C46E8">
        <w:rPr>
          <w:spacing w:val="1"/>
          <w:sz w:val="24"/>
          <w:szCs w:val="24"/>
        </w:rPr>
        <w:t>i</w:t>
      </w:r>
      <w:r w:rsidRPr="006C46E8">
        <w:rPr>
          <w:spacing w:val="-5"/>
          <w:sz w:val="24"/>
          <w:szCs w:val="24"/>
        </w:rPr>
        <w:t>h</w:t>
      </w:r>
      <w:r w:rsidRPr="006C46E8">
        <w:rPr>
          <w:spacing w:val="-4"/>
          <w:sz w:val="24"/>
          <w:szCs w:val="24"/>
        </w:rPr>
        <w:t>i</w:t>
      </w:r>
      <w:r w:rsidRPr="006C46E8">
        <w:rPr>
          <w:spacing w:val="1"/>
          <w:sz w:val="24"/>
          <w:szCs w:val="24"/>
        </w:rPr>
        <w:t>t</w:t>
      </w:r>
      <w:r w:rsidRPr="006C46E8">
        <w:rPr>
          <w:spacing w:val="5"/>
          <w:sz w:val="24"/>
          <w:szCs w:val="24"/>
        </w:rPr>
        <w:t>u</w:t>
      </w:r>
      <w:r w:rsidRPr="006C46E8">
        <w:rPr>
          <w:sz w:val="24"/>
          <w:szCs w:val="24"/>
        </w:rPr>
        <w:t>n</w:t>
      </w:r>
      <w:r w:rsidRPr="006C46E8">
        <w:rPr>
          <w:spacing w:val="-5"/>
          <w:sz w:val="24"/>
          <w:szCs w:val="24"/>
        </w:rPr>
        <w:t>g</w:t>
      </w:r>
      <w:r w:rsidRPr="006C46E8">
        <w:rPr>
          <w:sz w:val="24"/>
          <w:szCs w:val="24"/>
        </w:rPr>
        <w:t>,</w:t>
      </w:r>
      <w:r w:rsidRPr="006C46E8">
        <w:rPr>
          <w:spacing w:val="7"/>
          <w:sz w:val="24"/>
          <w:szCs w:val="24"/>
        </w:rPr>
        <w:t xml:space="preserve"> </w:t>
      </w:r>
      <w:r w:rsidRPr="006C46E8">
        <w:rPr>
          <w:sz w:val="24"/>
          <w:szCs w:val="24"/>
        </w:rPr>
        <w:t>d</w:t>
      </w:r>
      <w:r w:rsidRPr="006C46E8">
        <w:rPr>
          <w:spacing w:val="-2"/>
          <w:sz w:val="24"/>
          <w:szCs w:val="24"/>
        </w:rPr>
        <w:t>e</w:t>
      </w:r>
      <w:r w:rsidRPr="006C46E8">
        <w:rPr>
          <w:sz w:val="24"/>
          <w:szCs w:val="24"/>
        </w:rPr>
        <w:t>n</w:t>
      </w:r>
      <w:r w:rsidRPr="006C46E8">
        <w:rPr>
          <w:spacing w:val="-5"/>
          <w:sz w:val="24"/>
          <w:szCs w:val="24"/>
        </w:rPr>
        <w:t>g</w:t>
      </w:r>
      <w:r w:rsidRPr="006C46E8">
        <w:rPr>
          <w:spacing w:val="3"/>
          <w:sz w:val="24"/>
          <w:szCs w:val="24"/>
        </w:rPr>
        <w:t>a</w:t>
      </w:r>
      <w:r w:rsidRPr="006C46E8">
        <w:rPr>
          <w:sz w:val="24"/>
          <w:szCs w:val="24"/>
        </w:rPr>
        <w:t>n s</w:t>
      </w:r>
      <w:r w:rsidRPr="006C46E8">
        <w:rPr>
          <w:spacing w:val="3"/>
          <w:sz w:val="24"/>
          <w:szCs w:val="24"/>
        </w:rPr>
        <w:t>a</w:t>
      </w:r>
      <w:r w:rsidRPr="006C46E8">
        <w:rPr>
          <w:spacing w:val="1"/>
          <w:sz w:val="24"/>
          <w:szCs w:val="24"/>
        </w:rPr>
        <w:t>t</w:t>
      </w:r>
      <w:r w:rsidRPr="006C46E8">
        <w:rPr>
          <w:sz w:val="24"/>
          <w:szCs w:val="24"/>
        </w:rPr>
        <w:t>u</w:t>
      </w:r>
      <w:r w:rsidRPr="006C46E8">
        <w:rPr>
          <w:spacing w:val="3"/>
          <w:sz w:val="24"/>
          <w:szCs w:val="24"/>
        </w:rPr>
        <w:t>a</w:t>
      </w:r>
      <w:r w:rsidRPr="006C46E8">
        <w:rPr>
          <w:sz w:val="24"/>
          <w:szCs w:val="24"/>
        </w:rPr>
        <w:t xml:space="preserve">n </w:t>
      </w:r>
      <w:r w:rsidRPr="006C46E8">
        <w:rPr>
          <w:spacing w:val="-9"/>
          <w:sz w:val="24"/>
          <w:szCs w:val="24"/>
        </w:rPr>
        <w:t>m</w:t>
      </w:r>
      <w:r w:rsidRPr="006C46E8">
        <w:rPr>
          <w:spacing w:val="3"/>
          <w:sz w:val="24"/>
          <w:szCs w:val="24"/>
        </w:rPr>
        <w:t>a</w:t>
      </w:r>
      <w:r w:rsidRPr="006C46E8">
        <w:rPr>
          <w:spacing w:val="1"/>
          <w:sz w:val="24"/>
          <w:szCs w:val="24"/>
        </w:rPr>
        <w:t>t</w:t>
      </w:r>
      <w:r w:rsidRPr="006C46E8">
        <w:rPr>
          <w:sz w:val="24"/>
          <w:szCs w:val="24"/>
        </w:rPr>
        <w:t>a</w:t>
      </w:r>
      <w:r w:rsidRPr="006C46E8">
        <w:rPr>
          <w:spacing w:val="7"/>
          <w:sz w:val="24"/>
          <w:szCs w:val="24"/>
        </w:rPr>
        <w:t xml:space="preserve"> </w:t>
      </w:r>
      <w:r w:rsidRPr="006C46E8">
        <w:rPr>
          <w:sz w:val="24"/>
          <w:szCs w:val="24"/>
        </w:rPr>
        <w:t>u</w:t>
      </w:r>
      <w:r w:rsidRPr="006C46E8">
        <w:rPr>
          <w:spacing w:val="3"/>
          <w:sz w:val="24"/>
          <w:szCs w:val="24"/>
        </w:rPr>
        <w:t>a</w:t>
      </w:r>
      <w:r w:rsidRPr="006C46E8">
        <w:rPr>
          <w:spacing w:val="-5"/>
          <w:sz w:val="24"/>
          <w:szCs w:val="24"/>
        </w:rPr>
        <w:t>n</w:t>
      </w:r>
      <w:r w:rsidRPr="006C46E8">
        <w:rPr>
          <w:sz w:val="24"/>
          <w:szCs w:val="24"/>
        </w:rPr>
        <w:t xml:space="preserve">g </w:t>
      </w:r>
      <w:r w:rsidRPr="006C46E8">
        <w:rPr>
          <w:spacing w:val="-5"/>
          <w:sz w:val="24"/>
          <w:szCs w:val="24"/>
        </w:rPr>
        <w:t>d</w:t>
      </w:r>
      <w:r w:rsidRPr="006C46E8">
        <w:rPr>
          <w:spacing w:val="3"/>
          <w:sz w:val="24"/>
          <w:szCs w:val="24"/>
        </w:rPr>
        <w:t>ar</w:t>
      </w:r>
      <w:r w:rsidRPr="006C46E8">
        <w:rPr>
          <w:sz w:val="24"/>
          <w:szCs w:val="24"/>
        </w:rPr>
        <w:t xml:space="preserve">i </w:t>
      </w:r>
      <w:r w:rsidRPr="006C46E8">
        <w:rPr>
          <w:spacing w:val="22"/>
          <w:sz w:val="24"/>
          <w:szCs w:val="24"/>
        </w:rPr>
        <w:t xml:space="preserve"> </w:t>
      </w:r>
      <w:r w:rsidRPr="006C46E8">
        <w:rPr>
          <w:spacing w:val="1"/>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si</w:t>
      </w:r>
      <w:r w:rsidRPr="006C46E8">
        <w:rPr>
          <w:spacing w:val="1"/>
          <w:sz w:val="24"/>
          <w:szCs w:val="24"/>
        </w:rPr>
        <w:t xml:space="preserve"> </w:t>
      </w:r>
      <w:r w:rsidRPr="006C46E8">
        <w:rPr>
          <w:sz w:val="24"/>
          <w:szCs w:val="24"/>
        </w:rPr>
        <w:t>p</w:t>
      </w:r>
      <w:r w:rsidRPr="006C46E8">
        <w:rPr>
          <w:spacing w:val="3"/>
          <w:sz w:val="24"/>
          <w:szCs w:val="24"/>
        </w:rPr>
        <w:t>r</w:t>
      </w:r>
      <w:r w:rsidRPr="006C46E8">
        <w:rPr>
          <w:spacing w:val="-5"/>
          <w:sz w:val="24"/>
          <w:szCs w:val="24"/>
        </w:rPr>
        <w:t>o</w:t>
      </w:r>
      <w:r w:rsidRPr="006C46E8">
        <w:rPr>
          <w:sz w:val="24"/>
          <w:szCs w:val="24"/>
        </w:rPr>
        <w:t>y</w:t>
      </w:r>
      <w:r w:rsidRPr="006C46E8">
        <w:rPr>
          <w:spacing w:val="-2"/>
          <w:sz w:val="24"/>
          <w:szCs w:val="24"/>
        </w:rPr>
        <w:t>e</w:t>
      </w:r>
      <w:r w:rsidRPr="006C46E8">
        <w:rPr>
          <w:sz w:val="24"/>
          <w:szCs w:val="24"/>
        </w:rPr>
        <w:t xml:space="preserve">k </w:t>
      </w:r>
      <w:r w:rsidRPr="006C46E8">
        <w:rPr>
          <w:spacing w:val="2"/>
          <w:sz w:val="24"/>
          <w:szCs w:val="24"/>
        </w:rPr>
        <w:t>S</w:t>
      </w:r>
      <w:r w:rsidRPr="006C46E8">
        <w:rPr>
          <w:spacing w:val="-2"/>
          <w:sz w:val="24"/>
          <w:szCs w:val="24"/>
        </w:rPr>
        <w:t>I</w:t>
      </w:r>
      <w:r w:rsidRPr="006C46E8">
        <w:rPr>
          <w:sz w:val="24"/>
          <w:szCs w:val="24"/>
        </w:rPr>
        <w:t>,</w:t>
      </w:r>
      <w:r w:rsidRPr="006C46E8">
        <w:rPr>
          <w:spacing w:val="7"/>
          <w:sz w:val="24"/>
          <w:szCs w:val="24"/>
        </w:rPr>
        <w:t xml:space="preserve"> </w:t>
      </w:r>
      <w:r w:rsidRPr="006C46E8">
        <w:rPr>
          <w:sz w:val="24"/>
          <w:szCs w:val="24"/>
        </w:rPr>
        <w:t>s</w:t>
      </w:r>
      <w:r w:rsidRPr="006C46E8">
        <w:rPr>
          <w:spacing w:val="-2"/>
          <w:sz w:val="24"/>
          <w:szCs w:val="24"/>
        </w:rPr>
        <w:t>e</w:t>
      </w:r>
      <w:r w:rsidRPr="006C46E8">
        <w:rPr>
          <w:sz w:val="24"/>
          <w:szCs w:val="24"/>
        </w:rPr>
        <w:t>h</w:t>
      </w:r>
      <w:r w:rsidRPr="006C46E8">
        <w:rPr>
          <w:spacing w:val="1"/>
          <w:sz w:val="24"/>
          <w:szCs w:val="24"/>
        </w:rPr>
        <w:t>i</w:t>
      </w:r>
      <w:r w:rsidRPr="006C46E8">
        <w:rPr>
          <w:spacing w:val="-5"/>
          <w:sz w:val="24"/>
          <w:szCs w:val="24"/>
        </w:rPr>
        <w:t>n</w:t>
      </w:r>
      <w:r w:rsidRPr="006C46E8">
        <w:rPr>
          <w:sz w:val="24"/>
          <w:szCs w:val="24"/>
        </w:rPr>
        <w:t>g</w:t>
      </w:r>
      <w:r w:rsidRPr="006C46E8">
        <w:rPr>
          <w:spacing w:val="-5"/>
          <w:sz w:val="24"/>
          <w:szCs w:val="24"/>
        </w:rPr>
        <w:t>g</w:t>
      </w:r>
      <w:r w:rsidRPr="006C46E8">
        <w:rPr>
          <w:sz w:val="24"/>
          <w:szCs w:val="24"/>
        </w:rPr>
        <w:t>a</w:t>
      </w:r>
      <w:r w:rsidRPr="006C46E8">
        <w:rPr>
          <w:spacing w:val="7"/>
          <w:sz w:val="24"/>
          <w:szCs w:val="24"/>
        </w:rPr>
        <w:t xml:space="preserve"> </w:t>
      </w:r>
      <w:r w:rsidRPr="006C46E8">
        <w:rPr>
          <w:spacing w:val="-5"/>
          <w:sz w:val="24"/>
          <w:szCs w:val="24"/>
        </w:rPr>
        <w:t>o</w:t>
      </w:r>
      <w:r w:rsidRPr="006C46E8">
        <w:rPr>
          <w:spacing w:val="3"/>
          <w:sz w:val="24"/>
          <w:szCs w:val="24"/>
        </w:rPr>
        <w:t>r</w:t>
      </w:r>
      <w:r w:rsidRPr="006C46E8">
        <w:rPr>
          <w:spacing w:val="-5"/>
          <w:sz w:val="24"/>
          <w:szCs w:val="24"/>
        </w:rPr>
        <w:t>g</w:t>
      </w:r>
      <w:r w:rsidRPr="006C46E8">
        <w:rPr>
          <w:spacing w:val="7"/>
          <w:sz w:val="24"/>
          <w:szCs w:val="24"/>
        </w:rPr>
        <w:t>a</w:t>
      </w:r>
      <w:r w:rsidRPr="006C46E8">
        <w:rPr>
          <w:spacing w:val="-5"/>
          <w:sz w:val="24"/>
          <w:szCs w:val="24"/>
        </w:rPr>
        <w:t>n</w:t>
      </w:r>
      <w:r w:rsidRPr="006C46E8">
        <w:rPr>
          <w:spacing w:val="-4"/>
          <w:sz w:val="24"/>
          <w:szCs w:val="24"/>
        </w:rPr>
        <w:t>i</w:t>
      </w:r>
      <w:r w:rsidRPr="006C46E8">
        <w:rPr>
          <w:sz w:val="24"/>
          <w:szCs w:val="24"/>
        </w:rPr>
        <w:t>s</w:t>
      </w:r>
      <w:r w:rsidRPr="006C46E8">
        <w:rPr>
          <w:spacing w:val="3"/>
          <w:sz w:val="24"/>
          <w:szCs w:val="24"/>
        </w:rPr>
        <w:t>a</w:t>
      </w:r>
      <w:r w:rsidRPr="006C46E8">
        <w:rPr>
          <w:sz w:val="24"/>
          <w:szCs w:val="24"/>
        </w:rPr>
        <w:t>si</w:t>
      </w:r>
      <w:r w:rsidRPr="006C46E8">
        <w:rPr>
          <w:spacing w:val="6"/>
          <w:sz w:val="24"/>
          <w:szCs w:val="24"/>
        </w:rPr>
        <w:t xml:space="preserve"> </w:t>
      </w:r>
      <w:r w:rsidRPr="006C46E8">
        <w:rPr>
          <w:spacing w:val="-5"/>
          <w:sz w:val="24"/>
          <w:szCs w:val="24"/>
        </w:rPr>
        <w:t>d</w:t>
      </w:r>
      <w:r w:rsidRPr="006C46E8">
        <w:rPr>
          <w:spacing w:val="3"/>
          <w:sz w:val="24"/>
          <w:szCs w:val="24"/>
        </w:rPr>
        <w:t>a</w:t>
      </w:r>
      <w:r w:rsidRPr="006C46E8">
        <w:rPr>
          <w:sz w:val="24"/>
          <w:szCs w:val="24"/>
        </w:rPr>
        <w:t>p</w:t>
      </w:r>
      <w:r w:rsidRPr="006C46E8">
        <w:rPr>
          <w:spacing w:val="3"/>
          <w:sz w:val="24"/>
          <w:szCs w:val="24"/>
        </w:rPr>
        <w:t>a</w:t>
      </w:r>
      <w:r w:rsidRPr="006C46E8">
        <w:rPr>
          <w:sz w:val="24"/>
          <w:szCs w:val="24"/>
        </w:rPr>
        <w:t xml:space="preserve">t </w:t>
      </w:r>
      <w:r w:rsidRPr="006C46E8">
        <w:rPr>
          <w:spacing w:val="27"/>
          <w:sz w:val="24"/>
          <w:szCs w:val="24"/>
        </w:rPr>
        <w:t xml:space="preserve"> </w:t>
      </w:r>
      <w:r w:rsidRPr="006C46E8">
        <w:rPr>
          <w:spacing w:val="-4"/>
          <w:sz w:val="24"/>
          <w:szCs w:val="24"/>
        </w:rPr>
        <w:t>m</w:t>
      </w:r>
      <w:r w:rsidRPr="006C46E8">
        <w:rPr>
          <w:spacing w:val="-7"/>
          <w:sz w:val="24"/>
          <w:szCs w:val="24"/>
        </w:rPr>
        <w:t>e</w:t>
      </w:r>
      <w:r w:rsidRPr="006C46E8">
        <w:rPr>
          <w:sz w:val="24"/>
          <w:szCs w:val="24"/>
        </w:rPr>
        <w:t>ngh</w:t>
      </w:r>
      <w:r w:rsidRPr="006C46E8">
        <w:rPr>
          <w:spacing w:val="-4"/>
          <w:sz w:val="24"/>
          <w:szCs w:val="24"/>
        </w:rPr>
        <w:t>i</w:t>
      </w:r>
      <w:r w:rsidRPr="006C46E8">
        <w:rPr>
          <w:spacing w:val="1"/>
          <w:sz w:val="24"/>
          <w:szCs w:val="24"/>
        </w:rPr>
        <w:t>t</w:t>
      </w:r>
      <w:r w:rsidRPr="006C46E8">
        <w:rPr>
          <w:spacing w:val="5"/>
          <w:sz w:val="24"/>
          <w:szCs w:val="24"/>
        </w:rPr>
        <w:t>u</w:t>
      </w:r>
      <w:r w:rsidRPr="006C46E8">
        <w:rPr>
          <w:sz w:val="24"/>
          <w:szCs w:val="24"/>
        </w:rPr>
        <w:t>ng d</w:t>
      </w:r>
      <w:r w:rsidRPr="006C46E8">
        <w:rPr>
          <w:spacing w:val="-2"/>
          <w:sz w:val="24"/>
          <w:szCs w:val="24"/>
        </w:rPr>
        <w:t>e</w:t>
      </w:r>
      <w:r w:rsidRPr="006C46E8">
        <w:rPr>
          <w:sz w:val="24"/>
          <w:szCs w:val="24"/>
        </w:rPr>
        <w:t>n</w:t>
      </w:r>
      <w:r w:rsidRPr="006C46E8">
        <w:rPr>
          <w:spacing w:val="-5"/>
          <w:sz w:val="24"/>
          <w:szCs w:val="24"/>
        </w:rPr>
        <w:t>g</w:t>
      </w:r>
      <w:r w:rsidRPr="006C46E8">
        <w:rPr>
          <w:spacing w:val="3"/>
          <w:sz w:val="24"/>
          <w:szCs w:val="24"/>
        </w:rPr>
        <w:t>a</w:t>
      </w:r>
      <w:r w:rsidRPr="006C46E8">
        <w:rPr>
          <w:sz w:val="24"/>
          <w:szCs w:val="24"/>
        </w:rPr>
        <w:t>n</w:t>
      </w:r>
      <w:r w:rsidRPr="006C46E8">
        <w:rPr>
          <w:spacing w:val="23"/>
          <w:sz w:val="24"/>
          <w:szCs w:val="24"/>
        </w:rPr>
        <w:t xml:space="preserve"> </w:t>
      </w:r>
      <w:r w:rsidRPr="006C46E8">
        <w:rPr>
          <w:spacing w:val="3"/>
          <w:sz w:val="24"/>
          <w:szCs w:val="24"/>
        </w:rPr>
        <w:t>ra</w:t>
      </w:r>
      <w:r w:rsidRPr="006C46E8">
        <w:rPr>
          <w:sz w:val="24"/>
          <w:szCs w:val="24"/>
        </w:rPr>
        <w:t>s</w:t>
      </w:r>
      <w:r w:rsidRPr="006C46E8">
        <w:rPr>
          <w:spacing w:val="-3"/>
          <w:sz w:val="24"/>
          <w:szCs w:val="24"/>
        </w:rPr>
        <w:t>io</w:t>
      </w:r>
      <w:r w:rsidRPr="006C46E8">
        <w:rPr>
          <w:spacing w:val="-2"/>
          <w:sz w:val="24"/>
          <w:szCs w:val="24"/>
        </w:rPr>
        <w:t>-</w:t>
      </w:r>
      <w:r w:rsidRPr="006C46E8">
        <w:rPr>
          <w:spacing w:val="3"/>
          <w:sz w:val="24"/>
          <w:szCs w:val="24"/>
        </w:rPr>
        <w:t>ra</w:t>
      </w:r>
      <w:r w:rsidRPr="006C46E8">
        <w:rPr>
          <w:sz w:val="24"/>
          <w:szCs w:val="24"/>
        </w:rPr>
        <w:t>s</w:t>
      </w:r>
      <w:r w:rsidRPr="006C46E8">
        <w:rPr>
          <w:spacing w:val="-3"/>
          <w:sz w:val="24"/>
          <w:szCs w:val="24"/>
        </w:rPr>
        <w:t>i</w:t>
      </w:r>
      <w:r w:rsidRPr="006C46E8">
        <w:rPr>
          <w:sz w:val="24"/>
          <w:szCs w:val="24"/>
        </w:rPr>
        <w:t>o</w:t>
      </w:r>
      <w:r w:rsidRPr="006C46E8">
        <w:rPr>
          <w:spacing w:val="28"/>
          <w:sz w:val="24"/>
          <w:szCs w:val="24"/>
        </w:rPr>
        <w:t xml:space="preserve"> </w:t>
      </w:r>
      <w:r w:rsidRPr="006C46E8">
        <w:rPr>
          <w:spacing w:val="-5"/>
          <w:sz w:val="24"/>
          <w:szCs w:val="24"/>
        </w:rPr>
        <w:t>y</w:t>
      </w:r>
      <w:r w:rsidRPr="006C46E8">
        <w:rPr>
          <w:spacing w:val="3"/>
          <w:sz w:val="24"/>
          <w:szCs w:val="24"/>
        </w:rPr>
        <w:t>a</w:t>
      </w:r>
      <w:r w:rsidRPr="006C46E8">
        <w:rPr>
          <w:sz w:val="24"/>
          <w:szCs w:val="24"/>
        </w:rPr>
        <w:t xml:space="preserve">ng  </w:t>
      </w:r>
      <w:r w:rsidRPr="006C46E8">
        <w:rPr>
          <w:spacing w:val="4"/>
          <w:sz w:val="24"/>
          <w:szCs w:val="24"/>
        </w:rPr>
        <w:t xml:space="preserve"> </w:t>
      </w:r>
      <w:r w:rsidRPr="006C46E8">
        <w:rPr>
          <w:spacing w:val="-5"/>
          <w:sz w:val="24"/>
          <w:szCs w:val="24"/>
        </w:rPr>
        <w:t>d</w:t>
      </w:r>
      <w:r w:rsidRPr="006C46E8">
        <w:rPr>
          <w:spacing w:val="1"/>
          <w:sz w:val="24"/>
          <w:szCs w:val="24"/>
        </w:rPr>
        <w:t>ii</w:t>
      </w:r>
      <w:r w:rsidRPr="006C46E8">
        <w:rPr>
          <w:sz w:val="24"/>
          <w:szCs w:val="24"/>
        </w:rPr>
        <w:t>ng</w:t>
      </w:r>
      <w:r w:rsidRPr="006C46E8">
        <w:rPr>
          <w:spacing w:val="1"/>
          <w:sz w:val="24"/>
          <w:szCs w:val="24"/>
        </w:rPr>
        <w:t>i</w:t>
      </w:r>
      <w:r w:rsidRPr="006C46E8">
        <w:rPr>
          <w:spacing w:val="-5"/>
          <w:sz w:val="24"/>
          <w:szCs w:val="24"/>
        </w:rPr>
        <w:t>nk</w:t>
      </w:r>
      <w:r w:rsidRPr="006C46E8">
        <w:rPr>
          <w:spacing w:val="7"/>
          <w:sz w:val="24"/>
          <w:szCs w:val="24"/>
        </w:rPr>
        <w:t>a</w:t>
      </w:r>
      <w:r w:rsidRPr="006C46E8">
        <w:rPr>
          <w:spacing w:val="-5"/>
          <w:sz w:val="24"/>
          <w:szCs w:val="24"/>
        </w:rPr>
        <w:t>n</w:t>
      </w:r>
      <w:r w:rsidRPr="006C46E8">
        <w:rPr>
          <w:sz w:val="24"/>
          <w:szCs w:val="24"/>
        </w:rPr>
        <w:t xml:space="preserve">,  </w:t>
      </w:r>
      <w:r w:rsidRPr="006C46E8">
        <w:rPr>
          <w:spacing w:val="6"/>
          <w:sz w:val="24"/>
          <w:szCs w:val="24"/>
        </w:rPr>
        <w:t xml:space="preserve"> </w:t>
      </w:r>
      <w:r w:rsidRPr="006C46E8">
        <w:rPr>
          <w:spacing w:val="-5"/>
          <w:sz w:val="24"/>
          <w:szCs w:val="24"/>
        </w:rPr>
        <w:t>k</w:t>
      </w:r>
      <w:r w:rsidRPr="006C46E8">
        <w:rPr>
          <w:spacing w:val="3"/>
          <w:sz w:val="24"/>
          <w:szCs w:val="24"/>
        </w:rPr>
        <w:t>ar</w:t>
      </w:r>
      <w:r w:rsidRPr="006C46E8">
        <w:rPr>
          <w:spacing w:val="-7"/>
          <w:sz w:val="24"/>
          <w:szCs w:val="24"/>
        </w:rPr>
        <w:t>e</w:t>
      </w:r>
      <w:r w:rsidRPr="006C46E8">
        <w:rPr>
          <w:spacing w:val="-5"/>
          <w:sz w:val="24"/>
          <w:szCs w:val="24"/>
        </w:rPr>
        <w:t>n</w:t>
      </w:r>
      <w:r w:rsidRPr="006C46E8">
        <w:rPr>
          <w:sz w:val="24"/>
          <w:szCs w:val="24"/>
        </w:rPr>
        <w:t>a</w:t>
      </w:r>
      <w:r w:rsidRPr="006C46E8">
        <w:rPr>
          <w:spacing w:val="31"/>
          <w:sz w:val="24"/>
          <w:szCs w:val="24"/>
        </w:rPr>
        <w:t xml:space="preserve"> </w:t>
      </w:r>
      <w:r w:rsidRPr="006C46E8">
        <w:rPr>
          <w:spacing w:val="-5"/>
          <w:sz w:val="24"/>
          <w:szCs w:val="24"/>
        </w:rPr>
        <w:t>v</w:t>
      </w:r>
      <w:r w:rsidRPr="006C46E8">
        <w:rPr>
          <w:spacing w:val="3"/>
          <w:sz w:val="24"/>
          <w:szCs w:val="24"/>
        </w:rPr>
        <w:t>ar</w:t>
      </w:r>
      <w:r w:rsidRPr="006C46E8">
        <w:rPr>
          <w:spacing w:val="-4"/>
          <w:sz w:val="24"/>
          <w:szCs w:val="24"/>
        </w:rPr>
        <w:t>i</w:t>
      </w:r>
      <w:r w:rsidRPr="006C46E8">
        <w:rPr>
          <w:spacing w:val="3"/>
          <w:sz w:val="24"/>
          <w:szCs w:val="24"/>
        </w:rPr>
        <w:t>a</w:t>
      </w:r>
      <w:r w:rsidRPr="006C46E8">
        <w:rPr>
          <w:sz w:val="24"/>
          <w:szCs w:val="24"/>
        </w:rPr>
        <w:t>b</w:t>
      </w:r>
      <w:r w:rsidRPr="006C46E8">
        <w:rPr>
          <w:spacing w:val="1"/>
          <w:sz w:val="24"/>
          <w:szCs w:val="24"/>
        </w:rPr>
        <w:t>l</w:t>
      </w:r>
      <w:r w:rsidRPr="006C46E8">
        <w:rPr>
          <w:spacing w:val="4"/>
          <w:sz w:val="24"/>
          <w:szCs w:val="24"/>
        </w:rPr>
        <w:t>e</w:t>
      </w:r>
      <w:r w:rsidRPr="006C46E8">
        <w:rPr>
          <w:spacing w:val="-2"/>
          <w:sz w:val="24"/>
          <w:szCs w:val="24"/>
        </w:rPr>
        <w:t>-</w:t>
      </w:r>
      <w:r w:rsidRPr="006C46E8">
        <w:rPr>
          <w:spacing w:val="-5"/>
          <w:sz w:val="24"/>
          <w:szCs w:val="24"/>
        </w:rPr>
        <w:t>v</w:t>
      </w:r>
      <w:r w:rsidRPr="006C46E8">
        <w:rPr>
          <w:spacing w:val="3"/>
          <w:sz w:val="24"/>
          <w:szCs w:val="24"/>
        </w:rPr>
        <w:t>ar</w:t>
      </w:r>
      <w:r w:rsidRPr="006C46E8">
        <w:rPr>
          <w:spacing w:val="-4"/>
          <w:sz w:val="24"/>
          <w:szCs w:val="24"/>
        </w:rPr>
        <w:t>i</w:t>
      </w:r>
      <w:r w:rsidRPr="006C46E8">
        <w:rPr>
          <w:spacing w:val="3"/>
          <w:sz w:val="24"/>
          <w:szCs w:val="24"/>
        </w:rPr>
        <w:t>a</w:t>
      </w:r>
      <w:r w:rsidRPr="006C46E8">
        <w:rPr>
          <w:sz w:val="24"/>
          <w:szCs w:val="24"/>
        </w:rPr>
        <w:t>b</w:t>
      </w:r>
      <w:r w:rsidRPr="006C46E8">
        <w:rPr>
          <w:spacing w:val="-2"/>
          <w:sz w:val="24"/>
          <w:szCs w:val="24"/>
        </w:rPr>
        <w:t>e</w:t>
      </w:r>
      <w:r w:rsidRPr="006C46E8">
        <w:rPr>
          <w:sz w:val="24"/>
          <w:szCs w:val="24"/>
        </w:rPr>
        <w:t>l   h</w:t>
      </w:r>
      <w:r w:rsidRPr="006C46E8">
        <w:rPr>
          <w:spacing w:val="-4"/>
          <w:sz w:val="24"/>
          <w:szCs w:val="24"/>
        </w:rPr>
        <w:t>i</w:t>
      </w:r>
      <w:r w:rsidRPr="006C46E8">
        <w:rPr>
          <w:spacing w:val="1"/>
          <w:sz w:val="24"/>
          <w:szCs w:val="24"/>
        </w:rPr>
        <w:t>t</w:t>
      </w:r>
      <w:r w:rsidRPr="006C46E8">
        <w:rPr>
          <w:sz w:val="24"/>
          <w:szCs w:val="24"/>
        </w:rPr>
        <w:t>un</w:t>
      </w:r>
      <w:r w:rsidRPr="006C46E8">
        <w:rPr>
          <w:spacing w:val="-5"/>
          <w:sz w:val="24"/>
          <w:szCs w:val="24"/>
        </w:rPr>
        <w:t>g</w:t>
      </w:r>
      <w:r w:rsidRPr="006C46E8">
        <w:rPr>
          <w:spacing w:val="7"/>
          <w:sz w:val="24"/>
          <w:szCs w:val="24"/>
        </w:rPr>
        <w:t>a</w:t>
      </w:r>
      <w:r w:rsidRPr="006C46E8">
        <w:rPr>
          <w:sz w:val="24"/>
          <w:szCs w:val="24"/>
        </w:rPr>
        <w:t>n</w:t>
      </w:r>
      <w:r w:rsidRPr="006C46E8">
        <w:rPr>
          <w:spacing w:val="-5"/>
          <w:sz w:val="24"/>
          <w:szCs w:val="24"/>
        </w:rPr>
        <w:t>ny</w:t>
      </w:r>
      <w:r w:rsidRPr="006C46E8">
        <w:rPr>
          <w:sz w:val="24"/>
          <w:szCs w:val="24"/>
        </w:rPr>
        <w:t>a</w:t>
      </w:r>
      <w:r w:rsidRPr="006C46E8">
        <w:rPr>
          <w:spacing w:val="31"/>
          <w:sz w:val="24"/>
          <w:szCs w:val="24"/>
        </w:rPr>
        <w:t xml:space="preserve"> </w:t>
      </w:r>
      <w:r w:rsidRPr="006C46E8">
        <w:rPr>
          <w:spacing w:val="1"/>
          <w:sz w:val="24"/>
          <w:szCs w:val="24"/>
        </w:rPr>
        <w:t>j</w:t>
      </w:r>
      <w:r w:rsidRPr="006C46E8">
        <w:rPr>
          <w:spacing w:val="-2"/>
          <w:sz w:val="24"/>
          <w:szCs w:val="24"/>
        </w:rPr>
        <w:t>e</w:t>
      </w:r>
      <w:r w:rsidRPr="006C46E8">
        <w:rPr>
          <w:spacing w:val="-4"/>
          <w:sz w:val="24"/>
          <w:szCs w:val="24"/>
        </w:rPr>
        <w:t>l</w:t>
      </w:r>
      <w:r w:rsidRPr="006C46E8">
        <w:rPr>
          <w:spacing w:val="3"/>
          <w:sz w:val="24"/>
          <w:szCs w:val="24"/>
        </w:rPr>
        <w:t>a</w:t>
      </w:r>
      <w:r w:rsidRPr="006C46E8">
        <w:rPr>
          <w:sz w:val="24"/>
          <w:szCs w:val="24"/>
        </w:rPr>
        <w:t>s.</w:t>
      </w:r>
      <w:r w:rsidRPr="006C46E8">
        <w:rPr>
          <w:spacing w:val="31"/>
          <w:sz w:val="24"/>
          <w:szCs w:val="24"/>
        </w:rPr>
        <w:t xml:space="preserve"> </w:t>
      </w:r>
      <w:r w:rsidRPr="006C46E8">
        <w:rPr>
          <w:spacing w:val="2"/>
          <w:sz w:val="24"/>
          <w:szCs w:val="24"/>
        </w:rPr>
        <w:t>P</w:t>
      </w:r>
      <w:r w:rsidRPr="006C46E8">
        <w:rPr>
          <w:spacing w:val="-7"/>
          <w:sz w:val="24"/>
          <w:szCs w:val="24"/>
        </w:rPr>
        <w:t>e</w:t>
      </w:r>
      <w:r w:rsidRPr="006C46E8">
        <w:rPr>
          <w:sz w:val="24"/>
          <w:szCs w:val="24"/>
        </w:rPr>
        <w:t>n</w:t>
      </w:r>
      <w:r w:rsidRPr="006C46E8">
        <w:rPr>
          <w:spacing w:val="-5"/>
          <w:sz w:val="24"/>
          <w:szCs w:val="24"/>
        </w:rPr>
        <w:t>g</w:t>
      </w:r>
      <w:r w:rsidRPr="006C46E8">
        <w:rPr>
          <w:spacing w:val="5"/>
          <w:sz w:val="24"/>
          <w:szCs w:val="24"/>
        </w:rPr>
        <w:t>u</w:t>
      </w:r>
      <w:r w:rsidRPr="006C46E8">
        <w:rPr>
          <w:spacing w:val="-5"/>
          <w:sz w:val="24"/>
          <w:szCs w:val="24"/>
        </w:rPr>
        <w:t>k</w:t>
      </w:r>
      <w:r w:rsidRPr="006C46E8">
        <w:rPr>
          <w:sz w:val="24"/>
          <w:szCs w:val="24"/>
        </w:rPr>
        <w:t>u</w:t>
      </w:r>
      <w:r w:rsidRPr="006C46E8">
        <w:rPr>
          <w:spacing w:val="3"/>
          <w:sz w:val="24"/>
          <w:szCs w:val="24"/>
        </w:rPr>
        <w:t>ra</w:t>
      </w:r>
      <w:r w:rsidRPr="006C46E8">
        <w:rPr>
          <w:sz w:val="24"/>
          <w:szCs w:val="24"/>
        </w:rPr>
        <w:t>n</w:t>
      </w:r>
      <w:r w:rsidRPr="006C46E8">
        <w:rPr>
          <w:spacing w:val="23"/>
          <w:sz w:val="24"/>
          <w:szCs w:val="24"/>
        </w:rPr>
        <w:t xml:space="preserve"> </w:t>
      </w:r>
      <w:r w:rsidRPr="006C46E8">
        <w:rPr>
          <w:sz w:val="24"/>
          <w:szCs w:val="24"/>
        </w:rPr>
        <w:t>n</w:t>
      </w:r>
      <w:r w:rsidRPr="006C46E8">
        <w:rPr>
          <w:spacing w:val="1"/>
          <w:sz w:val="24"/>
          <w:szCs w:val="24"/>
        </w:rPr>
        <w:t>i</w:t>
      </w:r>
      <w:r w:rsidRPr="006C46E8">
        <w:rPr>
          <w:spacing w:val="-4"/>
          <w:sz w:val="24"/>
          <w:szCs w:val="24"/>
        </w:rPr>
        <w:t>l</w:t>
      </w:r>
      <w:r w:rsidRPr="006C46E8">
        <w:rPr>
          <w:spacing w:val="3"/>
          <w:sz w:val="24"/>
          <w:szCs w:val="24"/>
        </w:rPr>
        <w:t>a</w:t>
      </w:r>
      <w:r w:rsidRPr="006C46E8">
        <w:rPr>
          <w:sz w:val="24"/>
          <w:szCs w:val="24"/>
        </w:rPr>
        <w:t xml:space="preserve">i </w:t>
      </w:r>
      <w:proofErr w:type="gramStart"/>
      <w:r w:rsidRPr="006C46E8">
        <w:rPr>
          <w:spacing w:val="-2"/>
          <w:sz w:val="24"/>
          <w:szCs w:val="24"/>
        </w:rPr>
        <w:t>f</w:t>
      </w:r>
      <w:r w:rsidRPr="006C46E8">
        <w:rPr>
          <w:spacing w:val="1"/>
          <w:sz w:val="24"/>
          <w:szCs w:val="24"/>
        </w:rPr>
        <w:t>i</w:t>
      </w:r>
      <w:r w:rsidRPr="006C46E8">
        <w:rPr>
          <w:spacing w:val="-5"/>
          <w:sz w:val="24"/>
          <w:szCs w:val="24"/>
        </w:rPr>
        <w:t>n</w:t>
      </w:r>
      <w:r w:rsidRPr="006C46E8">
        <w:rPr>
          <w:spacing w:val="3"/>
          <w:sz w:val="24"/>
          <w:szCs w:val="24"/>
        </w:rPr>
        <w:t>a</w:t>
      </w:r>
      <w:r w:rsidRPr="006C46E8">
        <w:rPr>
          <w:spacing w:val="-5"/>
          <w:sz w:val="24"/>
          <w:szCs w:val="24"/>
        </w:rPr>
        <w:t>n</w:t>
      </w:r>
      <w:r w:rsidRPr="006C46E8">
        <w:rPr>
          <w:spacing w:val="5"/>
          <w:sz w:val="24"/>
          <w:szCs w:val="24"/>
        </w:rPr>
        <w:t>s</w:t>
      </w:r>
      <w:r w:rsidRPr="006C46E8">
        <w:rPr>
          <w:spacing w:val="-4"/>
          <w:sz w:val="24"/>
          <w:szCs w:val="24"/>
        </w:rPr>
        <w:t>i</w:t>
      </w:r>
      <w:r w:rsidRPr="006C46E8">
        <w:rPr>
          <w:spacing w:val="3"/>
          <w:sz w:val="24"/>
          <w:szCs w:val="24"/>
        </w:rPr>
        <w:t>a</w:t>
      </w:r>
      <w:r w:rsidRPr="006C46E8">
        <w:rPr>
          <w:sz w:val="24"/>
          <w:szCs w:val="24"/>
        </w:rPr>
        <w:t xml:space="preserve">l </w:t>
      </w:r>
      <w:r w:rsidRPr="006C46E8">
        <w:rPr>
          <w:spacing w:val="9"/>
          <w:sz w:val="24"/>
          <w:szCs w:val="24"/>
        </w:rPr>
        <w:t xml:space="preserve"> </w:t>
      </w:r>
      <w:r w:rsidRPr="006C46E8">
        <w:rPr>
          <w:spacing w:val="2"/>
          <w:sz w:val="24"/>
          <w:szCs w:val="24"/>
        </w:rPr>
        <w:t>S</w:t>
      </w:r>
      <w:r w:rsidRPr="006C46E8">
        <w:rPr>
          <w:sz w:val="24"/>
          <w:szCs w:val="24"/>
        </w:rPr>
        <w:t>I</w:t>
      </w:r>
      <w:proofErr w:type="gramEnd"/>
      <w:r w:rsidRPr="006C46E8">
        <w:rPr>
          <w:spacing w:val="4"/>
          <w:sz w:val="24"/>
          <w:szCs w:val="24"/>
        </w:rPr>
        <w:t xml:space="preserve"> </w:t>
      </w:r>
      <w:r w:rsidRPr="006C46E8">
        <w:rPr>
          <w:spacing w:val="-5"/>
          <w:sz w:val="24"/>
          <w:szCs w:val="24"/>
        </w:rPr>
        <w:t>d</w:t>
      </w:r>
      <w:r w:rsidRPr="006C46E8">
        <w:rPr>
          <w:spacing w:val="1"/>
          <w:sz w:val="24"/>
          <w:szCs w:val="24"/>
        </w:rPr>
        <w:t>i</w:t>
      </w:r>
      <w:r w:rsidRPr="006C46E8">
        <w:rPr>
          <w:spacing w:val="-9"/>
          <w:sz w:val="24"/>
          <w:szCs w:val="24"/>
        </w:rPr>
        <w:t>m</w:t>
      </w:r>
      <w:r w:rsidRPr="006C46E8">
        <w:rPr>
          <w:spacing w:val="7"/>
          <w:sz w:val="24"/>
          <w:szCs w:val="24"/>
        </w:rPr>
        <w:t>a</w:t>
      </w:r>
      <w:r w:rsidRPr="006C46E8">
        <w:rPr>
          <w:spacing w:val="-5"/>
          <w:sz w:val="24"/>
          <w:szCs w:val="24"/>
        </w:rPr>
        <w:t>k</w:t>
      </w:r>
      <w:r w:rsidRPr="006C46E8">
        <w:rPr>
          <w:sz w:val="24"/>
          <w:szCs w:val="24"/>
        </w:rPr>
        <w:t>s</w:t>
      </w:r>
      <w:r w:rsidRPr="006C46E8">
        <w:rPr>
          <w:spacing w:val="5"/>
          <w:sz w:val="24"/>
          <w:szCs w:val="24"/>
        </w:rPr>
        <w:t>u</w:t>
      </w:r>
      <w:r w:rsidRPr="006C46E8">
        <w:rPr>
          <w:sz w:val="24"/>
          <w:szCs w:val="24"/>
        </w:rPr>
        <w:t>d</w:t>
      </w:r>
      <w:r w:rsidRPr="006C46E8">
        <w:rPr>
          <w:spacing w:val="-5"/>
          <w:sz w:val="24"/>
          <w:szCs w:val="24"/>
        </w:rPr>
        <w:t>k</w:t>
      </w:r>
      <w:r w:rsidRPr="006C46E8">
        <w:rPr>
          <w:spacing w:val="3"/>
          <w:sz w:val="24"/>
          <w:szCs w:val="24"/>
        </w:rPr>
        <w:t>a</w:t>
      </w:r>
      <w:r w:rsidRPr="006C46E8">
        <w:rPr>
          <w:sz w:val="24"/>
          <w:szCs w:val="24"/>
        </w:rPr>
        <w:t>n u</w:t>
      </w:r>
      <w:r w:rsidRPr="006C46E8">
        <w:rPr>
          <w:spacing w:val="-5"/>
          <w:sz w:val="24"/>
          <w:szCs w:val="24"/>
        </w:rPr>
        <w:t>n</w:t>
      </w:r>
      <w:r w:rsidRPr="006C46E8">
        <w:rPr>
          <w:spacing w:val="1"/>
          <w:sz w:val="24"/>
          <w:szCs w:val="24"/>
        </w:rPr>
        <w:t>t</w:t>
      </w:r>
      <w:r w:rsidRPr="006C46E8">
        <w:rPr>
          <w:spacing w:val="5"/>
          <w:sz w:val="24"/>
          <w:szCs w:val="24"/>
        </w:rPr>
        <w:t>u</w:t>
      </w:r>
      <w:r w:rsidRPr="006C46E8">
        <w:rPr>
          <w:sz w:val="24"/>
          <w:szCs w:val="24"/>
        </w:rPr>
        <w:t>k</w:t>
      </w:r>
      <w:r w:rsidRPr="006C46E8">
        <w:rPr>
          <w:spacing w:val="5"/>
          <w:sz w:val="24"/>
          <w:szCs w:val="24"/>
        </w:rPr>
        <w:t xml:space="preserve"> </w:t>
      </w:r>
      <w:r w:rsidRPr="006C46E8">
        <w:rPr>
          <w:spacing w:val="-4"/>
          <w:sz w:val="24"/>
          <w:szCs w:val="24"/>
        </w:rPr>
        <w:t>m</w:t>
      </w:r>
      <w:r w:rsidRPr="006C46E8">
        <w:rPr>
          <w:spacing w:val="-2"/>
          <w:sz w:val="24"/>
          <w:szCs w:val="24"/>
        </w:rPr>
        <w:t>e</w:t>
      </w:r>
      <w:r w:rsidRPr="006C46E8">
        <w:rPr>
          <w:sz w:val="24"/>
          <w:szCs w:val="24"/>
        </w:rPr>
        <w:t>ng</w:t>
      </w:r>
      <w:r w:rsidRPr="006C46E8">
        <w:rPr>
          <w:spacing w:val="-7"/>
          <w:sz w:val="24"/>
          <w:szCs w:val="24"/>
        </w:rPr>
        <w:t>e</w:t>
      </w:r>
      <w:r w:rsidRPr="006C46E8">
        <w:rPr>
          <w:spacing w:val="1"/>
          <w:sz w:val="24"/>
          <w:szCs w:val="24"/>
        </w:rPr>
        <w:t>t</w:t>
      </w:r>
      <w:r w:rsidRPr="006C46E8">
        <w:rPr>
          <w:spacing w:val="7"/>
          <w:sz w:val="24"/>
          <w:szCs w:val="24"/>
        </w:rPr>
        <w:t>a</w:t>
      </w:r>
      <w:r w:rsidRPr="006C46E8">
        <w:rPr>
          <w:spacing w:val="-5"/>
          <w:sz w:val="24"/>
          <w:szCs w:val="24"/>
        </w:rPr>
        <w:t>h</w:t>
      </w:r>
      <w:r w:rsidRPr="006C46E8">
        <w:rPr>
          <w:sz w:val="24"/>
          <w:szCs w:val="24"/>
        </w:rPr>
        <w:t>ui</w:t>
      </w:r>
      <w:r w:rsidRPr="006C46E8">
        <w:rPr>
          <w:spacing w:val="2"/>
          <w:sz w:val="24"/>
          <w:szCs w:val="24"/>
        </w:rPr>
        <w:t xml:space="preserve"> </w:t>
      </w:r>
      <w:r w:rsidRPr="006C46E8">
        <w:rPr>
          <w:spacing w:val="3"/>
          <w:sz w:val="24"/>
          <w:szCs w:val="24"/>
        </w:rPr>
        <w:t>a</w:t>
      </w:r>
      <w:r w:rsidRPr="006C46E8">
        <w:rPr>
          <w:sz w:val="24"/>
          <w:szCs w:val="24"/>
        </w:rPr>
        <w:t>p</w:t>
      </w:r>
      <w:r w:rsidRPr="006C46E8">
        <w:rPr>
          <w:spacing w:val="3"/>
          <w:sz w:val="24"/>
          <w:szCs w:val="24"/>
        </w:rPr>
        <w:t>a</w:t>
      </w:r>
      <w:r w:rsidRPr="006C46E8">
        <w:rPr>
          <w:spacing w:val="-5"/>
          <w:sz w:val="24"/>
          <w:szCs w:val="24"/>
        </w:rPr>
        <w:t>k</w:t>
      </w:r>
      <w:r w:rsidRPr="006C46E8">
        <w:rPr>
          <w:spacing w:val="3"/>
          <w:sz w:val="24"/>
          <w:szCs w:val="24"/>
        </w:rPr>
        <w:t>a</w:t>
      </w:r>
      <w:r w:rsidRPr="006C46E8">
        <w:rPr>
          <w:sz w:val="24"/>
          <w:szCs w:val="24"/>
        </w:rPr>
        <w:t xml:space="preserve">h </w:t>
      </w:r>
      <w:r w:rsidRPr="006C46E8">
        <w:rPr>
          <w:spacing w:val="8"/>
          <w:sz w:val="24"/>
          <w:szCs w:val="24"/>
        </w:rPr>
        <w:t xml:space="preserve"> </w:t>
      </w:r>
      <w:r w:rsidRPr="006C46E8">
        <w:rPr>
          <w:spacing w:val="7"/>
          <w:sz w:val="24"/>
          <w:szCs w:val="24"/>
        </w:rPr>
        <w:t>s</w:t>
      </w:r>
      <w:r w:rsidRPr="006C46E8">
        <w:rPr>
          <w:sz w:val="24"/>
          <w:szCs w:val="24"/>
        </w:rPr>
        <w:t>u</w:t>
      </w:r>
      <w:r w:rsidRPr="006C46E8">
        <w:rPr>
          <w:spacing w:val="3"/>
          <w:sz w:val="24"/>
          <w:szCs w:val="24"/>
        </w:rPr>
        <w:t>a</w:t>
      </w:r>
      <w:r w:rsidRPr="006C46E8">
        <w:rPr>
          <w:spacing w:val="1"/>
          <w:sz w:val="24"/>
          <w:szCs w:val="24"/>
        </w:rPr>
        <w:t>t</w:t>
      </w:r>
      <w:r w:rsidRPr="006C46E8">
        <w:rPr>
          <w:sz w:val="24"/>
          <w:szCs w:val="24"/>
        </w:rPr>
        <w:t>u p</w:t>
      </w:r>
      <w:r w:rsidRPr="006C46E8">
        <w:rPr>
          <w:spacing w:val="3"/>
          <w:sz w:val="24"/>
          <w:szCs w:val="24"/>
        </w:rPr>
        <w:t>r</w:t>
      </w:r>
      <w:r w:rsidRPr="006C46E8">
        <w:rPr>
          <w:spacing w:val="-5"/>
          <w:sz w:val="24"/>
          <w:szCs w:val="24"/>
        </w:rPr>
        <w:t>o</w:t>
      </w:r>
      <w:r w:rsidRPr="006C46E8">
        <w:rPr>
          <w:sz w:val="24"/>
          <w:szCs w:val="24"/>
        </w:rPr>
        <w:t>y</w:t>
      </w:r>
      <w:r w:rsidRPr="006C46E8">
        <w:rPr>
          <w:spacing w:val="-2"/>
          <w:sz w:val="24"/>
          <w:szCs w:val="24"/>
        </w:rPr>
        <w:t>e</w:t>
      </w:r>
      <w:r w:rsidRPr="006C46E8">
        <w:rPr>
          <w:sz w:val="24"/>
          <w:szCs w:val="24"/>
        </w:rPr>
        <w:t xml:space="preserve">k </w:t>
      </w:r>
      <w:r w:rsidRPr="006C46E8">
        <w:rPr>
          <w:spacing w:val="2"/>
          <w:sz w:val="24"/>
          <w:szCs w:val="24"/>
        </w:rPr>
        <w:t>S</w:t>
      </w:r>
      <w:r w:rsidRPr="006C46E8">
        <w:rPr>
          <w:sz w:val="24"/>
          <w:szCs w:val="24"/>
        </w:rPr>
        <w:t>I</w:t>
      </w:r>
      <w:r w:rsidRPr="006C46E8">
        <w:rPr>
          <w:spacing w:val="4"/>
          <w:sz w:val="24"/>
          <w:szCs w:val="24"/>
        </w:rPr>
        <w:t xml:space="preserve"> </w:t>
      </w:r>
      <w:r w:rsidRPr="006C46E8">
        <w:rPr>
          <w:spacing w:val="-5"/>
          <w:sz w:val="24"/>
          <w:szCs w:val="24"/>
        </w:rPr>
        <w:t>y</w:t>
      </w:r>
      <w:r w:rsidRPr="006C46E8">
        <w:rPr>
          <w:spacing w:val="3"/>
          <w:sz w:val="24"/>
          <w:szCs w:val="24"/>
        </w:rPr>
        <w:t>a</w:t>
      </w:r>
      <w:r w:rsidRPr="006C46E8">
        <w:rPr>
          <w:sz w:val="24"/>
          <w:szCs w:val="24"/>
        </w:rPr>
        <w:t>ng d</w:t>
      </w:r>
      <w:r w:rsidRPr="006C46E8">
        <w:rPr>
          <w:spacing w:val="1"/>
          <w:sz w:val="24"/>
          <w:szCs w:val="24"/>
        </w:rPr>
        <w:t>i</w:t>
      </w:r>
      <w:r w:rsidRPr="006C46E8">
        <w:rPr>
          <w:spacing w:val="-4"/>
          <w:sz w:val="24"/>
          <w:szCs w:val="24"/>
        </w:rPr>
        <w:t>l</w:t>
      </w:r>
      <w:r w:rsidRPr="006C46E8">
        <w:rPr>
          <w:spacing w:val="3"/>
          <w:sz w:val="24"/>
          <w:szCs w:val="24"/>
        </w:rPr>
        <w:t>a</w:t>
      </w:r>
      <w:r w:rsidRPr="006C46E8">
        <w:rPr>
          <w:spacing w:val="-5"/>
          <w:sz w:val="24"/>
          <w:szCs w:val="24"/>
        </w:rPr>
        <w:t>k</w:t>
      </w:r>
      <w:r w:rsidRPr="006C46E8">
        <w:rPr>
          <w:sz w:val="24"/>
          <w:szCs w:val="24"/>
        </w:rPr>
        <w:t>s</w:t>
      </w:r>
      <w:r w:rsidRPr="006C46E8">
        <w:rPr>
          <w:spacing w:val="3"/>
          <w:sz w:val="24"/>
          <w:szCs w:val="24"/>
        </w:rPr>
        <w:t>a</w:t>
      </w:r>
      <w:r w:rsidRPr="006C46E8">
        <w:rPr>
          <w:spacing w:val="-5"/>
          <w:sz w:val="24"/>
          <w:szCs w:val="24"/>
        </w:rPr>
        <w:t>n</w:t>
      </w:r>
      <w:r w:rsidRPr="006C46E8">
        <w:rPr>
          <w:spacing w:val="3"/>
          <w:sz w:val="24"/>
          <w:szCs w:val="24"/>
        </w:rPr>
        <w:t>a</w:t>
      </w:r>
      <w:r w:rsidRPr="006C46E8">
        <w:rPr>
          <w:spacing w:val="-5"/>
          <w:sz w:val="24"/>
          <w:szCs w:val="24"/>
        </w:rPr>
        <w:t>k</w:t>
      </w:r>
      <w:r w:rsidRPr="006C46E8">
        <w:rPr>
          <w:spacing w:val="7"/>
          <w:sz w:val="24"/>
          <w:szCs w:val="24"/>
        </w:rPr>
        <w:t>a</w:t>
      </w:r>
      <w:r w:rsidRPr="006C46E8">
        <w:rPr>
          <w:sz w:val="24"/>
          <w:szCs w:val="24"/>
        </w:rPr>
        <w:t xml:space="preserve">n </w:t>
      </w:r>
      <w:r w:rsidRPr="006C46E8">
        <w:rPr>
          <w:spacing w:val="12"/>
          <w:sz w:val="24"/>
          <w:szCs w:val="24"/>
        </w:rPr>
        <w:t xml:space="preserve"> </w:t>
      </w:r>
      <w:r w:rsidRPr="006C46E8">
        <w:rPr>
          <w:spacing w:val="-4"/>
          <w:sz w:val="24"/>
          <w:szCs w:val="24"/>
        </w:rPr>
        <w:t>m</w:t>
      </w:r>
      <w:r w:rsidRPr="006C46E8">
        <w:rPr>
          <w:spacing w:val="-2"/>
          <w:sz w:val="24"/>
          <w:szCs w:val="24"/>
        </w:rPr>
        <w:t>e</w:t>
      </w:r>
      <w:r w:rsidRPr="006C46E8">
        <w:rPr>
          <w:spacing w:val="-4"/>
          <w:sz w:val="24"/>
          <w:szCs w:val="24"/>
        </w:rPr>
        <w:t>m</w:t>
      </w:r>
      <w:r w:rsidRPr="006C46E8">
        <w:rPr>
          <w:spacing w:val="5"/>
          <w:sz w:val="24"/>
          <w:szCs w:val="24"/>
        </w:rPr>
        <w:t>b</w:t>
      </w:r>
      <w:r w:rsidRPr="006C46E8">
        <w:rPr>
          <w:spacing w:val="-7"/>
          <w:sz w:val="24"/>
          <w:szCs w:val="24"/>
        </w:rPr>
        <w:t>e</w:t>
      </w:r>
      <w:r w:rsidRPr="006C46E8">
        <w:rPr>
          <w:spacing w:val="3"/>
          <w:sz w:val="24"/>
          <w:szCs w:val="24"/>
        </w:rPr>
        <w:t>r</w:t>
      </w:r>
      <w:r w:rsidRPr="006C46E8">
        <w:rPr>
          <w:spacing w:val="1"/>
          <w:sz w:val="24"/>
          <w:szCs w:val="24"/>
        </w:rPr>
        <w:t>i</w:t>
      </w:r>
      <w:r w:rsidRPr="006C46E8">
        <w:rPr>
          <w:spacing w:val="-5"/>
          <w:sz w:val="24"/>
          <w:szCs w:val="24"/>
        </w:rPr>
        <w:t>k</w:t>
      </w:r>
      <w:r w:rsidRPr="006C46E8">
        <w:rPr>
          <w:spacing w:val="3"/>
          <w:sz w:val="24"/>
          <w:szCs w:val="24"/>
        </w:rPr>
        <w:t>a</w:t>
      </w:r>
      <w:r w:rsidRPr="006C46E8">
        <w:rPr>
          <w:sz w:val="24"/>
          <w:szCs w:val="24"/>
        </w:rPr>
        <w:t xml:space="preserve">n </w:t>
      </w:r>
      <w:r w:rsidRPr="006C46E8">
        <w:rPr>
          <w:spacing w:val="-9"/>
          <w:sz w:val="24"/>
          <w:szCs w:val="24"/>
        </w:rPr>
        <w:t>m</w:t>
      </w:r>
      <w:r w:rsidRPr="006C46E8">
        <w:rPr>
          <w:spacing w:val="7"/>
          <w:sz w:val="24"/>
          <w:szCs w:val="24"/>
        </w:rPr>
        <w:t>a</w:t>
      </w:r>
      <w:r w:rsidRPr="006C46E8">
        <w:rPr>
          <w:spacing w:val="-5"/>
          <w:sz w:val="24"/>
          <w:szCs w:val="24"/>
        </w:rPr>
        <w:t>n</w:t>
      </w:r>
      <w:r w:rsidRPr="006C46E8">
        <w:rPr>
          <w:spacing w:val="-2"/>
          <w:sz w:val="24"/>
          <w:szCs w:val="24"/>
        </w:rPr>
        <w:t>f</w:t>
      </w:r>
      <w:r w:rsidRPr="006C46E8">
        <w:rPr>
          <w:spacing w:val="3"/>
          <w:sz w:val="24"/>
          <w:szCs w:val="24"/>
        </w:rPr>
        <w:t>aa</w:t>
      </w:r>
      <w:r w:rsidRPr="006C46E8">
        <w:rPr>
          <w:sz w:val="24"/>
          <w:szCs w:val="24"/>
        </w:rPr>
        <w:t>t</w:t>
      </w:r>
      <w:r w:rsidRPr="006C46E8">
        <w:rPr>
          <w:spacing w:val="37"/>
          <w:sz w:val="24"/>
          <w:szCs w:val="24"/>
        </w:rPr>
        <w:t xml:space="preserve"> </w:t>
      </w:r>
      <w:r w:rsidRPr="006C46E8">
        <w:rPr>
          <w:spacing w:val="-5"/>
          <w:sz w:val="24"/>
          <w:szCs w:val="24"/>
        </w:rPr>
        <w:t>y</w:t>
      </w:r>
      <w:r w:rsidRPr="006C46E8">
        <w:rPr>
          <w:spacing w:val="3"/>
          <w:sz w:val="24"/>
          <w:szCs w:val="24"/>
        </w:rPr>
        <w:t>a</w:t>
      </w:r>
      <w:r w:rsidRPr="006C46E8">
        <w:rPr>
          <w:spacing w:val="-5"/>
          <w:sz w:val="24"/>
          <w:szCs w:val="24"/>
        </w:rPr>
        <w:t>n</w:t>
      </w:r>
      <w:r w:rsidRPr="006C46E8">
        <w:rPr>
          <w:sz w:val="24"/>
          <w:szCs w:val="24"/>
        </w:rPr>
        <w:t>g</w:t>
      </w:r>
      <w:r w:rsidRPr="006C46E8">
        <w:rPr>
          <w:spacing w:val="31"/>
          <w:sz w:val="24"/>
          <w:szCs w:val="24"/>
        </w:rPr>
        <w:t xml:space="preserve"> </w:t>
      </w:r>
      <w:r w:rsidRPr="006C46E8">
        <w:rPr>
          <w:spacing w:val="5"/>
          <w:sz w:val="24"/>
          <w:szCs w:val="24"/>
        </w:rPr>
        <w:t>s</w:t>
      </w:r>
      <w:r w:rsidRPr="006C46E8">
        <w:rPr>
          <w:spacing w:val="-7"/>
          <w:sz w:val="24"/>
          <w:szCs w:val="24"/>
        </w:rPr>
        <w:t>e</w:t>
      </w:r>
      <w:r w:rsidRPr="006C46E8">
        <w:rPr>
          <w:sz w:val="24"/>
          <w:szCs w:val="24"/>
        </w:rPr>
        <w:t>su</w:t>
      </w:r>
      <w:r w:rsidRPr="006C46E8">
        <w:rPr>
          <w:spacing w:val="3"/>
          <w:sz w:val="24"/>
          <w:szCs w:val="24"/>
        </w:rPr>
        <w:t>a</w:t>
      </w:r>
      <w:r w:rsidRPr="006C46E8">
        <w:rPr>
          <w:sz w:val="24"/>
          <w:szCs w:val="24"/>
        </w:rPr>
        <w:t>i</w:t>
      </w:r>
      <w:r w:rsidRPr="006C46E8">
        <w:rPr>
          <w:spacing w:val="32"/>
          <w:sz w:val="24"/>
          <w:szCs w:val="24"/>
        </w:rPr>
        <w:t xml:space="preserve"> </w:t>
      </w:r>
      <w:r w:rsidRPr="006C46E8">
        <w:rPr>
          <w:sz w:val="24"/>
          <w:szCs w:val="24"/>
        </w:rPr>
        <w:t>d</w:t>
      </w:r>
      <w:r w:rsidRPr="006C46E8">
        <w:rPr>
          <w:spacing w:val="-2"/>
          <w:sz w:val="24"/>
          <w:szCs w:val="24"/>
        </w:rPr>
        <w:t>e</w:t>
      </w:r>
      <w:r w:rsidRPr="006C46E8">
        <w:rPr>
          <w:sz w:val="24"/>
          <w:szCs w:val="24"/>
        </w:rPr>
        <w:t>n</w:t>
      </w:r>
      <w:r w:rsidRPr="006C46E8">
        <w:rPr>
          <w:spacing w:val="-5"/>
          <w:sz w:val="24"/>
          <w:szCs w:val="24"/>
        </w:rPr>
        <w:t>g</w:t>
      </w:r>
      <w:r w:rsidRPr="006C46E8">
        <w:rPr>
          <w:spacing w:val="7"/>
          <w:sz w:val="24"/>
          <w:szCs w:val="24"/>
        </w:rPr>
        <w:t>a</w:t>
      </w:r>
      <w:r w:rsidRPr="006C46E8">
        <w:rPr>
          <w:sz w:val="24"/>
          <w:szCs w:val="24"/>
        </w:rPr>
        <w:t>n</w:t>
      </w:r>
      <w:r w:rsidRPr="006C46E8">
        <w:rPr>
          <w:spacing w:val="31"/>
          <w:sz w:val="24"/>
          <w:szCs w:val="24"/>
        </w:rPr>
        <w:t xml:space="preserve"> </w:t>
      </w:r>
      <w:r w:rsidRPr="006C46E8">
        <w:rPr>
          <w:sz w:val="24"/>
          <w:szCs w:val="24"/>
        </w:rPr>
        <w:t>b</w:t>
      </w:r>
      <w:r w:rsidRPr="006C46E8">
        <w:rPr>
          <w:spacing w:val="-4"/>
          <w:sz w:val="24"/>
          <w:szCs w:val="24"/>
        </w:rPr>
        <w:t>i</w:t>
      </w:r>
      <w:r w:rsidRPr="006C46E8">
        <w:rPr>
          <w:spacing w:val="3"/>
          <w:sz w:val="24"/>
          <w:szCs w:val="24"/>
        </w:rPr>
        <w:t>a</w:t>
      </w:r>
      <w:r w:rsidRPr="006C46E8">
        <w:rPr>
          <w:spacing w:val="-5"/>
          <w:sz w:val="24"/>
          <w:szCs w:val="24"/>
        </w:rPr>
        <w:t>y</w:t>
      </w:r>
      <w:r w:rsidRPr="006C46E8">
        <w:rPr>
          <w:sz w:val="24"/>
          <w:szCs w:val="24"/>
        </w:rPr>
        <w:t xml:space="preserve">a  </w:t>
      </w:r>
      <w:r w:rsidRPr="006C46E8">
        <w:rPr>
          <w:spacing w:val="20"/>
          <w:sz w:val="24"/>
          <w:szCs w:val="24"/>
        </w:rPr>
        <w:t xml:space="preserve"> </w:t>
      </w:r>
      <w:r w:rsidRPr="006C46E8">
        <w:rPr>
          <w:spacing w:val="-5"/>
          <w:sz w:val="24"/>
          <w:szCs w:val="24"/>
        </w:rPr>
        <w:t>y</w:t>
      </w:r>
      <w:r w:rsidRPr="006C46E8">
        <w:rPr>
          <w:spacing w:val="3"/>
          <w:sz w:val="24"/>
          <w:szCs w:val="24"/>
        </w:rPr>
        <w:t>a</w:t>
      </w:r>
      <w:r w:rsidRPr="006C46E8">
        <w:rPr>
          <w:sz w:val="24"/>
          <w:szCs w:val="24"/>
        </w:rPr>
        <w:t>ng</w:t>
      </w:r>
      <w:r w:rsidRPr="006C46E8">
        <w:rPr>
          <w:spacing w:val="31"/>
          <w:sz w:val="24"/>
          <w:szCs w:val="24"/>
        </w:rPr>
        <w:t xml:space="preserve"> </w:t>
      </w:r>
      <w:r w:rsidRPr="006C46E8">
        <w:rPr>
          <w:spacing w:val="1"/>
          <w:sz w:val="24"/>
          <w:szCs w:val="24"/>
        </w:rPr>
        <w:t>t</w:t>
      </w:r>
      <w:r w:rsidRPr="006C46E8">
        <w:rPr>
          <w:spacing w:val="-2"/>
          <w:sz w:val="24"/>
          <w:szCs w:val="24"/>
        </w:rPr>
        <w:t>e</w:t>
      </w:r>
      <w:r w:rsidRPr="006C46E8">
        <w:rPr>
          <w:spacing w:val="-4"/>
          <w:sz w:val="24"/>
          <w:szCs w:val="24"/>
        </w:rPr>
        <w:t>l</w:t>
      </w:r>
      <w:r w:rsidRPr="006C46E8">
        <w:rPr>
          <w:spacing w:val="3"/>
          <w:sz w:val="24"/>
          <w:szCs w:val="24"/>
        </w:rPr>
        <w:t>a</w:t>
      </w:r>
      <w:r w:rsidRPr="006C46E8">
        <w:rPr>
          <w:sz w:val="24"/>
          <w:szCs w:val="24"/>
        </w:rPr>
        <w:t>h</w:t>
      </w:r>
      <w:r w:rsidRPr="006C46E8">
        <w:rPr>
          <w:spacing w:val="36"/>
          <w:sz w:val="24"/>
          <w:szCs w:val="24"/>
        </w:rPr>
        <w:t xml:space="preserve"> </w:t>
      </w:r>
      <w:r w:rsidRPr="006C46E8">
        <w:rPr>
          <w:spacing w:val="-5"/>
          <w:sz w:val="24"/>
          <w:szCs w:val="24"/>
        </w:rPr>
        <w:t>d</w:t>
      </w:r>
      <w:r w:rsidRPr="006C46E8">
        <w:rPr>
          <w:spacing w:val="1"/>
          <w:sz w:val="24"/>
          <w:szCs w:val="24"/>
        </w:rPr>
        <w:t>i</w:t>
      </w:r>
      <w:r w:rsidRPr="006C46E8">
        <w:rPr>
          <w:sz w:val="24"/>
          <w:szCs w:val="24"/>
        </w:rPr>
        <w:t>k</w:t>
      </w:r>
      <w:r w:rsidRPr="006C46E8">
        <w:rPr>
          <w:spacing w:val="-2"/>
          <w:sz w:val="24"/>
          <w:szCs w:val="24"/>
        </w:rPr>
        <w:t>e</w:t>
      </w:r>
      <w:r w:rsidRPr="006C46E8">
        <w:rPr>
          <w:spacing w:val="-4"/>
          <w:sz w:val="24"/>
          <w:szCs w:val="24"/>
        </w:rPr>
        <w:t>l</w:t>
      </w:r>
      <w:r w:rsidRPr="006C46E8">
        <w:rPr>
          <w:spacing w:val="5"/>
          <w:sz w:val="24"/>
          <w:szCs w:val="24"/>
        </w:rPr>
        <w:t>u</w:t>
      </w:r>
      <w:r w:rsidRPr="006C46E8">
        <w:rPr>
          <w:spacing w:val="3"/>
          <w:sz w:val="24"/>
          <w:szCs w:val="24"/>
        </w:rPr>
        <w:t>ar</w:t>
      </w:r>
      <w:r w:rsidRPr="006C46E8">
        <w:rPr>
          <w:spacing w:val="-5"/>
          <w:sz w:val="24"/>
          <w:szCs w:val="24"/>
        </w:rPr>
        <w:t>k</w:t>
      </w:r>
      <w:r w:rsidRPr="006C46E8">
        <w:rPr>
          <w:spacing w:val="3"/>
          <w:sz w:val="24"/>
          <w:szCs w:val="24"/>
        </w:rPr>
        <w:t>a</w:t>
      </w:r>
      <w:r w:rsidRPr="006C46E8">
        <w:rPr>
          <w:spacing w:val="-5"/>
          <w:sz w:val="24"/>
          <w:szCs w:val="24"/>
        </w:rPr>
        <w:t>n</w:t>
      </w:r>
      <w:r w:rsidRPr="006C46E8">
        <w:rPr>
          <w:sz w:val="24"/>
          <w:szCs w:val="24"/>
        </w:rPr>
        <w:t>.</w:t>
      </w:r>
      <w:r w:rsidRPr="006C46E8">
        <w:rPr>
          <w:spacing w:val="38"/>
          <w:sz w:val="24"/>
          <w:szCs w:val="24"/>
        </w:rPr>
        <w:t xml:space="preserve"> </w:t>
      </w:r>
      <w:r w:rsidRPr="006C46E8">
        <w:rPr>
          <w:spacing w:val="-6"/>
          <w:sz w:val="24"/>
          <w:szCs w:val="24"/>
        </w:rPr>
        <w:t>U</w:t>
      </w:r>
      <w:r w:rsidRPr="006C46E8">
        <w:rPr>
          <w:spacing w:val="-5"/>
          <w:sz w:val="24"/>
          <w:szCs w:val="24"/>
        </w:rPr>
        <w:t>n</w:t>
      </w:r>
      <w:r w:rsidRPr="006C46E8">
        <w:rPr>
          <w:spacing w:val="1"/>
          <w:sz w:val="24"/>
          <w:szCs w:val="24"/>
        </w:rPr>
        <w:t>t</w:t>
      </w:r>
      <w:r w:rsidRPr="006C46E8">
        <w:rPr>
          <w:sz w:val="24"/>
          <w:szCs w:val="24"/>
        </w:rPr>
        <w:t>uk</w:t>
      </w:r>
      <w:r w:rsidRPr="006C46E8">
        <w:rPr>
          <w:spacing w:val="36"/>
          <w:sz w:val="24"/>
          <w:szCs w:val="24"/>
        </w:rPr>
        <w:t xml:space="preserve"> </w:t>
      </w:r>
      <w:r w:rsidRPr="006C46E8">
        <w:rPr>
          <w:spacing w:val="-4"/>
          <w:sz w:val="24"/>
          <w:szCs w:val="24"/>
        </w:rPr>
        <w:t>m</w:t>
      </w:r>
      <w:r w:rsidRPr="006C46E8">
        <w:rPr>
          <w:spacing w:val="3"/>
          <w:sz w:val="24"/>
          <w:szCs w:val="24"/>
        </w:rPr>
        <w:t>e</w:t>
      </w:r>
      <w:r w:rsidRPr="006C46E8">
        <w:rPr>
          <w:spacing w:val="-9"/>
          <w:sz w:val="24"/>
          <w:szCs w:val="24"/>
        </w:rPr>
        <w:t>m</w:t>
      </w:r>
      <w:r w:rsidRPr="006C46E8">
        <w:rPr>
          <w:spacing w:val="5"/>
          <w:sz w:val="24"/>
          <w:szCs w:val="24"/>
        </w:rPr>
        <w:t>p</w:t>
      </w:r>
      <w:r w:rsidRPr="006C46E8">
        <w:rPr>
          <w:spacing w:val="-7"/>
          <w:sz w:val="24"/>
          <w:szCs w:val="24"/>
        </w:rPr>
        <w:t>e</w:t>
      </w:r>
      <w:r w:rsidRPr="006C46E8">
        <w:rPr>
          <w:spacing w:val="8"/>
          <w:sz w:val="24"/>
          <w:szCs w:val="24"/>
        </w:rPr>
        <w:t>r</w:t>
      </w:r>
      <w:r w:rsidRPr="006C46E8">
        <w:rPr>
          <w:sz w:val="24"/>
          <w:szCs w:val="24"/>
        </w:rPr>
        <w:t>o</w:t>
      </w:r>
      <w:r w:rsidRPr="006C46E8">
        <w:rPr>
          <w:spacing w:val="1"/>
          <w:sz w:val="24"/>
          <w:szCs w:val="24"/>
        </w:rPr>
        <w:t>l</w:t>
      </w:r>
      <w:r w:rsidRPr="006C46E8">
        <w:rPr>
          <w:spacing w:val="-2"/>
          <w:sz w:val="24"/>
          <w:szCs w:val="24"/>
        </w:rPr>
        <w:t>e</w:t>
      </w:r>
      <w:r w:rsidRPr="006C46E8">
        <w:rPr>
          <w:sz w:val="24"/>
          <w:szCs w:val="24"/>
        </w:rPr>
        <w:t xml:space="preserve">h  </w:t>
      </w:r>
      <w:r w:rsidRPr="006C46E8">
        <w:rPr>
          <w:spacing w:val="12"/>
          <w:sz w:val="24"/>
          <w:szCs w:val="24"/>
        </w:rPr>
        <w:t xml:space="preserve"> </w:t>
      </w:r>
      <w:r w:rsidRPr="006C46E8">
        <w:rPr>
          <w:spacing w:val="-5"/>
          <w:sz w:val="24"/>
          <w:szCs w:val="24"/>
        </w:rPr>
        <w:t>h</w:t>
      </w:r>
      <w:r w:rsidRPr="006C46E8">
        <w:rPr>
          <w:spacing w:val="3"/>
          <w:sz w:val="24"/>
          <w:szCs w:val="24"/>
        </w:rPr>
        <w:t>a</w:t>
      </w:r>
      <w:r w:rsidRPr="006C46E8">
        <w:rPr>
          <w:sz w:val="24"/>
          <w:szCs w:val="24"/>
        </w:rPr>
        <w:t>s</w:t>
      </w:r>
      <w:r w:rsidRPr="006C46E8">
        <w:rPr>
          <w:spacing w:val="1"/>
          <w:sz w:val="24"/>
          <w:szCs w:val="24"/>
        </w:rPr>
        <w:t>i</w:t>
      </w:r>
      <w:r w:rsidRPr="006C46E8">
        <w:rPr>
          <w:sz w:val="24"/>
          <w:szCs w:val="24"/>
        </w:rPr>
        <w:t>l</w:t>
      </w:r>
      <w:r w:rsidRPr="006C46E8">
        <w:rPr>
          <w:spacing w:val="32"/>
          <w:sz w:val="24"/>
          <w:szCs w:val="24"/>
        </w:rPr>
        <w:t xml:space="preserve"> </w:t>
      </w:r>
      <w:r w:rsidRPr="006C46E8">
        <w:rPr>
          <w:spacing w:val="-5"/>
          <w:sz w:val="24"/>
          <w:szCs w:val="24"/>
        </w:rPr>
        <w:t>d</w:t>
      </w:r>
      <w:r w:rsidRPr="006C46E8">
        <w:rPr>
          <w:spacing w:val="3"/>
          <w:sz w:val="24"/>
          <w:szCs w:val="24"/>
        </w:rPr>
        <w:t>a</w:t>
      </w:r>
      <w:r w:rsidRPr="006C46E8">
        <w:rPr>
          <w:sz w:val="24"/>
          <w:szCs w:val="24"/>
        </w:rPr>
        <w:t>n</w:t>
      </w:r>
      <w:r w:rsidRPr="006C46E8">
        <w:rPr>
          <w:spacing w:val="36"/>
          <w:sz w:val="24"/>
          <w:szCs w:val="24"/>
        </w:rPr>
        <w:t xml:space="preserve"> </w:t>
      </w:r>
      <w:r w:rsidRPr="006C46E8">
        <w:rPr>
          <w:spacing w:val="-9"/>
          <w:sz w:val="24"/>
          <w:szCs w:val="24"/>
        </w:rPr>
        <w:t>m</w:t>
      </w:r>
      <w:r w:rsidRPr="006C46E8">
        <w:rPr>
          <w:spacing w:val="7"/>
          <w:sz w:val="24"/>
          <w:szCs w:val="24"/>
        </w:rPr>
        <w:t>a</w:t>
      </w:r>
      <w:r w:rsidRPr="006C46E8">
        <w:rPr>
          <w:spacing w:val="-5"/>
          <w:sz w:val="24"/>
          <w:szCs w:val="24"/>
        </w:rPr>
        <w:t>n</w:t>
      </w:r>
      <w:r w:rsidRPr="006C46E8">
        <w:rPr>
          <w:spacing w:val="-2"/>
          <w:sz w:val="24"/>
          <w:szCs w:val="24"/>
        </w:rPr>
        <w:t>f</w:t>
      </w:r>
      <w:r w:rsidRPr="006C46E8">
        <w:rPr>
          <w:spacing w:val="3"/>
          <w:sz w:val="24"/>
          <w:szCs w:val="24"/>
        </w:rPr>
        <w:t>aa</w:t>
      </w:r>
      <w:r w:rsidRPr="006C46E8">
        <w:rPr>
          <w:sz w:val="24"/>
          <w:szCs w:val="24"/>
        </w:rPr>
        <w:t xml:space="preserve">t </w:t>
      </w:r>
      <w:r w:rsidRPr="006C46E8">
        <w:rPr>
          <w:spacing w:val="-5"/>
          <w:sz w:val="24"/>
          <w:szCs w:val="24"/>
        </w:rPr>
        <w:t>y</w:t>
      </w:r>
      <w:r w:rsidRPr="006C46E8">
        <w:rPr>
          <w:spacing w:val="3"/>
          <w:sz w:val="24"/>
          <w:szCs w:val="24"/>
        </w:rPr>
        <w:t>a</w:t>
      </w:r>
      <w:r w:rsidRPr="006C46E8">
        <w:rPr>
          <w:sz w:val="24"/>
          <w:szCs w:val="24"/>
        </w:rPr>
        <w:t>ng</w:t>
      </w:r>
      <w:r w:rsidRPr="006C46E8">
        <w:rPr>
          <w:spacing w:val="4"/>
          <w:sz w:val="24"/>
          <w:szCs w:val="24"/>
        </w:rPr>
        <w:t xml:space="preserve"> </w:t>
      </w:r>
      <w:r w:rsidRPr="006C46E8">
        <w:rPr>
          <w:spacing w:val="-9"/>
          <w:sz w:val="24"/>
          <w:szCs w:val="24"/>
        </w:rPr>
        <w:t>m</w:t>
      </w:r>
      <w:r w:rsidRPr="006C46E8">
        <w:rPr>
          <w:spacing w:val="3"/>
          <w:sz w:val="24"/>
          <w:szCs w:val="24"/>
        </w:rPr>
        <w:t>a</w:t>
      </w:r>
      <w:r w:rsidRPr="006C46E8">
        <w:rPr>
          <w:spacing w:val="-5"/>
          <w:sz w:val="24"/>
          <w:szCs w:val="24"/>
        </w:rPr>
        <w:t>k</w:t>
      </w:r>
      <w:r w:rsidRPr="006C46E8">
        <w:rPr>
          <w:spacing w:val="5"/>
          <w:sz w:val="24"/>
          <w:szCs w:val="24"/>
        </w:rPr>
        <w:t>s</w:t>
      </w:r>
      <w:r w:rsidRPr="006C46E8">
        <w:rPr>
          <w:spacing w:val="1"/>
          <w:sz w:val="24"/>
          <w:szCs w:val="24"/>
        </w:rPr>
        <w:t>i</w:t>
      </w:r>
      <w:r w:rsidRPr="006C46E8">
        <w:rPr>
          <w:spacing w:val="-9"/>
          <w:sz w:val="24"/>
          <w:szCs w:val="24"/>
        </w:rPr>
        <w:t>m</w:t>
      </w:r>
      <w:r w:rsidRPr="006C46E8">
        <w:rPr>
          <w:spacing w:val="7"/>
          <w:sz w:val="24"/>
          <w:szCs w:val="24"/>
        </w:rPr>
        <w:t>a</w:t>
      </w:r>
      <w:r w:rsidRPr="006C46E8">
        <w:rPr>
          <w:sz w:val="24"/>
          <w:szCs w:val="24"/>
        </w:rPr>
        <w:t>l</w:t>
      </w:r>
      <w:r w:rsidRPr="006C46E8">
        <w:rPr>
          <w:spacing w:val="1"/>
          <w:sz w:val="24"/>
          <w:szCs w:val="24"/>
        </w:rPr>
        <w:t xml:space="preserve"> </w:t>
      </w:r>
      <w:r w:rsidRPr="006C46E8">
        <w:rPr>
          <w:sz w:val="24"/>
          <w:szCs w:val="24"/>
        </w:rPr>
        <w:t>b</w:t>
      </w:r>
      <w:r w:rsidRPr="006C46E8">
        <w:rPr>
          <w:spacing w:val="3"/>
          <w:sz w:val="24"/>
          <w:szCs w:val="24"/>
        </w:rPr>
        <w:t>a</w:t>
      </w:r>
      <w:r w:rsidRPr="006C46E8">
        <w:rPr>
          <w:spacing w:val="-5"/>
          <w:sz w:val="24"/>
          <w:szCs w:val="24"/>
        </w:rPr>
        <w:t>g</w:t>
      </w:r>
      <w:r w:rsidRPr="006C46E8">
        <w:rPr>
          <w:sz w:val="24"/>
          <w:szCs w:val="24"/>
        </w:rPr>
        <w:t>i</w:t>
      </w:r>
      <w:r w:rsidRPr="006C46E8">
        <w:rPr>
          <w:spacing w:val="1"/>
          <w:sz w:val="24"/>
          <w:szCs w:val="24"/>
        </w:rPr>
        <w:t xml:space="preserve"> </w:t>
      </w:r>
      <w:proofErr w:type="gramStart"/>
      <w:r w:rsidRPr="006C46E8">
        <w:rPr>
          <w:sz w:val="24"/>
          <w:szCs w:val="24"/>
        </w:rPr>
        <w:t>su</w:t>
      </w:r>
      <w:r w:rsidRPr="006C46E8">
        <w:rPr>
          <w:spacing w:val="3"/>
          <w:sz w:val="24"/>
          <w:szCs w:val="24"/>
        </w:rPr>
        <w:t>a</w:t>
      </w:r>
      <w:r w:rsidRPr="006C46E8">
        <w:rPr>
          <w:spacing w:val="1"/>
          <w:sz w:val="24"/>
          <w:szCs w:val="24"/>
        </w:rPr>
        <w:t>t</w:t>
      </w:r>
      <w:r w:rsidRPr="006C46E8">
        <w:rPr>
          <w:sz w:val="24"/>
          <w:szCs w:val="24"/>
        </w:rPr>
        <w:t xml:space="preserve">u </w:t>
      </w:r>
      <w:r w:rsidRPr="006C46E8">
        <w:rPr>
          <w:spacing w:val="26"/>
          <w:sz w:val="24"/>
          <w:szCs w:val="24"/>
        </w:rPr>
        <w:t xml:space="preserve"> </w:t>
      </w:r>
      <w:r w:rsidRPr="006C46E8">
        <w:rPr>
          <w:spacing w:val="-5"/>
          <w:sz w:val="24"/>
          <w:szCs w:val="24"/>
        </w:rPr>
        <w:t>o</w:t>
      </w:r>
      <w:r w:rsidRPr="006C46E8">
        <w:rPr>
          <w:spacing w:val="3"/>
          <w:sz w:val="24"/>
          <w:szCs w:val="24"/>
        </w:rPr>
        <w:t>r</w:t>
      </w:r>
      <w:r w:rsidRPr="006C46E8">
        <w:rPr>
          <w:spacing w:val="-5"/>
          <w:sz w:val="24"/>
          <w:szCs w:val="24"/>
        </w:rPr>
        <w:t>g</w:t>
      </w:r>
      <w:r w:rsidRPr="006C46E8">
        <w:rPr>
          <w:spacing w:val="3"/>
          <w:sz w:val="24"/>
          <w:szCs w:val="24"/>
        </w:rPr>
        <w:t>a</w:t>
      </w:r>
      <w:r w:rsidRPr="006C46E8">
        <w:rPr>
          <w:spacing w:val="-5"/>
          <w:sz w:val="24"/>
          <w:szCs w:val="24"/>
        </w:rPr>
        <w:t>n</w:t>
      </w:r>
      <w:r w:rsidRPr="006C46E8">
        <w:rPr>
          <w:spacing w:val="-4"/>
          <w:sz w:val="24"/>
          <w:szCs w:val="24"/>
        </w:rPr>
        <w:t>i</w:t>
      </w:r>
      <w:r w:rsidRPr="006C46E8">
        <w:rPr>
          <w:sz w:val="24"/>
          <w:szCs w:val="24"/>
        </w:rPr>
        <w:t>s</w:t>
      </w:r>
      <w:r w:rsidRPr="006C46E8">
        <w:rPr>
          <w:spacing w:val="3"/>
          <w:sz w:val="24"/>
          <w:szCs w:val="24"/>
        </w:rPr>
        <w:t>a</w:t>
      </w:r>
      <w:r w:rsidRPr="006C46E8">
        <w:rPr>
          <w:sz w:val="24"/>
          <w:szCs w:val="24"/>
        </w:rPr>
        <w:t>si</w:t>
      </w:r>
      <w:proofErr w:type="gramEnd"/>
      <w:r w:rsidRPr="006C46E8">
        <w:rPr>
          <w:spacing w:val="1"/>
          <w:sz w:val="24"/>
          <w:szCs w:val="24"/>
        </w:rPr>
        <w:t xml:space="preserve"> </w:t>
      </w:r>
      <w:r w:rsidRPr="006C46E8">
        <w:rPr>
          <w:spacing w:val="-5"/>
          <w:sz w:val="24"/>
          <w:szCs w:val="24"/>
        </w:rPr>
        <w:t>d</w:t>
      </w:r>
      <w:r w:rsidRPr="006C46E8">
        <w:rPr>
          <w:spacing w:val="3"/>
          <w:sz w:val="24"/>
          <w:szCs w:val="24"/>
        </w:rPr>
        <w:t>a</w:t>
      </w:r>
      <w:r w:rsidRPr="006C46E8">
        <w:rPr>
          <w:spacing w:val="-4"/>
          <w:sz w:val="24"/>
          <w:szCs w:val="24"/>
        </w:rPr>
        <w:t>l</w:t>
      </w:r>
      <w:r w:rsidRPr="006C46E8">
        <w:rPr>
          <w:spacing w:val="7"/>
          <w:sz w:val="24"/>
          <w:szCs w:val="24"/>
        </w:rPr>
        <w:t>a</w:t>
      </w:r>
      <w:r w:rsidRPr="006C46E8">
        <w:rPr>
          <w:sz w:val="24"/>
          <w:szCs w:val="24"/>
        </w:rPr>
        <w:t>m</w:t>
      </w:r>
      <w:r w:rsidRPr="006C46E8">
        <w:rPr>
          <w:spacing w:val="1"/>
          <w:sz w:val="24"/>
          <w:szCs w:val="24"/>
        </w:rPr>
        <w:t xml:space="preserve"> </w:t>
      </w:r>
      <w:r w:rsidRPr="006C46E8">
        <w:rPr>
          <w:spacing w:val="-4"/>
          <w:sz w:val="24"/>
          <w:szCs w:val="24"/>
        </w:rPr>
        <w:t>m</w:t>
      </w:r>
      <w:r w:rsidRPr="006C46E8">
        <w:rPr>
          <w:spacing w:val="-2"/>
          <w:sz w:val="24"/>
          <w:szCs w:val="24"/>
        </w:rPr>
        <w:t>e</w:t>
      </w:r>
      <w:r w:rsidRPr="006C46E8">
        <w:rPr>
          <w:spacing w:val="-4"/>
          <w:sz w:val="24"/>
          <w:szCs w:val="24"/>
        </w:rPr>
        <w:t>l</w:t>
      </w:r>
      <w:r w:rsidRPr="006C46E8">
        <w:rPr>
          <w:spacing w:val="7"/>
          <w:sz w:val="24"/>
          <w:szCs w:val="24"/>
        </w:rPr>
        <w:t>a</w:t>
      </w:r>
      <w:r w:rsidRPr="006C46E8">
        <w:rPr>
          <w:spacing w:val="-5"/>
          <w:sz w:val="24"/>
          <w:szCs w:val="24"/>
        </w:rPr>
        <w:t>k</w:t>
      </w:r>
      <w:r w:rsidRPr="006C46E8">
        <w:rPr>
          <w:sz w:val="24"/>
          <w:szCs w:val="24"/>
        </w:rPr>
        <w:t>s</w:t>
      </w:r>
      <w:r w:rsidRPr="006C46E8">
        <w:rPr>
          <w:spacing w:val="3"/>
          <w:sz w:val="24"/>
          <w:szCs w:val="24"/>
        </w:rPr>
        <w:t>a</w:t>
      </w:r>
      <w:r w:rsidRPr="006C46E8">
        <w:rPr>
          <w:spacing w:val="-5"/>
          <w:sz w:val="24"/>
          <w:szCs w:val="24"/>
        </w:rPr>
        <w:t>n</w:t>
      </w:r>
      <w:r w:rsidRPr="006C46E8">
        <w:rPr>
          <w:spacing w:val="3"/>
          <w:sz w:val="24"/>
          <w:szCs w:val="24"/>
        </w:rPr>
        <w:t>a</w:t>
      </w:r>
      <w:r w:rsidRPr="006C46E8">
        <w:rPr>
          <w:spacing w:val="-5"/>
          <w:sz w:val="24"/>
          <w:szCs w:val="24"/>
        </w:rPr>
        <w:t>k</w:t>
      </w:r>
      <w:r w:rsidRPr="006C46E8">
        <w:rPr>
          <w:spacing w:val="3"/>
          <w:sz w:val="24"/>
          <w:szCs w:val="24"/>
        </w:rPr>
        <w:t>a</w:t>
      </w:r>
      <w:r w:rsidRPr="006C46E8">
        <w:rPr>
          <w:sz w:val="24"/>
          <w:szCs w:val="24"/>
        </w:rPr>
        <w:t>n</w:t>
      </w:r>
      <w:r w:rsidRPr="006C46E8">
        <w:rPr>
          <w:spacing w:val="4"/>
          <w:sz w:val="24"/>
          <w:szCs w:val="24"/>
        </w:rPr>
        <w:t xml:space="preserve"> </w:t>
      </w:r>
      <w:r w:rsidRPr="006C46E8">
        <w:rPr>
          <w:spacing w:val="-5"/>
          <w:sz w:val="24"/>
          <w:szCs w:val="24"/>
        </w:rPr>
        <w:t>d</w:t>
      </w:r>
      <w:r w:rsidRPr="006C46E8">
        <w:rPr>
          <w:spacing w:val="3"/>
          <w:sz w:val="24"/>
          <w:szCs w:val="24"/>
        </w:rPr>
        <w:t>a</w:t>
      </w:r>
      <w:r w:rsidRPr="006C46E8">
        <w:rPr>
          <w:sz w:val="24"/>
          <w:szCs w:val="24"/>
        </w:rPr>
        <w:t>n</w:t>
      </w:r>
      <w:r w:rsidRPr="006C46E8">
        <w:rPr>
          <w:spacing w:val="4"/>
          <w:sz w:val="24"/>
          <w:szCs w:val="24"/>
        </w:rPr>
        <w:t xml:space="preserve"> </w:t>
      </w:r>
      <w:r w:rsidRPr="006C46E8">
        <w:rPr>
          <w:spacing w:val="-4"/>
          <w:sz w:val="24"/>
          <w:szCs w:val="24"/>
        </w:rPr>
        <w:t>m</w:t>
      </w:r>
      <w:r w:rsidRPr="006C46E8">
        <w:rPr>
          <w:spacing w:val="-2"/>
          <w:sz w:val="24"/>
          <w:szCs w:val="24"/>
        </w:rPr>
        <w:t>e</w:t>
      </w:r>
      <w:r w:rsidRPr="006C46E8">
        <w:rPr>
          <w:sz w:val="24"/>
          <w:szCs w:val="24"/>
        </w:rPr>
        <w:t>ng</w:t>
      </w:r>
      <w:r w:rsidRPr="006C46E8">
        <w:rPr>
          <w:spacing w:val="1"/>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si</w:t>
      </w:r>
      <w:r w:rsidRPr="006C46E8">
        <w:rPr>
          <w:spacing w:val="1"/>
          <w:sz w:val="24"/>
          <w:szCs w:val="24"/>
        </w:rPr>
        <w:t xml:space="preserve"> </w:t>
      </w:r>
      <w:r w:rsidRPr="006C46E8">
        <w:rPr>
          <w:sz w:val="24"/>
          <w:szCs w:val="24"/>
        </w:rPr>
        <w:t>p</w:t>
      </w:r>
      <w:r w:rsidRPr="006C46E8">
        <w:rPr>
          <w:spacing w:val="3"/>
          <w:sz w:val="24"/>
          <w:szCs w:val="24"/>
        </w:rPr>
        <w:t>r</w:t>
      </w:r>
      <w:r w:rsidRPr="006C46E8">
        <w:rPr>
          <w:spacing w:val="-5"/>
          <w:sz w:val="24"/>
          <w:szCs w:val="24"/>
        </w:rPr>
        <w:t>o</w:t>
      </w:r>
      <w:r w:rsidRPr="006C46E8">
        <w:rPr>
          <w:sz w:val="24"/>
          <w:szCs w:val="24"/>
        </w:rPr>
        <w:t>y</w:t>
      </w:r>
      <w:r w:rsidRPr="006C46E8">
        <w:rPr>
          <w:spacing w:val="-2"/>
          <w:sz w:val="24"/>
          <w:szCs w:val="24"/>
        </w:rPr>
        <w:t>e</w:t>
      </w:r>
      <w:r w:rsidRPr="006C46E8">
        <w:rPr>
          <w:sz w:val="24"/>
          <w:szCs w:val="24"/>
        </w:rPr>
        <w:t>k</w:t>
      </w:r>
      <w:r w:rsidRPr="006C46E8">
        <w:rPr>
          <w:sz w:val="24"/>
          <w:szCs w:val="24"/>
        </w:rPr>
        <w:t xml:space="preserve"> </w:t>
      </w:r>
      <w:r w:rsidRPr="006C46E8">
        <w:rPr>
          <w:spacing w:val="2"/>
          <w:sz w:val="24"/>
          <w:szCs w:val="24"/>
        </w:rPr>
        <w:t>S</w:t>
      </w:r>
      <w:r w:rsidRPr="006C46E8">
        <w:rPr>
          <w:sz w:val="24"/>
          <w:szCs w:val="24"/>
        </w:rPr>
        <w:t>I</w:t>
      </w:r>
      <w:r w:rsidRPr="006C46E8">
        <w:rPr>
          <w:spacing w:val="3"/>
          <w:sz w:val="24"/>
          <w:szCs w:val="24"/>
        </w:rPr>
        <w:t xml:space="preserve"> </w:t>
      </w:r>
      <w:r w:rsidRPr="006C46E8">
        <w:rPr>
          <w:sz w:val="24"/>
          <w:szCs w:val="24"/>
        </w:rPr>
        <w:t>d</w:t>
      </w:r>
      <w:r w:rsidRPr="006C46E8">
        <w:rPr>
          <w:spacing w:val="-4"/>
          <w:sz w:val="24"/>
          <w:szCs w:val="24"/>
        </w:rPr>
        <w:t>i</w:t>
      </w:r>
      <w:r w:rsidRPr="006C46E8">
        <w:rPr>
          <w:spacing w:val="5"/>
          <w:sz w:val="24"/>
          <w:szCs w:val="24"/>
        </w:rPr>
        <w:t>p</w:t>
      </w:r>
      <w:r w:rsidRPr="006C46E8">
        <w:rPr>
          <w:spacing w:val="-7"/>
          <w:sz w:val="24"/>
          <w:szCs w:val="24"/>
        </w:rPr>
        <w:t>e</w:t>
      </w:r>
      <w:r w:rsidRPr="006C46E8">
        <w:rPr>
          <w:spacing w:val="3"/>
          <w:sz w:val="24"/>
          <w:szCs w:val="24"/>
        </w:rPr>
        <w:t>r</w:t>
      </w:r>
      <w:r w:rsidRPr="006C46E8">
        <w:rPr>
          <w:spacing w:val="-4"/>
          <w:sz w:val="24"/>
          <w:szCs w:val="24"/>
        </w:rPr>
        <w:t>l</w:t>
      </w:r>
      <w:r w:rsidRPr="006C46E8">
        <w:rPr>
          <w:spacing w:val="5"/>
          <w:sz w:val="24"/>
          <w:szCs w:val="24"/>
        </w:rPr>
        <w:t>u</w:t>
      </w:r>
      <w:r w:rsidRPr="006C46E8">
        <w:rPr>
          <w:spacing w:val="-5"/>
          <w:sz w:val="24"/>
          <w:szCs w:val="24"/>
        </w:rPr>
        <w:t>k</w:t>
      </w:r>
      <w:r w:rsidRPr="006C46E8">
        <w:rPr>
          <w:spacing w:val="3"/>
          <w:sz w:val="24"/>
          <w:szCs w:val="24"/>
        </w:rPr>
        <w:t>a</w:t>
      </w:r>
      <w:r w:rsidRPr="006C46E8">
        <w:rPr>
          <w:sz w:val="24"/>
          <w:szCs w:val="24"/>
        </w:rPr>
        <w:t>n su</w:t>
      </w:r>
      <w:r w:rsidRPr="006C46E8">
        <w:rPr>
          <w:spacing w:val="3"/>
          <w:sz w:val="24"/>
          <w:szCs w:val="24"/>
        </w:rPr>
        <w:t>a</w:t>
      </w:r>
      <w:r w:rsidRPr="006C46E8">
        <w:rPr>
          <w:spacing w:val="1"/>
          <w:sz w:val="24"/>
          <w:szCs w:val="24"/>
        </w:rPr>
        <w:t>t</w:t>
      </w:r>
      <w:r w:rsidRPr="006C46E8">
        <w:rPr>
          <w:sz w:val="24"/>
          <w:szCs w:val="24"/>
        </w:rPr>
        <w:t>u  p</w:t>
      </w:r>
      <w:r w:rsidRPr="006C46E8">
        <w:rPr>
          <w:spacing w:val="-7"/>
          <w:sz w:val="24"/>
          <w:szCs w:val="24"/>
        </w:rPr>
        <w:t>e</w:t>
      </w:r>
      <w:r w:rsidRPr="006C46E8">
        <w:rPr>
          <w:spacing w:val="3"/>
          <w:sz w:val="24"/>
          <w:szCs w:val="24"/>
        </w:rPr>
        <w:t>r</w:t>
      </w:r>
      <w:r w:rsidRPr="006C46E8">
        <w:rPr>
          <w:spacing w:val="-7"/>
          <w:sz w:val="24"/>
          <w:szCs w:val="24"/>
        </w:rPr>
        <w:t>e</w:t>
      </w:r>
      <w:r w:rsidRPr="006C46E8">
        <w:rPr>
          <w:sz w:val="24"/>
          <w:szCs w:val="24"/>
        </w:rPr>
        <w:t>n</w:t>
      </w:r>
      <w:r w:rsidRPr="006C46E8">
        <w:rPr>
          <w:spacing w:val="-2"/>
          <w:sz w:val="24"/>
          <w:szCs w:val="24"/>
        </w:rPr>
        <w:t>c</w:t>
      </w:r>
      <w:r w:rsidRPr="006C46E8">
        <w:rPr>
          <w:spacing w:val="3"/>
          <w:sz w:val="24"/>
          <w:szCs w:val="24"/>
        </w:rPr>
        <w:t>a</w:t>
      </w:r>
      <w:r w:rsidRPr="006C46E8">
        <w:rPr>
          <w:spacing w:val="-5"/>
          <w:sz w:val="24"/>
          <w:szCs w:val="24"/>
        </w:rPr>
        <w:t>n</w:t>
      </w:r>
      <w:r w:rsidRPr="006C46E8">
        <w:rPr>
          <w:spacing w:val="3"/>
          <w:sz w:val="24"/>
          <w:szCs w:val="24"/>
        </w:rPr>
        <w:t>aa</w:t>
      </w:r>
      <w:r w:rsidRPr="006C46E8">
        <w:rPr>
          <w:sz w:val="24"/>
          <w:szCs w:val="24"/>
        </w:rPr>
        <w:t>n</w:t>
      </w:r>
      <w:r w:rsidRPr="006C46E8">
        <w:rPr>
          <w:spacing w:val="-2"/>
          <w:sz w:val="24"/>
          <w:szCs w:val="24"/>
        </w:rPr>
        <w:t xml:space="preserve"> </w:t>
      </w:r>
      <w:r w:rsidRPr="006C46E8">
        <w:rPr>
          <w:spacing w:val="-5"/>
          <w:sz w:val="24"/>
          <w:szCs w:val="24"/>
        </w:rPr>
        <w:t>y</w:t>
      </w:r>
      <w:r w:rsidRPr="006C46E8">
        <w:rPr>
          <w:spacing w:val="3"/>
          <w:sz w:val="24"/>
          <w:szCs w:val="24"/>
        </w:rPr>
        <w:t>an</w:t>
      </w:r>
      <w:r w:rsidRPr="006C46E8">
        <w:rPr>
          <w:sz w:val="24"/>
          <w:szCs w:val="24"/>
        </w:rPr>
        <w:t>g</w:t>
      </w:r>
      <w:r w:rsidRPr="006C46E8">
        <w:rPr>
          <w:spacing w:val="2"/>
          <w:sz w:val="24"/>
          <w:szCs w:val="24"/>
        </w:rPr>
        <w:t xml:space="preserve"> </w:t>
      </w:r>
      <w:r w:rsidRPr="006C46E8">
        <w:rPr>
          <w:spacing w:val="-9"/>
          <w:sz w:val="24"/>
          <w:szCs w:val="24"/>
        </w:rPr>
        <w:t>m</w:t>
      </w:r>
      <w:r w:rsidRPr="006C46E8">
        <w:rPr>
          <w:spacing w:val="3"/>
          <w:sz w:val="24"/>
          <w:szCs w:val="24"/>
        </w:rPr>
        <w:t>a</w:t>
      </w:r>
      <w:r w:rsidRPr="006C46E8">
        <w:rPr>
          <w:spacing w:val="1"/>
          <w:sz w:val="24"/>
          <w:szCs w:val="24"/>
        </w:rPr>
        <w:t>t</w:t>
      </w:r>
      <w:r w:rsidRPr="006C46E8">
        <w:rPr>
          <w:spacing w:val="3"/>
          <w:sz w:val="24"/>
          <w:szCs w:val="24"/>
        </w:rPr>
        <w:t>a</w:t>
      </w:r>
      <w:r w:rsidRPr="006C46E8">
        <w:rPr>
          <w:spacing w:val="-5"/>
          <w:sz w:val="24"/>
          <w:szCs w:val="24"/>
        </w:rPr>
        <w:t>ng</w:t>
      </w:r>
      <w:r w:rsidRPr="006C46E8">
        <w:rPr>
          <w:sz w:val="24"/>
          <w:szCs w:val="24"/>
        </w:rPr>
        <w:t>.</w:t>
      </w:r>
    </w:p>
    <w:p w:rsidR="00C24265" w:rsidRPr="006C46E8" w:rsidRDefault="00C24265" w:rsidP="000E47AC">
      <w:pPr>
        <w:spacing w:before="3"/>
        <w:rPr>
          <w:sz w:val="24"/>
          <w:szCs w:val="24"/>
        </w:rPr>
      </w:pPr>
    </w:p>
    <w:p w:rsidR="00C24265" w:rsidRPr="006C46E8" w:rsidRDefault="00CE0C5B" w:rsidP="000E47AC">
      <w:pPr>
        <w:ind w:right="77"/>
        <w:jc w:val="both"/>
        <w:rPr>
          <w:sz w:val="24"/>
          <w:szCs w:val="24"/>
        </w:rPr>
      </w:pPr>
      <w:proofErr w:type="gramStart"/>
      <w:r w:rsidRPr="006C46E8">
        <w:rPr>
          <w:spacing w:val="-1"/>
          <w:sz w:val="24"/>
          <w:szCs w:val="24"/>
        </w:rPr>
        <w:t>N</w:t>
      </w:r>
      <w:r w:rsidRPr="006C46E8">
        <w:rPr>
          <w:spacing w:val="3"/>
          <w:sz w:val="24"/>
          <w:szCs w:val="24"/>
        </w:rPr>
        <w:t>a</w:t>
      </w:r>
      <w:r w:rsidRPr="006C46E8">
        <w:rPr>
          <w:spacing w:val="-9"/>
          <w:sz w:val="24"/>
          <w:szCs w:val="24"/>
        </w:rPr>
        <w:t>m</w:t>
      </w:r>
      <w:r w:rsidRPr="006C46E8">
        <w:rPr>
          <w:spacing w:val="5"/>
          <w:sz w:val="24"/>
          <w:szCs w:val="24"/>
        </w:rPr>
        <w:t>u</w:t>
      </w:r>
      <w:r w:rsidRPr="006C46E8">
        <w:rPr>
          <w:sz w:val="24"/>
          <w:szCs w:val="24"/>
        </w:rPr>
        <w:t>n</w:t>
      </w:r>
      <w:r w:rsidRPr="006C46E8">
        <w:rPr>
          <w:spacing w:val="24"/>
          <w:sz w:val="24"/>
          <w:szCs w:val="24"/>
        </w:rPr>
        <w:t xml:space="preserve"> </w:t>
      </w:r>
      <w:r w:rsidRPr="006C46E8">
        <w:rPr>
          <w:sz w:val="24"/>
          <w:szCs w:val="24"/>
        </w:rPr>
        <w:t>k</w:t>
      </w:r>
      <w:r w:rsidRPr="006C46E8">
        <w:rPr>
          <w:spacing w:val="-2"/>
          <w:sz w:val="24"/>
          <w:szCs w:val="24"/>
        </w:rPr>
        <w:t>e</w:t>
      </w:r>
      <w:r w:rsidRPr="006C46E8">
        <w:rPr>
          <w:sz w:val="24"/>
          <w:szCs w:val="24"/>
        </w:rPr>
        <w:t>n</w:t>
      </w:r>
      <w:r w:rsidRPr="006C46E8">
        <w:rPr>
          <w:spacing w:val="-5"/>
          <w:sz w:val="24"/>
          <w:szCs w:val="24"/>
        </w:rPr>
        <w:t>y</w:t>
      </w:r>
      <w:r w:rsidRPr="006C46E8">
        <w:rPr>
          <w:spacing w:val="3"/>
          <w:sz w:val="24"/>
          <w:szCs w:val="24"/>
        </w:rPr>
        <w:t>a</w:t>
      </w:r>
      <w:r w:rsidRPr="006C46E8">
        <w:rPr>
          <w:spacing w:val="1"/>
          <w:sz w:val="24"/>
          <w:szCs w:val="24"/>
        </w:rPr>
        <w:t>t</w:t>
      </w:r>
      <w:r w:rsidRPr="006C46E8">
        <w:rPr>
          <w:spacing w:val="3"/>
          <w:sz w:val="24"/>
          <w:szCs w:val="24"/>
        </w:rPr>
        <w:t>aa</w:t>
      </w:r>
      <w:r w:rsidRPr="006C46E8">
        <w:rPr>
          <w:spacing w:val="-5"/>
          <w:sz w:val="24"/>
          <w:szCs w:val="24"/>
        </w:rPr>
        <w:t>nny</w:t>
      </w:r>
      <w:r w:rsidRPr="006C46E8">
        <w:rPr>
          <w:sz w:val="24"/>
          <w:szCs w:val="24"/>
        </w:rPr>
        <w:t>a</w:t>
      </w:r>
      <w:r w:rsidRPr="006C46E8">
        <w:rPr>
          <w:spacing w:val="32"/>
          <w:sz w:val="24"/>
          <w:szCs w:val="24"/>
        </w:rPr>
        <w:t xml:space="preserve"> </w:t>
      </w:r>
      <w:r w:rsidRPr="006C46E8">
        <w:rPr>
          <w:spacing w:val="1"/>
          <w:sz w:val="24"/>
          <w:szCs w:val="24"/>
        </w:rPr>
        <w:t>t</w:t>
      </w:r>
      <w:r w:rsidRPr="006C46E8">
        <w:rPr>
          <w:spacing w:val="-4"/>
          <w:sz w:val="24"/>
          <w:szCs w:val="24"/>
        </w:rPr>
        <w:t>i</w:t>
      </w:r>
      <w:r w:rsidRPr="006C46E8">
        <w:rPr>
          <w:spacing w:val="-5"/>
          <w:sz w:val="24"/>
          <w:szCs w:val="24"/>
        </w:rPr>
        <w:t>d</w:t>
      </w:r>
      <w:r w:rsidRPr="006C46E8">
        <w:rPr>
          <w:spacing w:val="3"/>
          <w:sz w:val="24"/>
          <w:szCs w:val="24"/>
        </w:rPr>
        <w:t>a</w:t>
      </w:r>
      <w:r w:rsidRPr="006C46E8">
        <w:rPr>
          <w:sz w:val="24"/>
          <w:szCs w:val="24"/>
        </w:rPr>
        <w:t>k</w:t>
      </w:r>
      <w:r w:rsidRPr="006C46E8">
        <w:rPr>
          <w:spacing w:val="24"/>
          <w:sz w:val="24"/>
          <w:szCs w:val="24"/>
        </w:rPr>
        <w:t xml:space="preserve"> </w:t>
      </w:r>
      <w:r w:rsidRPr="006C46E8">
        <w:rPr>
          <w:spacing w:val="3"/>
          <w:sz w:val="24"/>
          <w:szCs w:val="24"/>
        </w:rPr>
        <w:t>a</w:t>
      </w:r>
      <w:r w:rsidRPr="006C46E8">
        <w:rPr>
          <w:spacing w:val="-5"/>
          <w:sz w:val="24"/>
          <w:szCs w:val="24"/>
        </w:rPr>
        <w:t>d</w:t>
      </w:r>
      <w:r w:rsidRPr="006C46E8">
        <w:rPr>
          <w:sz w:val="24"/>
          <w:szCs w:val="24"/>
        </w:rPr>
        <w:t>a</w:t>
      </w:r>
      <w:r w:rsidRPr="006C46E8">
        <w:rPr>
          <w:spacing w:val="32"/>
          <w:sz w:val="24"/>
          <w:szCs w:val="24"/>
        </w:rPr>
        <w:t xml:space="preserve"> </w:t>
      </w:r>
      <w:r w:rsidRPr="006C46E8">
        <w:rPr>
          <w:spacing w:val="-5"/>
          <w:sz w:val="24"/>
          <w:szCs w:val="24"/>
        </w:rPr>
        <w:t>ko</w:t>
      </w:r>
      <w:r w:rsidRPr="006C46E8">
        <w:rPr>
          <w:spacing w:val="3"/>
          <w:sz w:val="24"/>
          <w:szCs w:val="24"/>
        </w:rPr>
        <w:t>r</w:t>
      </w:r>
      <w:r w:rsidRPr="006C46E8">
        <w:rPr>
          <w:spacing w:val="-2"/>
          <w:sz w:val="24"/>
          <w:szCs w:val="24"/>
        </w:rPr>
        <w:t>e</w:t>
      </w:r>
      <w:r w:rsidRPr="006C46E8">
        <w:rPr>
          <w:spacing w:val="-4"/>
          <w:sz w:val="24"/>
          <w:szCs w:val="24"/>
        </w:rPr>
        <w:t>l</w:t>
      </w:r>
      <w:r w:rsidRPr="006C46E8">
        <w:rPr>
          <w:spacing w:val="3"/>
          <w:sz w:val="24"/>
          <w:szCs w:val="24"/>
        </w:rPr>
        <w:t>a</w:t>
      </w:r>
      <w:r w:rsidRPr="006C46E8">
        <w:rPr>
          <w:sz w:val="24"/>
          <w:szCs w:val="24"/>
        </w:rPr>
        <w:t>si</w:t>
      </w:r>
      <w:r w:rsidRPr="006C46E8">
        <w:rPr>
          <w:spacing w:val="26"/>
          <w:sz w:val="24"/>
          <w:szCs w:val="24"/>
        </w:rPr>
        <w:t xml:space="preserve"> </w:t>
      </w:r>
      <w:r w:rsidRPr="006C46E8">
        <w:rPr>
          <w:spacing w:val="-5"/>
          <w:sz w:val="24"/>
          <w:szCs w:val="24"/>
        </w:rPr>
        <w:t>y</w:t>
      </w:r>
      <w:r w:rsidRPr="006C46E8">
        <w:rPr>
          <w:spacing w:val="3"/>
          <w:sz w:val="24"/>
          <w:szCs w:val="24"/>
        </w:rPr>
        <w:t>a</w:t>
      </w:r>
      <w:r w:rsidRPr="006C46E8">
        <w:rPr>
          <w:sz w:val="24"/>
          <w:szCs w:val="24"/>
        </w:rPr>
        <w:t xml:space="preserve">ng   </w:t>
      </w:r>
      <w:r w:rsidRPr="006C46E8">
        <w:rPr>
          <w:spacing w:val="-5"/>
          <w:sz w:val="24"/>
          <w:szCs w:val="24"/>
        </w:rPr>
        <w:t>p</w:t>
      </w:r>
      <w:r w:rsidRPr="006C46E8">
        <w:rPr>
          <w:spacing w:val="3"/>
          <w:sz w:val="24"/>
          <w:szCs w:val="24"/>
        </w:rPr>
        <w:t>a</w:t>
      </w:r>
      <w:r w:rsidRPr="006C46E8">
        <w:rPr>
          <w:sz w:val="24"/>
          <w:szCs w:val="24"/>
        </w:rPr>
        <w:t>s</w:t>
      </w:r>
      <w:r w:rsidRPr="006C46E8">
        <w:rPr>
          <w:spacing w:val="1"/>
          <w:sz w:val="24"/>
          <w:szCs w:val="24"/>
        </w:rPr>
        <w:t>t</w:t>
      </w:r>
      <w:r w:rsidRPr="006C46E8">
        <w:rPr>
          <w:sz w:val="24"/>
          <w:szCs w:val="24"/>
        </w:rPr>
        <w:t>i</w:t>
      </w:r>
      <w:r w:rsidRPr="006C46E8">
        <w:rPr>
          <w:spacing w:val="28"/>
          <w:sz w:val="24"/>
          <w:szCs w:val="24"/>
        </w:rPr>
        <w:t xml:space="preserve"> </w:t>
      </w:r>
      <w:r w:rsidRPr="006C46E8">
        <w:rPr>
          <w:spacing w:val="-2"/>
          <w:sz w:val="24"/>
          <w:szCs w:val="24"/>
        </w:rPr>
        <w:t>a</w:t>
      </w:r>
      <w:r w:rsidRPr="006C46E8">
        <w:rPr>
          <w:spacing w:val="-5"/>
          <w:sz w:val="24"/>
          <w:szCs w:val="24"/>
        </w:rPr>
        <w:t>n</w:t>
      </w:r>
      <w:r w:rsidRPr="006C46E8">
        <w:rPr>
          <w:spacing w:val="1"/>
          <w:sz w:val="24"/>
          <w:szCs w:val="24"/>
        </w:rPr>
        <w:t>t</w:t>
      </w:r>
      <w:r w:rsidRPr="006C46E8">
        <w:rPr>
          <w:spacing w:val="3"/>
          <w:sz w:val="24"/>
          <w:szCs w:val="24"/>
        </w:rPr>
        <w:t>ar</w:t>
      </w:r>
      <w:r w:rsidRPr="006C46E8">
        <w:rPr>
          <w:sz w:val="24"/>
          <w:szCs w:val="24"/>
        </w:rPr>
        <w:t>a</w:t>
      </w:r>
      <w:r w:rsidRPr="006C46E8">
        <w:rPr>
          <w:spacing w:val="27"/>
          <w:sz w:val="24"/>
          <w:szCs w:val="24"/>
        </w:rPr>
        <w:t xml:space="preserve"> </w:t>
      </w:r>
      <w:r w:rsidRPr="006C46E8">
        <w:rPr>
          <w:spacing w:val="-5"/>
          <w:sz w:val="24"/>
          <w:szCs w:val="24"/>
        </w:rPr>
        <w:t>n</w:t>
      </w:r>
      <w:r w:rsidRPr="006C46E8">
        <w:rPr>
          <w:spacing w:val="-4"/>
          <w:sz w:val="24"/>
          <w:szCs w:val="24"/>
        </w:rPr>
        <w:t>il</w:t>
      </w:r>
      <w:r w:rsidRPr="006C46E8">
        <w:rPr>
          <w:spacing w:val="3"/>
          <w:sz w:val="24"/>
          <w:szCs w:val="24"/>
        </w:rPr>
        <w:t>a</w:t>
      </w:r>
      <w:r w:rsidRPr="006C46E8">
        <w:rPr>
          <w:sz w:val="24"/>
          <w:szCs w:val="24"/>
        </w:rPr>
        <w:t>i</w:t>
      </w:r>
      <w:r w:rsidRPr="006C46E8">
        <w:rPr>
          <w:spacing w:val="25"/>
          <w:sz w:val="24"/>
          <w:szCs w:val="24"/>
        </w:rPr>
        <w:t xml:space="preserve"> </w:t>
      </w:r>
      <w:r w:rsidRPr="006C46E8">
        <w:rPr>
          <w:sz w:val="24"/>
          <w:szCs w:val="24"/>
        </w:rPr>
        <w:t>u</w:t>
      </w:r>
      <w:r w:rsidRPr="006C46E8">
        <w:rPr>
          <w:spacing w:val="3"/>
          <w:sz w:val="24"/>
          <w:szCs w:val="24"/>
        </w:rPr>
        <w:t>a</w:t>
      </w:r>
      <w:r w:rsidRPr="006C46E8">
        <w:rPr>
          <w:spacing w:val="-5"/>
          <w:sz w:val="24"/>
          <w:szCs w:val="24"/>
        </w:rPr>
        <w:t>n</w:t>
      </w:r>
      <w:r w:rsidRPr="006C46E8">
        <w:rPr>
          <w:sz w:val="24"/>
          <w:szCs w:val="24"/>
        </w:rPr>
        <w:t>g</w:t>
      </w:r>
      <w:r w:rsidRPr="006C46E8">
        <w:rPr>
          <w:spacing w:val="24"/>
          <w:sz w:val="24"/>
          <w:szCs w:val="24"/>
        </w:rPr>
        <w:t xml:space="preserve"> </w:t>
      </w:r>
      <w:r w:rsidRPr="006C46E8">
        <w:rPr>
          <w:spacing w:val="-5"/>
          <w:sz w:val="24"/>
          <w:szCs w:val="24"/>
        </w:rPr>
        <w:t>y</w:t>
      </w:r>
      <w:r w:rsidRPr="006C46E8">
        <w:rPr>
          <w:spacing w:val="3"/>
          <w:sz w:val="24"/>
          <w:szCs w:val="24"/>
        </w:rPr>
        <w:t>a</w:t>
      </w:r>
      <w:r w:rsidRPr="006C46E8">
        <w:rPr>
          <w:sz w:val="24"/>
          <w:szCs w:val="24"/>
        </w:rPr>
        <w:t>ng</w:t>
      </w:r>
      <w:r w:rsidRPr="006C46E8">
        <w:rPr>
          <w:spacing w:val="24"/>
          <w:sz w:val="24"/>
          <w:szCs w:val="24"/>
        </w:rPr>
        <w:t xml:space="preserve"> </w:t>
      </w:r>
      <w:r w:rsidRPr="006C46E8">
        <w:rPr>
          <w:sz w:val="24"/>
          <w:szCs w:val="24"/>
        </w:rPr>
        <w:t>d</w:t>
      </w:r>
      <w:r w:rsidRPr="006C46E8">
        <w:rPr>
          <w:spacing w:val="1"/>
          <w:sz w:val="24"/>
          <w:szCs w:val="24"/>
        </w:rPr>
        <w:t>i</w:t>
      </w:r>
      <w:r w:rsidRPr="006C46E8">
        <w:rPr>
          <w:spacing w:val="-4"/>
          <w:sz w:val="24"/>
          <w:szCs w:val="24"/>
        </w:rPr>
        <w:t>i</w:t>
      </w:r>
      <w:r w:rsidRPr="006C46E8">
        <w:rPr>
          <w:sz w:val="24"/>
          <w:szCs w:val="24"/>
        </w:rPr>
        <w:t>nv</w:t>
      </w:r>
      <w:r w:rsidRPr="006C46E8">
        <w:rPr>
          <w:spacing w:val="-2"/>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w:t>
      </w:r>
      <w:r w:rsidRPr="006C46E8">
        <w:rPr>
          <w:spacing w:val="-3"/>
          <w:sz w:val="24"/>
          <w:szCs w:val="24"/>
        </w:rPr>
        <w:t>i</w:t>
      </w:r>
      <w:r w:rsidRPr="006C46E8">
        <w:rPr>
          <w:spacing w:val="-5"/>
          <w:sz w:val="24"/>
          <w:szCs w:val="24"/>
        </w:rPr>
        <w:t>k</w:t>
      </w:r>
      <w:r w:rsidRPr="006C46E8">
        <w:rPr>
          <w:spacing w:val="3"/>
          <w:sz w:val="24"/>
          <w:szCs w:val="24"/>
        </w:rPr>
        <w:t>a</w:t>
      </w:r>
      <w:r w:rsidRPr="006C46E8">
        <w:rPr>
          <w:sz w:val="24"/>
          <w:szCs w:val="24"/>
        </w:rPr>
        <w:t>n   k</w:t>
      </w:r>
      <w:r w:rsidRPr="006C46E8">
        <w:rPr>
          <w:spacing w:val="-2"/>
          <w:sz w:val="24"/>
          <w:szCs w:val="24"/>
        </w:rPr>
        <w:t>e</w:t>
      </w:r>
      <w:r w:rsidRPr="006C46E8">
        <w:rPr>
          <w:spacing w:val="-5"/>
          <w:sz w:val="24"/>
          <w:szCs w:val="24"/>
        </w:rPr>
        <w:t>d</w:t>
      </w:r>
      <w:r w:rsidRPr="006C46E8">
        <w:rPr>
          <w:spacing w:val="3"/>
          <w:sz w:val="24"/>
          <w:szCs w:val="24"/>
        </w:rPr>
        <w:t>a</w:t>
      </w:r>
      <w:r w:rsidRPr="006C46E8">
        <w:rPr>
          <w:spacing w:val="-4"/>
          <w:sz w:val="24"/>
          <w:szCs w:val="24"/>
        </w:rPr>
        <w:t>l</w:t>
      </w:r>
      <w:r w:rsidRPr="006C46E8">
        <w:rPr>
          <w:spacing w:val="7"/>
          <w:sz w:val="24"/>
          <w:szCs w:val="24"/>
        </w:rPr>
        <w:t>a</w:t>
      </w:r>
      <w:r w:rsidRPr="006C46E8">
        <w:rPr>
          <w:sz w:val="24"/>
          <w:szCs w:val="24"/>
        </w:rPr>
        <w:t>m p</w:t>
      </w:r>
      <w:r w:rsidRPr="006C46E8">
        <w:rPr>
          <w:spacing w:val="3"/>
          <w:sz w:val="24"/>
          <w:szCs w:val="24"/>
        </w:rPr>
        <w:t>r</w:t>
      </w:r>
      <w:r w:rsidRPr="006C46E8">
        <w:rPr>
          <w:spacing w:val="-5"/>
          <w:sz w:val="24"/>
          <w:szCs w:val="24"/>
        </w:rPr>
        <w:t>o</w:t>
      </w:r>
      <w:r w:rsidRPr="006C46E8">
        <w:rPr>
          <w:sz w:val="24"/>
          <w:szCs w:val="24"/>
        </w:rPr>
        <w:t>y</w:t>
      </w:r>
      <w:r w:rsidRPr="006C46E8">
        <w:rPr>
          <w:spacing w:val="-2"/>
          <w:sz w:val="24"/>
          <w:szCs w:val="24"/>
        </w:rPr>
        <w:t>e</w:t>
      </w:r>
      <w:r w:rsidRPr="006C46E8">
        <w:rPr>
          <w:sz w:val="24"/>
          <w:szCs w:val="24"/>
        </w:rPr>
        <w:t>k</w:t>
      </w:r>
      <w:r w:rsidRPr="006C46E8">
        <w:rPr>
          <w:spacing w:val="23"/>
          <w:sz w:val="24"/>
          <w:szCs w:val="24"/>
        </w:rPr>
        <w:t xml:space="preserve"> </w:t>
      </w:r>
      <w:r w:rsidRPr="006C46E8">
        <w:rPr>
          <w:spacing w:val="2"/>
          <w:sz w:val="24"/>
          <w:szCs w:val="24"/>
        </w:rPr>
        <w:t>S</w:t>
      </w:r>
      <w:r w:rsidRPr="006C46E8">
        <w:rPr>
          <w:sz w:val="24"/>
          <w:szCs w:val="24"/>
        </w:rPr>
        <w:t>I</w:t>
      </w:r>
      <w:r w:rsidRPr="006C46E8">
        <w:rPr>
          <w:spacing w:val="26"/>
          <w:sz w:val="24"/>
          <w:szCs w:val="24"/>
        </w:rPr>
        <w:t xml:space="preserve"> </w:t>
      </w:r>
      <w:r w:rsidRPr="006C46E8">
        <w:rPr>
          <w:spacing w:val="-5"/>
          <w:sz w:val="24"/>
          <w:szCs w:val="24"/>
        </w:rPr>
        <w:t>d</w:t>
      </w:r>
      <w:r w:rsidRPr="006C46E8">
        <w:rPr>
          <w:spacing w:val="-2"/>
          <w:sz w:val="24"/>
          <w:szCs w:val="24"/>
        </w:rPr>
        <w:t>e</w:t>
      </w:r>
      <w:r w:rsidRPr="006C46E8">
        <w:rPr>
          <w:sz w:val="24"/>
          <w:szCs w:val="24"/>
        </w:rPr>
        <w:t>n</w:t>
      </w:r>
      <w:r w:rsidRPr="006C46E8">
        <w:rPr>
          <w:spacing w:val="-5"/>
          <w:sz w:val="24"/>
          <w:szCs w:val="24"/>
        </w:rPr>
        <w:t>g</w:t>
      </w:r>
      <w:r w:rsidRPr="006C46E8">
        <w:rPr>
          <w:spacing w:val="3"/>
          <w:sz w:val="24"/>
          <w:szCs w:val="24"/>
        </w:rPr>
        <w:t>a</w:t>
      </w:r>
      <w:r w:rsidRPr="006C46E8">
        <w:rPr>
          <w:sz w:val="24"/>
          <w:szCs w:val="24"/>
        </w:rPr>
        <w:t>n</w:t>
      </w:r>
      <w:r w:rsidRPr="006C46E8">
        <w:rPr>
          <w:spacing w:val="23"/>
          <w:sz w:val="24"/>
          <w:szCs w:val="24"/>
        </w:rPr>
        <w:t xml:space="preserve"> </w:t>
      </w:r>
      <w:r w:rsidRPr="006C46E8">
        <w:rPr>
          <w:sz w:val="24"/>
          <w:szCs w:val="24"/>
        </w:rPr>
        <w:t>n</w:t>
      </w:r>
      <w:r w:rsidRPr="006C46E8">
        <w:rPr>
          <w:spacing w:val="1"/>
          <w:sz w:val="24"/>
          <w:szCs w:val="24"/>
        </w:rPr>
        <w:t>i</w:t>
      </w:r>
      <w:r w:rsidRPr="006C46E8">
        <w:rPr>
          <w:spacing w:val="-4"/>
          <w:sz w:val="24"/>
          <w:szCs w:val="24"/>
        </w:rPr>
        <w:t>l</w:t>
      </w:r>
      <w:r w:rsidRPr="006C46E8">
        <w:rPr>
          <w:spacing w:val="3"/>
          <w:sz w:val="24"/>
          <w:szCs w:val="24"/>
        </w:rPr>
        <w:t>a</w:t>
      </w:r>
      <w:r w:rsidRPr="006C46E8">
        <w:rPr>
          <w:sz w:val="24"/>
          <w:szCs w:val="24"/>
        </w:rPr>
        <w:t>i</w:t>
      </w:r>
      <w:r w:rsidRPr="006C46E8">
        <w:rPr>
          <w:spacing w:val="24"/>
          <w:sz w:val="24"/>
          <w:szCs w:val="24"/>
        </w:rPr>
        <w:t xml:space="preserve"> </w:t>
      </w:r>
      <w:r w:rsidRPr="006C46E8">
        <w:rPr>
          <w:spacing w:val="-2"/>
          <w:sz w:val="24"/>
          <w:szCs w:val="24"/>
        </w:rPr>
        <w:t>e</w:t>
      </w:r>
      <w:r w:rsidRPr="006C46E8">
        <w:rPr>
          <w:sz w:val="24"/>
          <w:szCs w:val="24"/>
        </w:rPr>
        <w:t>kono</w:t>
      </w:r>
      <w:r w:rsidRPr="006C46E8">
        <w:rPr>
          <w:spacing w:val="-4"/>
          <w:sz w:val="24"/>
          <w:szCs w:val="24"/>
        </w:rPr>
        <w:t>mi</w:t>
      </w:r>
      <w:r w:rsidRPr="006C46E8">
        <w:rPr>
          <w:sz w:val="24"/>
          <w:szCs w:val="24"/>
        </w:rPr>
        <w:t xml:space="preserve">s  </w:t>
      </w:r>
      <w:r w:rsidRPr="006C46E8">
        <w:rPr>
          <w:spacing w:val="9"/>
          <w:sz w:val="24"/>
          <w:szCs w:val="24"/>
        </w:rPr>
        <w:t xml:space="preserve"> </w:t>
      </w:r>
      <w:r w:rsidRPr="006C46E8">
        <w:rPr>
          <w:spacing w:val="-5"/>
          <w:sz w:val="24"/>
          <w:szCs w:val="24"/>
        </w:rPr>
        <w:t>y</w:t>
      </w:r>
      <w:r w:rsidRPr="006C46E8">
        <w:rPr>
          <w:spacing w:val="3"/>
          <w:sz w:val="24"/>
          <w:szCs w:val="24"/>
        </w:rPr>
        <w:t>a</w:t>
      </w:r>
      <w:r w:rsidRPr="006C46E8">
        <w:rPr>
          <w:spacing w:val="-5"/>
          <w:sz w:val="24"/>
          <w:szCs w:val="24"/>
        </w:rPr>
        <w:t>n</w:t>
      </w:r>
      <w:r w:rsidRPr="006C46E8">
        <w:rPr>
          <w:sz w:val="24"/>
          <w:szCs w:val="24"/>
        </w:rPr>
        <w:t>g</w:t>
      </w:r>
      <w:r w:rsidRPr="006C46E8">
        <w:rPr>
          <w:spacing w:val="23"/>
          <w:sz w:val="24"/>
          <w:szCs w:val="24"/>
        </w:rPr>
        <w:t xml:space="preserve"> </w:t>
      </w:r>
      <w:r w:rsidRPr="006C46E8">
        <w:rPr>
          <w:sz w:val="24"/>
          <w:szCs w:val="24"/>
        </w:rPr>
        <w:t>d</w:t>
      </w:r>
      <w:r w:rsidRPr="006C46E8">
        <w:rPr>
          <w:spacing w:val="1"/>
          <w:sz w:val="24"/>
          <w:szCs w:val="24"/>
        </w:rPr>
        <w:t>i</w:t>
      </w:r>
      <w:r w:rsidRPr="006C46E8">
        <w:rPr>
          <w:spacing w:val="-5"/>
          <w:sz w:val="24"/>
          <w:szCs w:val="24"/>
        </w:rPr>
        <w:t>h</w:t>
      </w:r>
      <w:r w:rsidRPr="006C46E8">
        <w:rPr>
          <w:spacing w:val="3"/>
          <w:sz w:val="24"/>
          <w:szCs w:val="24"/>
        </w:rPr>
        <w:t>a</w:t>
      </w:r>
      <w:r w:rsidRPr="006C46E8">
        <w:rPr>
          <w:sz w:val="24"/>
          <w:szCs w:val="24"/>
        </w:rPr>
        <w:t>s</w:t>
      </w:r>
      <w:r w:rsidRPr="006C46E8">
        <w:rPr>
          <w:spacing w:val="-3"/>
          <w:sz w:val="24"/>
          <w:szCs w:val="24"/>
        </w:rPr>
        <w:t>i</w:t>
      </w:r>
      <w:r w:rsidRPr="006C46E8">
        <w:rPr>
          <w:spacing w:val="1"/>
          <w:sz w:val="24"/>
          <w:szCs w:val="24"/>
        </w:rPr>
        <w:t>l</w:t>
      </w:r>
      <w:r w:rsidRPr="006C46E8">
        <w:rPr>
          <w:spacing w:val="-5"/>
          <w:sz w:val="24"/>
          <w:szCs w:val="24"/>
        </w:rPr>
        <w:t>k</w:t>
      </w:r>
      <w:r w:rsidRPr="006C46E8">
        <w:rPr>
          <w:spacing w:val="3"/>
          <w:sz w:val="24"/>
          <w:szCs w:val="24"/>
        </w:rPr>
        <w:t>a</w:t>
      </w:r>
      <w:r w:rsidRPr="006C46E8">
        <w:rPr>
          <w:sz w:val="24"/>
          <w:szCs w:val="24"/>
        </w:rPr>
        <w:t>n</w:t>
      </w:r>
      <w:r w:rsidRPr="006C46E8">
        <w:rPr>
          <w:spacing w:val="23"/>
          <w:sz w:val="24"/>
          <w:szCs w:val="24"/>
        </w:rPr>
        <w:t xml:space="preserve"> </w:t>
      </w:r>
      <w:r w:rsidRPr="006C46E8">
        <w:rPr>
          <w:sz w:val="24"/>
          <w:szCs w:val="24"/>
        </w:rPr>
        <w:t>d</w:t>
      </w:r>
      <w:r w:rsidRPr="006C46E8">
        <w:rPr>
          <w:spacing w:val="3"/>
          <w:sz w:val="24"/>
          <w:szCs w:val="24"/>
        </w:rPr>
        <w:t>ar</w:t>
      </w:r>
      <w:r w:rsidRPr="006C46E8">
        <w:rPr>
          <w:sz w:val="24"/>
          <w:szCs w:val="24"/>
        </w:rPr>
        <w:t>i</w:t>
      </w:r>
      <w:r w:rsidRPr="006C46E8">
        <w:rPr>
          <w:spacing w:val="19"/>
          <w:sz w:val="24"/>
          <w:szCs w:val="24"/>
        </w:rPr>
        <w:t xml:space="preserve"> </w:t>
      </w:r>
      <w:r w:rsidRPr="006C46E8">
        <w:rPr>
          <w:spacing w:val="1"/>
          <w:sz w:val="24"/>
          <w:szCs w:val="24"/>
        </w:rPr>
        <w:t>i</w:t>
      </w:r>
      <w:r w:rsidRPr="006C46E8">
        <w:rPr>
          <w:spacing w:val="-9"/>
          <w:sz w:val="24"/>
          <w:szCs w:val="24"/>
        </w:rPr>
        <w:t>m</w:t>
      </w:r>
      <w:r w:rsidRPr="006C46E8">
        <w:rPr>
          <w:sz w:val="24"/>
          <w:szCs w:val="24"/>
        </w:rPr>
        <w:t>p</w:t>
      </w:r>
      <w:r w:rsidRPr="006C46E8">
        <w:rPr>
          <w:spacing w:val="1"/>
          <w:sz w:val="24"/>
          <w:szCs w:val="24"/>
        </w:rPr>
        <w:t>l</w:t>
      </w:r>
      <w:r w:rsidRPr="006C46E8">
        <w:rPr>
          <w:spacing w:val="-2"/>
          <w:sz w:val="24"/>
          <w:szCs w:val="24"/>
        </w:rPr>
        <w:t>e</w:t>
      </w:r>
      <w:r w:rsidRPr="006C46E8">
        <w:rPr>
          <w:spacing w:val="1"/>
          <w:sz w:val="24"/>
          <w:szCs w:val="24"/>
        </w:rPr>
        <w:t>m</w:t>
      </w:r>
      <w:r w:rsidRPr="006C46E8">
        <w:rPr>
          <w:spacing w:val="-2"/>
          <w:sz w:val="24"/>
          <w:szCs w:val="24"/>
        </w:rPr>
        <w:t>e</w:t>
      </w:r>
      <w:r w:rsidRPr="006C46E8">
        <w:rPr>
          <w:spacing w:val="-5"/>
          <w:sz w:val="24"/>
          <w:szCs w:val="24"/>
        </w:rPr>
        <w:t>n</w:t>
      </w:r>
      <w:r w:rsidRPr="006C46E8">
        <w:rPr>
          <w:spacing w:val="1"/>
          <w:sz w:val="24"/>
          <w:szCs w:val="24"/>
        </w:rPr>
        <w:t>t</w:t>
      </w:r>
      <w:r w:rsidRPr="006C46E8">
        <w:rPr>
          <w:spacing w:val="3"/>
          <w:sz w:val="24"/>
          <w:szCs w:val="24"/>
        </w:rPr>
        <w:t>a</w:t>
      </w:r>
      <w:r w:rsidRPr="006C46E8">
        <w:rPr>
          <w:sz w:val="24"/>
          <w:szCs w:val="24"/>
        </w:rPr>
        <w:t>si</w:t>
      </w:r>
      <w:r w:rsidRPr="006C46E8">
        <w:rPr>
          <w:spacing w:val="25"/>
          <w:sz w:val="24"/>
          <w:szCs w:val="24"/>
        </w:rPr>
        <w:t xml:space="preserve"> </w:t>
      </w:r>
      <w:r w:rsidRPr="006C46E8">
        <w:rPr>
          <w:spacing w:val="2"/>
          <w:sz w:val="24"/>
          <w:szCs w:val="24"/>
        </w:rPr>
        <w:t>S</w:t>
      </w:r>
      <w:r w:rsidRPr="006C46E8">
        <w:rPr>
          <w:spacing w:val="-2"/>
          <w:sz w:val="24"/>
          <w:szCs w:val="24"/>
        </w:rPr>
        <w:t>I</w:t>
      </w:r>
      <w:r w:rsidRPr="006C46E8">
        <w:rPr>
          <w:sz w:val="24"/>
          <w:szCs w:val="24"/>
        </w:rPr>
        <w:t>.</w:t>
      </w:r>
      <w:proofErr w:type="gramEnd"/>
      <w:r w:rsidRPr="006C46E8">
        <w:rPr>
          <w:spacing w:val="26"/>
          <w:sz w:val="24"/>
          <w:szCs w:val="24"/>
        </w:rPr>
        <w:t xml:space="preserve"> </w:t>
      </w:r>
      <w:r w:rsidRPr="006C46E8">
        <w:rPr>
          <w:spacing w:val="-4"/>
          <w:sz w:val="24"/>
          <w:szCs w:val="24"/>
        </w:rPr>
        <w:t>M</w:t>
      </w:r>
      <w:r w:rsidRPr="006C46E8">
        <w:rPr>
          <w:spacing w:val="3"/>
          <w:sz w:val="24"/>
          <w:szCs w:val="24"/>
        </w:rPr>
        <w:t>a</w:t>
      </w:r>
      <w:r w:rsidRPr="006C46E8">
        <w:rPr>
          <w:spacing w:val="-5"/>
          <w:sz w:val="24"/>
          <w:szCs w:val="24"/>
        </w:rPr>
        <w:t>n</w:t>
      </w:r>
      <w:r w:rsidRPr="006C46E8">
        <w:rPr>
          <w:spacing w:val="-2"/>
          <w:sz w:val="24"/>
          <w:szCs w:val="24"/>
        </w:rPr>
        <w:t>f</w:t>
      </w:r>
      <w:r w:rsidRPr="006C46E8">
        <w:rPr>
          <w:spacing w:val="3"/>
          <w:sz w:val="24"/>
          <w:szCs w:val="24"/>
        </w:rPr>
        <w:t>aa</w:t>
      </w:r>
      <w:r w:rsidRPr="006C46E8">
        <w:rPr>
          <w:sz w:val="24"/>
          <w:szCs w:val="24"/>
        </w:rPr>
        <w:t xml:space="preserve">t   </w:t>
      </w:r>
      <w:r w:rsidRPr="006C46E8">
        <w:rPr>
          <w:spacing w:val="-5"/>
          <w:sz w:val="24"/>
          <w:szCs w:val="24"/>
        </w:rPr>
        <w:t>y</w:t>
      </w:r>
      <w:r w:rsidRPr="006C46E8">
        <w:rPr>
          <w:spacing w:val="3"/>
          <w:sz w:val="24"/>
          <w:szCs w:val="24"/>
        </w:rPr>
        <w:t>a</w:t>
      </w:r>
      <w:r w:rsidRPr="006C46E8">
        <w:rPr>
          <w:spacing w:val="-5"/>
          <w:sz w:val="24"/>
          <w:szCs w:val="24"/>
        </w:rPr>
        <w:t>n</w:t>
      </w:r>
      <w:r w:rsidRPr="006C46E8">
        <w:rPr>
          <w:sz w:val="24"/>
          <w:szCs w:val="24"/>
        </w:rPr>
        <w:t>g</w:t>
      </w:r>
      <w:r w:rsidRPr="006C46E8">
        <w:rPr>
          <w:spacing w:val="23"/>
          <w:sz w:val="24"/>
          <w:szCs w:val="24"/>
        </w:rPr>
        <w:t xml:space="preserve"> </w:t>
      </w:r>
      <w:r w:rsidRPr="006C46E8">
        <w:rPr>
          <w:sz w:val="24"/>
          <w:szCs w:val="24"/>
        </w:rPr>
        <w:t>d</w:t>
      </w:r>
      <w:r w:rsidRPr="006C46E8">
        <w:rPr>
          <w:spacing w:val="1"/>
          <w:sz w:val="24"/>
          <w:szCs w:val="24"/>
        </w:rPr>
        <w:t>i</w:t>
      </w:r>
      <w:r w:rsidRPr="006C46E8">
        <w:rPr>
          <w:spacing w:val="-5"/>
          <w:sz w:val="24"/>
          <w:szCs w:val="24"/>
        </w:rPr>
        <w:t>h</w:t>
      </w:r>
      <w:r w:rsidRPr="006C46E8">
        <w:rPr>
          <w:spacing w:val="3"/>
          <w:sz w:val="24"/>
          <w:szCs w:val="24"/>
        </w:rPr>
        <w:t>a</w:t>
      </w:r>
      <w:r w:rsidRPr="006C46E8">
        <w:rPr>
          <w:sz w:val="24"/>
          <w:szCs w:val="24"/>
        </w:rPr>
        <w:t>s</w:t>
      </w:r>
      <w:r w:rsidRPr="006C46E8">
        <w:rPr>
          <w:spacing w:val="-3"/>
          <w:sz w:val="24"/>
          <w:szCs w:val="24"/>
        </w:rPr>
        <w:t>i</w:t>
      </w:r>
      <w:r w:rsidRPr="006C46E8">
        <w:rPr>
          <w:spacing w:val="1"/>
          <w:sz w:val="24"/>
          <w:szCs w:val="24"/>
        </w:rPr>
        <w:t>l</w:t>
      </w:r>
      <w:r w:rsidRPr="006C46E8">
        <w:rPr>
          <w:spacing w:val="-5"/>
          <w:sz w:val="24"/>
          <w:szCs w:val="24"/>
        </w:rPr>
        <w:t>k</w:t>
      </w:r>
      <w:r w:rsidRPr="006C46E8">
        <w:rPr>
          <w:spacing w:val="7"/>
          <w:sz w:val="24"/>
          <w:szCs w:val="24"/>
        </w:rPr>
        <w:t>a</w:t>
      </w:r>
      <w:r w:rsidRPr="006C46E8">
        <w:rPr>
          <w:sz w:val="24"/>
          <w:szCs w:val="24"/>
        </w:rPr>
        <w:t xml:space="preserve">n </w:t>
      </w:r>
      <w:r w:rsidRPr="006C46E8">
        <w:rPr>
          <w:spacing w:val="1"/>
          <w:sz w:val="24"/>
          <w:szCs w:val="24"/>
        </w:rPr>
        <w:t>t</w:t>
      </w:r>
      <w:r w:rsidRPr="006C46E8">
        <w:rPr>
          <w:spacing w:val="-4"/>
          <w:sz w:val="24"/>
          <w:szCs w:val="24"/>
        </w:rPr>
        <w:t>i</w:t>
      </w:r>
      <w:r w:rsidRPr="006C46E8">
        <w:rPr>
          <w:spacing w:val="-5"/>
          <w:sz w:val="24"/>
          <w:szCs w:val="24"/>
        </w:rPr>
        <w:t>d</w:t>
      </w:r>
      <w:r w:rsidRPr="006C46E8">
        <w:rPr>
          <w:spacing w:val="7"/>
          <w:sz w:val="24"/>
          <w:szCs w:val="24"/>
        </w:rPr>
        <w:t>a</w:t>
      </w:r>
      <w:r w:rsidRPr="006C46E8">
        <w:rPr>
          <w:sz w:val="24"/>
          <w:szCs w:val="24"/>
        </w:rPr>
        <w:t>k p</w:t>
      </w:r>
      <w:r w:rsidRPr="006C46E8">
        <w:rPr>
          <w:spacing w:val="3"/>
          <w:sz w:val="24"/>
          <w:szCs w:val="24"/>
        </w:rPr>
        <w:t>a</w:t>
      </w:r>
      <w:r w:rsidRPr="006C46E8">
        <w:rPr>
          <w:sz w:val="24"/>
          <w:szCs w:val="24"/>
        </w:rPr>
        <w:t>s</w:t>
      </w:r>
      <w:r w:rsidRPr="006C46E8">
        <w:rPr>
          <w:spacing w:val="1"/>
          <w:sz w:val="24"/>
          <w:szCs w:val="24"/>
        </w:rPr>
        <w:t>t</w:t>
      </w:r>
      <w:r w:rsidRPr="006C46E8">
        <w:rPr>
          <w:sz w:val="24"/>
          <w:szCs w:val="24"/>
        </w:rPr>
        <w:t>i</w:t>
      </w:r>
      <w:r w:rsidRPr="006C46E8">
        <w:rPr>
          <w:spacing w:val="2"/>
          <w:sz w:val="24"/>
          <w:szCs w:val="24"/>
        </w:rPr>
        <w:t xml:space="preserve"> </w:t>
      </w:r>
      <w:r w:rsidRPr="006C46E8">
        <w:rPr>
          <w:spacing w:val="-5"/>
          <w:sz w:val="24"/>
          <w:szCs w:val="24"/>
        </w:rPr>
        <w:t>d</w:t>
      </w:r>
      <w:r w:rsidRPr="006C46E8">
        <w:rPr>
          <w:spacing w:val="-4"/>
          <w:sz w:val="24"/>
          <w:szCs w:val="24"/>
        </w:rPr>
        <w:t>i</w:t>
      </w:r>
      <w:r w:rsidRPr="006C46E8">
        <w:rPr>
          <w:spacing w:val="-5"/>
          <w:sz w:val="24"/>
          <w:szCs w:val="24"/>
        </w:rPr>
        <w:t>d</w:t>
      </w:r>
      <w:r w:rsidRPr="006C46E8">
        <w:rPr>
          <w:spacing w:val="3"/>
          <w:sz w:val="24"/>
          <w:szCs w:val="24"/>
        </w:rPr>
        <w:t>a</w:t>
      </w:r>
      <w:r w:rsidRPr="006C46E8">
        <w:rPr>
          <w:sz w:val="24"/>
          <w:szCs w:val="24"/>
        </w:rPr>
        <w:t>p</w:t>
      </w:r>
      <w:r w:rsidRPr="006C46E8">
        <w:rPr>
          <w:spacing w:val="3"/>
          <w:sz w:val="24"/>
          <w:szCs w:val="24"/>
        </w:rPr>
        <w:t>a</w:t>
      </w:r>
      <w:r w:rsidRPr="006C46E8">
        <w:rPr>
          <w:sz w:val="24"/>
          <w:szCs w:val="24"/>
        </w:rPr>
        <w:t>t</w:t>
      </w:r>
      <w:r w:rsidRPr="006C46E8">
        <w:rPr>
          <w:spacing w:val="6"/>
          <w:sz w:val="24"/>
          <w:szCs w:val="24"/>
        </w:rPr>
        <w:t xml:space="preserve"> </w:t>
      </w:r>
      <w:proofErr w:type="gramStart"/>
      <w:r w:rsidRPr="006C46E8">
        <w:rPr>
          <w:sz w:val="24"/>
          <w:szCs w:val="24"/>
        </w:rPr>
        <w:t>s</w:t>
      </w:r>
      <w:r w:rsidRPr="006C46E8">
        <w:rPr>
          <w:spacing w:val="-6"/>
          <w:sz w:val="24"/>
          <w:szCs w:val="24"/>
        </w:rPr>
        <w:t>e</w:t>
      </w:r>
      <w:r w:rsidRPr="006C46E8">
        <w:rPr>
          <w:spacing w:val="1"/>
          <w:sz w:val="24"/>
          <w:szCs w:val="24"/>
        </w:rPr>
        <w:t>t</w:t>
      </w:r>
      <w:r w:rsidRPr="006C46E8">
        <w:rPr>
          <w:spacing w:val="-2"/>
          <w:sz w:val="24"/>
          <w:szCs w:val="24"/>
        </w:rPr>
        <w:t>e</w:t>
      </w:r>
      <w:r w:rsidRPr="006C46E8">
        <w:rPr>
          <w:spacing w:val="-4"/>
          <w:sz w:val="24"/>
          <w:szCs w:val="24"/>
        </w:rPr>
        <w:t>l</w:t>
      </w:r>
      <w:r w:rsidRPr="006C46E8">
        <w:rPr>
          <w:spacing w:val="3"/>
          <w:sz w:val="24"/>
          <w:szCs w:val="24"/>
        </w:rPr>
        <w:t>a</w:t>
      </w:r>
      <w:r w:rsidRPr="006C46E8">
        <w:rPr>
          <w:sz w:val="24"/>
          <w:szCs w:val="24"/>
        </w:rPr>
        <w:t xml:space="preserve">h </w:t>
      </w:r>
      <w:r w:rsidRPr="006C46E8">
        <w:rPr>
          <w:spacing w:val="8"/>
          <w:sz w:val="24"/>
          <w:szCs w:val="24"/>
        </w:rPr>
        <w:t xml:space="preserve"> </w:t>
      </w:r>
      <w:r w:rsidRPr="006C46E8">
        <w:rPr>
          <w:spacing w:val="1"/>
          <w:sz w:val="24"/>
          <w:szCs w:val="24"/>
        </w:rPr>
        <w:t>i</w:t>
      </w:r>
      <w:r w:rsidRPr="006C46E8">
        <w:rPr>
          <w:spacing w:val="-5"/>
          <w:sz w:val="24"/>
          <w:szCs w:val="24"/>
        </w:rPr>
        <w:t>n</w:t>
      </w:r>
      <w:r w:rsidRPr="006C46E8">
        <w:rPr>
          <w:sz w:val="24"/>
          <w:szCs w:val="24"/>
        </w:rPr>
        <w:t>s</w:t>
      </w:r>
      <w:r w:rsidRPr="006C46E8">
        <w:rPr>
          <w:spacing w:val="1"/>
          <w:sz w:val="24"/>
          <w:szCs w:val="24"/>
        </w:rPr>
        <w:t>t</w:t>
      </w:r>
      <w:r w:rsidRPr="006C46E8">
        <w:rPr>
          <w:spacing w:val="3"/>
          <w:sz w:val="24"/>
          <w:szCs w:val="24"/>
        </w:rPr>
        <w:t>a</w:t>
      </w:r>
      <w:r w:rsidRPr="006C46E8">
        <w:rPr>
          <w:spacing w:val="-4"/>
          <w:sz w:val="24"/>
          <w:szCs w:val="24"/>
        </w:rPr>
        <w:t>l</w:t>
      </w:r>
      <w:r w:rsidRPr="006C46E8">
        <w:rPr>
          <w:spacing w:val="3"/>
          <w:sz w:val="24"/>
          <w:szCs w:val="24"/>
        </w:rPr>
        <w:t>a</w:t>
      </w:r>
      <w:r w:rsidRPr="006C46E8">
        <w:rPr>
          <w:sz w:val="24"/>
          <w:szCs w:val="24"/>
        </w:rPr>
        <w:t>si</w:t>
      </w:r>
      <w:proofErr w:type="gramEnd"/>
      <w:r w:rsidRPr="006C46E8">
        <w:rPr>
          <w:spacing w:val="2"/>
          <w:sz w:val="24"/>
          <w:szCs w:val="24"/>
        </w:rPr>
        <w:t xml:space="preserve"> </w:t>
      </w:r>
      <w:r w:rsidRPr="006C46E8">
        <w:rPr>
          <w:sz w:val="24"/>
          <w:szCs w:val="24"/>
        </w:rPr>
        <w:t>p</w:t>
      </w:r>
      <w:r w:rsidRPr="006C46E8">
        <w:rPr>
          <w:spacing w:val="-7"/>
          <w:sz w:val="24"/>
          <w:szCs w:val="24"/>
        </w:rPr>
        <w:t>e</w:t>
      </w:r>
      <w:r w:rsidRPr="006C46E8">
        <w:rPr>
          <w:spacing w:val="3"/>
          <w:sz w:val="24"/>
          <w:szCs w:val="24"/>
        </w:rPr>
        <w:t>ra</w:t>
      </w:r>
      <w:r w:rsidRPr="006C46E8">
        <w:rPr>
          <w:spacing w:val="-5"/>
          <w:sz w:val="24"/>
          <w:szCs w:val="24"/>
        </w:rPr>
        <w:t>n</w:t>
      </w:r>
      <w:r w:rsidRPr="006C46E8">
        <w:rPr>
          <w:sz w:val="24"/>
          <w:szCs w:val="24"/>
        </w:rPr>
        <w:t>g</w:t>
      </w:r>
      <w:r w:rsidRPr="006C46E8">
        <w:rPr>
          <w:spacing w:val="-5"/>
          <w:sz w:val="24"/>
          <w:szCs w:val="24"/>
        </w:rPr>
        <w:t>k</w:t>
      </w:r>
      <w:r w:rsidRPr="006C46E8">
        <w:rPr>
          <w:spacing w:val="3"/>
          <w:sz w:val="24"/>
          <w:szCs w:val="24"/>
        </w:rPr>
        <w:t>a</w:t>
      </w:r>
      <w:r w:rsidRPr="006C46E8">
        <w:rPr>
          <w:sz w:val="24"/>
          <w:szCs w:val="24"/>
        </w:rPr>
        <w:t>t</w:t>
      </w:r>
      <w:r w:rsidRPr="006C46E8">
        <w:rPr>
          <w:spacing w:val="6"/>
          <w:sz w:val="24"/>
          <w:szCs w:val="24"/>
        </w:rPr>
        <w:t xml:space="preserve"> </w:t>
      </w:r>
      <w:r w:rsidRPr="006C46E8">
        <w:rPr>
          <w:spacing w:val="2"/>
          <w:sz w:val="24"/>
          <w:szCs w:val="24"/>
        </w:rPr>
        <w:t>l</w:t>
      </w:r>
      <w:r w:rsidRPr="006C46E8">
        <w:rPr>
          <w:sz w:val="24"/>
          <w:szCs w:val="24"/>
        </w:rPr>
        <w:t>u</w:t>
      </w:r>
      <w:r w:rsidRPr="006C46E8">
        <w:rPr>
          <w:spacing w:val="-5"/>
          <w:sz w:val="24"/>
          <w:szCs w:val="24"/>
        </w:rPr>
        <w:t>n</w:t>
      </w:r>
      <w:r w:rsidRPr="006C46E8">
        <w:rPr>
          <w:spacing w:val="3"/>
          <w:sz w:val="24"/>
          <w:szCs w:val="24"/>
        </w:rPr>
        <w:t>a</w:t>
      </w:r>
      <w:r w:rsidRPr="006C46E8">
        <w:rPr>
          <w:spacing w:val="-5"/>
          <w:sz w:val="24"/>
          <w:szCs w:val="24"/>
        </w:rPr>
        <w:t>k</w:t>
      </w:r>
      <w:r w:rsidRPr="006C46E8">
        <w:rPr>
          <w:sz w:val="24"/>
          <w:szCs w:val="24"/>
        </w:rPr>
        <w:t>,</w:t>
      </w:r>
      <w:r w:rsidRPr="006C46E8">
        <w:rPr>
          <w:spacing w:val="7"/>
          <w:sz w:val="24"/>
          <w:szCs w:val="24"/>
        </w:rPr>
        <w:t xml:space="preserve"> </w:t>
      </w:r>
      <w:r w:rsidRPr="006C46E8">
        <w:rPr>
          <w:sz w:val="24"/>
          <w:szCs w:val="24"/>
        </w:rPr>
        <w:t>p</w:t>
      </w:r>
      <w:r w:rsidRPr="006C46E8">
        <w:rPr>
          <w:spacing w:val="-7"/>
          <w:sz w:val="24"/>
          <w:szCs w:val="24"/>
        </w:rPr>
        <w:t>e</w:t>
      </w:r>
      <w:r w:rsidRPr="006C46E8">
        <w:rPr>
          <w:spacing w:val="3"/>
          <w:sz w:val="24"/>
          <w:szCs w:val="24"/>
        </w:rPr>
        <w:t>ra</w:t>
      </w:r>
      <w:r w:rsidRPr="006C46E8">
        <w:rPr>
          <w:sz w:val="24"/>
          <w:szCs w:val="24"/>
        </w:rPr>
        <w:t>ng</w:t>
      </w:r>
      <w:r w:rsidRPr="006C46E8">
        <w:rPr>
          <w:spacing w:val="-5"/>
          <w:sz w:val="24"/>
          <w:szCs w:val="24"/>
        </w:rPr>
        <w:t>k</w:t>
      </w:r>
      <w:r w:rsidRPr="006C46E8">
        <w:rPr>
          <w:spacing w:val="3"/>
          <w:sz w:val="24"/>
          <w:szCs w:val="24"/>
        </w:rPr>
        <w:t>a</w:t>
      </w:r>
      <w:r w:rsidRPr="006C46E8">
        <w:rPr>
          <w:sz w:val="24"/>
          <w:szCs w:val="24"/>
        </w:rPr>
        <w:t>t</w:t>
      </w:r>
      <w:r w:rsidRPr="006C46E8">
        <w:rPr>
          <w:spacing w:val="6"/>
          <w:sz w:val="24"/>
          <w:szCs w:val="24"/>
        </w:rPr>
        <w:t xml:space="preserve"> </w:t>
      </w:r>
      <w:r w:rsidRPr="006C46E8">
        <w:rPr>
          <w:spacing w:val="-5"/>
          <w:sz w:val="24"/>
          <w:szCs w:val="24"/>
        </w:rPr>
        <w:t>k</w:t>
      </w:r>
      <w:r w:rsidRPr="006C46E8">
        <w:rPr>
          <w:spacing w:val="-7"/>
          <w:sz w:val="24"/>
          <w:szCs w:val="24"/>
        </w:rPr>
        <w:t>e</w:t>
      </w:r>
      <w:r w:rsidRPr="006C46E8">
        <w:rPr>
          <w:spacing w:val="3"/>
          <w:sz w:val="24"/>
          <w:szCs w:val="24"/>
        </w:rPr>
        <w:t>ra</w:t>
      </w:r>
      <w:r w:rsidRPr="006C46E8">
        <w:rPr>
          <w:sz w:val="24"/>
          <w:szCs w:val="24"/>
        </w:rPr>
        <w:t xml:space="preserve">s </w:t>
      </w:r>
      <w:r w:rsidRPr="006C46E8">
        <w:rPr>
          <w:spacing w:val="8"/>
          <w:sz w:val="24"/>
          <w:szCs w:val="24"/>
        </w:rPr>
        <w:t xml:space="preserve"> </w:t>
      </w:r>
      <w:r w:rsidRPr="006C46E8">
        <w:rPr>
          <w:spacing w:val="-5"/>
          <w:sz w:val="24"/>
          <w:szCs w:val="24"/>
        </w:rPr>
        <w:t>d</w:t>
      </w:r>
      <w:r w:rsidRPr="006C46E8">
        <w:rPr>
          <w:spacing w:val="3"/>
          <w:sz w:val="24"/>
          <w:szCs w:val="24"/>
        </w:rPr>
        <w:t>a</w:t>
      </w:r>
      <w:r w:rsidRPr="006C46E8">
        <w:rPr>
          <w:sz w:val="24"/>
          <w:szCs w:val="24"/>
        </w:rPr>
        <w:t xml:space="preserve">n </w:t>
      </w:r>
      <w:r w:rsidRPr="006C46E8">
        <w:rPr>
          <w:spacing w:val="8"/>
          <w:sz w:val="24"/>
          <w:szCs w:val="24"/>
        </w:rPr>
        <w:t xml:space="preserve"> </w:t>
      </w:r>
      <w:r w:rsidRPr="006C46E8">
        <w:rPr>
          <w:spacing w:val="-4"/>
          <w:sz w:val="24"/>
          <w:szCs w:val="24"/>
        </w:rPr>
        <w:t>j</w:t>
      </w:r>
      <w:r w:rsidRPr="006C46E8">
        <w:rPr>
          <w:spacing w:val="3"/>
          <w:sz w:val="24"/>
          <w:szCs w:val="24"/>
        </w:rPr>
        <w:t>ar</w:t>
      </w:r>
      <w:r w:rsidRPr="006C46E8">
        <w:rPr>
          <w:spacing w:val="-4"/>
          <w:sz w:val="24"/>
          <w:szCs w:val="24"/>
        </w:rPr>
        <w:t>i</w:t>
      </w:r>
      <w:r w:rsidRPr="006C46E8">
        <w:rPr>
          <w:spacing w:val="-5"/>
          <w:sz w:val="24"/>
          <w:szCs w:val="24"/>
        </w:rPr>
        <w:t>ng</w:t>
      </w:r>
      <w:r w:rsidRPr="006C46E8">
        <w:rPr>
          <w:spacing w:val="3"/>
          <w:sz w:val="24"/>
          <w:szCs w:val="24"/>
        </w:rPr>
        <w:t>a</w:t>
      </w:r>
      <w:r w:rsidRPr="006C46E8">
        <w:rPr>
          <w:sz w:val="24"/>
          <w:szCs w:val="24"/>
        </w:rPr>
        <w:t xml:space="preserve">n </w:t>
      </w:r>
      <w:r w:rsidRPr="006C46E8">
        <w:rPr>
          <w:spacing w:val="5"/>
          <w:sz w:val="24"/>
          <w:szCs w:val="24"/>
        </w:rPr>
        <w:t>s</w:t>
      </w:r>
      <w:r w:rsidRPr="006C46E8">
        <w:rPr>
          <w:spacing w:val="-2"/>
          <w:sz w:val="24"/>
          <w:szCs w:val="24"/>
        </w:rPr>
        <w:t>e</w:t>
      </w:r>
      <w:r w:rsidRPr="006C46E8">
        <w:rPr>
          <w:spacing w:val="1"/>
          <w:sz w:val="24"/>
          <w:szCs w:val="24"/>
        </w:rPr>
        <w:t>l</w:t>
      </w:r>
      <w:r w:rsidRPr="006C46E8">
        <w:rPr>
          <w:spacing w:val="-7"/>
          <w:sz w:val="24"/>
          <w:szCs w:val="24"/>
        </w:rPr>
        <w:t>e</w:t>
      </w:r>
      <w:r w:rsidRPr="006C46E8">
        <w:rPr>
          <w:sz w:val="24"/>
          <w:szCs w:val="24"/>
        </w:rPr>
        <w:t>s</w:t>
      </w:r>
      <w:r w:rsidRPr="006C46E8">
        <w:rPr>
          <w:spacing w:val="3"/>
          <w:sz w:val="24"/>
          <w:szCs w:val="24"/>
        </w:rPr>
        <w:t>a</w:t>
      </w:r>
      <w:r w:rsidRPr="006C46E8">
        <w:rPr>
          <w:sz w:val="24"/>
          <w:szCs w:val="24"/>
        </w:rPr>
        <w:t>i</w:t>
      </w:r>
      <w:r w:rsidRPr="006C46E8">
        <w:rPr>
          <w:spacing w:val="2"/>
          <w:sz w:val="24"/>
          <w:szCs w:val="24"/>
        </w:rPr>
        <w:t xml:space="preserve"> </w:t>
      </w:r>
      <w:r w:rsidRPr="006C46E8">
        <w:rPr>
          <w:sz w:val="24"/>
          <w:szCs w:val="24"/>
        </w:rPr>
        <w:t>di</w:t>
      </w:r>
      <w:r w:rsidRPr="006C46E8">
        <w:rPr>
          <w:spacing w:val="2"/>
          <w:sz w:val="24"/>
          <w:szCs w:val="24"/>
        </w:rPr>
        <w:t xml:space="preserve"> </w:t>
      </w:r>
      <w:r w:rsidRPr="006C46E8">
        <w:rPr>
          <w:spacing w:val="-4"/>
          <w:sz w:val="24"/>
          <w:szCs w:val="24"/>
        </w:rPr>
        <w:t>l</w:t>
      </w:r>
      <w:r w:rsidRPr="006C46E8">
        <w:rPr>
          <w:spacing w:val="3"/>
          <w:sz w:val="24"/>
          <w:szCs w:val="24"/>
        </w:rPr>
        <w:t>a</w:t>
      </w:r>
      <w:r w:rsidRPr="006C46E8">
        <w:rPr>
          <w:spacing w:val="-5"/>
          <w:sz w:val="24"/>
          <w:szCs w:val="24"/>
        </w:rPr>
        <w:t>k</w:t>
      </w:r>
      <w:r w:rsidRPr="006C46E8">
        <w:rPr>
          <w:spacing w:val="5"/>
          <w:sz w:val="24"/>
          <w:szCs w:val="24"/>
        </w:rPr>
        <w:t>u</w:t>
      </w:r>
      <w:r w:rsidRPr="006C46E8">
        <w:rPr>
          <w:spacing w:val="-5"/>
          <w:sz w:val="24"/>
          <w:szCs w:val="24"/>
        </w:rPr>
        <w:t>k</w:t>
      </w:r>
      <w:r w:rsidRPr="006C46E8">
        <w:rPr>
          <w:spacing w:val="3"/>
          <w:sz w:val="24"/>
          <w:szCs w:val="24"/>
        </w:rPr>
        <w:t>a</w:t>
      </w:r>
      <w:r w:rsidRPr="006C46E8">
        <w:rPr>
          <w:spacing w:val="-5"/>
          <w:sz w:val="24"/>
          <w:szCs w:val="24"/>
        </w:rPr>
        <w:t>n</w:t>
      </w:r>
      <w:r w:rsidRPr="006C46E8">
        <w:rPr>
          <w:sz w:val="24"/>
          <w:szCs w:val="24"/>
        </w:rPr>
        <w:t xml:space="preserve">. </w:t>
      </w:r>
      <w:r w:rsidRPr="006C46E8">
        <w:rPr>
          <w:spacing w:val="-3"/>
          <w:sz w:val="24"/>
          <w:szCs w:val="24"/>
        </w:rPr>
        <w:t>B</w:t>
      </w:r>
      <w:r w:rsidRPr="006C46E8">
        <w:rPr>
          <w:spacing w:val="3"/>
          <w:sz w:val="24"/>
          <w:szCs w:val="24"/>
        </w:rPr>
        <w:t>a</w:t>
      </w:r>
      <w:r w:rsidRPr="006C46E8">
        <w:rPr>
          <w:sz w:val="24"/>
          <w:szCs w:val="24"/>
        </w:rPr>
        <w:t>n</w:t>
      </w:r>
      <w:r w:rsidRPr="006C46E8">
        <w:rPr>
          <w:spacing w:val="-5"/>
          <w:sz w:val="24"/>
          <w:szCs w:val="24"/>
        </w:rPr>
        <w:t>y</w:t>
      </w:r>
      <w:r w:rsidRPr="006C46E8">
        <w:rPr>
          <w:spacing w:val="3"/>
          <w:sz w:val="24"/>
          <w:szCs w:val="24"/>
        </w:rPr>
        <w:t>a</w:t>
      </w:r>
      <w:r w:rsidRPr="006C46E8">
        <w:rPr>
          <w:sz w:val="24"/>
          <w:szCs w:val="24"/>
        </w:rPr>
        <w:t>k</w:t>
      </w:r>
      <w:r w:rsidRPr="006C46E8">
        <w:rPr>
          <w:spacing w:val="41"/>
          <w:sz w:val="24"/>
          <w:szCs w:val="24"/>
        </w:rPr>
        <w:t xml:space="preserve"> </w:t>
      </w:r>
      <w:r w:rsidRPr="006C46E8">
        <w:rPr>
          <w:spacing w:val="-5"/>
          <w:sz w:val="24"/>
          <w:szCs w:val="24"/>
        </w:rPr>
        <w:t>h</w:t>
      </w:r>
      <w:r w:rsidRPr="006C46E8">
        <w:rPr>
          <w:spacing w:val="3"/>
          <w:sz w:val="24"/>
          <w:szCs w:val="24"/>
        </w:rPr>
        <w:t>a</w:t>
      </w:r>
      <w:r w:rsidRPr="006C46E8">
        <w:rPr>
          <w:sz w:val="24"/>
          <w:szCs w:val="24"/>
        </w:rPr>
        <w:t xml:space="preserve">l  </w:t>
      </w:r>
      <w:r w:rsidRPr="006C46E8">
        <w:rPr>
          <w:spacing w:val="23"/>
          <w:sz w:val="24"/>
          <w:szCs w:val="24"/>
        </w:rPr>
        <w:t xml:space="preserve"> </w:t>
      </w:r>
      <w:r w:rsidRPr="006C46E8">
        <w:rPr>
          <w:sz w:val="24"/>
          <w:szCs w:val="24"/>
        </w:rPr>
        <w:t>k</w:t>
      </w:r>
      <w:r w:rsidRPr="006C46E8">
        <w:rPr>
          <w:spacing w:val="-7"/>
          <w:sz w:val="24"/>
          <w:szCs w:val="24"/>
        </w:rPr>
        <w:t>e</w:t>
      </w:r>
      <w:r w:rsidRPr="006C46E8">
        <w:rPr>
          <w:spacing w:val="6"/>
          <w:sz w:val="24"/>
          <w:szCs w:val="24"/>
        </w:rPr>
        <w:t>t</w:t>
      </w:r>
      <w:r w:rsidRPr="006C46E8">
        <w:rPr>
          <w:spacing w:val="1"/>
          <w:sz w:val="24"/>
          <w:szCs w:val="24"/>
        </w:rPr>
        <w:t>i</w:t>
      </w:r>
      <w:r w:rsidRPr="006C46E8">
        <w:rPr>
          <w:spacing w:val="-5"/>
          <w:sz w:val="24"/>
          <w:szCs w:val="24"/>
        </w:rPr>
        <w:t>d</w:t>
      </w:r>
      <w:r w:rsidRPr="006C46E8">
        <w:rPr>
          <w:spacing w:val="3"/>
          <w:sz w:val="24"/>
          <w:szCs w:val="24"/>
        </w:rPr>
        <w:t>a</w:t>
      </w:r>
      <w:r w:rsidRPr="006C46E8">
        <w:rPr>
          <w:spacing w:val="-5"/>
          <w:sz w:val="24"/>
          <w:szCs w:val="24"/>
        </w:rPr>
        <w:t>k</w:t>
      </w:r>
      <w:r w:rsidRPr="006C46E8">
        <w:rPr>
          <w:sz w:val="24"/>
          <w:szCs w:val="24"/>
        </w:rPr>
        <w:t>p</w:t>
      </w:r>
      <w:r w:rsidRPr="006C46E8">
        <w:rPr>
          <w:spacing w:val="3"/>
          <w:sz w:val="24"/>
          <w:szCs w:val="24"/>
        </w:rPr>
        <w:t>a</w:t>
      </w:r>
      <w:r w:rsidRPr="006C46E8">
        <w:rPr>
          <w:sz w:val="24"/>
          <w:szCs w:val="24"/>
        </w:rPr>
        <w:t>s</w:t>
      </w:r>
      <w:r w:rsidRPr="006C46E8">
        <w:rPr>
          <w:spacing w:val="1"/>
          <w:sz w:val="24"/>
          <w:szCs w:val="24"/>
        </w:rPr>
        <w:t>t</w:t>
      </w:r>
      <w:r w:rsidRPr="006C46E8">
        <w:rPr>
          <w:spacing w:val="-4"/>
          <w:sz w:val="24"/>
          <w:szCs w:val="24"/>
        </w:rPr>
        <w:t>i</w:t>
      </w:r>
      <w:r w:rsidRPr="006C46E8">
        <w:rPr>
          <w:spacing w:val="3"/>
          <w:sz w:val="24"/>
          <w:szCs w:val="24"/>
        </w:rPr>
        <w:t>a</w:t>
      </w:r>
      <w:r w:rsidRPr="006C46E8">
        <w:rPr>
          <w:sz w:val="24"/>
          <w:szCs w:val="24"/>
        </w:rPr>
        <w:t>n</w:t>
      </w:r>
      <w:r w:rsidRPr="006C46E8">
        <w:rPr>
          <w:spacing w:val="36"/>
          <w:sz w:val="24"/>
          <w:szCs w:val="24"/>
        </w:rPr>
        <w:t xml:space="preserve"> </w:t>
      </w:r>
      <w:r w:rsidRPr="006C46E8">
        <w:rPr>
          <w:spacing w:val="-5"/>
          <w:sz w:val="24"/>
          <w:szCs w:val="24"/>
        </w:rPr>
        <w:t>y</w:t>
      </w:r>
      <w:r w:rsidRPr="006C46E8">
        <w:rPr>
          <w:spacing w:val="7"/>
          <w:sz w:val="24"/>
          <w:szCs w:val="24"/>
        </w:rPr>
        <w:t>a</w:t>
      </w:r>
      <w:r w:rsidRPr="006C46E8">
        <w:rPr>
          <w:sz w:val="24"/>
          <w:szCs w:val="24"/>
        </w:rPr>
        <w:t>ng</w:t>
      </w:r>
      <w:r w:rsidRPr="006C46E8">
        <w:rPr>
          <w:spacing w:val="36"/>
          <w:sz w:val="24"/>
          <w:szCs w:val="24"/>
        </w:rPr>
        <w:t xml:space="preserve"> </w:t>
      </w:r>
      <w:r w:rsidRPr="006C46E8">
        <w:rPr>
          <w:spacing w:val="-5"/>
          <w:sz w:val="24"/>
          <w:szCs w:val="24"/>
        </w:rPr>
        <w:t>d</w:t>
      </w:r>
      <w:r w:rsidRPr="006C46E8">
        <w:rPr>
          <w:spacing w:val="3"/>
          <w:sz w:val="24"/>
          <w:szCs w:val="24"/>
        </w:rPr>
        <w:t>a</w:t>
      </w:r>
      <w:r w:rsidRPr="006C46E8">
        <w:rPr>
          <w:sz w:val="24"/>
          <w:szCs w:val="24"/>
        </w:rPr>
        <w:t>p</w:t>
      </w:r>
      <w:r w:rsidRPr="006C46E8">
        <w:rPr>
          <w:spacing w:val="3"/>
          <w:sz w:val="24"/>
          <w:szCs w:val="24"/>
        </w:rPr>
        <w:t>a</w:t>
      </w:r>
      <w:r w:rsidRPr="006C46E8">
        <w:rPr>
          <w:sz w:val="24"/>
          <w:szCs w:val="24"/>
        </w:rPr>
        <w:t>t</w:t>
      </w:r>
      <w:r w:rsidRPr="006C46E8">
        <w:rPr>
          <w:spacing w:val="42"/>
          <w:sz w:val="24"/>
          <w:szCs w:val="24"/>
        </w:rPr>
        <w:t xml:space="preserve"> </w:t>
      </w:r>
      <w:r w:rsidRPr="006C46E8">
        <w:rPr>
          <w:spacing w:val="-4"/>
          <w:sz w:val="24"/>
          <w:szCs w:val="24"/>
        </w:rPr>
        <w:t>m</w:t>
      </w:r>
      <w:r w:rsidRPr="006C46E8">
        <w:rPr>
          <w:spacing w:val="-2"/>
          <w:sz w:val="24"/>
          <w:szCs w:val="24"/>
        </w:rPr>
        <w:t>e</w:t>
      </w:r>
      <w:r w:rsidRPr="006C46E8">
        <w:rPr>
          <w:spacing w:val="-4"/>
          <w:sz w:val="24"/>
          <w:szCs w:val="24"/>
        </w:rPr>
        <w:t>m</w:t>
      </w:r>
      <w:r w:rsidRPr="006C46E8">
        <w:rPr>
          <w:spacing w:val="5"/>
          <w:sz w:val="24"/>
          <w:szCs w:val="24"/>
        </w:rPr>
        <w:t>p</w:t>
      </w:r>
      <w:r w:rsidRPr="006C46E8">
        <w:rPr>
          <w:spacing w:val="-2"/>
          <w:sz w:val="24"/>
          <w:szCs w:val="24"/>
        </w:rPr>
        <w:t>e</w:t>
      </w:r>
      <w:r w:rsidRPr="006C46E8">
        <w:rPr>
          <w:sz w:val="24"/>
          <w:szCs w:val="24"/>
        </w:rPr>
        <w:t>n</w:t>
      </w:r>
      <w:r w:rsidRPr="006C46E8">
        <w:rPr>
          <w:spacing w:val="-5"/>
          <w:sz w:val="24"/>
          <w:szCs w:val="24"/>
        </w:rPr>
        <w:t>g</w:t>
      </w:r>
      <w:r w:rsidRPr="006C46E8">
        <w:rPr>
          <w:spacing w:val="3"/>
          <w:sz w:val="24"/>
          <w:szCs w:val="24"/>
        </w:rPr>
        <w:t>ar</w:t>
      </w:r>
      <w:r w:rsidRPr="006C46E8">
        <w:rPr>
          <w:sz w:val="24"/>
          <w:szCs w:val="24"/>
        </w:rPr>
        <w:t xml:space="preserve">uhi  </w:t>
      </w:r>
      <w:r w:rsidRPr="006C46E8">
        <w:rPr>
          <w:spacing w:val="23"/>
          <w:sz w:val="24"/>
          <w:szCs w:val="24"/>
        </w:rPr>
        <w:t xml:space="preserve"> </w:t>
      </w:r>
      <w:r w:rsidRPr="006C46E8">
        <w:rPr>
          <w:sz w:val="24"/>
          <w:szCs w:val="24"/>
        </w:rPr>
        <w:t>k</w:t>
      </w:r>
      <w:r w:rsidRPr="006C46E8">
        <w:rPr>
          <w:spacing w:val="-7"/>
          <w:sz w:val="24"/>
          <w:szCs w:val="24"/>
        </w:rPr>
        <w:t>e</w:t>
      </w:r>
      <w:r w:rsidRPr="006C46E8">
        <w:rPr>
          <w:spacing w:val="5"/>
          <w:sz w:val="24"/>
          <w:szCs w:val="24"/>
        </w:rPr>
        <w:t>b</w:t>
      </w:r>
      <w:r w:rsidRPr="006C46E8">
        <w:rPr>
          <w:spacing w:val="-7"/>
          <w:sz w:val="24"/>
          <w:szCs w:val="24"/>
        </w:rPr>
        <w:t>e</w:t>
      </w:r>
      <w:r w:rsidRPr="006C46E8">
        <w:rPr>
          <w:spacing w:val="8"/>
          <w:sz w:val="24"/>
          <w:szCs w:val="24"/>
        </w:rPr>
        <w:t>r</w:t>
      </w:r>
      <w:r w:rsidRPr="006C46E8">
        <w:rPr>
          <w:spacing w:val="-5"/>
          <w:sz w:val="24"/>
          <w:szCs w:val="24"/>
        </w:rPr>
        <w:t>h</w:t>
      </w:r>
      <w:r w:rsidRPr="006C46E8">
        <w:rPr>
          <w:spacing w:val="3"/>
          <w:sz w:val="24"/>
          <w:szCs w:val="24"/>
        </w:rPr>
        <w:t>a</w:t>
      </w:r>
      <w:r w:rsidRPr="006C46E8">
        <w:rPr>
          <w:sz w:val="24"/>
          <w:szCs w:val="24"/>
        </w:rPr>
        <w:t>s</w:t>
      </w:r>
      <w:r w:rsidRPr="006C46E8">
        <w:rPr>
          <w:spacing w:val="-3"/>
          <w:sz w:val="24"/>
          <w:szCs w:val="24"/>
        </w:rPr>
        <w:t>i</w:t>
      </w:r>
      <w:r w:rsidRPr="006C46E8">
        <w:rPr>
          <w:spacing w:val="-4"/>
          <w:sz w:val="24"/>
          <w:szCs w:val="24"/>
        </w:rPr>
        <w:t>l</w:t>
      </w:r>
      <w:r w:rsidRPr="006C46E8">
        <w:rPr>
          <w:spacing w:val="7"/>
          <w:sz w:val="24"/>
          <w:szCs w:val="24"/>
        </w:rPr>
        <w:t>a</w:t>
      </w:r>
      <w:r w:rsidRPr="006C46E8">
        <w:rPr>
          <w:sz w:val="24"/>
          <w:szCs w:val="24"/>
        </w:rPr>
        <w:t>n</w:t>
      </w:r>
      <w:r w:rsidRPr="006C46E8">
        <w:rPr>
          <w:spacing w:val="36"/>
          <w:sz w:val="24"/>
          <w:szCs w:val="24"/>
        </w:rPr>
        <w:t xml:space="preserve"> </w:t>
      </w:r>
      <w:r w:rsidRPr="006C46E8">
        <w:rPr>
          <w:spacing w:val="-5"/>
          <w:sz w:val="24"/>
          <w:szCs w:val="24"/>
        </w:rPr>
        <w:t>d</w:t>
      </w:r>
      <w:r w:rsidRPr="006C46E8">
        <w:rPr>
          <w:spacing w:val="3"/>
          <w:sz w:val="24"/>
          <w:szCs w:val="24"/>
        </w:rPr>
        <w:t>ar</w:t>
      </w:r>
      <w:r w:rsidRPr="006C46E8">
        <w:rPr>
          <w:sz w:val="24"/>
          <w:szCs w:val="24"/>
        </w:rPr>
        <w:t>i</w:t>
      </w:r>
      <w:r w:rsidRPr="006C46E8">
        <w:rPr>
          <w:spacing w:val="37"/>
          <w:sz w:val="24"/>
          <w:szCs w:val="24"/>
        </w:rPr>
        <w:t xml:space="preserve"> </w:t>
      </w:r>
      <w:r w:rsidRPr="006C46E8">
        <w:rPr>
          <w:spacing w:val="1"/>
          <w:sz w:val="24"/>
          <w:szCs w:val="24"/>
        </w:rPr>
        <w:t>i</w:t>
      </w:r>
      <w:r w:rsidRPr="006C46E8">
        <w:rPr>
          <w:spacing w:val="-4"/>
          <w:sz w:val="24"/>
          <w:szCs w:val="24"/>
        </w:rPr>
        <w:t>m</w:t>
      </w:r>
      <w:r w:rsidRPr="006C46E8">
        <w:rPr>
          <w:sz w:val="24"/>
          <w:szCs w:val="24"/>
        </w:rPr>
        <w:t>p</w:t>
      </w:r>
      <w:r w:rsidRPr="006C46E8">
        <w:rPr>
          <w:spacing w:val="1"/>
          <w:sz w:val="24"/>
          <w:szCs w:val="24"/>
        </w:rPr>
        <w:t>l</w:t>
      </w:r>
      <w:r w:rsidRPr="006C46E8">
        <w:rPr>
          <w:spacing w:val="-2"/>
          <w:sz w:val="24"/>
          <w:szCs w:val="24"/>
        </w:rPr>
        <w:t>e</w:t>
      </w:r>
      <w:r w:rsidRPr="006C46E8">
        <w:rPr>
          <w:spacing w:val="1"/>
          <w:sz w:val="24"/>
          <w:szCs w:val="24"/>
        </w:rPr>
        <w:t>m</w:t>
      </w:r>
      <w:r w:rsidRPr="006C46E8">
        <w:rPr>
          <w:spacing w:val="-2"/>
          <w:sz w:val="24"/>
          <w:szCs w:val="24"/>
        </w:rPr>
        <w:t>e</w:t>
      </w:r>
      <w:r w:rsidRPr="006C46E8">
        <w:rPr>
          <w:spacing w:val="-5"/>
          <w:sz w:val="24"/>
          <w:szCs w:val="24"/>
        </w:rPr>
        <w:t>n</w:t>
      </w:r>
      <w:r w:rsidRPr="006C46E8">
        <w:rPr>
          <w:spacing w:val="1"/>
          <w:sz w:val="24"/>
          <w:szCs w:val="24"/>
        </w:rPr>
        <w:t>t</w:t>
      </w:r>
      <w:r w:rsidRPr="006C46E8">
        <w:rPr>
          <w:spacing w:val="3"/>
          <w:sz w:val="24"/>
          <w:szCs w:val="24"/>
        </w:rPr>
        <w:t>a</w:t>
      </w:r>
      <w:r w:rsidRPr="006C46E8">
        <w:rPr>
          <w:sz w:val="24"/>
          <w:szCs w:val="24"/>
        </w:rPr>
        <w:t>si</w:t>
      </w:r>
      <w:r w:rsidRPr="006C46E8">
        <w:rPr>
          <w:spacing w:val="38"/>
          <w:sz w:val="24"/>
          <w:szCs w:val="24"/>
        </w:rPr>
        <w:t xml:space="preserve"> </w:t>
      </w:r>
      <w:r w:rsidRPr="006C46E8">
        <w:rPr>
          <w:spacing w:val="2"/>
          <w:sz w:val="24"/>
          <w:szCs w:val="24"/>
        </w:rPr>
        <w:t>S</w:t>
      </w:r>
      <w:r w:rsidRPr="006C46E8">
        <w:rPr>
          <w:sz w:val="24"/>
          <w:szCs w:val="24"/>
        </w:rPr>
        <w:t>I</w:t>
      </w:r>
      <w:r w:rsidRPr="006C46E8">
        <w:rPr>
          <w:spacing w:val="39"/>
          <w:sz w:val="24"/>
          <w:szCs w:val="24"/>
        </w:rPr>
        <w:t xml:space="preserve"> </w:t>
      </w:r>
      <w:r w:rsidRPr="006C46E8">
        <w:rPr>
          <w:spacing w:val="-2"/>
          <w:sz w:val="24"/>
          <w:szCs w:val="24"/>
        </w:rPr>
        <w:t>(</w:t>
      </w:r>
      <w:r w:rsidRPr="006C46E8">
        <w:rPr>
          <w:spacing w:val="4"/>
          <w:sz w:val="24"/>
          <w:szCs w:val="24"/>
        </w:rPr>
        <w:t>T</w:t>
      </w:r>
      <w:r w:rsidRPr="006C46E8">
        <w:rPr>
          <w:sz w:val="24"/>
          <w:szCs w:val="24"/>
        </w:rPr>
        <w:t>h</w:t>
      </w:r>
      <w:r w:rsidRPr="006C46E8">
        <w:rPr>
          <w:spacing w:val="-5"/>
          <w:sz w:val="24"/>
          <w:szCs w:val="24"/>
        </w:rPr>
        <w:t>o</w:t>
      </w:r>
      <w:r w:rsidRPr="006C46E8">
        <w:rPr>
          <w:spacing w:val="3"/>
          <w:sz w:val="24"/>
          <w:szCs w:val="24"/>
        </w:rPr>
        <w:t>r</w:t>
      </w:r>
      <w:r w:rsidRPr="006C46E8">
        <w:rPr>
          <w:sz w:val="24"/>
          <w:szCs w:val="24"/>
        </w:rPr>
        <w:t>p,</w:t>
      </w:r>
    </w:p>
    <w:p w:rsidR="00C24265" w:rsidRPr="006C46E8" w:rsidRDefault="00CE0C5B" w:rsidP="000E47AC">
      <w:pPr>
        <w:spacing w:before="3"/>
        <w:ind w:right="76"/>
        <w:jc w:val="both"/>
        <w:rPr>
          <w:sz w:val="24"/>
          <w:szCs w:val="24"/>
        </w:rPr>
      </w:pPr>
      <w:r w:rsidRPr="006C46E8">
        <w:rPr>
          <w:sz w:val="24"/>
          <w:szCs w:val="24"/>
        </w:rPr>
        <w:t>2003</w:t>
      </w:r>
      <w:r w:rsidRPr="006C46E8">
        <w:rPr>
          <w:spacing w:val="-2"/>
          <w:sz w:val="24"/>
          <w:szCs w:val="24"/>
        </w:rPr>
        <w:t>)</w:t>
      </w:r>
      <w:r w:rsidRPr="006C46E8">
        <w:rPr>
          <w:sz w:val="24"/>
          <w:szCs w:val="24"/>
        </w:rPr>
        <w:t xml:space="preserve">. </w:t>
      </w:r>
      <w:r w:rsidRPr="006C46E8">
        <w:rPr>
          <w:spacing w:val="28"/>
          <w:sz w:val="24"/>
          <w:szCs w:val="24"/>
        </w:rPr>
        <w:t xml:space="preserve"> </w:t>
      </w:r>
      <w:r w:rsidRPr="006C46E8">
        <w:rPr>
          <w:spacing w:val="-3"/>
          <w:sz w:val="24"/>
          <w:szCs w:val="24"/>
        </w:rPr>
        <w:t>B</w:t>
      </w:r>
      <w:r w:rsidRPr="006C46E8">
        <w:rPr>
          <w:spacing w:val="-7"/>
          <w:sz w:val="24"/>
          <w:szCs w:val="24"/>
        </w:rPr>
        <w:t>e</w:t>
      </w:r>
      <w:r w:rsidRPr="006C46E8">
        <w:rPr>
          <w:spacing w:val="3"/>
          <w:sz w:val="24"/>
          <w:szCs w:val="24"/>
        </w:rPr>
        <w:t>ra</w:t>
      </w:r>
      <w:r w:rsidRPr="006C46E8">
        <w:rPr>
          <w:sz w:val="24"/>
          <w:szCs w:val="24"/>
        </w:rPr>
        <w:t>ng</w:t>
      </w:r>
      <w:r w:rsidRPr="006C46E8">
        <w:rPr>
          <w:spacing w:val="-5"/>
          <w:sz w:val="24"/>
          <w:szCs w:val="24"/>
        </w:rPr>
        <w:t>k</w:t>
      </w:r>
      <w:r w:rsidRPr="006C46E8">
        <w:rPr>
          <w:spacing w:val="3"/>
          <w:sz w:val="24"/>
          <w:szCs w:val="24"/>
        </w:rPr>
        <w:t>a</w:t>
      </w:r>
      <w:r w:rsidRPr="006C46E8">
        <w:rPr>
          <w:sz w:val="24"/>
          <w:szCs w:val="24"/>
        </w:rPr>
        <w:t xml:space="preserve">t </w:t>
      </w:r>
      <w:r w:rsidRPr="006C46E8">
        <w:rPr>
          <w:spacing w:val="26"/>
          <w:sz w:val="24"/>
          <w:szCs w:val="24"/>
        </w:rPr>
        <w:t xml:space="preserve"> </w:t>
      </w:r>
      <w:r w:rsidRPr="006C46E8">
        <w:rPr>
          <w:spacing w:val="-5"/>
          <w:sz w:val="24"/>
          <w:szCs w:val="24"/>
        </w:rPr>
        <w:t>d</w:t>
      </w:r>
      <w:r w:rsidRPr="006C46E8">
        <w:rPr>
          <w:spacing w:val="3"/>
          <w:sz w:val="24"/>
          <w:szCs w:val="24"/>
        </w:rPr>
        <w:t>ar</w:t>
      </w:r>
      <w:r w:rsidRPr="006C46E8">
        <w:rPr>
          <w:sz w:val="24"/>
          <w:szCs w:val="24"/>
        </w:rPr>
        <w:t xml:space="preserve">i </w:t>
      </w:r>
      <w:r w:rsidRPr="006C46E8">
        <w:rPr>
          <w:spacing w:val="21"/>
          <w:sz w:val="24"/>
          <w:szCs w:val="24"/>
        </w:rPr>
        <w:t xml:space="preserve"> </w:t>
      </w:r>
      <w:r w:rsidRPr="006C46E8">
        <w:rPr>
          <w:spacing w:val="-4"/>
          <w:sz w:val="24"/>
          <w:szCs w:val="24"/>
        </w:rPr>
        <w:t>i</w:t>
      </w:r>
      <w:r w:rsidRPr="006C46E8">
        <w:rPr>
          <w:sz w:val="24"/>
          <w:szCs w:val="24"/>
        </w:rPr>
        <w:t xml:space="preserve">su </w:t>
      </w:r>
      <w:r w:rsidRPr="006C46E8">
        <w:rPr>
          <w:spacing w:val="26"/>
          <w:sz w:val="24"/>
          <w:szCs w:val="24"/>
        </w:rPr>
        <w:t xml:space="preserve"> </w:t>
      </w:r>
      <w:r w:rsidRPr="006C46E8">
        <w:rPr>
          <w:spacing w:val="1"/>
          <w:sz w:val="24"/>
          <w:szCs w:val="24"/>
        </w:rPr>
        <w:t>t</w:t>
      </w:r>
      <w:r w:rsidRPr="006C46E8">
        <w:rPr>
          <w:spacing w:val="-7"/>
          <w:sz w:val="24"/>
          <w:szCs w:val="24"/>
        </w:rPr>
        <w:t>e</w:t>
      </w:r>
      <w:r w:rsidRPr="006C46E8">
        <w:rPr>
          <w:spacing w:val="3"/>
          <w:sz w:val="24"/>
          <w:szCs w:val="24"/>
        </w:rPr>
        <w:t>r</w:t>
      </w:r>
      <w:r w:rsidRPr="006C46E8">
        <w:rPr>
          <w:spacing w:val="5"/>
          <w:sz w:val="24"/>
          <w:szCs w:val="24"/>
        </w:rPr>
        <w:t>s</w:t>
      </w:r>
      <w:r w:rsidRPr="006C46E8">
        <w:rPr>
          <w:spacing w:val="-7"/>
          <w:sz w:val="24"/>
          <w:szCs w:val="24"/>
        </w:rPr>
        <w:t>e</w:t>
      </w:r>
      <w:r w:rsidRPr="006C46E8">
        <w:rPr>
          <w:sz w:val="24"/>
          <w:szCs w:val="24"/>
        </w:rPr>
        <w:t xml:space="preserve">but </w:t>
      </w:r>
      <w:r w:rsidRPr="006C46E8">
        <w:rPr>
          <w:spacing w:val="31"/>
          <w:sz w:val="24"/>
          <w:szCs w:val="24"/>
        </w:rPr>
        <w:t xml:space="preserve"> </w:t>
      </w:r>
      <w:r w:rsidRPr="006C46E8">
        <w:rPr>
          <w:spacing w:val="-9"/>
          <w:sz w:val="24"/>
          <w:szCs w:val="24"/>
        </w:rPr>
        <w:t>m</w:t>
      </w:r>
      <w:r w:rsidRPr="006C46E8">
        <w:rPr>
          <w:spacing w:val="3"/>
          <w:sz w:val="24"/>
          <w:szCs w:val="24"/>
        </w:rPr>
        <w:t>a</w:t>
      </w:r>
      <w:r w:rsidRPr="006C46E8">
        <w:rPr>
          <w:spacing w:val="-5"/>
          <w:sz w:val="24"/>
          <w:szCs w:val="24"/>
        </w:rPr>
        <w:t>k</w:t>
      </w:r>
      <w:r w:rsidRPr="006C46E8">
        <w:rPr>
          <w:sz w:val="24"/>
          <w:szCs w:val="24"/>
        </w:rPr>
        <w:t xml:space="preserve">a </w:t>
      </w:r>
      <w:r w:rsidRPr="006C46E8">
        <w:rPr>
          <w:spacing w:val="28"/>
          <w:sz w:val="24"/>
          <w:szCs w:val="24"/>
        </w:rPr>
        <w:t xml:space="preserve"> </w:t>
      </w:r>
      <w:r w:rsidRPr="006C46E8">
        <w:rPr>
          <w:sz w:val="24"/>
          <w:szCs w:val="24"/>
        </w:rPr>
        <w:t>M</w:t>
      </w:r>
      <w:r w:rsidRPr="006C46E8">
        <w:rPr>
          <w:spacing w:val="-3"/>
          <w:sz w:val="24"/>
          <w:szCs w:val="24"/>
        </w:rPr>
        <w:t>i</w:t>
      </w:r>
      <w:r w:rsidRPr="006C46E8">
        <w:rPr>
          <w:spacing w:val="3"/>
          <w:sz w:val="24"/>
          <w:szCs w:val="24"/>
        </w:rPr>
        <w:t>c</w:t>
      </w:r>
      <w:r w:rsidRPr="006C46E8">
        <w:rPr>
          <w:sz w:val="24"/>
          <w:szCs w:val="24"/>
        </w:rPr>
        <w:t>h</w:t>
      </w:r>
      <w:r w:rsidRPr="006C46E8">
        <w:rPr>
          <w:spacing w:val="-2"/>
          <w:sz w:val="24"/>
          <w:szCs w:val="24"/>
        </w:rPr>
        <w:t>e</w:t>
      </w:r>
      <w:r w:rsidRPr="006C46E8">
        <w:rPr>
          <w:sz w:val="24"/>
          <w:szCs w:val="24"/>
        </w:rPr>
        <w:t xml:space="preserve">l     </w:t>
      </w:r>
      <w:r w:rsidRPr="006C46E8">
        <w:rPr>
          <w:spacing w:val="1"/>
          <w:sz w:val="24"/>
          <w:szCs w:val="24"/>
        </w:rPr>
        <w:t>B</w:t>
      </w:r>
      <w:r w:rsidRPr="006C46E8">
        <w:rPr>
          <w:spacing w:val="-2"/>
          <w:sz w:val="24"/>
          <w:szCs w:val="24"/>
        </w:rPr>
        <w:t>e</w:t>
      </w:r>
      <w:r w:rsidRPr="006C46E8">
        <w:rPr>
          <w:spacing w:val="-5"/>
          <w:sz w:val="24"/>
          <w:szCs w:val="24"/>
        </w:rPr>
        <w:t>n</w:t>
      </w:r>
      <w:r w:rsidRPr="006C46E8">
        <w:rPr>
          <w:spacing w:val="3"/>
          <w:sz w:val="24"/>
          <w:szCs w:val="24"/>
        </w:rPr>
        <w:t>ar</w:t>
      </w:r>
      <w:r w:rsidRPr="006C46E8">
        <w:rPr>
          <w:spacing w:val="-5"/>
          <w:sz w:val="24"/>
          <w:szCs w:val="24"/>
        </w:rPr>
        <w:t>o</w:t>
      </w:r>
      <w:r w:rsidRPr="006C46E8">
        <w:rPr>
          <w:spacing w:val="3"/>
          <w:sz w:val="24"/>
          <w:szCs w:val="24"/>
        </w:rPr>
        <w:t>c</w:t>
      </w:r>
      <w:r w:rsidRPr="006C46E8">
        <w:rPr>
          <w:spacing w:val="-5"/>
          <w:sz w:val="24"/>
          <w:szCs w:val="24"/>
        </w:rPr>
        <w:t>h</w:t>
      </w:r>
      <w:r w:rsidRPr="006C46E8">
        <w:rPr>
          <w:sz w:val="24"/>
          <w:szCs w:val="24"/>
        </w:rPr>
        <w:t xml:space="preserve">, </w:t>
      </w:r>
      <w:r w:rsidRPr="006C46E8">
        <w:rPr>
          <w:spacing w:val="27"/>
          <w:sz w:val="24"/>
          <w:szCs w:val="24"/>
        </w:rPr>
        <w:t xml:space="preserve"> </w:t>
      </w:r>
      <w:r w:rsidRPr="006C46E8">
        <w:rPr>
          <w:sz w:val="24"/>
          <w:szCs w:val="24"/>
        </w:rPr>
        <w:t>s</w:t>
      </w:r>
      <w:r w:rsidRPr="006C46E8">
        <w:rPr>
          <w:spacing w:val="-2"/>
          <w:sz w:val="24"/>
          <w:szCs w:val="24"/>
        </w:rPr>
        <w:t>e</w:t>
      </w:r>
      <w:r w:rsidRPr="006C46E8">
        <w:rPr>
          <w:spacing w:val="-5"/>
          <w:sz w:val="24"/>
          <w:szCs w:val="24"/>
        </w:rPr>
        <w:t>o</w:t>
      </w:r>
      <w:r w:rsidRPr="006C46E8">
        <w:rPr>
          <w:spacing w:val="3"/>
          <w:sz w:val="24"/>
          <w:szCs w:val="24"/>
        </w:rPr>
        <w:t>ra</w:t>
      </w:r>
      <w:r w:rsidRPr="006C46E8">
        <w:rPr>
          <w:spacing w:val="-5"/>
          <w:sz w:val="24"/>
          <w:szCs w:val="24"/>
        </w:rPr>
        <w:t>n</w:t>
      </w:r>
      <w:r w:rsidRPr="006C46E8">
        <w:rPr>
          <w:sz w:val="24"/>
          <w:szCs w:val="24"/>
        </w:rPr>
        <w:t xml:space="preserve">g </w:t>
      </w:r>
      <w:r w:rsidRPr="006C46E8">
        <w:rPr>
          <w:spacing w:val="20"/>
          <w:sz w:val="24"/>
          <w:szCs w:val="24"/>
        </w:rPr>
        <w:t xml:space="preserve"> </w:t>
      </w:r>
      <w:r w:rsidRPr="006C46E8">
        <w:rPr>
          <w:sz w:val="24"/>
          <w:szCs w:val="24"/>
        </w:rPr>
        <w:t>p</w:t>
      </w:r>
      <w:r w:rsidRPr="006C46E8">
        <w:rPr>
          <w:spacing w:val="3"/>
          <w:sz w:val="24"/>
          <w:szCs w:val="24"/>
        </w:rPr>
        <w:t>r</w:t>
      </w:r>
      <w:r w:rsidRPr="006C46E8">
        <w:rPr>
          <w:sz w:val="24"/>
          <w:szCs w:val="24"/>
        </w:rPr>
        <w:t>o</w:t>
      </w:r>
      <w:r w:rsidRPr="006C46E8">
        <w:rPr>
          <w:spacing w:val="3"/>
          <w:sz w:val="24"/>
          <w:szCs w:val="24"/>
        </w:rPr>
        <w:t>f</w:t>
      </w:r>
      <w:r w:rsidRPr="006C46E8">
        <w:rPr>
          <w:spacing w:val="-7"/>
          <w:sz w:val="24"/>
          <w:szCs w:val="24"/>
        </w:rPr>
        <w:t>e</w:t>
      </w:r>
      <w:r w:rsidRPr="006C46E8">
        <w:rPr>
          <w:sz w:val="24"/>
          <w:szCs w:val="24"/>
        </w:rPr>
        <w:t>s</w:t>
      </w:r>
      <w:r w:rsidRPr="006C46E8">
        <w:rPr>
          <w:spacing w:val="6"/>
          <w:sz w:val="24"/>
          <w:szCs w:val="24"/>
        </w:rPr>
        <w:t>s</w:t>
      </w:r>
      <w:r w:rsidRPr="006C46E8">
        <w:rPr>
          <w:spacing w:val="-5"/>
          <w:sz w:val="24"/>
          <w:szCs w:val="24"/>
        </w:rPr>
        <w:t>o</w:t>
      </w:r>
      <w:r w:rsidRPr="006C46E8">
        <w:rPr>
          <w:sz w:val="24"/>
          <w:szCs w:val="24"/>
        </w:rPr>
        <w:t xml:space="preserve">r </w:t>
      </w:r>
      <w:r w:rsidRPr="006C46E8">
        <w:rPr>
          <w:spacing w:val="28"/>
          <w:sz w:val="24"/>
          <w:szCs w:val="24"/>
        </w:rPr>
        <w:t xml:space="preserve"> </w:t>
      </w:r>
      <w:r w:rsidRPr="006C46E8">
        <w:rPr>
          <w:spacing w:val="-5"/>
          <w:sz w:val="24"/>
          <w:szCs w:val="24"/>
        </w:rPr>
        <w:t>d</w:t>
      </w:r>
      <w:r w:rsidRPr="006C46E8">
        <w:rPr>
          <w:spacing w:val="3"/>
          <w:sz w:val="24"/>
          <w:szCs w:val="24"/>
        </w:rPr>
        <w:t>a</w:t>
      </w:r>
      <w:r w:rsidRPr="006C46E8">
        <w:rPr>
          <w:spacing w:val="-4"/>
          <w:sz w:val="24"/>
          <w:szCs w:val="24"/>
        </w:rPr>
        <w:t>l</w:t>
      </w:r>
      <w:r w:rsidRPr="006C46E8">
        <w:rPr>
          <w:spacing w:val="7"/>
          <w:sz w:val="24"/>
          <w:szCs w:val="24"/>
        </w:rPr>
        <w:t>a</w:t>
      </w:r>
      <w:r w:rsidRPr="006C46E8">
        <w:rPr>
          <w:sz w:val="24"/>
          <w:szCs w:val="24"/>
        </w:rPr>
        <w:t xml:space="preserve">m </w:t>
      </w:r>
      <w:r w:rsidRPr="006C46E8">
        <w:rPr>
          <w:spacing w:val="16"/>
          <w:sz w:val="24"/>
          <w:szCs w:val="24"/>
        </w:rPr>
        <w:t xml:space="preserve"> </w:t>
      </w:r>
      <w:r w:rsidRPr="006C46E8">
        <w:rPr>
          <w:sz w:val="24"/>
          <w:szCs w:val="24"/>
        </w:rPr>
        <w:t>b</w:t>
      </w:r>
      <w:r w:rsidRPr="006C46E8">
        <w:rPr>
          <w:spacing w:val="1"/>
          <w:sz w:val="24"/>
          <w:szCs w:val="24"/>
        </w:rPr>
        <w:t>i</w:t>
      </w:r>
      <w:r w:rsidRPr="006C46E8">
        <w:rPr>
          <w:spacing w:val="-5"/>
          <w:sz w:val="24"/>
          <w:szCs w:val="24"/>
        </w:rPr>
        <w:t>d</w:t>
      </w:r>
      <w:r w:rsidRPr="006C46E8">
        <w:rPr>
          <w:spacing w:val="7"/>
          <w:sz w:val="24"/>
          <w:szCs w:val="24"/>
        </w:rPr>
        <w:t>a</w:t>
      </w:r>
      <w:r w:rsidRPr="006C46E8">
        <w:rPr>
          <w:sz w:val="24"/>
          <w:szCs w:val="24"/>
        </w:rPr>
        <w:t>ng M</w:t>
      </w:r>
      <w:r w:rsidRPr="006C46E8">
        <w:rPr>
          <w:spacing w:val="3"/>
          <w:sz w:val="24"/>
          <w:szCs w:val="24"/>
        </w:rPr>
        <w:t>a</w:t>
      </w:r>
      <w:r w:rsidRPr="006C46E8">
        <w:rPr>
          <w:spacing w:val="-5"/>
          <w:sz w:val="24"/>
          <w:szCs w:val="24"/>
        </w:rPr>
        <w:t>n</w:t>
      </w:r>
      <w:r w:rsidRPr="006C46E8">
        <w:rPr>
          <w:spacing w:val="3"/>
          <w:sz w:val="24"/>
          <w:szCs w:val="24"/>
        </w:rPr>
        <w:t>a</w:t>
      </w:r>
      <w:r w:rsidRPr="006C46E8">
        <w:rPr>
          <w:spacing w:val="-4"/>
          <w:sz w:val="24"/>
          <w:szCs w:val="24"/>
        </w:rPr>
        <w:t>j</w:t>
      </w:r>
      <w:r w:rsidRPr="006C46E8">
        <w:rPr>
          <w:spacing w:val="-2"/>
          <w:sz w:val="24"/>
          <w:szCs w:val="24"/>
        </w:rPr>
        <w:t>e</w:t>
      </w:r>
      <w:r w:rsidRPr="006C46E8">
        <w:rPr>
          <w:spacing w:val="-4"/>
          <w:sz w:val="24"/>
          <w:szCs w:val="24"/>
        </w:rPr>
        <w:t>m</w:t>
      </w:r>
      <w:r w:rsidRPr="006C46E8">
        <w:rPr>
          <w:spacing w:val="-2"/>
          <w:sz w:val="24"/>
          <w:szCs w:val="24"/>
        </w:rPr>
        <w:t>e</w:t>
      </w:r>
      <w:r w:rsidRPr="006C46E8">
        <w:rPr>
          <w:sz w:val="24"/>
          <w:szCs w:val="24"/>
        </w:rPr>
        <w:t>n</w:t>
      </w:r>
      <w:r w:rsidRPr="006C46E8">
        <w:rPr>
          <w:spacing w:val="9"/>
          <w:sz w:val="24"/>
          <w:szCs w:val="24"/>
        </w:rPr>
        <w:t xml:space="preserve"> </w:t>
      </w:r>
      <w:r w:rsidRPr="006C46E8">
        <w:rPr>
          <w:spacing w:val="2"/>
          <w:sz w:val="24"/>
          <w:szCs w:val="24"/>
        </w:rPr>
        <w:t>S</w:t>
      </w:r>
      <w:r w:rsidRPr="006C46E8">
        <w:rPr>
          <w:spacing w:val="-4"/>
          <w:sz w:val="24"/>
          <w:szCs w:val="24"/>
        </w:rPr>
        <w:t>i</w:t>
      </w:r>
      <w:r w:rsidRPr="006C46E8">
        <w:rPr>
          <w:sz w:val="24"/>
          <w:szCs w:val="24"/>
        </w:rPr>
        <w:t>s</w:t>
      </w:r>
      <w:r w:rsidRPr="006C46E8">
        <w:rPr>
          <w:spacing w:val="8"/>
          <w:sz w:val="24"/>
          <w:szCs w:val="24"/>
        </w:rPr>
        <w:t>t</w:t>
      </w:r>
      <w:r w:rsidRPr="006C46E8">
        <w:rPr>
          <w:spacing w:val="1"/>
          <w:sz w:val="24"/>
          <w:szCs w:val="24"/>
        </w:rPr>
        <w:t>i</w:t>
      </w:r>
      <w:r w:rsidRPr="006C46E8">
        <w:rPr>
          <w:sz w:val="24"/>
          <w:szCs w:val="24"/>
        </w:rPr>
        <w:t xml:space="preserve">m </w:t>
      </w:r>
      <w:r w:rsidRPr="006C46E8">
        <w:rPr>
          <w:spacing w:val="3"/>
          <w:sz w:val="24"/>
          <w:szCs w:val="24"/>
        </w:rPr>
        <w:t>I</w:t>
      </w:r>
      <w:r w:rsidRPr="006C46E8">
        <w:rPr>
          <w:spacing w:val="-5"/>
          <w:sz w:val="24"/>
          <w:szCs w:val="24"/>
        </w:rPr>
        <w:t>n</w:t>
      </w:r>
      <w:r w:rsidRPr="006C46E8">
        <w:rPr>
          <w:spacing w:val="3"/>
          <w:sz w:val="24"/>
          <w:szCs w:val="24"/>
        </w:rPr>
        <w:t>f</w:t>
      </w:r>
      <w:r w:rsidRPr="006C46E8">
        <w:rPr>
          <w:spacing w:val="-5"/>
          <w:sz w:val="24"/>
          <w:szCs w:val="24"/>
        </w:rPr>
        <w:t>o</w:t>
      </w:r>
      <w:r w:rsidRPr="006C46E8">
        <w:rPr>
          <w:spacing w:val="8"/>
          <w:sz w:val="24"/>
          <w:szCs w:val="24"/>
        </w:rPr>
        <w:t>r</w:t>
      </w:r>
      <w:r w:rsidRPr="006C46E8">
        <w:rPr>
          <w:spacing w:val="-9"/>
          <w:sz w:val="24"/>
          <w:szCs w:val="24"/>
        </w:rPr>
        <w:t>m</w:t>
      </w:r>
      <w:r w:rsidRPr="006C46E8">
        <w:rPr>
          <w:spacing w:val="3"/>
          <w:sz w:val="24"/>
          <w:szCs w:val="24"/>
        </w:rPr>
        <w:t>a</w:t>
      </w:r>
      <w:r w:rsidRPr="006C46E8">
        <w:rPr>
          <w:sz w:val="24"/>
          <w:szCs w:val="24"/>
        </w:rPr>
        <w:t>si</w:t>
      </w:r>
      <w:r w:rsidRPr="006C46E8">
        <w:rPr>
          <w:spacing w:val="10"/>
          <w:sz w:val="24"/>
          <w:szCs w:val="24"/>
        </w:rPr>
        <w:t xml:space="preserve"> </w:t>
      </w:r>
      <w:r w:rsidRPr="006C46E8">
        <w:rPr>
          <w:spacing w:val="-5"/>
          <w:sz w:val="24"/>
          <w:szCs w:val="24"/>
        </w:rPr>
        <w:t>d</w:t>
      </w:r>
      <w:r w:rsidRPr="006C46E8">
        <w:rPr>
          <w:spacing w:val="3"/>
          <w:sz w:val="24"/>
          <w:szCs w:val="24"/>
        </w:rPr>
        <w:t>ar</w:t>
      </w:r>
      <w:r w:rsidRPr="006C46E8">
        <w:rPr>
          <w:sz w:val="24"/>
          <w:szCs w:val="24"/>
        </w:rPr>
        <w:t>i</w:t>
      </w:r>
      <w:r w:rsidRPr="006C46E8">
        <w:rPr>
          <w:spacing w:val="5"/>
          <w:sz w:val="24"/>
          <w:szCs w:val="24"/>
        </w:rPr>
        <w:t xml:space="preserve"> </w:t>
      </w:r>
      <w:r w:rsidRPr="006C46E8">
        <w:rPr>
          <w:spacing w:val="2"/>
          <w:sz w:val="24"/>
          <w:szCs w:val="24"/>
        </w:rPr>
        <w:t>S</w:t>
      </w:r>
      <w:r w:rsidRPr="006C46E8">
        <w:rPr>
          <w:spacing w:val="-5"/>
          <w:sz w:val="24"/>
          <w:szCs w:val="24"/>
        </w:rPr>
        <w:t>y</w:t>
      </w:r>
      <w:r w:rsidRPr="006C46E8">
        <w:rPr>
          <w:spacing w:val="3"/>
          <w:sz w:val="24"/>
          <w:szCs w:val="24"/>
        </w:rPr>
        <w:t>ra</w:t>
      </w:r>
      <w:r w:rsidRPr="006C46E8">
        <w:rPr>
          <w:spacing w:val="-2"/>
          <w:sz w:val="24"/>
          <w:szCs w:val="24"/>
        </w:rPr>
        <w:t>c</w:t>
      </w:r>
      <w:r w:rsidRPr="006C46E8">
        <w:rPr>
          <w:sz w:val="24"/>
          <w:szCs w:val="24"/>
        </w:rPr>
        <w:t xml:space="preserve">use  </w:t>
      </w:r>
      <w:r w:rsidRPr="006C46E8">
        <w:rPr>
          <w:spacing w:val="12"/>
          <w:sz w:val="24"/>
          <w:szCs w:val="24"/>
        </w:rPr>
        <w:t xml:space="preserve"> </w:t>
      </w:r>
      <w:r w:rsidRPr="006C46E8">
        <w:rPr>
          <w:spacing w:val="-1"/>
          <w:sz w:val="24"/>
          <w:szCs w:val="24"/>
        </w:rPr>
        <w:t>U</w:t>
      </w:r>
      <w:r w:rsidRPr="006C46E8">
        <w:rPr>
          <w:spacing w:val="-5"/>
          <w:sz w:val="24"/>
          <w:szCs w:val="24"/>
        </w:rPr>
        <w:t>n</w:t>
      </w:r>
      <w:r w:rsidRPr="006C46E8">
        <w:rPr>
          <w:spacing w:val="1"/>
          <w:sz w:val="24"/>
          <w:szCs w:val="24"/>
        </w:rPr>
        <w:t>i</w:t>
      </w:r>
      <w:r w:rsidRPr="006C46E8">
        <w:rPr>
          <w:sz w:val="24"/>
          <w:szCs w:val="24"/>
        </w:rPr>
        <w:t>v</w:t>
      </w:r>
      <w:r w:rsidRPr="006C46E8">
        <w:rPr>
          <w:spacing w:val="3"/>
          <w:sz w:val="24"/>
          <w:szCs w:val="24"/>
        </w:rPr>
        <w:t>er</w:t>
      </w:r>
      <w:r w:rsidRPr="006C46E8">
        <w:rPr>
          <w:sz w:val="24"/>
          <w:szCs w:val="24"/>
        </w:rPr>
        <w:t>s</w:t>
      </w:r>
      <w:r w:rsidRPr="006C46E8">
        <w:rPr>
          <w:spacing w:val="-3"/>
          <w:sz w:val="24"/>
          <w:szCs w:val="24"/>
        </w:rPr>
        <w:t>i</w:t>
      </w:r>
      <w:r w:rsidRPr="006C46E8">
        <w:rPr>
          <w:spacing w:val="1"/>
          <w:sz w:val="24"/>
          <w:szCs w:val="24"/>
        </w:rPr>
        <w:t>t</w:t>
      </w:r>
      <w:r w:rsidRPr="006C46E8">
        <w:rPr>
          <w:spacing w:val="-5"/>
          <w:sz w:val="24"/>
          <w:szCs w:val="24"/>
        </w:rPr>
        <w:t>y</w:t>
      </w:r>
      <w:r w:rsidRPr="006C46E8">
        <w:rPr>
          <w:sz w:val="24"/>
          <w:szCs w:val="24"/>
        </w:rPr>
        <w:t>,</w:t>
      </w:r>
      <w:r w:rsidRPr="006C46E8">
        <w:rPr>
          <w:spacing w:val="11"/>
          <w:sz w:val="24"/>
          <w:szCs w:val="24"/>
        </w:rPr>
        <w:t xml:space="preserve"> </w:t>
      </w:r>
      <w:r w:rsidRPr="006C46E8">
        <w:rPr>
          <w:spacing w:val="-1"/>
          <w:sz w:val="24"/>
          <w:szCs w:val="24"/>
        </w:rPr>
        <w:t>N</w:t>
      </w:r>
      <w:r w:rsidRPr="006C46E8">
        <w:rPr>
          <w:spacing w:val="-2"/>
          <w:sz w:val="24"/>
          <w:szCs w:val="24"/>
        </w:rPr>
        <w:t>e</w:t>
      </w:r>
      <w:r w:rsidRPr="006C46E8">
        <w:rPr>
          <w:sz w:val="24"/>
          <w:szCs w:val="24"/>
        </w:rPr>
        <w:t>w</w:t>
      </w:r>
      <w:r w:rsidRPr="006C46E8">
        <w:rPr>
          <w:spacing w:val="8"/>
          <w:sz w:val="24"/>
          <w:szCs w:val="24"/>
        </w:rPr>
        <w:t xml:space="preserve"> </w:t>
      </w:r>
      <w:r w:rsidRPr="006C46E8">
        <w:rPr>
          <w:spacing w:val="-1"/>
          <w:sz w:val="24"/>
          <w:szCs w:val="24"/>
        </w:rPr>
        <w:t>Y</w:t>
      </w:r>
      <w:r w:rsidRPr="006C46E8">
        <w:rPr>
          <w:spacing w:val="-5"/>
          <w:sz w:val="24"/>
          <w:szCs w:val="24"/>
        </w:rPr>
        <w:t>o</w:t>
      </w:r>
      <w:r w:rsidRPr="006C46E8">
        <w:rPr>
          <w:spacing w:val="3"/>
          <w:sz w:val="24"/>
          <w:szCs w:val="24"/>
        </w:rPr>
        <w:t>r</w:t>
      </w:r>
      <w:r w:rsidRPr="006C46E8">
        <w:rPr>
          <w:spacing w:val="-5"/>
          <w:sz w:val="24"/>
          <w:szCs w:val="24"/>
        </w:rPr>
        <w:t>k</w:t>
      </w:r>
      <w:r w:rsidRPr="006C46E8">
        <w:rPr>
          <w:sz w:val="24"/>
          <w:szCs w:val="24"/>
        </w:rPr>
        <w:t>,</w:t>
      </w:r>
      <w:r w:rsidRPr="006C46E8">
        <w:rPr>
          <w:spacing w:val="11"/>
          <w:sz w:val="24"/>
          <w:szCs w:val="24"/>
        </w:rPr>
        <w:t xml:space="preserve"> </w:t>
      </w:r>
      <w:r w:rsidRPr="006C46E8">
        <w:rPr>
          <w:spacing w:val="-5"/>
          <w:sz w:val="24"/>
          <w:szCs w:val="24"/>
        </w:rPr>
        <w:t>d</w:t>
      </w:r>
      <w:r w:rsidRPr="006C46E8">
        <w:rPr>
          <w:spacing w:val="3"/>
          <w:sz w:val="24"/>
          <w:szCs w:val="24"/>
        </w:rPr>
        <w:t>a</w:t>
      </w:r>
      <w:r w:rsidRPr="006C46E8">
        <w:rPr>
          <w:spacing w:val="-4"/>
          <w:sz w:val="24"/>
          <w:szCs w:val="24"/>
        </w:rPr>
        <w:t>l</w:t>
      </w:r>
      <w:r w:rsidRPr="006C46E8">
        <w:rPr>
          <w:spacing w:val="7"/>
          <w:sz w:val="24"/>
          <w:szCs w:val="24"/>
        </w:rPr>
        <w:t>a</w:t>
      </w:r>
      <w:r w:rsidRPr="006C46E8">
        <w:rPr>
          <w:sz w:val="24"/>
          <w:szCs w:val="24"/>
        </w:rPr>
        <w:t xml:space="preserve">m </w:t>
      </w:r>
      <w:r w:rsidRPr="006C46E8">
        <w:rPr>
          <w:spacing w:val="5"/>
          <w:sz w:val="24"/>
          <w:szCs w:val="24"/>
        </w:rPr>
        <w:lastRenderedPageBreak/>
        <w:t>p</w:t>
      </w:r>
      <w:r w:rsidRPr="006C46E8">
        <w:rPr>
          <w:spacing w:val="-2"/>
          <w:sz w:val="24"/>
          <w:szCs w:val="24"/>
        </w:rPr>
        <w:t>e</w:t>
      </w:r>
      <w:r w:rsidRPr="006C46E8">
        <w:rPr>
          <w:sz w:val="24"/>
          <w:szCs w:val="24"/>
        </w:rPr>
        <w:t>n</w:t>
      </w:r>
      <w:r w:rsidRPr="006C46E8">
        <w:rPr>
          <w:spacing w:val="-2"/>
          <w:sz w:val="24"/>
          <w:szCs w:val="24"/>
        </w:rPr>
        <w:t>e</w:t>
      </w:r>
      <w:r w:rsidRPr="006C46E8">
        <w:rPr>
          <w:spacing w:val="1"/>
          <w:sz w:val="24"/>
          <w:szCs w:val="24"/>
        </w:rPr>
        <w:t>l</w:t>
      </w:r>
      <w:r w:rsidRPr="006C46E8">
        <w:rPr>
          <w:spacing w:val="-4"/>
          <w:sz w:val="24"/>
          <w:szCs w:val="24"/>
        </w:rPr>
        <w:t>i</w:t>
      </w:r>
      <w:r w:rsidRPr="006C46E8">
        <w:rPr>
          <w:spacing w:val="1"/>
          <w:sz w:val="24"/>
          <w:szCs w:val="24"/>
        </w:rPr>
        <w:t>t</w:t>
      </w:r>
      <w:r w:rsidRPr="006C46E8">
        <w:rPr>
          <w:spacing w:val="-4"/>
          <w:sz w:val="24"/>
          <w:szCs w:val="24"/>
        </w:rPr>
        <w:t>i</w:t>
      </w:r>
      <w:r w:rsidRPr="006C46E8">
        <w:rPr>
          <w:spacing w:val="7"/>
          <w:sz w:val="24"/>
          <w:szCs w:val="24"/>
        </w:rPr>
        <w:t>a</w:t>
      </w:r>
      <w:r w:rsidRPr="006C46E8">
        <w:rPr>
          <w:spacing w:val="-5"/>
          <w:sz w:val="24"/>
          <w:szCs w:val="24"/>
        </w:rPr>
        <w:t>n</w:t>
      </w:r>
      <w:r w:rsidRPr="006C46E8">
        <w:rPr>
          <w:sz w:val="24"/>
          <w:szCs w:val="24"/>
        </w:rPr>
        <w:t>n</w:t>
      </w:r>
      <w:r w:rsidRPr="006C46E8">
        <w:rPr>
          <w:spacing w:val="-5"/>
          <w:sz w:val="24"/>
          <w:szCs w:val="24"/>
        </w:rPr>
        <w:t>y</w:t>
      </w:r>
      <w:r w:rsidRPr="006C46E8">
        <w:rPr>
          <w:sz w:val="24"/>
          <w:szCs w:val="24"/>
        </w:rPr>
        <w:t xml:space="preserve">a  </w:t>
      </w:r>
      <w:r w:rsidRPr="006C46E8">
        <w:rPr>
          <w:spacing w:val="21"/>
          <w:sz w:val="24"/>
          <w:szCs w:val="24"/>
        </w:rPr>
        <w:t xml:space="preserve"> </w:t>
      </w:r>
      <w:r w:rsidRPr="006C46E8">
        <w:rPr>
          <w:spacing w:val="-5"/>
          <w:sz w:val="24"/>
          <w:szCs w:val="24"/>
        </w:rPr>
        <w:t>y</w:t>
      </w:r>
      <w:r w:rsidRPr="006C46E8">
        <w:rPr>
          <w:spacing w:val="3"/>
          <w:sz w:val="24"/>
          <w:szCs w:val="24"/>
        </w:rPr>
        <w:t>a</w:t>
      </w:r>
      <w:r w:rsidRPr="006C46E8">
        <w:rPr>
          <w:sz w:val="24"/>
          <w:szCs w:val="24"/>
        </w:rPr>
        <w:t>ng d</w:t>
      </w:r>
      <w:r w:rsidRPr="006C46E8">
        <w:rPr>
          <w:spacing w:val="-4"/>
          <w:sz w:val="24"/>
          <w:szCs w:val="24"/>
        </w:rPr>
        <w:t>il</w:t>
      </w:r>
      <w:r w:rsidRPr="006C46E8">
        <w:rPr>
          <w:spacing w:val="7"/>
          <w:sz w:val="24"/>
          <w:szCs w:val="24"/>
        </w:rPr>
        <w:t>a</w:t>
      </w:r>
      <w:r w:rsidRPr="006C46E8">
        <w:rPr>
          <w:spacing w:val="-5"/>
          <w:sz w:val="24"/>
          <w:szCs w:val="24"/>
        </w:rPr>
        <w:t>k</w:t>
      </w:r>
      <w:r w:rsidRPr="006C46E8">
        <w:rPr>
          <w:sz w:val="24"/>
          <w:szCs w:val="24"/>
        </w:rPr>
        <w:t>u</w:t>
      </w:r>
      <w:r w:rsidRPr="006C46E8">
        <w:rPr>
          <w:spacing w:val="-5"/>
          <w:sz w:val="24"/>
          <w:szCs w:val="24"/>
        </w:rPr>
        <w:t>k</w:t>
      </w:r>
      <w:r w:rsidRPr="006C46E8">
        <w:rPr>
          <w:spacing w:val="7"/>
          <w:sz w:val="24"/>
          <w:szCs w:val="24"/>
        </w:rPr>
        <w:t>a</w:t>
      </w:r>
      <w:r w:rsidRPr="006C46E8">
        <w:rPr>
          <w:sz w:val="24"/>
          <w:szCs w:val="24"/>
        </w:rPr>
        <w:t>n</w:t>
      </w:r>
      <w:r w:rsidRPr="006C46E8">
        <w:rPr>
          <w:spacing w:val="21"/>
          <w:sz w:val="24"/>
          <w:szCs w:val="24"/>
        </w:rPr>
        <w:t xml:space="preserve"> </w:t>
      </w:r>
      <w:r w:rsidRPr="006C46E8">
        <w:rPr>
          <w:spacing w:val="1"/>
          <w:sz w:val="24"/>
          <w:szCs w:val="24"/>
        </w:rPr>
        <w:t>t</w:t>
      </w:r>
      <w:r w:rsidRPr="006C46E8">
        <w:rPr>
          <w:spacing w:val="3"/>
          <w:sz w:val="24"/>
          <w:szCs w:val="24"/>
        </w:rPr>
        <w:t>a</w:t>
      </w:r>
      <w:r w:rsidRPr="006C46E8">
        <w:rPr>
          <w:spacing w:val="-5"/>
          <w:sz w:val="24"/>
          <w:szCs w:val="24"/>
        </w:rPr>
        <w:t>h</w:t>
      </w:r>
      <w:r w:rsidRPr="006C46E8">
        <w:rPr>
          <w:sz w:val="24"/>
          <w:szCs w:val="24"/>
        </w:rPr>
        <w:t>un</w:t>
      </w:r>
      <w:r w:rsidRPr="006C46E8">
        <w:rPr>
          <w:spacing w:val="21"/>
          <w:sz w:val="24"/>
          <w:szCs w:val="24"/>
        </w:rPr>
        <w:t xml:space="preserve"> </w:t>
      </w:r>
      <w:r w:rsidRPr="006C46E8">
        <w:rPr>
          <w:sz w:val="24"/>
          <w:szCs w:val="24"/>
        </w:rPr>
        <w:t>2001,</w:t>
      </w:r>
      <w:r w:rsidRPr="006C46E8">
        <w:rPr>
          <w:spacing w:val="28"/>
          <w:sz w:val="24"/>
          <w:szCs w:val="24"/>
        </w:rPr>
        <w:t xml:space="preserve"> </w:t>
      </w:r>
      <w:r w:rsidRPr="006C46E8">
        <w:rPr>
          <w:spacing w:val="-4"/>
          <w:sz w:val="24"/>
          <w:szCs w:val="24"/>
        </w:rPr>
        <w:t>m</w:t>
      </w:r>
      <w:r w:rsidRPr="006C46E8">
        <w:rPr>
          <w:spacing w:val="-2"/>
          <w:sz w:val="24"/>
          <w:szCs w:val="24"/>
        </w:rPr>
        <w:t>e</w:t>
      </w:r>
      <w:r w:rsidRPr="006C46E8">
        <w:rPr>
          <w:sz w:val="24"/>
          <w:szCs w:val="24"/>
        </w:rPr>
        <w:t>n</w:t>
      </w:r>
      <w:r w:rsidRPr="006C46E8">
        <w:rPr>
          <w:spacing w:val="-5"/>
          <w:sz w:val="24"/>
          <w:szCs w:val="24"/>
        </w:rPr>
        <w:t>g</w:t>
      </w:r>
      <w:r w:rsidRPr="006C46E8">
        <w:rPr>
          <w:spacing w:val="3"/>
          <w:sz w:val="24"/>
          <w:szCs w:val="24"/>
        </w:rPr>
        <w:t>a</w:t>
      </w:r>
      <w:r w:rsidRPr="006C46E8">
        <w:rPr>
          <w:spacing w:val="-4"/>
          <w:sz w:val="24"/>
          <w:szCs w:val="24"/>
        </w:rPr>
        <w:t>j</w:t>
      </w:r>
      <w:r w:rsidRPr="006C46E8">
        <w:rPr>
          <w:spacing w:val="5"/>
          <w:sz w:val="24"/>
          <w:szCs w:val="24"/>
        </w:rPr>
        <w:t>u</w:t>
      </w:r>
      <w:r w:rsidRPr="006C46E8">
        <w:rPr>
          <w:spacing w:val="-5"/>
          <w:sz w:val="24"/>
          <w:szCs w:val="24"/>
        </w:rPr>
        <w:t>k</w:t>
      </w:r>
      <w:r w:rsidRPr="006C46E8">
        <w:rPr>
          <w:spacing w:val="3"/>
          <w:sz w:val="24"/>
          <w:szCs w:val="24"/>
        </w:rPr>
        <w:t>a</w:t>
      </w:r>
      <w:r w:rsidRPr="006C46E8">
        <w:rPr>
          <w:sz w:val="24"/>
          <w:szCs w:val="24"/>
        </w:rPr>
        <w:t xml:space="preserve">n  </w:t>
      </w:r>
      <w:r w:rsidRPr="006C46E8">
        <w:rPr>
          <w:spacing w:val="2"/>
          <w:sz w:val="24"/>
          <w:szCs w:val="24"/>
        </w:rPr>
        <w:t xml:space="preserve"> </w:t>
      </w:r>
      <w:r w:rsidRPr="006C46E8">
        <w:rPr>
          <w:sz w:val="24"/>
          <w:szCs w:val="24"/>
        </w:rPr>
        <w:t>ko</w:t>
      </w:r>
      <w:r w:rsidRPr="006C46E8">
        <w:rPr>
          <w:spacing w:val="-5"/>
          <w:sz w:val="24"/>
          <w:szCs w:val="24"/>
        </w:rPr>
        <w:t>n</w:t>
      </w:r>
      <w:r w:rsidRPr="006C46E8">
        <w:rPr>
          <w:spacing w:val="5"/>
          <w:sz w:val="24"/>
          <w:szCs w:val="24"/>
        </w:rPr>
        <w:t>s</w:t>
      </w:r>
      <w:r w:rsidRPr="006C46E8">
        <w:rPr>
          <w:spacing w:val="-7"/>
          <w:sz w:val="24"/>
          <w:szCs w:val="24"/>
        </w:rPr>
        <w:t>e</w:t>
      </w:r>
      <w:r w:rsidRPr="006C46E8">
        <w:rPr>
          <w:sz w:val="24"/>
          <w:szCs w:val="24"/>
        </w:rPr>
        <w:t>p</w:t>
      </w:r>
      <w:r w:rsidRPr="006C46E8">
        <w:rPr>
          <w:spacing w:val="26"/>
          <w:sz w:val="24"/>
          <w:szCs w:val="24"/>
        </w:rPr>
        <w:t xml:space="preserve"> </w:t>
      </w:r>
      <w:r w:rsidRPr="006C46E8">
        <w:rPr>
          <w:spacing w:val="-1"/>
          <w:sz w:val="24"/>
          <w:szCs w:val="24"/>
        </w:rPr>
        <w:t>O</w:t>
      </w:r>
      <w:r w:rsidRPr="006C46E8">
        <w:rPr>
          <w:spacing w:val="-3"/>
          <w:sz w:val="24"/>
          <w:szCs w:val="24"/>
        </w:rPr>
        <w:t>B</w:t>
      </w:r>
      <w:r w:rsidRPr="006C46E8">
        <w:rPr>
          <w:spacing w:val="6"/>
          <w:sz w:val="24"/>
          <w:szCs w:val="24"/>
        </w:rPr>
        <w:t>R</w:t>
      </w:r>
      <w:r w:rsidRPr="006C46E8">
        <w:rPr>
          <w:spacing w:val="-4"/>
          <w:sz w:val="24"/>
          <w:szCs w:val="24"/>
        </w:rPr>
        <w:t>i</w:t>
      </w:r>
      <w:r w:rsidRPr="006C46E8">
        <w:rPr>
          <w:sz w:val="24"/>
          <w:szCs w:val="24"/>
        </w:rPr>
        <w:t>M</w:t>
      </w:r>
      <w:r w:rsidRPr="006C46E8">
        <w:rPr>
          <w:spacing w:val="33"/>
          <w:sz w:val="24"/>
          <w:szCs w:val="24"/>
        </w:rPr>
        <w:t xml:space="preserve"> </w:t>
      </w:r>
      <w:r w:rsidRPr="006C46E8">
        <w:rPr>
          <w:i/>
          <w:sz w:val="24"/>
          <w:szCs w:val="24"/>
        </w:rPr>
        <w:t>(</w:t>
      </w:r>
      <w:r w:rsidRPr="006C46E8">
        <w:rPr>
          <w:i/>
          <w:spacing w:val="24"/>
          <w:sz w:val="24"/>
          <w:szCs w:val="24"/>
        </w:rPr>
        <w:t xml:space="preserve"> </w:t>
      </w:r>
      <w:r w:rsidRPr="006C46E8">
        <w:rPr>
          <w:i/>
          <w:spacing w:val="-1"/>
          <w:sz w:val="24"/>
          <w:szCs w:val="24"/>
        </w:rPr>
        <w:t>O</w:t>
      </w:r>
      <w:r w:rsidRPr="006C46E8">
        <w:rPr>
          <w:i/>
          <w:sz w:val="24"/>
          <w:szCs w:val="24"/>
        </w:rPr>
        <w:t>p</w:t>
      </w:r>
      <w:r w:rsidRPr="006C46E8">
        <w:rPr>
          <w:i/>
          <w:spacing w:val="1"/>
          <w:sz w:val="24"/>
          <w:szCs w:val="24"/>
        </w:rPr>
        <w:t>ti</w:t>
      </w:r>
      <w:r w:rsidRPr="006C46E8">
        <w:rPr>
          <w:i/>
          <w:sz w:val="24"/>
          <w:szCs w:val="24"/>
        </w:rPr>
        <w:t>ons</w:t>
      </w:r>
      <w:r w:rsidRPr="006C46E8">
        <w:rPr>
          <w:i/>
          <w:spacing w:val="22"/>
          <w:sz w:val="24"/>
          <w:szCs w:val="24"/>
        </w:rPr>
        <w:t xml:space="preserve"> </w:t>
      </w:r>
      <w:r w:rsidRPr="006C46E8">
        <w:rPr>
          <w:i/>
          <w:sz w:val="24"/>
          <w:szCs w:val="24"/>
        </w:rPr>
        <w:t>Bas</w:t>
      </w:r>
      <w:r w:rsidRPr="006C46E8">
        <w:rPr>
          <w:i/>
          <w:spacing w:val="-2"/>
          <w:sz w:val="24"/>
          <w:szCs w:val="24"/>
        </w:rPr>
        <w:t>e</w:t>
      </w:r>
      <w:r w:rsidRPr="006C46E8">
        <w:rPr>
          <w:i/>
          <w:sz w:val="24"/>
          <w:szCs w:val="24"/>
        </w:rPr>
        <w:t>d</w:t>
      </w:r>
      <w:r w:rsidRPr="006C46E8">
        <w:rPr>
          <w:i/>
          <w:spacing w:val="26"/>
          <w:sz w:val="24"/>
          <w:szCs w:val="24"/>
        </w:rPr>
        <w:t xml:space="preserve"> </w:t>
      </w:r>
      <w:r w:rsidRPr="006C46E8">
        <w:rPr>
          <w:i/>
          <w:sz w:val="24"/>
          <w:szCs w:val="24"/>
        </w:rPr>
        <w:t>Ri</w:t>
      </w:r>
      <w:r w:rsidRPr="006C46E8">
        <w:rPr>
          <w:i/>
          <w:spacing w:val="1"/>
          <w:sz w:val="24"/>
          <w:szCs w:val="24"/>
        </w:rPr>
        <w:t>s</w:t>
      </w:r>
      <w:r w:rsidRPr="006C46E8">
        <w:rPr>
          <w:i/>
          <w:sz w:val="24"/>
          <w:szCs w:val="24"/>
        </w:rPr>
        <w:t xml:space="preserve">k   </w:t>
      </w:r>
      <w:r w:rsidRPr="006C46E8">
        <w:rPr>
          <w:i/>
          <w:spacing w:val="-2"/>
          <w:sz w:val="24"/>
          <w:szCs w:val="24"/>
        </w:rPr>
        <w:t>M</w:t>
      </w:r>
      <w:r w:rsidRPr="006C46E8">
        <w:rPr>
          <w:i/>
          <w:sz w:val="24"/>
          <w:szCs w:val="24"/>
        </w:rPr>
        <w:t>anag</w:t>
      </w:r>
      <w:r w:rsidRPr="006C46E8">
        <w:rPr>
          <w:i/>
          <w:spacing w:val="-2"/>
          <w:sz w:val="24"/>
          <w:szCs w:val="24"/>
        </w:rPr>
        <w:t>e</w:t>
      </w:r>
      <w:r w:rsidRPr="006C46E8">
        <w:rPr>
          <w:i/>
          <w:spacing w:val="-1"/>
          <w:sz w:val="24"/>
          <w:szCs w:val="24"/>
        </w:rPr>
        <w:t>m</w:t>
      </w:r>
      <w:r w:rsidRPr="006C46E8">
        <w:rPr>
          <w:i/>
          <w:spacing w:val="-2"/>
          <w:sz w:val="24"/>
          <w:szCs w:val="24"/>
        </w:rPr>
        <w:t>e</w:t>
      </w:r>
      <w:r w:rsidRPr="006C46E8">
        <w:rPr>
          <w:i/>
          <w:sz w:val="24"/>
          <w:szCs w:val="24"/>
        </w:rPr>
        <w:t>nt</w:t>
      </w:r>
      <w:r w:rsidRPr="006C46E8">
        <w:rPr>
          <w:i/>
          <w:spacing w:val="22"/>
          <w:sz w:val="24"/>
          <w:szCs w:val="24"/>
        </w:rPr>
        <w:t xml:space="preserve"> </w:t>
      </w:r>
      <w:r w:rsidRPr="006C46E8">
        <w:rPr>
          <w:i/>
          <w:sz w:val="24"/>
          <w:szCs w:val="24"/>
        </w:rPr>
        <w:t>)</w:t>
      </w:r>
      <w:r w:rsidRPr="006C46E8">
        <w:rPr>
          <w:i/>
          <w:spacing w:val="28"/>
          <w:sz w:val="24"/>
          <w:szCs w:val="24"/>
        </w:rPr>
        <w:t xml:space="preserve"> </w:t>
      </w:r>
      <w:r w:rsidRPr="006C46E8">
        <w:rPr>
          <w:sz w:val="24"/>
          <w:szCs w:val="24"/>
        </w:rPr>
        <w:t>s</w:t>
      </w:r>
      <w:r w:rsidRPr="006C46E8">
        <w:rPr>
          <w:spacing w:val="-6"/>
          <w:sz w:val="24"/>
          <w:szCs w:val="24"/>
        </w:rPr>
        <w:t>e</w:t>
      </w:r>
      <w:r w:rsidRPr="006C46E8">
        <w:rPr>
          <w:sz w:val="24"/>
          <w:szCs w:val="24"/>
        </w:rPr>
        <w:t>b</w:t>
      </w:r>
      <w:r w:rsidRPr="006C46E8">
        <w:rPr>
          <w:spacing w:val="3"/>
          <w:sz w:val="24"/>
          <w:szCs w:val="24"/>
        </w:rPr>
        <w:t>a</w:t>
      </w:r>
      <w:r w:rsidRPr="006C46E8">
        <w:rPr>
          <w:spacing w:val="-5"/>
          <w:sz w:val="24"/>
          <w:szCs w:val="24"/>
        </w:rPr>
        <w:t>g</w:t>
      </w:r>
      <w:r w:rsidRPr="006C46E8">
        <w:rPr>
          <w:spacing w:val="3"/>
          <w:sz w:val="24"/>
          <w:szCs w:val="24"/>
        </w:rPr>
        <w:t>a</w:t>
      </w:r>
      <w:r w:rsidRPr="006C46E8">
        <w:rPr>
          <w:sz w:val="24"/>
          <w:szCs w:val="24"/>
        </w:rPr>
        <w:t>i su</w:t>
      </w:r>
      <w:r w:rsidRPr="006C46E8">
        <w:rPr>
          <w:spacing w:val="3"/>
          <w:sz w:val="24"/>
          <w:szCs w:val="24"/>
        </w:rPr>
        <w:t>a</w:t>
      </w:r>
      <w:r w:rsidRPr="006C46E8">
        <w:rPr>
          <w:spacing w:val="1"/>
          <w:sz w:val="24"/>
          <w:szCs w:val="24"/>
        </w:rPr>
        <w:t>t</w:t>
      </w:r>
      <w:r w:rsidRPr="006C46E8">
        <w:rPr>
          <w:sz w:val="24"/>
          <w:szCs w:val="24"/>
        </w:rPr>
        <w:t>u</w:t>
      </w:r>
      <w:r w:rsidRPr="006C46E8">
        <w:rPr>
          <w:spacing w:val="12"/>
          <w:sz w:val="24"/>
          <w:szCs w:val="24"/>
        </w:rPr>
        <w:t xml:space="preserve"> </w:t>
      </w:r>
      <w:r w:rsidRPr="006C46E8">
        <w:rPr>
          <w:spacing w:val="-4"/>
          <w:sz w:val="24"/>
          <w:szCs w:val="24"/>
        </w:rPr>
        <w:t>m</w:t>
      </w:r>
      <w:r w:rsidRPr="006C46E8">
        <w:rPr>
          <w:spacing w:val="-7"/>
          <w:sz w:val="24"/>
          <w:szCs w:val="24"/>
        </w:rPr>
        <w:t>e</w:t>
      </w:r>
      <w:r w:rsidRPr="006C46E8">
        <w:rPr>
          <w:spacing w:val="6"/>
          <w:sz w:val="24"/>
          <w:szCs w:val="24"/>
        </w:rPr>
        <w:t>t</w:t>
      </w:r>
      <w:r w:rsidRPr="006C46E8">
        <w:rPr>
          <w:sz w:val="24"/>
          <w:szCs w:val="24"/>
        </w:rPr>
        <w:t>o</w:t>
      </w:r>
      <w:r w:rsidRPr="006C46E8">
        <w:rPr>
          <w:spacing w:val="-5"/>
          <w:sz w:val="24"/>
          <w:szCs w:val="24"/>
        </w:rPr>
        <w:t>d</w:t>
      </w:r>
      <w:r w:rsidRPr="006C46E8">
        <w:rPr>
          <w:sz w:val="24"/>
          <w:szCs w:val="24"/>
        </w:rPr>
        <w:t>o</w:t>
      </w:r>
      <w:r w:rsidRPr="006C46E8">
        <w:rPr>
          <w:spacing w:val="1"/>
          <w:sz w:val="24"/>
          <w:szCs w:val="24"/>
        </w:rPr>
        <w:t>l</w:t>
      </w:r>
      <w:r w:rsidRPr="006C46E8">
        <w:rPr>
          <w:sz w:val="24"/>
          <w:szCs w:val="24"/>
        </w:rPr>
        <w:t>ogi</w:t>
      </w:r>
      <w:r w:rsidRPr="006C46E8">
        <w:rPr>
          <w:spacing w:val="13"/>
          <w:sz w:val="24"/>
          <w:szCs w:val="24"/>
        </w:rPr>
        <w:t xml:space="preserve"> </w:t>
      </w:r>
      <w:r w:rsidRPr="006C46E8">
        <w:rPr>
          <w:spacing w:val="3"/>
          <w:sz w:val="24"/>
          <w:szCs w:val="24"/>
        </w:rPr>
        <w:t>a</w:t>
      </w:r>
      <w:r w:rsidRPr="006C46E8">
        <w:rPr>
          <w:spacing w:val="-4"/>
          <w:sz w:val="24"/>
          <w:szCs w:val="24"/>
        </w:rPr>
        <w:t>t</w:t>
      </w:r>
      <w:r w:rsidRPr="006C46E8">
        <w:rPr>
          <w:spacing w:val="3"/>
          <w:sz w:val="24"/>
          <w:szCs w:val="24"/>
        </w:rPr>
        <w:t>a</w:t>
      </w:r>
      <w:r w:rsidRPr="006C46E8">
        <w:rPr>
          <w:sz w:val="24"/>
          <w:szCs w:val="24"/>
        </w:rPr>
        <w:t>u</w:t>
      </w:r>
      <w:r w:rsidRPr="006C46E8">
        <w:rPr>
          <w:sz w:val="24"/>
          <w:szCs w:val="24"/>
        </w:rPr>
        <w:t xml:space="preserve"> </w:t>
      </w:r>
      <w:r w:rsidRPr="006C46E8">
        <w:rPr>
          <w:spacing w:val="29"/>
          <w:sz w:val="24"/>
          <w:szCs w:val="24"/>
        </w:rPr>
        <w:t xml:space="preserve"> </w:t>
      </w:r>
      <w:r w:rsidRPr="006C46E8">
        <w:rPr>
          <w:spacing w:val="-5"/>
          <w:sz w:val="24"/>
          <w:szCs w:val="24"/>
        </w:rPr>
        <w:t>k</w:t>
      </w:r>
      <w:r w:rsidRPr="006C46E8">
        <w:rPr>
          <w:spacing w:val="-7"/>
          <w:sz w:val="24"/>
          <w:szCs w:val="24"/>
        </w:rPr>
        <w:t>e</w:t>
      </w:r>
      <w:r w:rsidRPr="006C46E8">
        <w:rPr>
          <w:spacing w:val="3"/>
          <w:sz w:val="24"/>
          <w:szCs w:val="24"/>
        </w:rPr>
        <w:t>ra</w:t>
      </w:r>
      <w:r w:rsidRPr="006C46E8">
        <w:rPr>
          <w:sz w:val="24"/>
          <w:szCs w:val="24"/>
        </w:rPr>
        <w:t>n</w:t>
      </w:r>
      <w:r w:rsidRPr="006C46E8">
        <w:rPr>
          <w:spacing w:val="-5"/>
          <w:sz w:val="24"/>
          <w:szCs w:val="24"/>
        </w:rPr>
        <w:t>gk</w:t>
      </w:r>
      <w:r w:rsidRPr="006C46E8">
        <w:rPr>
          <w:sz w:val="24"/>
          <w:szCs w:val="24"/>
        </w:rPr>
        <w:t>a</w:t>
      </w:r>
      <w:r w:rsidRPr="006C46E8">
        <w:rPr>
          <w:spacing w:val="19"/>
          <w:sz w:val="24"/>
          <w:szCs w:val="24"/>
        </w:rPr>
        <w:t xml:space="preserve"> </w:t>
      </w:r>
      <w:r w:rsidRPr="006C46E8">
        <w:rPr>
          <w:sz w:val="24"/>
          <w:szCs w:val="24"/>
        </w:rPr>
        <w:t>k</w:t>
      </w:r>
      <w:r w:rsidRPr="006C46E8">
        <w:rPr>
          <w:spacing w:val="-7"/>
          <w:sz w:val="24"/>
          <w:szCs w:val="24"/>
        </w:rPr>
        <w:t>e</w:t>
      </w:r>
      <w:r w:rsidRPr="006C46E8">
        <w:rPr>
          <w:spacing w:val="3"/>
          <w:sz w:val="24"/>
          <w:szCs w:val="24"/>
        </w:rPr>
        <w:t>r</w:t>
      </w:r>
      <w:r w:rsidRPr="006C46E8">
        <w:rPr>
          <w:spacing w:val="-4"/>
          <w:sz w:val="24"/>
          <w:szCs w:val="24"/>
        </w:rPr>
        <w:t>j</w:t>
      </w:r>
      <w:r w:rsidRPr="006C46E8">
        <w:rPr>
          <w:sz w:val="24"/>
          <w:szCs w:val="24"/>
        </w:rPr>
        <w:t>a</w:t>
      </w:r>
      <w:r w:rsidRPr="006C46E8">
        <w:rPr>
          <w:spacing w:val="19"/>
          <w:sz w:val="24"/>
          <w:szCs w:val="24"/>
        </w:rPr>
        <w:t xml:space="preserve"> </w:t>
      </w:r>
      <w:r w:rsidRPr="006C46E8">
        <w:rPr>
          <w:spacing w:val="-5"/>
          <w:sz w:val="24"/>
          <w:szCs w:val="24"/>
        </w:rPr>
        <w:t>y</w:t>
      </w:r>
      <w:r w:rsidRPr="006C46E8">
        <w:rPr>
          <w:spacing w:val="3"/>
          <w:sz w:val="24"/>
          <w:szCs w:val="24"/>
        </w:rPr>
        <w:t>a</w:t>
      </w:r>
      <w:r w:rsidRPr="006C46E8">
        <w:rPr>
          <w:sz w:val="24"/>
          <w:szCs w:val="24"/>
        </w:rPr>
        <w:t>ng</w:t>
      </w:r>
      <w:r w:rsidRPr="006C46E8">
        <w:rPr>
          <w:spacing w:val="12"/>
          <w:sz w:val="24"/>
          <w:szCs w:val="24"/>
        </w:rPr>
        <w:t xml:space="preserve"> </w:t>
      </w:r>
      <w:r w:rsidRPr="006C46E8">
        <w:rPr>
          <w:spacing w:val="-5"/>
          <w:sz w:val="24"/>
          <w:szCs w:val="24"/>
        </w:rPr>
        <w:t>d</w:t>
      </w:r>
      <w:r w:rsidRPr="006C46E8">
        <w:rPr>
          <w:spacing w:val="3"/>
          <w:sz w:val="24"/>
          <w:szCs w:val="24"/>
        </w:rPr>
        <w:t>a</w:t>
      </w:r>
      <w:r w:rsidRPr="006C46E8">
        <w:rPr>
          <w:sz w:val="24"/>
          <w:szCs w:val="24"/>
        </w:rPr>
        <w:t>p</w:t>
      </w:r>
      <w:r w:rsidRPr="006C46E8">
        <w:rPr>
          <w:spacing w:val="3"/>
          <w:sz w:val="24"/>
          <w:szCs w:val="24"/>
        </w:rPr>
        <w:t>a</w:t>
      </w:r>
      <w:r w:rsidRPr="006C46E8">
        <w:rPr>
          <w:sz w:val="24"/>
          <w:szCs w:val="24"/>
        </w:rPr>
        <w:t>t</w:t>
      </w:r>
      <w:r w:rsidRPr="006C46E8">
        <w:rPr>
          <w:spacing w:val="18"/>
          <w:sz w:val="24"/>
          <w:szCs w:val="24"/>
        </w:rPr>
        <w:t xml:space="preserve"> </w:t>
      </w:r>
      <w:r w:rsidRPr="006C46E8">
        <w:rPr>
          <w:spacing w:val="-5"/>
          <w:sz w:val="24"/>
          <w:szCs w:val="24"/>
        </w:rPr>
        <w:t>d</w:t>
      </w:r>
      <w:r w:rsidRPr="006C46E8">
        <w:rPr>
          <w:spacing w:val="-4"/>
          <w:sz w:val="24"/>
          <w:szCs w:val="24"/>
        </w:rPr>
        <w:t>i</w:t>
      </w:r>
      <w:r w:rsidRPr="006C46E8">
        <w:rPr>
          <w:sz w:val="24"/>
          <w:szCs w:val="24"/>
        </w:rPr>
        <w:t>gu</w:t>
      </w:r>
      <w:r w:rsidRPr="006C46E8">
        <w:rPr>
          <w:spacing w:val="-5"/>
          <w:sz w:val="24"/>
          <w:szCs w:val="24"/>
        </w:rPr>
        <w:t>n</w:t>
      </w:r>
      <w:r w:rsidRPr="006C46E8">
        <w:rPr>
          <w:spacing w:val="3"/>
          <w:sz w:val="24"/>
          <w:szCs w:val="24"/>
        </w:rPr>
        <w:t>a</w:t>
      </w:r>
      <w:r w:rsidRPr="006C46E8">
        <w:rPr>
          <w:spacing w:val="-5"/>
          <w:sz w:val="24"/>
          <w:szCs w:val="24"/>
        </w:rPr>
        <w:t>k</w:t>
      </w:r>
      <w:r w:rsidRPr="006C46E8">
        <w:rPr>
          <w:spacing w:val="3"/>
          <w:sz w:val="24"/>
          <w:szCs w:val="24"/>
        </w:rPr>
        <w:t>a</w:t>
      </w:r>
      <w:r w:rsidRPr="006C46E8">
        <w:rPr>
          <w:sz w:val="24"/>
          <w:szCs w:val="24"/>
        </w:rPr>
        <w:t>n</w:t>
      </w:r>
      <w:r w:rsidR="000E47AC">
        <w:rPr>
          <w:spacing w:val="12"/>
          <w:sz w:val="24"/>
          <w:szCs w:val="24"/>
        </w:rPr>
        <w:t xml:space="preserve"> </w:t>
      </w:r>
      <w:r w:rsidRPr="006C46E8">
        <w:rPr>
          <w:spacing w:val="5"/>
          <w:sz w:val="24"/>
          <w:szCs w:val="24"/>
        </w:rPr>
        <w:t>s</w:t>
      </w:r>
      <w:r w:rsidRPr="006C46E8">
        <w:rPr>
          <w:spacing w:val="-7"/>
          <w:sz w:val="24"/>
          <w:szCs w:val="24"/>
        </w:rPr>
        <w:t>e</w:t>
      </w:r>
      <w:r w:rsidRPr="006C46E8">
        <w:rPr>
          <w:sz w:val="24"/>
          <w:szCs w:val="24"/>
        </w:rPr>
        <w:t>b</w:t>
      </w:r>
      <w:r w:rsidRPr="006C46E8">
        <w:rPr>
          <w:spacing w:val="3"/>
          <w:sz w:val="24"/>
          <w:szCs w:val="24"/>
        </w:rPr>
        <w:t>a</w:t>
      </w:r>
      <w:r w:rsidRPr="006C46E8">
        <w:rPr>
          <w:spacing w:val="-5"/>
          <w:sz w:val="24"/>
          <w:szCs w:val="24"/>
        </w:rPr>
        <w:t>g</w:t>
      </w:r>
      <w:r w:rsidRPr="006C46E8">
        <w:rPr>
          <w:spacing w:val="3"/>
          <w:sz w:val="24"/>
          <w:szCs w:val="24"/>
        </w:rPr>
        <w:t>a</w:t>
      </w:r>
      <w:r w:rsidRPr="006C46E8">
        <w:rPr>
          <w:sz w:val="24"/>
          <w:szCs w:val="24"/>
        </w:rPr>
        <w:t xml:space="preserve">i </w:t>
      </w:r>
      <w:r w:rsidRPr="006C46E8">
        <w:rPr>
          <w:spacing w:val="30"/>
          <w:sz w:val="24"/>
          <w:szCs w:val="24"/>
        </w:rPr>
        <w:t xml:space="preserve"> </w:t>
      </w:r>
      <w:r w:rsidRPr="006C46E8">
        <w:rPr>
          <w:sz w:val="24"/>
          <w:szCs w:val="24"/>
        </w:rPr>
        <w:t>p</w:t>
      </w:r>
      <w:r w:rsidRPr="006C46E8">
        <w:rPr>
          <w:spacing w:val="3"/>
          <w:sz w:val="24"/>
          <w:szCs w:val="24"/>
        </w:rPr>
        <w:t>a</w:t>
      </w:r>
      <w:r w:rsidRPr="006C46E8">
        <w:rPr>
          <w:spacing w:val="-5"/>
          <w:sz w:val="24"/>
          <w:szCs w:val="24"/>
        </w:rPr>
        <w:t>nd</w:t>
      </w:r>
      <w:r w:rsidRPr="006C46E8">
        <w:rPr>
          <w:sz w:val="24"/>
          <w:szCs w:val="24"/>
        </w:rPr>
        <w:t>u</w:t>
      </w:r>
      <w:r w:rsidRPr="006C46E8">
        <w:rPr>
          <w:spacing w:val="3"/>
          <w:sz w:val="24"/>
          <w:szCs w:val="24"/>
        </w:rPr>
        <w:t>a</w:t>
      </w:r>
      <w:r w:rsidRPr="006C46E8">
        <w:rPr>
          <w:sz w:val="24"/>
          <w:szCs w:val="24"/>
        </w:rPr>
        <w:t>n</w:t>
      </w:r>
      <w:r w:rsidRPr="006C46E8">
        <w:rPr>
          <w:spacing w:val="12"/>
          <w:sz w:val="24"/>
          <w:szCs w:val="24"/>
        </w:rPr>
        <w:t xml:space="preserve"> </w:t>
      </w:r>
      <w:r w:rsidRPr="006C46E8">
        <w:rPr>
          <w:sz w:val="24"/>
          <w:szCs w:val="24"/>
        </w:rPr>
        <w:t>u</w:t>
      </w:r>
      <w:r w:rsidRPr="006C46E8">
        <w:rPr>
          <w:spacing w:val="-5"/>
          <w:sz w:val="24"/>
          <w:szCs w:val="24"/>
        </w:rPr>
        <w:t>n</w:t>
      </w:r>
      <w:r w:rsidRPr="006C46E8">
        <w:rPr>
          <w:spacing w:val="1"/>
          <w:sz w:val="24"/>
          <w:szCs w:val="24"/>
        </w:rPr>
        <w:t>t</w:t>
      </w:r>
      <w:r w:rsidRPr="006C46E8">
        <w:rPr>
          <w:sz w:val="24"/>
          <w:szCs w:val="24"/>
        </w:rPr>
        <w:t>uk</w:t>
      </w:r>
      <w:r w:rsidRPr="006C46E8">
        <w:rPr>
          <w:spacing w:val="17"/>
          <w:sz w:val="24"/>
          <w:szCs w:val="24"/>
        </w:rPr>
        <w:t xml:space="preserve"> </w:t>
      </w:r>
      <w:r w:rsidRPr="006C46E8">
        <w:rPr>
          <w:spacing w:val="-4"/>
          <w:sz w:val="24"/>
          <w:szCs w:val="24"/>
        </w:rPr>
        <w:t>m</w:t>
      </w:r>
      <w:r w:rsidRPr="006C46E8">
        <w:rPr>
          <w:spacing w:val="-2"/>
          <w:sz w:val="24"/>
          <w:szCs w:val="24"/>
        </w:rPr>
        <w:t>e</w:t>
      </w:r>
      <w:r w:rsidRPr="006C46E8">
        <w:rPr>
          <w:spacing w:val="-5"/>
          <w:sz w:val="24"/>
          <w:szCs w:val="24"/>
        </w:rPr>
        <w:t>n</w:t>
      </w:r>
      <w:r w:rsidRPr="006C46E8">
        <w:rPr>
          <w:spacing w:val="7"/>
          <w:sz w:val="24"/>
          <w:szCs w:val="24"/>
        </w:rPr>
        <w:t>a</w:t>
      </w:r>
      <w:r w:rsidRPr="006C46E8">
        <w:rPr>
          <w:spacing w:val="-5"/>
          <w:sz w:val="24"/>
          <w:szCs w:val="24"/>
        </w:rPr>
        <w:t>n</w:t>
      </w:r>
      <w:r w:rsidRPr="006C46E8">
        <w:rPr>
          <w:spacing w:val="3"/>
          <w:sz w:val="24"/>
          <w:szCs w:val="24"/>
        </w:rPr>
        <w:t>a</w:t>
      </w:r>
      <w:r w:rsidRPr="006C46E8">
        <w:rPr>
          <w:spacing w:val="1"/>
          <w:sz w:val="24"/>
          <w:szCs w:val="24"/>
        </w:rPr>
        <w:t>l</w:t>
      </w:r>
      <w:r w:rsidRPr="006C46E8">
        <w:rPr>
          <w:spacing w:val="8"/>
          <w:sz w:val="24"/>
          <w:szCs w:val="24"/>
        </w:rPr>
        <w:t>i</w:t>
      </w:r>
      <w:r w:rsidRPr="006C46E8">
        <w:rPr>
          <w:sz w:val="24"/>
          <w:szCs w:val="24"/>
        </w:rPr>
        <w:t>sa</w:t>
      </w:r>
      <w:r w:rsidRPr="006C46E8">
        <w:rPr>
          <w:spacing w:val="20"/>
          <w:sz w:val="24"/>
          <w:szCs w:val="24"/>
        </w:rPr>
        <w:t xml:space="preserve"> </w:t>
      </w:r>
      <w:r w:rsidRPr="006C46E8">
        <w:rPr>
          <w:spacing w:val="-5"/>
          <w:sz w:val="24"/>
          <w:szCs w:val="24"/>
        </w:rPr>
        <w:t>d</w:t>
      </w:r>
      <w:r w:rsidR="000E47AC">
        <w:rPr>
          <w:spacing w:val="3"/>
          <w:sz w:val="24"/>
          <w:szCs w:val="24"/>
        </w:rPr>
        <w:t>i</w:t>
      </w:r>
      <w:r w:rsidRPr="006C46E8">
        <w:rPr>
          <w:spacing w:val="-4"/>
          <w:sz w:val="24"/>
          <w:szCs w:val="24"/>
        </w:rPr>
        <w:t>m</w:t>
      </w:r>
      <w:r w:rsidRPr="006C46E8">
        <w:rPr>
          <w:spacing w:val="3"/>
          <w:sz w:val="24"/>
          <w:szCs w:val="24"/>
        </w:rPr>
        <w:t>e</w:t>
      </w:r>
      <w:r w:rsidRPr="006C46E8">
        <w:rPr>
          <w:spacing w:val="-9"/>
          <w:sz w:val="24"/>
          <w:szCs w:val="24"/>
        </w:rPr>
        <w:t>m</w:t>
      </w:r>
      <w:r w:rsidRPr="006C46E8">
        <w:rPr>
          <w:spacing w:val="7"/>
          <w:sz w:val="24"/>
          <w:szCs w:val="24"/>
        </w:rPr>
        <w:t>a</w:t>
      </w:r>
      <w:r w:rsidRPr="006C46E8">
        <w:rPr>
          <w:spacing w:val="-5"/>
          <w:sz w:val="24"/>
          <w:szCs w:val="24"/>
        </w:rPr>
        <w:t>k</w:t>
      </w:r>
      <w:r w:rsidRPr="006C46E8">
        <w:rPr>
          <w:sz w:val="24"/>
          <w:szCs w:val="24"/>
        </w:rPr>
        <w:t>s</w:t>
      </w:r>
      <w:r w:rsidRPr="006C46E8">
        <w:rPr>
          <w:spacing w:val="1"/>
          <w:sz w:val="24"/>
          <w:szCs w:val="24"/>
        </w:rPr>
        <w:t>i</w:t>
      </w:r>
      <w:r w:rsidRPr="006C46E8">
        <w:rPr>
          <w:spacing w:val="-9"/>
          <w:sz w:val="24"/>
          <w:szCs w:val="24"/>
        </w:rPr>
        <w:t>m</w:t>
      </w:r>
      <w:r w:rsidRPr="006C46E8">
        <w:rPr>
          <w:spacing w:val="7"/>
          <w:sz w:val="24"/>
          <w:szCs w:val="24"/>
        </w:rPr>
        <w:t>a</w:t>
      </w:r>
      <w:r w:rsidRPr="006C46E8">
        <w:rPr>
          <w:spacing w:val="1"/>
          <w:sz w:val="24"/>
          <w:szCs w:val="24"/>
        </w:rPr>
        <w:t>l</w:t>
      </w:r>
      <w:r w:rsidRPr="006C46E8">
        <w:rPr>
          <w:spacing w:val="-5"/>
          <w:sz w:val="24"/>
          <w:szCs w:val="24"/>
        </w:rPr>
        <w:t>k</w:t>
      </w:r>
      <w:r w:rsidRPr="006C46E8">
        <w:rPr>
          <w:spacing w:val="3"/>
          <w:sz w:val="24"/>
          <w:szCs w:val="24"/>
        </w:rPr>
        <w:t>a</w:t>
      </w:r>
      <w:r w:rsidRPr="006C46E8">
        <w:rPr>
          <w:sz w:val="24"/>
          <w:szCs w:val="24"/>
        </w:rPr>
        <w:t>n</w:t>
      </w:r>
      <w:r w:rsidRPr="006C46E8">
        <w:rPr>
          <w:spacing w:val="5"/>
          <w:sz w:val="24"/>
          <w:szCs w:val="24"/>
        </w:rPr>
        <w:t xml:space="preserve"> </w:t>
      </w:r>
      <w:r w:rsidRPr="006C46E8">
        <w:rPr>
          <w:sz w:val="24"/>
          <w:szCs w:val="24"/>
        </w:rPr>
        <w:t>n</w:t>
      </w:r>
      <w:r w:rsidRPr="006C46E8">
        <w:rPr>
          <w:spacing w:val="-4"/>
          <w:sz w:val="24"/>
          <w:szCs w:val="24"/>
        </w:rPr>
        <w:t>il</w:t>
      </w:r>
      <w:r w:rsidRPr="006C46E8">
        <w:rPr>
          <w:spacing w:val="3"/>
          <w:sz w:val="24"/>
          <w:szCs w:val="24"/>
        </w:rPr>
        <w:t>a</w:t>
      </w:r>
      <w:r w:rsidRPr="006C46E8">
        <w:rPr>
          <w:sz w:val="24"/>
          <w:szCs w:val="24"/>
        </w:rPr>
        <w:t>i</w:t>
      </w:r>
      <w:r w:rsidRPr="006C46E8">
        <w:rPr>
          <w:spacing w:val="6"/>
          <w:sz w:val="24"/>
          <w:szCs w:val="24"/>
        </w:rPr>
        <w:t xml:space="preserve"> </w:t>
      </w:r>
      <w:r w:rsidRPr="006C46E8">
        <w:rPr>
          <w:spacing w:val="1"/>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si</w:t>
      </w:r>
      <w:r w:rsidRPr="006C46E8">
        <w:rPr>
          <w:spacing w:val="2"/>
          <w:sz w:val="24"/>
          <w:szCs w:val="24"/>
        </w:rPr>
        <w:t xml:space="preserve"> </w:t>
      </w:r>
      <w:r w:rsidRPr="006C46E8">
        <w:rPr>
          <w:sz w:val="24"/>
          <w:szCs w:val="24"/>
        </w:rPr>
        <w:t>p</w:t>
      </w:r>
      <w:r w:rsidRPr="006C46E8">
        <w:rPr>
          <w:spacing w:val="3"/>
          <w:sz w:val="24"/>
          <w:szCs w:val="24"/>
        </w:rPr>
        <w:t>a</w:t>
      </w:r>
      <w:r w:rsidRPr="006C46E8">
        <w:rPr>
          <w:spacing w:val="-5"/>
          <w:sz w:val="24"/>
          <w:szCs w:val="24"/>
        </w:rPr>
        <w:t>d</w:t>
      </w:r>
      <w:r w:rsidRPr="006C46E8">
        <w:rPr>
          <w:sz w:val="24"/>
          <w:szCs w:val="24"/>
        </w:rPr>
        <w:t>a</w:t>
      </w:r>
      <w:r w:rsidRPr="006C46E8">
        <w:rPr>
          <w:spacing w:val="8"/>
          <w:sz w:val="24"/>
          <w:szCs w:val="24"/>
        </w:rPr>
        <w:t xml:space="preserve"> </w:t>
      </w:r>
      <w:r w:rsidRPr="006C46E8">
        <w:rPr>
          <w:spacing w:val="-5"/>
          <w:sz w:val="24"/>
          <w:szCs w:val="24"/>
        </w:rPr>
        <w:t>p</w:t>
      </w:r>
      <w:r w:rsidRPr="006C46E8">
        <w:rPr>
          <w:spacing w:val="3"/>
          <w:sz w:val="24"/>
          <w:szCs w:val="24"/>
        </w:rPr>
        <w:t>r</w:t>
      </w:r>
      <w:r w:rsidRPr="006C46E8">
        <w:rPr>
          <w:spacing w:val="-5"/>
          <w:sz w:val="24"/>
          <w:szCs w:val="24"/>
        </w:rPr>
        <w:t>o</w:t>
      </w:r>
      <w:r w:rsidRPr="006C46E8">
        <w:rPr>
          <w:sz w:val="24"/>
          <w:szCs w:val="24"/>
        </w:rPr>
        <w:t>y</w:t>
      </w:r>
      <w:r w:rsidRPr="006C46E8">
        <w:rPr>
          <w:spacing w:val="-2"/>
          <w:sz w:val="24"/>
          <w:szCs w:val="24"/>
        </w:rPr>
        <w:t>e</w:t>
      </w:r>
      <w:r w:rsidRPr="006C46E8">
        <w:rPr>
          <w:sz w:val="24"/>
          <w:szCs w:val="24"/>
        </w:rPr>
        <w:t xml:space="preserve">k </w:t>
      </w:r>
      <w:r w:rsidRPr="006C46E8">
        <w:rPr>
          <w:spacing w:val="2"/>
          <w:sz w:val="24"/>
          <w:szCs w:val="24"/>
        </w:rPr>
        <w:t>S</w:t>
      </w:r>
      <w:r w:rsidRPr="006C46E8">
        <w:rPr>
          <w:sz w:val="24"/>
          <w:szCs w:val="24"/>
        </w:rPr>
        <w:t>I</w:t>
      </w:r>
      <w:r w:rsidRPr="006C46E8">
        <w:rPr>
          <w:spacing w:val="10"/>
          <w:sz w:val="24"/>
          <w:szCs w:val="24"/>
        </w:rPr>
        <w:t xml:space="preserve"> </w:t>
      </w:r>
      <w:r w:rsidRPr="006C46E8">
        <w:rPr>
          <w:spacing w:val="-5"/>
          <w:sz w:val="24"/>
          <w:szCs w:val="24"/>
        </w:rPr>
        <w:t>d</w:t>
      </w:r>
      <w:r w:rsidRPr="006C46E8">
        <w:rPr>
          <w:spacing w:val="7"/>
          <w:sz w:val="24"/>
          <w:szCs w:val="24"/>
        </w:rPr>
        <w:t>a</w:t>
      </w:r>
      <w:r w:rsidRPr="006C46E8">
        <w:rPr>
          <w:sz w:val="24"/>
          <w:szCs w:val="24"/>
        </w:rPr>
        <w:t>n</w:t>
      </w:r>
      <w:r w:rsidRPr="006C46E8">
        <w:rPr>
          <w:spacing w:val="5"/>
          <w:sz w:val="24"/>
          <w:szCs w:val="24"/>
        </w:rPr>
        <w:t xml:space="preserve"> </w:t>
      </w:r>
      <w:r w:rsidRPr="006C46E8">
        <w:rPr>
          <w:spacing w:val="-4"/>
          <w:sz w:val="24"/>
          <w:szCs w:val="24"/>
        </w:rPr>
        <w:t>m</w:t>
      </w:r>
      <w:r w:rsidRPr="006C46E8">
        <w:rPr>
          <w:spacing w:val="-2"/>
          <w:sz w:val="24"/>
          <w:szCs w:val="24"/>
        </w:rPr>
        <w:t>e</w:t>
      </w:r>
      <w:r w:rsidRPr="006C46E8">
        <w:rPr>
          <w:sz w:val="24"/>
          <w:szCs w:val="24"/>
        </w:rPr>
        <w:t>n</w:t>
      </w:r>
      <w:r w:rsidRPr="006C46E8">
        <w:rPr>
          <w:spacing w:val="-5"/>
          <w:sz w:val="24"/>
          <w:szCs w:val="24"/>
        </w:rPr>
        <w:t>g</w:t>
      </w:r>
      <w:r w:rsidRPr="006C46E8">
        <w:rPr>
          <w:sz w:val="24"/>
          <w:szCs w:val="24"/>
        </w:rPr>
        <w:t>u</w:t>
      </w:r>
      <w:r w:rsidRPr="006C46E8">
        <w:rPr>
          <w:spacing w:val="3"/>
          <w:sz w:val="24"/>
          <w:szCs w:val="24"/>
        </w:rPr>
        <w:t>ra</w:t>
      </w:r>
      <w:r w:rsidRPr="006C46E8">
        <w:rPr>
          <w:sz w:val="24"/>
          <w:szCs w:val="24"/>
        </w:rPr>
        <w:t>n</w:t>
      </w:r>
      <w:r w:rsidRPr="006C46E8">
        <w:rPr>
          <w:spacing w:val="-5"/>
          <w:sz w:val="24"/>
          <w:szCs w:val="24"/>
        </w:rPr>
        <w:t>g</w:t>
      </w:r>
      <w:r w:rsidRPr="006C46E8">
        <w:rPr>
          <w:sz w:val="24"/>
          <w:szCs w:val="24"/>
        </w:rPr>
        <w:t>i</w:t>
      </w:r>
      <w:r w:rsidRPr="006C46E8">
        <w:rPr>
          <w:spacing w:val="1"/>
          <w:sz w:val="24"/>
          <w:szCs w:val="24"/>
        </w:rPr>
        <w:t xml:space="preserve"> </w:t>
      </w:r>
      <w:r w:rsidRPr="006C46E8">
        <w:rPr>
          <w:spacing w:val="3"/>
          <w:sz w:val="24"/>
          <w:szCs w:val="24"/>
        </w:rPr>
        <w:t>r</w:t>
      </w:r>
      <w:r w:rsidRPr="006C46E8">
        <w:rPr>
          <w:spacing w:val="-4"/>
          <w:sz w:val="24"/>
          <w:szCs w:val="24"/>
        </w:rPr>
        <w:t>i</w:t>
      </w:r>
      <w:r w:rsidRPr="006C46E8">
        <w:rPr>
          <w:spacing w:val="5"/>
          <w:sz w:val="24"/>
          <w:szCs w:val="24"/>
        </w:rPr>
        <w:t>s</w:t>
      </w:r>
      <w:r w:rsidRPr="006C46E8">
        <w:rPr>
          <w:spacing w:val="1"/>
          <w:sz w:val="24"/>
          <w:szCs w:val="24"/>
        </w:rPr>
        <w:t>i</w:t>
      </w:r>
      <w:r w:rsidRPr="006C46E8">
        <w:rPr>
          <w:spacing w:val="-5"/>
          <w:sz w:val="24"/>
          <w:szCs w:val="24"/>
        </w:rPr>
        <w:t>k</w:t>
      </w:r>
      <w:r w:rsidRPr="006C46E8">
        <w:rPr>
          <w:sz w:val="24"/>
          <w:szCs w:val="24"/>
        </w:rPr>
        <w:t>o</w:t>
      </w:r>
      <w:r w:rsidRPr="006C46E8">
        <w:rPr>
          <w:spacing w:val="5"/>
          <w:sz w:val="24"/>
          <w:szCs w:val="24"/>
        </w:rPr>
        <w:t xml:space="preserve"> </w:t>
      </w:r>
      <w:r w:rsidRPr="006C46E8">
        <w:rPr>
          <w:sz w:val="24"/>
          <w:szCs w:val="24"/>
        </w:rPr>
        <w:t>k</w:t>
      </w:r>
      <w:r w:rsidRPr="006C46E8">
        <w:rPr>
          <w:spacing w:val="-2"/>
          <w:sz w:val="24"/>
          <w:szCs w:val="24"/>
        </w:rPr>
        <w:t>e</w:t>
      </w:r>
      <w:r w:rsidRPr="006C46E8">
        <w:rPr>
          <w:spacing w:val="-5"/>
          <w:sz w:val="24"/>
          <w:szCs w:val="24"/>
        </w:rPr>
        <w:t>g</w:t>
      </w:r>
      <w:r w:rsidRPr="006C46E8">
        <w:rPr>
          <w:spacing w:val="7"/>
          <w:sz w:val="24"/>
          <w:szCs w:val="24"/>
        </w:rPr>
        <w:t>a</w:t>
      </w:r>
      <w:r w:rsidRPr="006C46E8">
        <w:rPr>
          <w:spacing w:val="-5"/>
          <w:sz w:val="24"/>
          <w:szCs w:val="24"/>
        </w:rPr>
        <w:t>g</w:t>
      </w:r>
      <w:r w:rsidRPr="006C46E8">
        <w:rPr>
          <w:spacing w:val="3"/>
          <w:sz w:val="24"/>
          <w:szCs w:val="24"/>
        </w:rPr>
        <w:t>a</w:t>
      </w:r>
      <w:r w:rsidRPr="006C46E8">
        <w:rPr>
          <w:spacing w:val="-4"/>
          <w:sz w:val="24"/>
          <w:szCs w:val="24"/>
        </w:rPr>
        <w:t>l</w:t>
      </w:r>
      <w:r w:rsidRPr="006C46E8">
        <w:rPr>
          <w:spacing w:val="3"/>
          <w:sz w:val="24"/>
          <w:szCs w:val="24"/>
        </w:rPr>
        <w:t>a</w:t>
      </w:r>
      <w:r w:rsidRPr="006C46E8">
        <w:rPr>
          <w:sz w:val="24"/>
          <w:szCs w:val="24"/>
        </w:rPr>
        <w:t xml:space="preserve">n </w:t>
      </w:r>
      <w:r w:rsidRPr="006C46E8">
        <w:rPr>
          <w:spacing w:val="3"/>
          <w:sz w:val="24"/>
          <w:szCs w:val="24"/>
        </w:rPr>
        <w:t>a</w:t>
      </w:r>
      <w:r w:rsidRPr="006C46E8">
        <w:rPr>
          <w:spacing w:val="-5"/>
          <w:sz w:val="24"/>
          <w:szCs w:val="24"/>
        </w:rPr>
        <w:t>k</w:t>
      </w:r>
      <w:r w:rsidRPr="006C46E8">
        <w:rPr>
          <w:spacing w:val="-4"/>
          <w:sz w:val="24"/>
          <w:szCs w:val="24"/>
        </w:rPr>
        <w:t>i</w:t>
      </w:r>
      <w:r w:rsidRPr="006C46E8">
        <w:rPr>
          <w:sz w:val="24"/>
          <w:szCs w:val="24"/>
        </w:rPr>
        <w:t>b</w:t>
      </w:r>
      <w:r w:rsidRPr="006C46E8">
        <w:rPr>
          <w:spacing w:val="3"/>
          <w:sz w:val="24"/>
          <w:szCs w:val="24"/>
        </w:rPr>
        <w:t>a</w:t>
      </w:r>
      <w:r w:rsidRPr="006C46E8">
        <w:rPr>
          <w:sz w:val="24"/>
          <w:szCs w:val="24"/>
        </w:rPr>
        <w:t>t</w:t>
      </w:r>
      <w:r w:rsidRPr="006C46E8">
        <w:rPr>
          <w:spacing w:val="6"/>
          <w:sz w:val="24"/>
          <w:szCs w:val="24"/>
        </w:rPr>
        <w:t xml:space="preserve"> </w:t>
      </w:r>
      <w:r w:rsidRPr="006C46E8">
        <w:rPr>
          <w:sz w:val="24"/>
          <w:szCs w:val="24"/>
        </w:rPr>
        <w:t>u</w:t>
      </w:r>
      <w:r w:rsidRPr="006C46E8">
        <w:rPr>
          <w:spacing w:val="-5"/>
          <w:sz w:val="24"/>
          <w:szCs w:val="24"/>
        </w:rPr>
        <w:t>n</w:t>
      </w:r>
      <w:r w:rsidRPr="006C46E8">
        <w:rPr>
          <w:sz w:val="24"/>
          <w:szCs w:val="24"/>
        </w:rPr>
        <w:t>sur k</w:t>
      </w:r>
      <w:r w:rsidRPr="006C46E8">
        <w:rPr>
          <w:spacing w:val="-7"/>
          <w:sz w:val="24"/>
          <w:szCs w:val="24"/>
        </w:rPr>
        <w:t>e</w:t>
      </w:r>
      <w:r w:rsidRPr="006C46E8">
        <w:rPr>
          <w:spacing w:val="6"/>
          <w:sz w:val="24"/>
          <w:szCs w:val="24"/>
        </w:rPr>
        <w:t>t</w:t>
      </w:r>
      <w:r w:rsidRPr="006C46E8">
        <w:rPr>
          <w:spacing w:val="1"/>
          <w:sz w:val="24"/>
          <w:szCs w:val="24"/>
        </w:rPr>
        <w:t>i</w:t>
      </w:r>
      <w:r w:rsidRPr="006C46E8">
        <w:rPr>
          <w:spacing w:val="-5"/>
          <w:sz w:val="24"/>
          <w:szCs w:val="24"/>
        </w:rPr>
        <w:t>d</w:t>
      </w:r>
      <w:r w:rsidRPr="006C46E8">
        <w:rPr>
          <w:spacing w:val="3"/>
          <w:sz w:val="24"/>
          <w:szCs w:val="24"/>
        </w:rPr>
        <w:t>a</w:t>
      </w:r>
      <w:r w:rsidRPr="006C46E8">
        <w:rPr>
          <w:spacing w:val="-5"/>
          <w:sz w:val="24"/>
          <w:szCs w:val="24"/>
        </w:rPr>
        <w:t>k</w:t>
      </w:r>
      <w:r w:rsidRPr="006C46E8">
        <w:rPr>
          <w:sz w:val="24"/>
          <w:szCs w:val="24"/>
        </w:rPr>
        <w:t>p</w:t>
      </w:r>
      <w:r w:rsidRPr="006C46E8">
        <w:rPr>
          <w:spacing w:val="3"/>
          <w:sz w:val="24"/>
          <w:szCs w:val="24"/>
        </w:rPr>
        <w:t>a</w:t>
      </w:r>
      <w:r w:rsidRPr="006C46E8">
        <w:rPr>
          <w:sz w:val="24"/>
          <w:szCs w:val="24"/>
        </w:rPr>
        <w:t>s</w:t>
      </w:r>
      <w:r w:rsidRPr="006C46E8">
        <w:rPr>
          <w:spacing w:val="1"/>
          <w:sz w:val="24"/>
          <w:szCs w:val="24"/>
        </w:rPr>
        <w:t>t</w:t>
      </w:r>
      <w:r w:rsidRPr="006C46E8">
        <w:rPr>
          <w:spacing w:val="-4"/>
          <w:sz w:val="24"/>
          <w:szCs w:val="24"/>
        </w:rPr>
        <w:t>i</w:t>
      </w:r>
      <w:r w:rsidRPr="006C46E8">
        <w:rPr>
          <w:spacing w:val="3"/>
          <w:sz w:val="24"/>
          <w:szCs w:val="24"/>
        </w:rPr>
        <w:t>a</w:t>
      </w:r>
      <w:r w:rsidRPr="006C46E8">
        <w:rPr>
          <w:sz w:val="24"/>
          <w:szCs w:val="24"/>
        </w:rPr>
        <w:t xml:space="preserve">n </w:t>
      </w:r>
      <w:r w:rsidRPr="006C46E8">
        <w:rPr>
          <w:spacing w:val="-5"/>
          <w:sz w:val="24"/>
          <w:szCs w:val="24"/>
        </w:rPr>
        <w:t>d</w:t>
      </w:r>
      <w:r w:rsidRPr="006C46E8">
        <w:rPr>
          <w:spacing w:val="3"/>
          <w:sz w:val="24"/>
          <w:szCs w:val="24"/>
        </w:rPr>
        <w:t>ar</w:t>
      </w:r>
      <w:r w:rsidRPr="006C46E8">
        <w:rPr>
          <w:sz w:val="24"/>
          <w:szCs w:val="24"/>
        </w:rPr>
        <w:t>i</w:t>
      </w:r>
      <w:r w:rsidRPr="006C46E8">
        <w:rPr>
          <w:spacing w:val="1"/>
          <w:sz w:val="24"/>
          <w:szCs w:val="24"/>
        </w:rPr>
        <w:t xml:space="preserve"> 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si</w:t>
      </w:r>
      <w:r w:rsidRPr="006C46E8">
        <w:rPr>
          <w:spacing w:val="2"/>
          <w:sz w:val="24"/>
          <w:szCs w:val="24"/>
        </w:rPr>
        <w:t xml:space="preserve"> </w:t>
      </w:r>
      <w:r w:rsidRPr="006C46E8">
        <w:rPr>
          <w:spacing w:val="-2"/>
          <w:sz w:val="24"/>
          <w:szCs w:val="24"/>
        </w:rPr>
        <w:t>(</w:t>
      </w:r>
      <w:r w:rsidRPr="006C46E8">
        <w:rPr>
          <w:spacing w:val="1"/>
          <w:sz w:val="24"/>
          <w:szCs w:val="24"/>
        </w:rPr>
        <w:t>B</w:t>
      </w:r>
      <w:r w:rsidRPr="006C46E8">
        <w:rPr>
          <w:spacing w:val="-2"/>
          <w:sz w:val="24"/>
          <w:szCs w:val="24"/>
        </w:rPr>
        <w:t>e</w:t>
      </w:r>
      <w:r w:rsidRPr="006C46E8">
        <w:rPr>
          <w:spacing w:val="-5"/>
          <w:sz w:val="24"/>
          <w:szCs w:val="24"/>
        </w:rPr>
        <w:t>n</w:t>
      </w:r>
      <w:r w:rsidRPr="006C46E8">
        <w:rPr>
          <w:spacing w:val="3"/>
          <w:sz w:val="24"/>
          <w:szCs w:val="24"/>
        </w:rPr>
        <w:t>ar</w:t>
      </w:r>
      <w:r w:rsidRPr="006C46E8">
        <w:rPr>
          <w:spacing w:val="-5"/>
          <w:sz w:val="24"/>
          <w:szCs w:val="24"/>
        </w:rPr>
        <w:t>o</w:t>
      </w:r>
      <w:r w:rsidRPr="006C46E8">
        <w:rPr>
          <w:spacing w:val="3"/>
          <w:sz w:val="24"/>
          <w:szCs w:val="24"/>
        </w:rPr>
        <w:t>c</w:t>
      </w:r>
      <w:r w:rsidRPr="006C46E8">
        <w:rPr>
          <w:spacing w:val="-5"/>
          <w:sz w:val="24"/>
          <w:szCs w:val="24"/>
        </w:rPr>
        <w:t>h</w:t>
      </w:r>
      <w:r w:rsidRPr="006C46E8">
        <w:rPr>
          <w:sz w:val="24"/>
          <w:szCs w:val="24"/>
        </w:rPr>
        <w:t>,</w:t>
      </w:r>
      <w:r w:rsidRPr="006C46E8">
        <w:rPr>
          <w:spacing w:val="7"/>
          <w:sz w:val="24"/>
          <w:szCs w:val="24"/>
        </w:rPr>
        <w:t xml:space="preserve"> </w:t>
      </w:r>
      <w:r w:rsidRPr="006C46E8">
        <w:rPr>
          <w:sz w:val="24"/>
          <w:szCs w:val="24"/>
        </w:rPr>
        <w:t>2001</w:t>
      </w:r>
      <w:r w:rsidRPr="006C46E8">
        <w:rPr>
          <w:spacing w:val="-2"/>
          <w:sz w:val="24"/>
          <w:szCs w:val="24"/>
        </w:rPr>
        <w:t>)</w:t>
      </w:r>
      <w:r w:rsidRPr="006C46E8">
        <w:rPr>
          <w:sz w:val="24"/>
          <w:szCs w:val="24"/>
        </w:rPr>
        <w:t xml:space="preserve">. </w:t>
      </w:r>
      <w:r w:rsidRPr="006C46E8">
        <w:rPr>
          <w:spacing w:val="19"/>
          <w:sz w:val="24"/>
          <w:szCs w:val="24"/>
        </w:rPr>
        <w:t xml:space="preserve"> </w:t>
      </w:r>
      <w:r w:rsidRPr="006C46E8">
        <w:rPr>
          <w:spacing w:val="-1"/>
          <w:sz w:val="24"/>
          <w:szCs w:val="24"/>
        </w:rPr>
        <w:t>K</w:t>
      </w:r>
      <w:r w:rsidRPr="006C46E8">
        <w:rPr>
          <w:spacing w:val="-7"/>
          <w:sz w:val="24"/>
          <w:szCs w:val="24"/>
        </w:rPr>
        <w:t>e</w:t>
      </w:r>
      <w:r w:rsidRPr="006C46E8">
        <w:rPr>
          <w:spacing w:val="3"/>
          <w:sz w:val="24"/>
          <w:szCs w:val="24"/>
        </w:rPr>
        <w:t>ra</w:t>
      </w:r>
      <w:r w:rsidRPr="006C46E8">
        <w:rPr>
          <w:spacing w:val="-5"/>
          <w:sz w:val="24"/>
          <w:szCs w:val="24"/>
        </w:rPr>
        <w:t>n</w:t>
      </w:r>
      <w:r w:rsidRPr="006C46E8">
        <w:rPr>
          <w:sz w:val="24"/>
          <w:szCs w:val="24"/>
        </w:rPr>
        <w:t>g</w:t>
      </w:r>
      <w:r w:rsidRPr="006C46E8">
        <w:rPr>
          <w:spacing w:val="-5"/>
          <w:sz w:val="24"/>
          <w:szCs w:val="24"/>
        </w:rPr>
        <w:t>k</w:t>
      </w:r>
      <w:r w:rsidRPr="006C46E8">
        <w:rPr>
          <w:sz w:val="24"/>
          <w:szCs w:val="24"/>
        </w:rPr>
        <w:t>a</w:t>
      </w:r>
      <w:r w:rsidRPr="006C46E8">
        <w:rPr>
          <w:spacing w:val="8"/>
          <w:sz w:val="24"/>
          <w:szCs w:val="24"/>
        </w:rPr>
        <w:t xml:space="preserve"> </w:t>
      </w:r>
      <w:r w:rsidRPr="006C46E8">
        <w:rPr>
          <w:sz w:val="24"/>
          <w:szCs w:val="24"/>
        </w:rPr>
        <w:t>k</w:t>
      </w:r>
      <w:r w:rsidRPr="006C46E8">
        <w:rPr>
          <w:spacing w:val="-7"/>
          <w:sz w:val="24"/>
          <w:szCs w:val="24"/>
        </w:rPr>
        <w:t>e</w:t>
      </w:r>
      <w:r w:rsidRPr="006C46E8">
        <w:rPr>
          <w:spacing w:val="3"/>
          <w:sz w:val="24"/>
          <w:szCs w:val="24"/>
        </w:rPr>
        <w:t>r</w:t>
      </w:r>
      <w:r w:rsidRPr="006C46E8">
        <w:rPr>
          <w:spacing w:val="-4"/>
          <w:sz w:val="24"/>
          <w:szCs w:val="24"/>
        </w:rPr>
        <w:t>j</w:t>
      </w:r>
      <w:r w:rsidRPr="006C46E8">
        <w:rPr>
          <w:sz w:val="24"/>
          <w:szCs w:val="24"/>
        </w:rPr>
        <w:t>a</w:t>
      </w:r>
      <w:r w:rsidRPr="006C46E8">
        <w:rPr>
          <w:spacing w:val="8"/>
          <w:sz w:val="24"/>
          <w:szCs w:val="24"/>
        </w:rPr>
        <w:t xml:space="preserve"> </w:t>
      </w:r>
      <w:r w:rsidRPr="006C46E8">
        <w:rPr>
          <w:spacing w:val="-1"/>
          <w:sz w:val="24"/>
          <w:szCs w:val="24"/>
        </w:rPr>
        <w:t>O</w:t>
      </w:r>
      <w:r w:rsidRPr="006C46E8">
        <w:rPr>
          <w:spacing w:val="-3"/>
          <w:sz w:val="24"/>
          <w:szCs w:val="24"/>
        </w:rPr>
        <w:t>B</w:t>
      </w:r>
      <w:r w:rsidRPr="006C46E8">
        <w:rPr>
          <w:spacing w:val="1"/>
          <w:sz w:val="24"/>
          <w:szCs w:val="24"/>
        </w:rPr>
        <w:t>R</w:t>
      </w:r>
      <w:r w:rsidRPr="006C46E8">
        <w:rPr>
          <w:spacing w:val="-4"/>
          <w:sz w:val="24"/>
          <w:szCs w:val="24"/>
        </w:rPr>
        <w:t>i</w:t>
      </w:r>
      <w:r w:rsidRPr="006C46E8">
        <w:rPr>
          <w:sz w:val="24"/>
          <w:szCs w:val="24"/>
        </w:rPr>
        <w:t>M</w:t>
      </w:r>
      <w:r w:rsidRPr="006C46E8">
        <w:rPr>
          <w:spacing w:val="6"/>
          <w:sz w:val="24"/>
          <w:szCs w:val="24"/>
        </w:rPr>
        <w:t xml:space="preserve"> </w:t>
      </w:r>
      <w:r w:rsidRPr="006C46E8">
        <w:rPr>
          <w:sz w:val="24"/>
          <w:szCs w:val="24"/>
        </w:rPr>
        <w:t>d</w:t>
      </w:r>
      <w:r w:rsidRPr="006C46E8">
        <w:rPr>
          <w:spacing w:val="1"/>
          <w:sz w:val="24"/>
          <w:szCs w:val="24"/>
        </w:rPr>
        <w:t>i</w:t>
      </w:r>
      <w:r w:rsidRPr="006C46E8">
        <w:rPr>
          <w:spacing w:val="-5"/>
          <w:sz w:val="24"/>
          <w:szCs w:val="24"/>
        </w:rPr>
        <w:t>h</w:t>
      </w:r>
      <w:r w:rsidRPr="006C46E8">
        <w:rPr>
          <w:spacing w:val="3"/>
          <w:sz w:val="24"/>
          <w:szCs w:val="24"/>
        </w:rPr>
        <w:t>ara</w:t>
      </w:r>
      <w:r w:rsidRPr="006C46E8">
        <w:rPr>
          <w:sz w:val="24"/>
          <w:szCs w:val="24"/>
        </w:rPr>
        <w:t>p</w:t>
      </w:r>
      <w:r w:rsidRPr="006C46E8">
        <w:rPr>
          <w:spacing w:val="-5"/>
          <w:sz w:val="24"/>
          <w:szCs w:val="24"/>
        </w:rPr>
        <w:t>k</w:t>
      </w:r>
      <w:r w:rsidRPr="006C46E8">
        <w:rPr>
          <w:spacing w:val="3"/>
          <w:sz w:val="24"/>
          <w:szCs w:val="24"/>
        </w:rPr>
        <w:t>a</w:t>
      </w:r>
      <w:r w:rsidRPr="006C46E8">
        <w:rPr>
          <w:sz w:val="24"/>
          <w:szCs w:val="24"/>
        </w:rPr>
        <w:t xml:space="preserve">n </w:t>
      </w:r>
      <w:proofErr w:type="gramStart"/>
      <w:r w:rsidRPr="006C46E8">
        <w:rPr>
          <w:spacing w:val="-5"/>
          <w:sz w:val="24"/>
          <w:szCs w:val="24"/>
        </w:rPr>
        <w:t>d</w:t>
      </w:r>
      <w:r w:rsidRPr="006C46E8">
        <w:rPr>
          <w:spacing w:val="3"/>
          <w:sz w:val="24"/>
          <w:szCs w:val="24"/>
        </w:rPr>
        <w:t>a</w:t>
      </w:r>
      <w:r w:rsidRPr="006C46E8">
        <w:rPr>
          <w:sz w:val="24"/>
          <w:szCs w:val="24"/>
        </w:rPr>
        <w:t>p</w:t>
      </w:r>
      <w:r w:rsidRPr="006C46E8">
        <w:rPr>
          <w:spacing w:val="3"/>
          <w:sz w:val="24"/>
          <w:szCs w:val="24"/>
        </w:rPr>
        <w:t>a</w:t>
      </w:r>
      <w:r w:rsidRPr="006C46E8">
        <w:rPr>
          <w:sz w:val="24"/>
          <w:szCs w:val="24"/>
        </w:rPr>
        <w:t xml:space="preserve">t </w:t>
      </w:r>
      <w:r w:rsidRPr="006C46E8">
        <w:rPr>
          <w:spacing w:val="13"/>
          <w:sz w:val="24"/>
          <w:szCs w:val="24"/>
        </w:rPr>
        <w:t xml:space="preserve"> </w:t>
      </w:r>
      <w:r w:rsidRPr="006C46E8">
        <w:rPr>
          <w:spacing w:val="-4"/>
          <w:sz w:val="24"/>
          <w:szCs w:val="24"/>
        </w:rPr>
        <w:t>m</w:t>
      </w:r>
      <w:r w:rsidRPr="006C46E8">
        <w:rPr>
          <w:spacing w:val="-2"/>
          <w:sz w:val="24"/>
          <w:szCs w:val="24"/>
        </w:rPr>
        <w:t>e</w:t>
      </w:r>
      <w:r w:rsidRPr="006C46E8">
        <w:rPr>
          <w:sz w:val="24"/>
          <w:szCs w:val="24"/>
        </w:rPr>
        <w:t>n</w:t>
      </w:r>
      <w:r w:rsidRPr="006C46E8">
        <w:rPr>
          <w:spacing w:val="-4"/>
          <w:sz w:val="24"/>
          <w:szCs w:val="24"/>
        </w:rPr>
        <w:t>j</w:t>
      </w:r>
      <w:r w:rsidRPr="006C46E8">
        <w:rPr>
          <w:spacing w:val="3"/>
          <w:sz w:val="24"/>
          <w:szCs w:val="24"/>
        </w:rPr>
        <w:t>a</w:t>
      </w:r>
      <w:r w:rsidRPr="006C46E8">
        <w:rPr>
          <w:spacing w:val="-6"/>
          <w:sz w:val="24"/>
          <w:szCs w:val="24"/>
        </w:rPr>
        <w:t>w</w:t>
      </w:r>
      <w:r w:rsidRPr="006C46E8">
        <w:rPr>
          <w:spacing w:val="3"/>
          <w:sz w:val="24"/>
          <w:szCs w:val="24"/>
        </w:rPr>
        <w:t>a</w:t>
      </w:r>
      <w:r w:rsidRPr="006C46E8">
        <w:rPr>
          <w:sz w:val="24"/>
          <w:szCs w:val="24"/>
        </w:rPr>
        <w:t>b</w:t>
      </w:r>
      <w:proofErr w:type="gramEnd"/>
      <w:r w:rsidRPr="006C46E8">
        <w:rPr>
          <w:sz w:val="24"/>
          <w:szCs w:val="24"/>
        </w:rPr>
        <w:t xml:space="preserve"> d</w:t>
      </w:r>
      <w:r w:rsidRPr="006C46E8">
        <w:rPr>
          <w:spacing w:val="-4"/>
          <w:sz w:val="24"/>
          <w:szCs w:val="24"/>
        </w:rPr>
        <w:t>i</w:t>
      </w:r>
      <w:r w:rsidRPr="006C46E8">
        <w:rPr>
          <w:spacing w:val="1"/>
          <w:sz w:val="24"/>
          <w:szCs w:val="24"/>
        </w:rPr>
        <w:t>l</w:t>
      </w:r>
      <w:r w:rsidRPr="006C46E8">
        <w:rPr>
          <w:spacing w:val="-2"/>
          <w:sz w:val="24"/>
          <w:szCs w:val="24"/>
        </w:rPr>
        <w:t>e</w:t>
      </w:r>
      <w:r w:rsidRPr="006C46E8">
        <w:rPr>
          <w:spacing w:val="-4"/>
          <w:sz w:val="24"/>
          <w:szCs w:val="24"/>
        </w:rPr>
        <w:t>m</w:t>
      </w:r>
      <w:r w:rsidRPr="006C46E8">
        <w:rPr>
          <w:sz w:val="24"/>
          <w:szCs w:val="24"/>
        </w:rPr>
        <w:t>a</w:t>
      </w:r>
      <w:r w:rsidRPr="006C46E8">
        <w:rPr>
          <w:spacing w:val="5"/>
          <w:sz w:val="24"/>
          <w:szCs w:val="24"/>
        </w:rPr>
        <w:t xml:space="preserve"> </w:t>
      </w:r>
      <w:r w:rsidRPr="006C46E8">
        <w:rPr>
          <w:spacing w:val="-5"/>
          <w:sz w:val="24"/>
          <w:szCs w:val="24"/>
        </w:rPr>
        <w:t>y</w:t>
      </w:r>
      <w:r w:rsidRPr="006C46E8">
        <w:rPr>
          <w:spacing w:val="7"/>
          <w:sz w:val="24"/>
          <w:szCs w:val="24"/>
        </w:rPr>
        <w:t>a</w:t>
      </w:r>
      <w:r w:rsidRPr="006C46E8">
        <w:rPr>
          <w:sz w:val="24"/>
          <w:szCs w:val="24"/>
        </w:rPr>
        <w:t>ng</w:t>
      </w:r>
      <w:r w:rsidRPr="006C46E8">
        <w:rPr>
          <w:spacing w:val="-2"/>
          <w:sz w:val="24"/>
          <w:szCs w:val="24"/>
        </w:rPr>
        <w:t xml:space="preserve"> </w:t>
      </w:r>
      <w:r w:rsidRPr="006C46E8">
        <w:rPr>
          <w:sz w:val="24"/>
          <w:szCs w:val="24"/>
        </w:rPr>
        <w:t>d</w:t>
      </w:r>
      <w:r w:rsidRPr="006C46E8">
        <w:rPr>
          <w:spacing w:val="1"/>
          <w:sz w:val="24"/>
          <w:szCs w:val="24"/>
        </w:rPr>
        <w:t>i</w:t>
      </w:r>
      <w:r w:rsidRPr="006C46E8">
        <w:rPr>
          <w:spacing w:val="-5"/>
          <w:sz w:val="24"/>
          <w:szCs w:val="24"/>
        </w:rPr>
        <w:t>h</w:t>
      </w:r>
      <w:r w:rsidRPr="006C46E8">
        <w:rPr>
          <w:spacing w:val="3"/>
          <w:sz w:val="24"/>
          <w:szCs w:val="24"/>
        </w:rPr>
        <w:t>a</w:t>
      </w:r>
      <w:r w:rsidRPr="006C46E8">
        <w:rPr>
          <w:spacing w:val="-5"/>
          <w:sz w:val="24"/>
          <w:szCs w:val="24"/>
        </w:rPr>
        <w:t>d</w:t>
      </w:r>
      <w:r w:rsidRPr="006C46E8">
        <w:rPr>
          <w:spacing w:val="3"/>
          <w:sz w:val="24"/>
          <w:szCs w:val="24"/>
        </w:rPr>
        <w:t>a</w:t>
      </w:r>
      <w:r w:rsidRPr="006C46E8">
        <w:rPr>
          <w:sz w:val="24"/>
          <w:szCs w:val="24"/>
        </w:rPr>
        <w:t>pi</w:t>
      </w:r>
      <w:r w:rsidRPr="006C46E8">
        <w:rPr>
          <w:spacing w:val="-1"/>
          <w:sz w:val="24"/>
          <w:szCs w:val="24"/>
        </w:rPr>
        <w:t xml:space="preserve"> </w:t>
      </w:r>
      <w:r w:rsidRPr="006C46E8">
        <w:rPr>
          <w:sz w:val="24"/>
          <w:szCs w:val="24"/>
        </w:rPr>
        <w:t>b</w:t>
      </w:r>
      <w:r w:rsidRPr="006C46E8">
        <w:rPr>
          <w:spacing w:val="3"/>
          <w:sz w:val="24"/>
          <w:szCs w:val="24"/>
        </w:rPr>
        <w:t>a</w:t>
      </w:r>
      <w:r w:rsidRPr="006C46E8">
        <w:rPr>
          <w:sz w:val="24"/>
          <w:szCs w:val="24"/>
        </w:rPr>
        <w:t>n</w:t>
      </w:r>
      <w:r w:rsidRPr="006C46E8">
        <w:rPr>
          <w:spacing w:val="-5"/>
          <w:sz w:val="24"/>
          <w:szCs w:val="24"/>
        </w:rPr>
        <w:t>y</w:t>
      </w:r>
      <w:r w:rsidRPr="006C46E8">
        <w:rPr>
          <w:spacing w:val="3"/>
          <w:sz w:val="24"/>
          <w:szCs w:val="24"/>
        </w:rPr>
        <w:t>a</w:t>
      </w:r>
      <w:r w:rsidRPr="006C46E8">
        <w:rPr>
          <w:sz w:val="24"/>
          <w:szCs w:val="24"/>
        </w:rPr>
        <w:t xml:space="preserve">k  </w:t>
      </w:r>
      <w:r w:rsidRPr="006C46E8">
        <w:rPr>
          <w:spacing w:val="-5"/>
          <w:sz w:val="24"/>
          <w:szCs w:val="24"/>
        </w:rPr>
        <w:t>o</w:t>
      </w:r>
      <w:r w:rsidRPr="006C46E8">
        <w:rPr>
          <w:spacing w:val="8"/>
          <w:sz w:val="24"/>
          <w:szCs w:val="24"/>
        </w:rPr>
        <w:t>r</w:t>
      </w:r>
      <w:r w:rsidRPr="006C46E8">
        <w:rPr>
          <w:spacing w:val="-5"/>
          <w:sz w:val="24"/>
          <w:szCs w:val="24"/>
        </w:rPr>
        <w:t>g</w:t>
      </w:r>
      <w:r w:rsidRPr="006C46E8">
        <w:rPr>
          <w:spacing w:val="3"/>
          <w:sz w:val="24"/>
          <w:szCs w:val="24"/>
        </w:rPr>
        <w:t>a</w:t>
      </w:r>
      <w:r w:rsidRPr="006C46E8">
        <w:rPr>
          <w:sz w:val="24"/>
          <w:szCs w:val="24"/>
        </w:rPr>
        <w:t>n</w:t>
      </w:r>
      <w:r w:rsidRPr="006C46E8">
        <w:rPr>
          <w:spacing w:val="-4"/>
          <w:sz w:val="24"/>
          <w:szCs w:val="24"/>
        </w:rPr>
        <w:t>i</w:t>
      </w:r>
      <w:r w:rsidRPr="006C46E8">
        <w:rPr>
          <w:sz w:val="24"/>
          <w:szCs w:val="24"/>
        </w:rPr>
        <w:t>s</w:t>
      </w:r>
      <w:r w:rsidRPr="006C46E8">
        <w:rPr>
          <w:spacing w:val="3"/>
          <w:sz w:val="24"/>
          <w:szCs w:val="24"/>
        </w:rPr>
        <w:t>a</w:t>
      </w:r>
      <w:r w:rsidRPr="006C46E8">
        <w:rPr>
          <w:sz w:val="24"/>
          <w:szCs w:val="24"/>
        </w:rPr>
        <w:t>si</w:t>
      </w:r>
      <w:r w:rsidRPr="006C46E8">
        <w:rPr>
          <w:spacing w:val="-1"/>
          <w:sz w:val="24"/>
          <w:szCs w:val="24"/>
        </w:rPr>
        <w:t xml:space="preserve"> </w:t>
      </w:r>
      <w:r w:rsidRPr="006C46E8">
        <w:rPr>
          <w:spacing w:val="3"/>
          <w:sz w:val="24"/>
          <w:szCs w:val="24"/>
        </w:rPr>
        <w:t>a</w:t>
      </w:r>
      <w:r w:rsidRPr="006C46E8">
        <w:rPr>
          <w:spacing w:val="-4"/>
          <w:sz w:val="24"/>
          <w:szCs w:val="24"/>
        </w:rPr>
        <w:t>t</w:t>
      </w:r>
      <w:r w:rsidRPr="006C46E8">
        <w:rPr>
          <w:spacing w:val="3"/>
          <w:sz w:val="24"/>
          <w:szCs w:val="24"/>
        </w:rPr>
        <w:t>a</w:t>
      </w:r>
      <w:r w:rsidRPr="006C46E8">
        <w:rPr>
          <w:sz w:val="24"/>
          <w:szCs w:val="24"/>
        </w:rPr>
        <w:t>u</w:t>
      </w:r>
      <w:r w:rsidRPr="006C46E8">
        <w:rPr>
          <w:spacing w:val="2"/>
          <w:sz w:val="24"/>
          <w:szCs w:val="24"/>
        </w:rPr>
        <w:t xml:space="preserve"> </w:t>
      </w:r>
      <w:r w:rsidRPr="006C46E8">
        <w:rPr>
          <w:spacing w:val="-5"/>
          <w:sz w:val="24"/>
          <w:szCs w:val="24"/>
        </w:rPr>
        <w:t>o</w:t>
      </w:r>
      <w:r w:rsidRPr="006C46E8">
        <w:rPr>
          <w:spacing w:val="3"/>
          <w:sz w:val="24"/>
          <w:szCs w:val="24"/>
        </w:rPr>
        <w:t>r</w:t>
      </w:r>
      <w:r w:rsidRPr="006C46E8">
        <w:rPr>
          <w:spacing w:val="-5"/>
          <w:sz w:val="24"/>
          <w:szCs w:val="24"/>
        </w:rPr>
        <w:t>g</w:t>
      </w:r>
      <w:r w:rsidRPr="006C46E8">
        <w:rPr>
          <w:spacing w:val="3"/>
          <w:sz w:val="24"/>
          <w:szCs w:val="24"/>
        </w:rPr>
        <w:t>a</w:t>
      </w:r>
      <w:r w:rsidRPr="006C46E8">
        <w:rPr>
          <w:spacing w:val="-5"/>
          <w:sz w:val="24"/>
          <w:szCs w:val="24"/>
        </w:rPr>
        <w:t>n</w:t>
      </w:r>
      <w:r w:rsidRPr="006C46E8">
        <w:rPr>
          <w:spacing w:val="-4"/>
          <w:sz w:val="24"/>
          <w:szCs w:val="24"/>
        </w:rPr>
        <w:t>i</w:t>
      </w:r>
      <w:r w:rsidRPr="006C46E8">
        <w:rPr>
          <w:sz w:val="24"/>
          <w:szCs w:val="24"/>
        </w:rPr>
        <w:t>s</w:t>
      </w:r>
      <w:r w:rsidRPr="006C46E8">
        <w:rPr>
          <w:spacing w:val="3"/>
          <w:sz w:val="24"/>
          <w:szCs w:val="24"/>
        </w:rPr>
        <w:t>a</w:t>
      </w:r>
      <w:r w:rsidRPr="006C46E8">
        <w:rPr>
          <w:sz w:val="24"/>
          <w:szCs w:val="24"/>
        </w:rPr>
        <w:t>si</w:t>
      </w:r>
      <w:r w:rsidRPr="006C46E8">
        <w:rPr>
          <w:spacing w:val="-1"/>
          <w:sz w:val="24"/>
          <w:szCs w:val="24"/>
        </w:rPr>
        <w:t xml:space="preserve"> </w:t>
      </w:r>
      <w:r w:rsidRPr="006C46E8">
        <w:rPr>
          <w:spacing w:val="-5"/>
          <w:sz w:val="24"/>
          <w:szCs w:val="24"/>
        </w:rPr>
        <w:t>d</w:t>
      </w:r>
      <w:r w:rsidRPr="006C46E8">
        <w:rPr>
          <w:spacing w:val="3"/>
          <w:sz w:val="24"/>
          <w:szCs w:val="24"/>
        </w:rPr>
        <w:t>a</w:t>
      </w:r>
      <w:r w:rsidRPr="006C46E8">
        <w:rPr>
          <w:spacing w:val="-4"/>
          <w:sz w:val="24"/>
          <w:szCs w:val="24"/>
        </w:rPr>
        <w:t>l</w:t>
      </w:r>
      <w:r w:rsidRPr="006C46E8">
        <w:rPr>
          <w:sz w:val="24"/>
          <w:szCs w:val="24"/>
        </w:rPr>
        <w:t>a</w:t>
      </w:r>
      <w:r w:rsidRPr="006C46E8">
        <w:rPr>
          <w:spacing w:val="-41"/>
          <w:sz w:val="24"/>
          <w:szCs w:val="24"/>
        </w:rPr>
        <w:t xml:space="preserve"> </w:t>
      </w:r>
      <w:r w:rsidRPr="006C46E8">
        <w:rPr>
          <w:sz w:val="24"/>
          <w:szCs w:val="24"/>
        </w:rPr>
        <w:t>m</w:t>
      </w:r>
      <w:r w:rsidRPr="006C46E8">
        <w:rPr>
          <w:spacing w:val="-1"/>
          <w:sz w:val="24"/>
          <w:szCs w:val="24"/>
        </w:rPr>
        <w:t xml:space="preserve"> </w:t>
      </w:r>
      <w:r w:rsidRPr="006C46E8">
        <w:rPr>
          <w:spacing w:val="-4"/>
          <w:sz w:val="24"/>
          <w:szCs w:val="24"/>
        </w:rPr>
        <w:t>m</w:t>
      </w:r>
      <w:r w:rsidRPr="006C46E8">
        <w:rPr>
          <w:spacing w:val="-2"/>
          <w:sz w:val="24"/>
          <w:szCs w:val="24"/>
        </w:rPr>
        <w:t>e</w:t>
      </w:r>
      <w:r w:rsidRPr="006C46E8">
        <w:rPr>
          <w:spacing w:val="-4"/>
          <w:sz w:val="24"/>
          <w:szCs w:val="24"/>
        </w:rPr>
        <w:t>l</w:t>
      </w:r>
      <w:r w:rsidRPr="006C46E8">
        <w:rPr>
          <w:spacing w:val="7"/>
          <w:sz w:val="24"/>
          <w:szCs w:val="24"/>
        </w:rPr>
        <w:t>a</w:t>
      </w:r>
      <w:r w:rsidRPr="006C46E8">
        <w:rPr>
          <w:spacing w:val="-5"/>
          <w:sz w:val="24"/>
          <w:szCs w:val="24"/>
        </w:rPr>
        <w:t>k</w:t>
      </w:r>
      <w:r w:rsidRPr="006C46E8">
        <w:rPr>
          <w:spacing w:val="5"/>
          <w:sz w:val="24"/>
          <w:szCs w:val="24"/>
        </w:rPr>
        <w:t>u</w:t>
      </w:r>
      <w:r w:rsidRPr="006C46E8">
        <w:rPr>
          <w:spacing w:val="-5"/>
          <w:sz w:val="24"/>
          <w:szCs w:val="24"/>
        </w:rPr>
        <w:t>k</w:t>
      </w:r>
      <w:r w:rsidRPr="006C46E8">
        <w:rPr>
          <w:spacing w:val="3"/>
          <w:sz w:val="24"/>
          <w:szCs w:val="24"/>
        </w:rPr>
        <w:t>a</w:t>
      </w:r>
      <w:r w:rsidRPr="006C46E8">
        <w:rPr>
          <w:sz w:val="24"/>
          <w:szCs w:val="24"/>
        </w:rPr>
        <w:t xml:space="preserve">n  </w:t>
      </w:r>
      <w:r w:rsidRPr="006C46E8">
        <w:rPr>
          <w:spacing w:val="1"/>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si</w:t>
      </w:r>
      <w:r w:rsidRPr="006C46E8">
        <w:rPr>
          <w:spacing w:val="-1"/>
          <w:sz w:val="24"/>
          <w:szCs w:val="24"/>
        </w:rPr>
        <w:t xml:space="preserve"> </w:t>
      </w:r>
      <w:r w:rsidRPr="006C46E8">
        <w:rPr>
          <w:sz w:val="24"/>
          <w:szCs w:val="24"/>
        </w:rPr>
        <w:t>p</w:t>
      </w:r>
      <w:r w:rsidRPr="006C46E8">
        <w:rPr>
          <w:spacing w:val="3"/>
          <w:sz w:val="24"/>
          <w:szCs w:val="24"/>
        </w:rPr>
        <w:t>r</w:t>
      </w:r>
      <w:r w:rsidRPr="006C46E8">
        <w:rPr>
          <w:sz w:val="24"/>
          <w:szCs w:val="24"/>
        </w:rPr>
        <w:t>oy</w:t>
      </w:r>
      <w:r w:rsidRPr="006C46E8">
        <w:rPr>
          <w:spacing w:val="-2"/>
          <w:sz w:val="24"/>
          <w:szCs w:val="24"/>
        </w:rPr>
        <w:t>e</w:t>
      </w:r>
      <w:r w:rsidRPr="006C46E8">
        <w:rPr>
          <w:sz w:val="24"/>
          <w:szCs w:val="24"/>
        </w:rPr>
        <w:t>k</w:t>
      </w:r>
      <w:r w:rsidRPr="006C46E8">
        <w:rPr>
          <w:spacing w:val="-2"/>
          <w:sz w:val="24"/>
          <w:szCs w:val="24"/>
        </w:rPr>
        <w:t xml:space="preserve"> </w:t>
      </w:r>
      <w:r w:rsidRPr="006C46E8">
        <w:rPr>
          <w:spacing w:val="2"/>
          <w:sz w:val="24"/>
          <w:szCs w:val="24"/>
        </w:rPr>
        <w:t>S</w:t>
      </w:r>
      <w:r w:rsidRPr="006C46E8">
        <w:rPr>
          <w:sz w:val="24"/>
          <w:szCs w:val="24"/>
        </w:rPr>
        <w:t>I</w:t>
      </w:r>
      <w:r w:rsidRPr="006C46E8">
        <w:rPr>
          <w:spacing w:val="1"/>
          <w:sz w:val="24"/>
          <w:szCs w:val="24"/>
        </w:rPr>
        <w:t xml:space="preserve"> </w:t>
      </w:r>
      <w:r w:rsidRPr="006C46E8">
        <w:rPr>
          <w:sz w:val="24"/>
          <w:szCs w:val="24"/>
        </w:rPr>
        <w:t>d</w:t>
      </w:r>
      <w:r w:rsidRPr="006C46E8">
        <w:rPr>
          <w:spacing w:val="-2"/>
          <w:sz w:val="24"/>
          <w:szCs w:val="24"/>
        </w:rPr>
        <w:t>e</w:t>
      </w:r>
      <w:r w:rsidRPr="006C46E8">
        <w:rPr>
          <w:sz w:val="24"/>
          <w:szCs w:val="24"/>
        </w:rPr>
        <w:t>n</w:t>
      </w:r>
      <w:r w:rsidRPr="006C46E8">
        <w:rPr>
          <w:spacing w:val="-5"/>
          <w:sz w:val="24"/>
          <w:szCs w:val="24"/>
        </w:rPr>
        <w:t>g</w:t>
      </w:r>
      <w:r w:rsidRPr="006C46E8">
        <w:rPr>
          <w:spacing w:val="7"/>
          <w:sz w:val="24"/>
          <w:szCs w:val="24"/>
        </w:rPr>
        <w:t>a</w:t>
      </w:r>
      <w:r w:rsidRPr="006C46E8">
        <w:rPr>
          <w:sz w:val="24"/>
          <w:szCs w:val="24"/>
        </w:rPr>
        <w:t>n b</w:t>
      </w:r>
      <w:r w:rsidRPr="006C46E8">
        <w:rPr>
          <w:spacing w:val="-7"/>
          <w:sz w:val="24"/>
          <w:szCs w:val="24"/>
        </w:rPr>
        <w:t>e</w:t>
      </w:r>
      <w:r w:rsidRPr="006C46E8">
        <w:rPr>
          <w:spacing w:val="3"/>
          <w:sz w:val="24"/>
          <w:szCs w:val="24"/>
        </w:rPr>
        <w:t>r</w:t>
      </w:r>
      <w:r w:rsidRPr="006C46E8">
        <w:rPr>
          <w:sz w:val="24"/>
          <w:szCs w:val="24"/>
        </w:rPr>
        <w:t>b</w:t>
      </w:r>
      <w:r w:rsidRPr="006C46E8">
        <w:rPr>
          <w:spacing w:val="3"/>
          <w:sz w:val="24"/>
          <w:szCs w:val="24"/>
        </w:rPr>
        <w:t>a</w:t>
      </w:r>
      <w:r w:rsidRPr="006C46E8">
        <w:rPr>
          <w:spacing w:val="-5"/>
          <w:sz w:val="24"/>
          <w:szCs w:val="24"/>
        </w:rPr>
        <w:t>g</w:t>
      </w:r>
      <w:r w:rsidRPr="006C46E8">
        <w:rPr>
          <w:spacing w:val="3"/>
          <w:sz w:val="24"/>
          <w:szCs w:val="24"/>
        </w:rPr>
        <w:t>a</w:t>
      </w:r>
      <w:r w:rsidRPr="006C46E8">
        <w:rPr>
          <w:sz w:val="24"/>
          <w:szCs w:val="24"/>
        </w:rPr>
        <w:t>i</w:t>
      </w:r>
      <w:r w:rsidRPr="006C46E8">
        <w:rPr>
          <w:spacing w:val="1"/>
          <w:sz w:val="24"/>
          <w:szCs w:val="24"/>
        </w:rPr>
        <w:t xml:space="preserve"> </w:t>
      </w:r>
      <w:r w:rsidRPr="006C46E8">
        <w:rPr>
          <w:sz w:val="24"/>
          <w:szCs w:val="24"/>
        </w:rPr>
        <w:t>p</w:t>
      </w:r>
      <w:r w:rsidRPr="006C46E8">
        <w:rPr>
          <w:spacing w:val="1"/>
          <w:sz w:val="24"/>
          <w:szCs w:val="24"/>
        </w:rPr>
        <w:t>i</w:t>
      </w:r>
      <w:r w:rsidRPr="006C46E8">
        <w:rPr>
          <w:spacing w:val="-4"/>
          <w:sz w:val="24"/>
          <w:szCs w:val="24"/>
        </w:rPr>
        <w:t>l</w:t>
      </w:r>
      <w:r w:rsidRPr="006C46E8">
        <w:rPr>
          <w:spacing w:val="1"/>
          <w:sz w:val="24"/>
          <w:szCs w:val="24"/>
        </w:rPr>
        <w:t>i</w:t>
      </w:r>
      <w:r w:rsidRPr="006C46E8">
        <w:rPr>
          <w:spacing w:val="-5"/>
          <w:sz w:val="24"/>
          <w:szCs w:val="24"/>
        </w:rPr>
        <w:t>h</w:t>
      </w:r>
      <w:r w:rsidRPr="006C46E8">
        <w:rPr>
          <w:spacing w:val="3"/>
          <w:sz w:val="24"/>
          <w:szCs w:val="24"/>
        </w:rPr>
        <w:t>a</w:t>
      </w:r>
      <w:r w:rsidRPr="006C46E8">
        <w:rPr>
          <w:sz w:val="24"/>
          <w:szCs w:val="24"/>
        </w:rPr>
        <w:t xml:space="preserve">n  </w:t>
      </w:r>
      <w:r w:rsidRPr="006C46E8">
        <w:rPr>
          <w:spacing w:val="5"/>
          <w:sz w:val="24"/>
          <w:szCs w:val="24"/>
        </w:rPr>
        <w:t xml:space="preserve"> </w:t>
      </w:r>
      <w:r w:rsidRPr="006C46E8">
        <w:rPr>
          <w:sz w:val="24"/>
          <w:szCs w:val="24"/>
        </w:rPr>
        <w:t>s</w:t>
      </w:r>
      <w:r w:rsidRPr="006C46E8">
        <w:rPr>
          <w:spacing w:val="3"/>
          <w:sz w:val="24"/>
          <w:szCs w:val="24"/>
        </w:rPr>
        <w:t>c</w:t>
      </w:r>
      <w:r w:rsidRPr="006C46E8">
        <w:rPr>
          <w:spacing w:val="-2"/>
          <w:sz w:val="24"/>
          <w:szCs w:val="24"/>
        </w:rPr>
        <w:t>e</w:t>
      </w:r>
      <w:r w:rsidRPr="006C46E8">
        <w:rPr>
          <w:spacing w:val="-5"/>
          <w:sz w:val="24"/>
          <w:szCs w:val="24"/>
        </w:rPr>
        <w:t>n</w:t>
      </w:r>
      <w:r w:rsidRPr="006C46E8">
        <w:rPr>
          <w:spacing w:val="3"/>
          <w:sz w:val="24"/>
          <w:szCs w:val="24"/>
        </w:rPr>
        <w:t>ar</w:t>
      </w:r>
      <w:r w:rsidRPr="006C46E8">
        <w:rPr>
          <w:spacing w:val="-4"/>
          <w:sz w:val="24"/>
          <w:szCs w:val="24"/>
        </w:rPr>
        <w:t>i</w:t>
      </w:r>
      <w:r w:rsidRPr="006C46E8">
        <w:rPr>
          <w:sz w:val="24"/>
          <w:szCs w:val="24"/>
        </w:rPr>
        <w:t xml:space="preserve">o </w:t>
      </w:r>
      <w:r w:rsidRPr="006C46E8">
        <w:rPr>
          <w:spacing w:val="-5"/>
          <w:sz w:val="24"/>
          <w:szCs w:val="24"/>
        </w:rPr>
        <w:t>o</w:t>
      </w:r>
      <w:r w:rsidRPr="006C46E8">
        <w:rPr>
          <w:sz w:val="24"/>
          <w:szCs w:val="24"/>
        </w:rPr>
        <w:t>p</w:t>
      </w:r>
      <w:r w:rsidRPr="006C46E8">
        <w:rPr>
          <w:spacing w:val="6"/>
          <w:sz w:val="24"/>
          <w:szCs w:val="24"/>
        </w:rPr>
        <w:t>t</w:t>
      </w:r>
      <w:r w:rsidRPr="006C46E8">
        <w:rPr>
          <w:spacing w:val="-4"/>
          <w:sz w:val="24"/>
          <w:szCs w:val="24"/>
        </w:rPr>
        <w:t>i</w:t>
      </w:r>
      <w:r w:rsidRPr="006C46E8">
        <w:rPr>
          <w:sz w:val="24"/>
          <w:szCs w:val="24"/>
        </w:rPr>
        <w:t>o</w:t>
      </w:r>
      <w:r w:rsidRPr="006C46E8">
        <w:rPr>
          <w:spacing w:val="-5"/>
          <w:sz w:val="24"/>
          <w:szCs w:val="24"/>
        </w:rPr>
        <w:t>n</w:t>
      </w:r>
      <w:r w:rsidRPr="006C46E8">
        <w:rPr>
          <w:sz w:val="24"/>
          <w:szCs w:val="24"/>
        </w:rPr>
        <w:t>s</w:t>
      </w:r>
      <w:r w:rsidRPr="006C46E8">
        <w:rPr>
          <w:spacing w:val="5"/>
          <w:sz w:val="24"/>
          <w:szCs w:val="24"/>
        </w:rPr>
        <w:t xml:space="preserve"> s</w:t>
      </w:r>
      <w:r w:rsidRPr="006C46E8">
        <w:rPr>
          <w:spacing w:val="-2"/>
          <w:sz w:val="24"/>
          <w:szCs w:val="24"/>
        </w:rPr>
        <w:t>e</w:t>
      </w:r>
      <w:r w:rsidRPr="006C46E8">
        <w:rPr>
          <w:sz w:val="24"/>
          <w:szCs w:val="24"/>
        </w:rPr>
        <w:t>d</w:t>
      </w:r>
      <w:r w:rsidRPr="006C46E8">
        <w:rPr>
          <w:spacing w:val="-2"/>
          <w:sz w:val="24"/>
          <w:szCs w:val="24"/>
        </w:rPr>
        <w:t>e</w:t>
      </w:r>
      <w:r w:rsidRPr="006C46E8">
        <w:rPr>
          <w:spacing w:val="-4"/>
          <w:sz w:val="24"/>
          <w:szCs w:val="24"/>
        </w:rPr>
        <w:t>m</w:t>
      </w:r>
      <w:r w:rsidRPr="006C46E8">
        <w:rPr>
          <w:spacing w:val="1"/>
          <w:sz w:val="24"/>
          <w:szCs w:val="24"/>
        </w:rPr>
        <w:t>i</w:t>
      </w:r>
      <w:r w:rsidRPr="006C46E8">
        <w:rPr>
          <w:sz w:val="24"/>
          <w:szCs w:val="24"/>
        </w:rPr>
        <w:t>k</w:t>
      </w:r>
      <w:r w:rsidRPr="006C46E8">
        <w:rPr>
          <w:spacing w:val="-4"/>
          <w:sz w:val="24"/>
          <w:szCs w:val="24"/>
        </w:rPr>
        <w:t>i</w:t>
      </w:r>
      <w:r w:rsidRPr="006C46E8">
        <w:rPr>
          <w:spacing w:val="3"/>
          <w:sz w:val="24"/>
          <w:szCs w:val="24"/>
        </w:rPr>
        <w:t>a</w:t>
      </w:r>
      <w:r w:rsidRPr="006C46E8">
        <w:rPr>
          <w:sz w:val="24"/>
          <w:szCs w:val="24"/>
        </w:rPr>
        <w:t xml:space="preserve">n </w:t>
      </w:r>
      <w:r w:rsidRPr="006C46E8">
        <w:rPr>
          <w:spacing w:val="3"/>
          <w:sz w:val="24"/>
          <w:szCs w:val="24"/>
        </w:rPr>
        <w:t>r</w:t>
      </w:r>
      <w:r w:rsidRPr="006C46E8">
        <w:rPr>
          <w:sz w:val="24"/>
          <w:szCs w:val="24"/>
        </w:rPr>
        <w:t>upa</w:t>
      </w:r>
      <w:r w:rsidRPr="006C46E8">
        <w:rPr>
          <w:spacing w:val="3"/>
          <w:sz w:val="24"/>
          <w:szCs w:val="24"/>
        </w:rPr>
        <w:t xml:space="preserve"> </w:t>
      </w:r>
      <w:r w:rsidRPr="006C46E8">
        <w:rPr>
          <w:sz w:val="24"/>
          <w:szCs w:val="24"/>
        </w:rPr>
        <w:t>s</w:t>
      </w:r>
      <w:r w:rsidRPr="006C46E8">
        <w:rPr>
          <w:spacing w:val="-6"/>
          <w:sz w:val="24"/>
          <w:szCs w:val="24"/>
        </w:rPr>
        <w:t>e</w:t>
      </w:r>
      <w:r w:rsidRPr="006C46E8">
        <w:rPr>
          <w:sz w:val="24"/>
          <w:szCs w:val="24"/>
        </w:rPr>
        <w:t>h</w:t>
      </w:r>
      <w:r w:rsidRPr="006C46E8">
        <w:rPr>
          <w:spacing w:val="1"/>
          <w:sz w:val="24"/>
          <w:szCs w:val="24"/>
        </w:rPr>
        <w:t>i</w:t>
      </w:r>
      <w:r w:rsidRPr="006C46E8">
        <w:rPr>
          <w:sz w:val="24"/>
          <w:szCs w:val="24"/>
        </w:rPr>
        <w:t>ng</w:t>
      </w:r>
      <w:r w:rsidRPr="006C46E8">
        <w:rPr>
          <w:spacing w:val="-5"/>
          <w:sz w:val="24"/>
          <w:szCs w:val="24"/>
        </w:rPr>
        <w:t>g</w:t>
      </w:r>
      <w:r w:rsidRPr="006C46E8">
        <w:rPr>
          <w:sz w:val="24"/>
          <w:szCs w:val="24"/>
        </w:rPr>
        <w:t xml:space="preserve">a  </w:t>
      </w:r>
      <w:r w:rsidRPr="006C46E8">
        <w:rPr>
          <w:spacing w:val="13"/>
          <w:sz w:val="24"/>
          <w:szCs w:val="24"/>
        </w:rPr>
        <w:t xml:space="preserve"> </w:t>
      </w:r>
      <w:r w:rsidRPr="006C46E8">
        <w:rPr>
          <w:spacing w:val="-5"/>
          <w:sz w:val="24"/>
          <w:szCs w:val="24"/>
        </w:rPr>
        <w:t>d</w:t>
      </w:r>
      <w:r w:rsidRPr="006C46E8">
        <w:rPr>
          <w:spacing w:val="3"/>
          <w:sz w:val="24"/>
          <w:szCs w:val="24"/>
        </w:rPr>
        <w:t>a</w:t>
      </w:r>
      <w:r w:rsidRPr="006C46E8">
        <w:rPr>
          <w:sz w:val="24"/>
          <w:szCs w:val="24"/>
        </w:rPr>
        <w:t>p</w:t>
      </w:r>
      <w:r w:rsidRPr="006C46E8">
        <w:rPr>
          <w:spacing w:val="-2"/>
          <w:sz w:val="24"/>
          <w:szCs w:val="24"/>
        </w:rPr>
        <w:t>a</w:t>
      </w:r>
      <w:r w:rsidRPr="006C46E8">
        <w:rPr>
          <w:sz w:val="24"/>
          <w:szCs w:val="24"/>
        </w:rPr>
        <w:t>t</w:t>
      </w:r>
      <w:r w:rsidRPr="006C46E8">
        <w:rPr>
          <w:spacing w:val="6"/>
          <w:sz w:val="24"/>
          <w:szCs w:val="24"/>
        </w:rPr>
        <w:t xml:space="preserve"> </w:t>
      </w:r>
      <w:r w:rsidRPr="006C46E8">
        <w:rPr>
          <w:spacing w:val="-5"/>
          <w:sz w:val="24"/>
          <w:szCs w:val="24"/>
        </w:rPr>
        <w:t>p</w:t>
      </w:r>
      <w:r w:rsidRPr="006C46E8">
        <w:rPr>
          <w:spacing w:val="1"/>
          <w:sz w:val="24"/>
          <w:szCs w:val="24"/>
        </w:rPr>
        <w:t>ti</w:t>
      </w:r>
      <w:r w:rsidRPr="006C46E8">
        <w:rPr>
          <w:spacing w:val="-9"/>
          <w:sz w:val="24"/>
          <w:szCs w:val="24"/>
        </w:rPr>
        <w:t>m</w:t>
      </w:r>
      <w:r w:rsidRPr="006C46E8">
        <w:rPr>
          <w:spacing w:val="3"/>
          <w:sz w:val="24"/>
          <w:szCs w:val="24"/>
        </w:rPr>
        <w:t>a</w:t>
      </w:r>
      <w:r w:rsidRPr="006C46E8">
        <w:rPr>
          <w:sz w:val="24"/>
          <w:szCs w:val="24"/>
        </w:rPr>
        <w:t>l</w:t>
      </w:r>
      <w:r w:rsidRPr="006C46E8">
        <w:rPr>
          <w:spacing w:val="6"/>
          <w:sz w:val="24"/>
          <w:szCs w:val="24"/>
        </w:rPr>
        <w:t xml:space="preserve"> </w:t>
      </w:r>
      <w:r w:rsidRPr="006C46E8">
        <w:rPr>
          <w:spacing w:val="-4"/>
          <w:sz w:val="24"/>
          <w:szCs w:val="24"/>
        </w:rPr>
        <w:t>m</w:t>
      </w:r>
      <w:r w:rsidRPr="006C46E8">
        <w:rPr>
          <w:spacing w:val="-2"/>
          <w:sz w:val="24"/>
          <w:szCs w:val="24"/>
        </w:rPr>
        <w:t>e</w:t>
      </w:r>
      <w:r w:rsidRPr="006C46E8">
        <w:rPr>
          <w:sz w:val="24"/>
          <w:szCs w:val="24"/>
        </w:rPr>
        <w:t>n</w:t>
      </w:r>
      <w:r w:rsidRPr="006C46E8">
        <w:rPr>
          <w:spacing w:val="-5"/>
          <w:sz w:val="24"/>
          <w:szCs w:val="24"/>
        </w:rPr>
        <w:t>g</w:t>
      </w:r>
      <w:r w:rsidRPr="006C46E8">
        <w:rPr>
          <w:spacing w:val="3"/>
          <w:sz w:val="24"/>
          <w:szCs w:val="24"/>
        </w:rPr>
        <w:t>a</w:t>
      </w:r>
      <w:r w:rsidRPr="006C46E8">
        <w:rPr>
          <w:spacing w:val="1"/>
          <w:sz w:val="24"/>
          <w:szCs w:val="24"/>
        </w:rPr>
        <w:t>t</w:t>
      </w:r>
      <w:r w:rsidRPr="006C46E8">
        <w:rPr>
          <w:sz w:val="24"/>
          <w:szCs w:val="24"/>
        </w:rPr>
        <w:t>ur</w:t>
      </w:r>
      <w:r w:rsidRPr="006C46E8">
        <w:rPr>
          <w:spacing w:val="3"/>
          <w:sz w:val="24"/>
          <w:szCs w:val="24"/>
        </w:rPr>
        <w:t xml:space="preserve"> r</w:t>
      </w:r>
      <w:r w:rsidRPr="006C46E8">
        <w:rPr>
          <w:spacing w:val="-4"/>
          <w:sz w:val="24"/>
          <w:szCs w:val="24"/>
        </w:rPr>
        <w:t>i</w:t>
      </w:r>
      <w:r w:rsidRPr="006C46E8">
        <w:rPr>
          <w:sz w:val="24"/>
          <w:szCs w:val="24"/>
        </w:rPr>
        <w:t>s</w:t>
      </w:r>
      <w:r w:rsidRPr="006C46E8">
        <w:rPr>
          <w:spacing w:val="-3"/>
          <w:sz w:val="24"/>
          <w:szCs w:val="24"/>
        </w:rPr>
        <w:t>i</w:t>
      </w:r>
      <w:r w:rsidRPr="006C46E8">
        <w:rPr>
          <w:sz w:val="24"/>
          <w:szCs w:val="24"/>
        </w:rPr>
        <w:t xml:space="preserve">ko </w:t>
      </w:r>
      <w:r w:rsidRPr="006C46E8">
        <w:rPr>
          <w:spacing w:val="-5"/>
          <w:sz w:val="24"/>
          <w:szCs w:val="24"/>
        </w:rPr>
        <w:t>d</w:t>
      </w:r>
      <w:r w:rsidRPr="006C46E8">
        <w:rPr>
          <w:spacing w:val="7"/>
          <w:sz w:val="24"/>
          <w:szCs w:val="24"/>
        </w:rPr>
        <w:t>a</w:t>
      </w:r>
      <w:r w:rsidRPr="006C46E8">
        <w:rPr>
          <w:sz w:val="24"/>
          <w:szCs w:val="24"/>
        </w:rPr>
        <w:t xml:space="preserve">n </w:t>
      </w:r>
      <w:r w:rsidRPr="006C46E8">
        <w:rPr>
          <w:spacing w:val="-4"/>
          <w:sz w:val="24"/>
          <w:szCs w:val="24"/>
        </w:rPr>
        <w:t>m</w:t>
      </w:r>
      <w:r w:rsidRPr="006C46E8">
        <w:rPr>
          <w:spacing w:val="3"/>
          <w:sz w:val="24"/>
          <w:szCs w:val="24"/>
        </w:rPr>
        <w:t>e</w:t>
      </w:r>
      <w:r w:rsidRPr="006C46E8">
        <w:rPr>
          <w:spacing w:val="-9"/>
          <w:sz w:val="24"/>
          <w:szCs w:val="24"/>
        </w:rPr>
        <w:t>m</w:t>
      </w:r>
      <w:r w:rsidRPr="006C46E8">
        <w:rPr>
          <w:spacing w:val="7"/>
          <w:sz w:val="24"/>
          <w:szCs w:val="24"/>
        </w:rPr>
        <w:t>a</w:t>
      </w:r>
      <w:r w:rsidRPr="006C46E8">
        <w:rPr>
          <w:spacing w:val="-5"/>
          <w:sz w:val="24"/>
          <w:szCs w:val="24"/>
        </w:rPr>
        <w:t>k</w:t>
      </w:r>
      <w:r w:rsidRPr="006C46E8">
        <w:rPr>
          <w:sz w:val="24"/>
          <w:szCs w:val="24"/>
        </w:rPr>
        <w:t>s</w:t>
      </w:r>
      <w:r w:rsidRPr="006C46E8">
        <w:rPr>
          <w:spacing w:val="1"/>
          <w:sz w:val="24"/>
          <w:szCs w:val="24"/>
        </w:rPr>
        <w:t>i</w:t>
      </w:r>
      <w:r w:rsidRPr="006C46E8">
        <w:rPr>
          <w:spacing w:val="-9"/>
          <w:sz w:val="24"/>
          <w:szCs w:val="24"/>
        </w:rPr>
        <w:t>m</w:t>
      </w:r>
      <w:r w:rsidRPr="006C46E8">
        <w:rPr>
          <w:spacing w:val="7"/>
          <w:sz w:val="24"/>
          <w:szCs w:val="24"/>
        </w:rPr>
        <w:t>a</w:t>
      </w:r>
      <w:r w:rsidRPr="006C46E8">
        <w:rPr>
          <w:spacing w:val="1"/>
          <w:sz w:val="24"/>
          <w:szCs w:val="24"/>
        </w:rPr>
        <w:t>l</w:t>
      </w:r>
      <w:r w:rsidRPr="006C46E8">
        <w:rPr>
          <w:spacing w:val="-5"/>
          <w:sz w:val="24"/>
          <w:szCs w:val="24"/>
        </w:rPr>
        <w:t>k</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5"/>
          <w:sz w:val="24"/>
          <w:szCs w:val="24"/>
        </w:rPr>
        <w:t>n</w:t>
      </w:r>
      <w:r w:rsidRPr="006C46E8">
        <w:rPr>
          <w:spacing w:val="1"/>
          <w:sz w:val="24"/>
          <w:szCs w:val="24"/>
        </w:rPr>
        <w:t>i</w:t>
      </w:r>
      <w:r w:rsidRPr="006C46E8">
        <w:rPr>
          <w:spacing w:val="-4"/>
          <w:sz w:val="24"/>
          <w:szCs w:val="24"/>
        </w:rPr>
        <w:t>l</w:t>
      </w:r>
      <w:r w:rsidRPr="006C46E8">
        <w:rPr>
          <w:spacing w:val="3"/>
          <w:sz w:val="24"/>
          <w:szCs w:val="24"/>
        </w:rPr>
        <w:t>a</w:t>
      </w:r>
      <w:r w:rsidRPr="006C46E8">
        <w:rPr>
          <w:sz w:val="24"/>
          <w:szCs w:val="24"/>
        </w:rPr>
        <w:t>i</w:t>
      </w:r>
      <w:r w:rsidRPr="006C46E8">
        <w:rPr>
          <w:spacing w:val="-1"/>
          <w:sz w:val="24"/>
          <w:szCs w:val="24"/>
        </w:rPr>
        <w:t xml:space="preserve"> </w:t>
      </w:r>
      <w:r w:rsidRPr="006C46E8">
        <w:rPr>
          <w:sz w:val="24"/>
          <w:szCs w:val="24"/>
        </w:rPr>
        <w:t>s</w:t>
      </w:r>
      <w:r w:rsidRPr="006C46E8">
        <w:rPr>
          <w:spacing w:val="1"/>
          <w:sz w:val="24"/>
          <w:szCs w:val="24"/>
        </w:rPr>
        <w:t>t</w:t>
      </w:r>
      <w:r w:rsidRPr="006C46E8">
        <w:rPr>
          <w:spacing w:val="3"/>
          <w:sz w:val="24"/>
          <w:szCs w:val="24"/>
        </w:rPr>
        <w:t>ra</w:t>
      </w:r>
      <w:r w:rsidRPr="006C46E8">
        <w:rPr>
          <w:spacing w:val="1"/>
          <w:sz w:val="24"/>
          <w:szCs w:val="24"/>
        </w:rPr>
        <w:t>t</w:t>
      </w:r>
      <w:r w:rsidRPr="006C46E8">
        <w:rPr>
          <w:spacing w:val="-7"/>
          <w:sz w:val="24"/>
          <w:szCs w:val="24"/>
        </w:rPr>
        <w:t>e</w:t>
      </w:r>
      <w:r w:rsidRPr="006C46E8">
        <w:rPr>
          <w:sz w:val="24"/>
          <w:szCs w:val="24"/>
        </w:rPr>
        <w:t>g</w:t>
      </w:r>
      <w:r w:rsidRPr="006C46E8">
        <w:rPr>
          <w:spacing w:val="-4"/>
          <w:sz w:val="24"/>
          <w:szCs w:val="24"/>
        </w:rPr>
        <w:t>i</w:t>
      </w:r>
      <w:r w:rsidRPr="006C46E8">
        <w:rPr>
          <w:sz w:val="24"/>
          <w:szCs w:val="24"/>
        </w:rPr>
        <w:t>s</w:t>
      </w:r>
      <w:r w:rsidRPr="006C46E8">
        <w:rPr>
          <w:spacing w:val="3"/>
          <w:sz w:val="24"/>
          <w:szCs w:val="24"/>
        </w:rPr>
        <w:t xml:space="preserve"> </w:t>
      </w:r>
      <w:r w:rsidRPr="006C46E8">
        <w:rPr>
          <w:spacing w:val="-5"/>
          <w:sz w:val="24"/>
          <w:szCs w:val="24"/>
        </w:rPr>
        <w:t>o</w:t>
      </w:r>
      <w:r w:rsidRPr="006C46E8">
        <w:rPr>
          <w:spacing w:val="3"/>
          <w:sz w:val="24"/>
          <w:szCs w:val="24"/>
        </w:rPr>
        <w:t>r</w:t>
      </w:r>
      <w:r w:rsidRPr="006C46E8">
        <w:rPr>
          <w:spacing w:val="-5"/>
          <w:sz w:val="24"/>
          <w:szCs w:val="24"/>
        </w:rPr>
        <w:t>g</w:t>
      </w:r>
      <w:r w:rsidRPr="006C46E8">
        <w:rPr>
          <w:spacing w:val="3"/>
          <w:sz w:val="24"/>
          <w:szCs w:val="24"/>
        </w:rPr>
        <w:t>a</w:t>
      </w:r>
      <w:r w:rsidRPr="006C46E8">
        <w:rPr>
          <w:sz w:val="24"/>
          <w:szCs w:val="24"/>
        </w:rPr>
        <w:t>n</w:t>
      </w:r>
      <w:r w:rsidRPr="006C46E8">
        <w:rPr>
          <w:spacing w:val="-4"/>
          <w:sz w:val="24"/>
          <w:szCs w:val="24"/>
        </w:rPr>
        <w:t>i</w:t>
      </w:r>
      <w:r w:rsidRPr="006C46E8">
        <w:rPr>
          <w:sz w:val="24"/>
          <w:szCs w:val="24"/>
        </w:rPr>
        <w:t>s</w:t>
      </w:r>
      <w:r w:rsidRPr="006C46E8">
        <w:rPr>
          <w:spacing w:val="3"/>
          <w:sz w:val="24"/>
          <w:szCs w:val="24"/>
        </w:rPr>
        <w:t>a</w:t>
      </w:r>
      <w:r w:rsidRPr="006C46E8">
        <w:rPr>
          <w:sz w:val="24"/>
          <w:szCs w:val="24"/>
        </w:rPr>
        <w:t>s</w:t>
      </w:r>
      <w:r w:rsidRPr="006C46E8">
        <w:rPr>
          <w:spacing w:val="-3"/>
          <w:sz w:val="24"/>
          <w:szCs w:val="24"/>
        </w:rPr>
        <w:t>i</w:t>
      </w:r>
      <w:r w:rsidRPr="006C46E8">
        <w:rPr>
          <w:sz w:val="24"/>
          <w:szCs w:val="24"/>
        </w:rPr>
        <w:t>.</w:t>
      </w:r>
    </w:p>
    <w:p w:rsidR="00C24265" w:rsidRPr="006C46E8" w:rsidRDefault="00C24265" w:rsidP="000E47AC">
      <w:pPr>
        <w:spacing w:before="2"/>
        <w:rPr>
          <w:sz w:val="24"/>
          <w:szCs w:val="24"/>
        </w:rPr>
      </w:pPr>
    </w:p>
    <w:p w:rsidR="00C24265" w:rsidRPr="006C46E8" w:rsidRDefault="00CE0C5B" w:rsidP="000E47AC">
      <w:pPr>
        <w:ind w:right="78"/>
        <w:jc w:val="both"/>
        <w:rPr>
          <w:sz w:val="24"/>
          <w:szCs w:val="24"/>
        </w:rPr>
      </w:pPr>
      <w:r w:rsidRPr="006C46E8">
        <w:rPr>
          <w:spacing w:val="2"/>
          <w:sz w:val="24"/>
          <w:szCs w:val="24"/>
        </w:rPr>
        <w:t>S</w:t>
      </w:r>
      <w:r w:rsidRPr="006C46E8">
        <w:rPr>
          <w:spacing w:val="-7"/>
          <w:sz w:val="24"/>
          <w:szCs w:val="24"/>
        </w:rPr>
        <w:t>e</w:t>
      </w:r>
      <w:r w:rsidRPr="006C46E8">
        <w:rPr>
          <w:sz w:val="24"/>
          <w:szCs w:val="24"/>
        </w:rPr>
        <w:t>b</w:t>
      </w:r>
      <w:r w:rsidRPr="006C46E8">
        <w:rPr>
          <w:spacing w:val="3"/>
          <w:sz w:val="24"/>
          <w:szCs w:val="24"/>
        </w:rPr>
        <w:t>a</w:t>
      </w:r>
      <w:r w:rsidRPr="006C46E8">
        <w:rPr>
          <w:sz w:val="24"/>
          <w:szCs w:val="24"/>
        </w:rPr>
        <w:t>g</w:t>
      </w:r>
      <w:r w:rsidRPr="006C46E8">
        <w:rPr>
          <w:spacing w:val="-4"/>
          <w:sz w:val="24"/>
          <w:szCs w:val="24"/>
        </w:rPr>
        <w:t>i</w:t>
      </w:r>
      <w:r w:rsidRPr="006C46E8">
        <w:rPr>
          <w:spacing w:val="3"/>
          <w:sz w:val="24"/>
          <w:szCs w:val="24"/>
        </w:rPr>
        <w:t>a</w:t>
      </w:r>
      <w:r w:rsidRPr="006C46E8">
        <w:rPr>
          <w:sz w:val="24"/>
          <w:szCs w:val="24"/>
        </w:rPr>
        <w:t>n</w:t>
      </w:r>
      <w:r w:rsidRPr="006C46E8">
        <w:rPr>
          <w:spacing w:val="19"/>
          <w:sz w:val="24"/>
          <w:szCs w:val="24"/>
        </w:rPr>
        <w:t xml:space="preserve"> </w:t>
      </w:r>
      <w:r w:rsidRPr="006C46E8">
        <w:rPr>
          <w:spacing w:val="-5"/>
          <w:sz w:val="24"/>
          <w:szCs w:val="24"/>
        </w:rPr>
        <w:t>o</w:t>
      </w:r>
      <w:r w:rsidRPr="006C46E8">
        <w:rPr>
          <w:spacing w:val="3"/>
          <w:sz w:val="24"/>
          <w:szCs w:val="24"/>
        </w:rPr>
        <w:t>r</w:t>
      </w:r>
      <w:r w:rsidRPr="006C46E8">
        <w:rPr>
          <w:spacing w:val="-5"/>
          <w:sz w:val="24"/>
          <w:szCs w:val="24"/>
        </w:rPr>
        <w:t>g</w:t>
      </w:r>
      <w:r w:rsidRPr="006C46E8">
        <w:rPr>
          <w:spacing w:val="7"/>
          <w:sz w:val="24"/>
          <w:szCs w:val="24"/>
        </w:rPr>
        <w:t>a</w:t>
      </w:r>
      <w:r w:rsidRPr="006C46E8">
        <w:rPr>
          <w:spacing w:val="-5"/>
          <w:sz w:val="24"/>
          <w:szCs w:val="24"/>
        </w:rPr>
        <w:t>n</w:t>
      </w:r>
      <w:r w:rsidRPr="006C46E8">
        <w:rPr>
          <w:spacing w:val="-4"/>
          <w:sz w:val="24"/>
          <w:szCs w:val="24"/>
        </w:rPr>
        <w:t>i</w:t>
      </w:r>
      <w:r w:rsidRPr="006C46E8">
        <w:rPr>
          <w:sz w:val="24"/>
          <w:szCs w:val="24"/>
        </w:rPr>
        <w:t>s</w:t>
      </w:r>
      <w:r w:rsidRPr="006C46E8">
        <w:rPr>
          <w:spacing w:val="3"/>
          <w:sz w:val="24"/>
          <w:szCs w:val="24"/>
        </w:rPr>
        <w:t>a</w:t>
      </w:r>
      <w:r w:rsidRPr="006C46E8">
        <w:rPr>
          <w:sz w:val="24"/>
          <w:szCs w:val="24"/>
        </w:rPr>
        <w:t>si</w:t>
      </w:r>
      <w:r w:rsidRPr="006C46E8">
        <w:rPr>
          <w:spacing w:val="21"/>
          <w:sz w:val="24"/>
          <w:szCs w:val="24"/>
        </w:rPr>
        <w:t xml:space="preserve"> </w:t>
      </w:r>
      <w:r w:rsidRPr="006C46E8">
        <w:rPr>
          <w:spacing w:val="1"/>
          <w:sz w:val="24"/>
          <w:szCs w:val="24"/>
        </w:rPr>
        <w:t>t</w:t>
      </w:r>
      <w:r w:rsidRPr="006C46E8">
        <w:rPr>
          <w:spacing w:val="-2"/>
          <w:sz w:val="24"/>
          <w:szCs w:val="24"/>
        </w:rPr>
        <w:t>e</w:t>
      </w:r>
      <w:r w:rsidRPr="006C46E8">
        <w:rPr>
          <w:spacing w:val="-4"/>
          <w:sz w:val="24"/>
          <w:szCs w:val="24"/>
        </w:rPr>
        <w:t>l</w:t>
      </w:r>
      <w:r w:rsidRPr="006C46E8">
        <w:rPr>
          <w:spacing w:val="3"/>
          <w:sz w:val="24"/>
          <w:szCs w:val="24"/>
        </w:rPr>
        <w:t>a</w:t>
      </w:r>
      <w:r w:rsidRPr="006C46E8">
        <w:rPr>
          <w:sz w:val="24"/>
          <w:szCs w:val="24"/>
        </w:rPr>
        <w:t>h</w:t>
      </w:r>
      <w:r w:rsidRPr="006C46E8">
        <w:rPr>
          <w:spacing w:val="24"/>
          <w:sz w:val="24"/>
          <w:szCs w:val="24"/>
        </w:rPr>
        <w:t xml:space="preserve"> </w:t>
      </w:r>
      <w:r w:rsidRPr="006C46E8">
        <w:rPr>
          <w:spacing w:val="-4"/>
          <w:sz w:val="24"/>
          <w:szCs w:val="24"/>
        </w:rPr>
        <w:t>m</w:t>
      </w:r>
      <w:r w:rsidRPr="006C46E8">
        <w:rPr>
          <w:spacing w:val="-2"/>
          <w:sz w:val="24"/>
          <w:szCs w:val="24"/>
        </w:rPr>
        <w:t>e</w:t>
      </w:r>
      <w:r w:rsidRPr="006C46E8">
        <w:rPr>
          <w:sz w:val="24"/>
          <w:szCs w:val="24"/>
        </w:rPr>
        <w:t>n</w:t>
      </w:r>
      <w:r w:rsidRPr="006C46E8">
        <w:rPr>
          <w:spacing w:val="-7"/>
          <w:sz w:val="24"/>
          <w:szCs w:val="24"/>
        </w:rPr>
        <w:t>e</w:t>
      </w:r>
      <w:r w:rsidRPr="006C46E8">
        <w:rPr>
          <w:spacing w:val="3"/>
          <w:sz w:val="24"/>
          <w:szCs w:val="24"/>
        </w:rPr>
        <w:t>ra</w:t>
      </w:r>
      <w:r w:rsidRPr="006C46E8">
        <w:rPr>
          <w:sz w:val="24"/>
          <w:szCs w:val="24"/>
        </w:rPr>
        <w:t>p</w:t>
      </w:r>
      <w:r w:rsidRPr="006C46E8">
        <w:rPr>
          <w:spacing w:val="-5"/>
          <w:sz w:val="24"/>
          <w:szCs w:val="24"/>
        </w:rPr>
        <w:t>k</w:t>
      </w:r>
      <w:r w:rsidRPr="006C46E8">
        <w:rPr>
          <w:spacing w:val="7"/>
          <w:sz w:val="24"/>
          <w:szCs w:val="24"/>
        </w:rPr>
        <w:t>a</w:t>
      </w:r>
      <w:r w:rsidRPr="006C46E8">
        <w:rPr>
          <w:sz w:val="24"/>
          <w:szCs w:val="24"/>
        </w:rPr>
        <w:t xml:space="preserve">n   </w:t>
      </w:r>
      <w:r w:rsidRPr="006C46E8">
        <w:rPr>
          <w:spacing w:val="-9"/>
          <w:sz w:val="24"/>
          <w:szCs w:val="24"/>
        </w:rPr>
        <w:t>m</w:t>
      </w:r>
      <w:r w:rsidRPr="006C46E8">
        <w:rPr>
          <w:spacing w:val="3"/>
          <w:sz w:val="24"/>
          <w:szCs w:val="24"/>
        </w:rPr>
        <w:t>a</w:t>
      </w:r>
      <w:r w:rsidRPr="006C46E8">
        <w:rPr>
          <w:spacing w:val="-5"/>
          <w:sz w:val="24"/>
          <w:szCs w:val="24"/>
        </w:rPr>
        <w:t>n</w:t>
      </w:r>
      <w:r w:rsidRPr="006C46E8">
        <w:rPr>
          <w:spacing w:val="3"/>
          <w:sz w:val="24"/>
          <w:szCs w:val="24"/>
        </w:rPr>
        <w:t>a</w:t>
      </w:r>
      <w:r w:rsidRPr="006C46E8">
        <w:rPr>
          <w:spacing w:val="1"/>
          <w:sz w:val="24"/>
          <w:szCs w:val="24"/>
        </w:rPr>
        <w:t>j</w:t>
      </w:r>
      <w:r w:rsidRPr="006C46E8">
        <w:rPr>
          <w:spacing w:val="-2"/>
          <w:sz w:val="24"/>
          <w:szCs w:val="24"/>
        </w:rPr>
        <w:t>e</w:t>
      </w:r>
      <w:r w:rsidRPr="006C46E8">
        <w:rPr>
          <w:spacing w:val="1"/>
          <w:sz w:val="24"/>
          <w:szCs w:val="24"/>
        </w:rPr>
        <w:t>m</w:t>
      </w:r>
      <w:r w:rsidRPr="006C46E8">
        <w:rPr>
          <w:spacing w:val="-2"/>
          <w:sz w:val="24"/>
          <w:szCs w:val="24"/>
        </w:rPr>
        <w:t>e</w:t>
      </w:r>
      <w:r w:rsidRPr="006C46E8">
        <w:rPr>
          <w:sz w:val="24"/>
          <w:szCs w:val="24"/>
        </w:rPr>
        <w:t>n</w:t>
      </w:r>
      <w:r w:rsidRPr="006C46E8">
        <w:rPr>
          <w:spacing w:val="19"/>
          <w:sz w:val="24"/>
          <w:szCs w:val="24"/>
        </w:rPr>
        <w:t xml:space="preserve"> </w:t>
      </w:r>
      <w:r w:rsidRPr="006C46E8">
        <w:rPr>
          <w:spacing w:val="3"/>
          <w:sz w:val="24"/>
          <w:szCs w:val="24"/>
        </w:rPr>
        <w:t>r</w:t>
      </w:r>
      <w:r w:rsidRPr="006C46E8">
        <w:rPr>
          <w:spacing w:val="1"/>
          <w:sz w:val="24"/>
          <w:szCs w:val="24"/>
        </w:rPr>
        <w:t>i</w:t>
      </w:r>
      <w:r w:rsidRPr="006C46E8">
        <w:rPr>
          <w:sz w:val="24"/>
          <w:szCs w:val="24"/>
        </w:rPr>
        <w:t>s</w:t>
      </w:r>
      <w:r w:rsidRPr="006C46E8">
        <w:rPr>
          <w:spacing w:val="-3"/>
          <w:sz w:val="24"/>
          <w:szCs w:val="24"/>
        </w:rPr>
        <w:t>i</w:t>
      </w:r>
      <w:r w:rsidRPr="006C46E8">
        <w:rPr>
          <w:sz w:val="24"/>
          <w:szCs w:val="24"/>
        </w:rPr>
        <w:t>ko</w:t>
      </w:r>
      <w:r w:rsidRPr="006C46E8">
        <w:rPr>
          <w:spacing w:val="19"/>
          <w:sz w:val="24"/>
          <w:szCs w:val="24"/>
        </w:rPr>
        <w:t xml:space="preserve"> </w:t>
      </w:r>
      <w:r w:rsidRPr="006C46E8">
        <w:rPr>
          <w:spacing w:val="5"/>
          <w:sz w:val="24"/>
          <w:szCs w:val="24"/>
        </w:rPr>
        <w:t>u</w:t>
      </w:r>
      <w:r w:rsidRPr="006C46E8">
        <w:rPr>
          <w:spacing w:val="-5"/>
          <w:sz w:val="24"/>
          <w:szCs w:val="24"/>
        </w:rPr>
        <w:t>n</w:t>
      </w:r>
      <w:r w:rsidRPr="006C46E8">
        <w:rPr>
          <w:spacing w:val="1"/>
          <w:sz w:val="24"/>
          <w:szCs w:val="24"/>
        </w:rPr>
        <w:t>t</w:t>
      </w:r>
      <w:r w:rsidRPr="006C46E8">
        <w:rPr>
          <w:sz w:val="24"/>
          <w:szCs w:val="24"/>
        </w:rPr>
        <w:t>uk</w:t>
      </w:r>
      <w:r w:rsidRPr="006C46E8">
        <w:rPr>
          <w:spacing w:val="24"/>
          <w:sz w:val="24"/>
          <w:szCs w:val="24"/>
        </w:rPr>
        <w:t xml:space="preserve"> </w:t>
      </w:r>
      <w:r w:rsidRPr="006C46E8">
        <w:rPr>
          <w:spacing w:val="-4"/>
          <w:sz w:val="24"/>
          <w:szCs w:val="24"/>
        </w:rPr>
        <w:t>m</w:t>
      </w:r>
      <w:r w:rsidRPr="006C46E8">
        <w:rPr>
          <w:spacing w:val="-2"/>
          <w:sz w:val="24"/>
          <w:szCs w:val="24"/>
        </w:rPr>
        <w:t>e</w:t>
      </w:r>
      <w:r w:rsidRPr="006C46E8">
        <w:rPr>
          <w:sz w:val="24"/>
          <w:szCs w:val="24"/>
        </w:rPr>
        <w:t>n</w:t>
      </w:r>
      <w:r w:rsidRPr="006C46E8">
        <w:rPr>
          <w:spacing w:val="1"/>
          <w:sz w:val="24"/>
          <w:szCs w:val="24"/>
        </w:rPr>
        <w:t>i</w:t>
      </w:r>
      <w:r w:rsidRPr="006C46E8">
        <w:rPr>
          <w:sz w:val="24"/>
          <w:szCs w:val="24"/>
        </w:rPr>
        <w:t>d</w:t>
      </w:r>
      <w:r w:rsidRPr="006C46E8">
        <w:rPr>
          <w:spacing w:val="-2"/>
          <w:sz w:val="24"/>
          <w:szCs w:val="24"/>
        </w:rPr>
        <w:t>e</w:t>
      </w:r>
      <w:r w:rsidRPr="006C46E8">
        <w:rPr>
          <w:spacing w:val="-5"/>
          <w:sz w:val="24"/>
          <w:szCs w:val="24"/>
        </w:rPr>
        <w:t>n</w:t>
      </w:r>
      <w:r w:rsidRPr="006C46E8">
        <w:rPr>
          <w:spacing w:val="6"/>
          <w:sz w:val="24"/>
          <w:szCs w:val="24"/>
        </w:rPr>
        <w:t>t</w:t>
      </w:r>
      <w:r w:rsidRPr="006C46E8">
        <w:rPr>
          <w:spacing w:val="-4"/>
          <w:sz w:val="24"/>
          <w:szCs w:val="24"/>
        </w:rPr>
        <w:t>i</w:t>
      </w:r>
      <w:r w:rsidRPr="006C46E8">
        <w:rPr>
          <w:spacing w:val="3"/>
          <w:sz w:val="24"/>
          <w:szCs w:val="24"/>
        </w:rPr>
        <w:t>f</w:t>
      </w:r>
      <w:r w:rsidRPr="006C46E8">
        <w:rPr>
          <w:spacing w:val="1"/>
          <w:sz w:val="24"/>
          <w:szCs w:val="24"/>
        </w:rPr>
        <w:t>i</w:t>
      </w:r>
      <w:r w:rsidRPr="006C46E8">
        <w:rPr>
          <w:spacing w:val="-5"/>
          <w:sz w:val="24"/>
          <w:szCs w:val="24"/>
        </w:rPr>
        <w:t>k</w:t>
      </w:r>
      <w:r w:rsidRPr="006C46E8">
        <w:rPr>
          <w:spacing w:val="3"/>
          <w:sz w:val="24"/>
          <w:szCs w:val="24"/>
        </w:rPr>
        <w:t>a</w:t>
      </w:r>
      <w:r w:rsidRPr="006C46E8">
        <w:rPr>
          <w:sz w:val="24"/>
          <w:szCs w:val="24"/>
        </w:rPr>
        <w:t>si</w:t>
      </w:r>
      <w:r w:rsidRPr="006C46E8">
        <w:rPr>
          <w:spacing w:val="21"/>
          <w:sz w:val="24"/>
          <w:szCs w:val="24"/>
        </w:rPr>
        <w:t xml:space="preserve"> </w:t>
      </w:r>
      <w:r w:rsidRPr="006C46E8">
        <w:rPr>
          <w:spacing w:val="8"/>
          <w:sz w:val="24"/>
          <w:szCs w:val="24"/>
        </w:rPr>
        <w:t>f</w:t>
      </w:r>
      <w:r w:rsidRPr="006C46E8">
        <w:rPr>
          <w:spacing w:val="3"/>
          <w:sz w:val="24"/>
          <w:szCs w:val="24"/>
        </w:rPr>
        <w:t>a</w:t>
      </w:r>
      <w:r w:rsidRPr="006C46E8">
        <w:rPr>
          <w:spacing w:val="-5"/>
          <w:sz w:val="24"/>
          <w:szCs w:val="24"/>
        </w:rPr>
        <w:t>k</w:t>
      </w:r>
      <w:r w:rsidRPr="006C46E8">
        <w:rPr>
          <w:spacing w:val="1"/>
          <w:sz w:val="24"/>
          <w:szCs w:val="24"/>
        </w:rPr>
        <w:t>t</w:t>
      </w:r>
      <w:r w:rsidRPr="006C46E8">
        <w:rPr>
          <w:spacing w:val="-5"/>
          <w:sz w:val="24"/>
          <w:szCs w:val="24"/>
        </w:rPr>
        <w:t>o</w:t>
      </w:r>
      <w:r w:rsidRPr="006C46E8">
        <w:rPr>
          <w:sz w:val="24"/>
          <w:szCs w:val="24"/>
        </w:rPr>
        <w:t xml:space="preserve">r   </w:t>
      </w:r>
      <w:r w:rsidRPr="006C46E8">
        <w:rPr>
          <w:spacing w:val="34"/>
          <w:sz w:val="24"/>
          <w:szCs w:val="24"/>
        </w:rPr>
        <w:t xml:space="preserve"> </w:t>
      </w:r>
      <w:r w:rsidRPr="006C46E8">
        <w:rPr>
          <w:spacing w:val="3"/>
          <w:sz w:val="24"/>
          <w:szCs w:val="24"/>
        </w:rPr>
        <w:t>r</w:t>
      </w:r>
      <w:r w:rsidRPr="006C46E8">
        <w:rPr>
          <w:spacing w:val="-4"/>
          <w:sz w:val="24"/>
          <w:szCs w:val="24"/>
        </w:rPr>
        <w:t>i</w:t>
      </w:r>
      <w:r w:rsidRPr="006C46E8">
        <w:rPr>
          <w:sz w:val="24"/>
          <w:szCs w:val="24"/>
        </w:rPr>
        <w:t>s</w:t>
      </w:r>
      <w:r w:rsidRPr="006C46E8">
        <w:rPr>
          <w:spacing w:val="1"/>
          <w:sz w:val="24"/>
          <w:szCs w:val="24"/>
        </w:rPr>
        <w:t>i</w:t>
      </w:r>
      <w:r w:rsidRPr="006C46E8">
        <w:rPr>
          <w:spacing w:val="-5"/>
          <w:sz w:val="24"/>
          <w:szCs w:val="24"/>
        </w:rPr>
        <w:t>k</w:t>
      </w:r>
      <w:r w:rsidRPr="006C46E8">
        <w:rPr>
          <w:sz w:val="24"/>
          <w:szCs w:val="24"/>
        </w:rPr>
        <w:t>o</w:t>
      </w:r>
      <w:r w:rsidRPr="006C46E8">
        <w:rPr>
          <w:spacing w:val="24"/>
          <w:sz w:val="24"/>
          <w:szCs w:val="24"/>
        </w:rPr>
        <w:t xml:space="preserve"> </w:t>
      </w:r>
      <w:r w:rsidRPr="006C46E8">
        <w:rPr>
          <w:spacing w:val="-5"/>
          <w:sz w:val="24"/>
          <w:szCs w:val="24"/>
        </w:rPr>
        <w:t>d</w:t>
      </w:r>
      <w:r w:rsidRPr="006C46E8">
        <w:rPr>
          <w:spacing w:val="3"/>
          <w:sz w:val="24"/>
          <w:szCs w:val="24"/>
        </w:rPr>
        <w:t>a</w:t>
      </w:r>
      <w:r w:rsidRPr="006C46E8">
        <w:rPr>
          <w:sz w:val="24"/>
          <w:szCs w:val="24"/>
        </w:rPr>
        <w:t xml:space="preserve">n </w:t>
      </w:r>
      <w:r w:rsidRPr="006C46E8">
        <w:rPr>
          <w:spacing w:val="-4"/>
          <w:sz w:val="24"/>
          <w:szCs w:val="24"/>
        </w:rPr>
        <w:t>m</w:t>
      </w:r>
      <w:r w:rsidRPr="006C46E8">
        <w:rPr>
          <w:spacing w:val="-2"/>
          <w:sz w:val="24"/>
          <w:szCs w:val="24"/>
        </w:rPr>
        <w:t>e</w:t>
      </w:r>
      <w:r w:rsidRPr="006C46E8">
        <w:rPr>
          <w:sz w:val="24"/>
          <w:szCs w:val="24"/>
        </w:rPr>
        <w:t>n</w:t>
      </w:r>
      <w:r w:rsidRPr="006C46E8">
        <w:rPr>
          <w:spacing w:val="-2"/>
          <w:sz w:val="24"/>
          <w:szCs w:val="24"/>
        </w:rPr>
        <w:t>e</w:t>
      </w:r>
      <w:r w:rsidRPr="006C46E8">
        <w:rPr>
          <w:sz w:val="24"/>
          <w:szCs w:val="24"/>
        </w:rPr>
        <w:t>n</w:t>
      </w:r>
      <w:r w:rsidRPr="006C46E8">
        <w:rPr>
          <w:spacing w:val="1"/>
          <w:sz w:val="24"/>
          <w:szCs w:val="24"/>
        </w:rPr>
        <w:t>t</w:t>
      </w:r>
      <w:r w:rsidRPr="006C46E8">
        <w:rPr>
          <w:spacing w:val="5"/>
          <w:sz w:val="24"/>
          <w:szCs w:val="24"/>
        </w:rPr>
        <w:t>u</w:t>
      </w:r>
      <w:r w:rsidRPr="006C46E8">
        <w:rPr>
          <w:spacing w:val="-5"/>
          <w:sz w:val="24"/>
          <w:szCs w:val="24"/>
        </w:rPr>
        <w:t>k</w:t>
      </w:r>
      <w:r w:rsidRPr="006C46E8">
        <w:rPr>
          <w:spacing w:val="3"/>
          <w:sz w:val="24"/>
          <w:szCs w:val="24"/>
        </w:rPr>
        <w:t>a</w:t>
      </w:r>
      <w:r w:rsidRPr="006C46E8">
        <w:rPr>
          <w:sz w:val="24"/>
          <w:szCs w:val="24"/>
        </w:rPr>
        <w:t>n p</w:t>
      </w:r>
      <w:r w:rsidRPr="006C46E8">
        <w:rPr>
          <w:spacing w:val="1"/>
          <w:sz w:val="24"/>
          <w:szCs w:val="24"/>
        </w:rPr>
        <w:t>i</w:t>
      </w:r>
      <w:r w:rsidRPr="006C46E8">
        <w:rPr>
          <w:spacing w:val="-4"/>
          <w:sz w:val="24"/>
          <w:szCs w:val="24"/>
        </w:rPr>
        <w:t>l</w:t>
      </w:r>
      <w:r w:rsidRPr="006C46E8">
        <w:rPr>
          <w:spacing w:val="1"/>
          <w:sz w:val="24"/>
          <w:szCs w:val="24"/>
        </w:rPr>
        <w:t>i</w:t>
      </w:r>
      <w:r w:rsidRPr="006C46E8">
        <w:rPr>
          <w:spacing w:val="-5"/>
          <w:sz w:val="24"/>
          <w:szCs w:val="24"/>
        </w:rPr>
        <w:t>h</w:t>
      </w:r>
      <w:r w:rsidRPr="006C46E8">
        <w:rPr>
          <w:spacing w:val="7"/>
          <w:sz w:val="24"/>
          <w:szCs w:val="24"/>
        </w:rPr>
        <w:t>a</w:t>
      </w:r>
      <w:r w:rsidRPr="006C46E8">
        <w:rPr>
          <w:sz w:val="24"/>
          <w:szCs w:val="24"/>
        </w:rPr>
        <w:t xml:space="preserve">n </w:t>
      </w:r>
      <w:r w:rsidRPr="006C46E8">
        <w:rPr>
          <w:spacing w:val="-5"/>
          <w:sz w:val="24"/>
          <w:szCs w:val="24"/>
        </w:rPr>
        <w:t>y</w:t>
      </w:r>
      <w:r w:rsidRPr="006C46E8">
        <w:rPr>
          <w:spacing w:val="3"/>
          <w:sz w:val="24"/>
          <w:szCs w:val="24"/>
        </w:rPr>
        <w:t>a</w:t>
      </w:r>
      <w:r w:rsidRPr="006C46E8">
        <w:rPr>
          <w:sz w:val="24"/>
          <w:szCs w:val="24"/>
        </w:rPr>
        <w:t xml:space="preserve">ng </w:t>
      </w:r>
      <w:proofErr w:type="gramStart"/>
      <w:r w:rsidRPr="006C46E8">
        <w:rPr>
          <w:spacing w:val="-5"/>
          <w:sz w:val="24"/>
          <w:szCs w:val="24"/>
        </w:rPr>
        <w:t>d</w:t>
      </w:r>
      <w:r w:rsidRPr="006C46E8">
        <w:rPr>
          <w:spacing w:val="3"/>
          <w:sz w:val="24"/>
          <w:szCs w:val="24"/>
        </w:rPr>
        <w:t>a</w:t>
      </w:r>
      <w:r w:rsidRPr="006C46E8">
        <w:rPr>
          <w:sz w:val="24"/>
          <w:szCs w:val="24"/>
        </w:rPr>
        <w:t>p</w:t>
      </w:r>
      <w:r w:rsidRPr="006C46E8">
        <w:rPr>
          <w:spacing w:val="3"/>
          <w:sz w:val="24"/>
          <w:szCs w:val="24"/>
        </w:rPr>
        <w:t>a</w:t>
      </w:r>
      <w:r w:rsidRPr="006C46E8">
        <w:rPr>
          <w:sz w:val="24"/>
          <w:szCs w:val="24"/>
        </w:rPr>
        <w:t xml:space="preserve">t </w:t>
      </w:r>
      <w:r w:rsidRPr="006C46E8">
        <w:rPr>
          <w:spacing w:val="18"/>
          <w:sz w:val="24"/>
          <w:szCs w:val="24"/>
        </w:rPr>
        <w:t xml:space="preserve"> </w:t>
      </w:r>
      <w:r w:rsidRPr="006C46E8">
        <w:rPr>
          <w:spacing w:val="-4"/>
          <w:sz w:val="24"/>
          <w:szCs w:val="24"/>
        </w:rPr>
        <w:t>m</w:t>
      </w:r>
      <w:r w:rsidRPr="006C46E8">
        <w:rPr>
          <w:spacing w:val="-2"/>
          <w:sz w:val="24"/>
          <w:szCs w:val="24"/>
        </w:rPr>
        <w:t>e</w:t>
      </w:r>
      <w:r w:rsidRPr="006C46E8">
        <w:rPr>
          <w:sz w:val="24"/>
          <w:szCs w:val="24"/>
        </w:rPr>
        <w:t>n</w:t>
      </w:r>
      <w:r w:rsidRPr="006C46E8">
        <w:rPr>
          <w:spacing w:val="-5"/>
          <w:sz w:val="24"/>
          <w:szCs w:val="24"/>
        </w:rPr>
        <w:t>g</w:t>
      </w:r>
      <w:r w:rsidRPr="006C46E8">
        <w:rPr>
          <w:spacing w:val="3"/>
          <w:sz w:val="24"/>
          <w:szCs w:val="24"/>
        </w:rPr>
        <w:t>a</w:t>
      </w:r>
      <w:r w:rsidRPr="006C46E8">
        <w:rPr>
          <w:spacing w:val="1"/>
          <w:sz w:val="24"/>
          <w:szCs w:val="24"/>
        </w:rPr>
        <w:t>t</w:t>
      </w:r>
      <w:r w:rsidRPr="006C46E8">
        <w:rPr>
          <w:spacing w:val="3"/>
          <w:sz w:val="24"/>
          <w:szCs w:val="24"/>
        </w:rPr>
        <w:t>a</w:t>
      </w:r>
      <w:r w:rsidRPr="006C46E8">
        <w:rPr>
          <w:sz w:val="24"/>
          <w:szCs w:val="24"/>
        </w:rPr>
        <w:t>s</w:t>
      </w:r>
      <w:r w:rsidRPr="006C46E8">
        <w:rPr>
          <w:spacing w:val="-3"/>
          <w:sz w:val="24"/>
          <w:szCs w:val="24"/>
        </w:rPr>
        <w:t>i</w:t>
      </w:r>
      <w:r w:rsidRPr="006C46E8">
        <w:rPr>
          <w:sz w:val="24"/>
          <w:szCs w:val="24"/>
        </w:rPr>
        <w:t>n</w:t>
      </w:r>
      <w:r w:rsidRPr="006C46E8">
        <w:rPr>
          <w:spacing w:val="-5"/>
          <w:sz w:val="24"/>
          <w:szCs w:val="24"/>
        </w:rPr>
        <w:t>y</w:t>
      </w:r>
      <w:r w:rsidRPr="006C46E8">
        <w:rPr>
          <w:spacing w:val="3"/>
          <w:sz w:val="24"/>
          <w:szCs w:val="24"/>
        </w:rPr>
        <w:t>a</w:t>
      </w:r>
      <w:proofErr w:type="gramEnd"/>
      <w:r w:rsidRPr="006C46E8">
        <w:rPr>
          <w:sz w:val="24"/>
          <w:szCs w:val="24"/>
        </w:rPr>
        <w:t>.</w:t>
      </w:r>
      <w:r w:rsidRPr="006C46E8">
        <w:rPr>
          <w:spacing w:val="7"/>
          <w:sz w:val="24"/>
          <w:szCs w:val="24"/>
        </w:rPr>
        <w:t xml:space="preserve"> </w:t>
      </w:r>
      <w:r w:rsidRPr="006C46E8">
        <w:rPr>
          <w:spacing w:val="-1"/>
          <w:sz w:val="24"/>
          <w:szCs w:val="24"/>
        </w:rPr>
        <w:t>N</w:t>
      </w:r>
      <w:r w:rsidRPr="006C46E8">
        <w:rPr>
          <w:spacing w:val="3"/>
          <w:sz w:val="24"/>
          <w:szCs w:val="24"/>
        </w:rPr>
        <w:t>a</w:t>
      </w:r>
      <w:r w:rsidRPr="006C46E8">
        <w:rPr>
          <w:spacing w:val="-9"/>
          <w:sz w:val="24"/>
          <w:szCs w:val="24"/>
        </w:rPr>
        <w:t>m</w:t>
      </w:r>
      <w:r w:rsidRPr="006C46E8">
        <w:rPr>
          <w:sz w:val="24"/>
          <w:szCs w:val="24"/>
        </w:rPr>
        <w:t xml:space="preserve">un </w:t>
      </w:r>
      <w:r w:rsidRPr="006C46E8">
        <w:rPr>
          <w:spacing w:val="-2"/>
          <w:sz w:val="24"/>
          <w:szCs w:val="24"/>
        </w:rPr>
        <w:t>c</w:t>
      </w:r>
      <w:r w:rsidRPr="006C46E8">
        <w:rPr>
          <w:spacing w:val="3"/>
          <w:sz w:val="24"/>
          <w:szCs w:val="24"/>
        </w:rPr>
        <w:t>ar</w:t>
      </w:r>
      <w:r w:rsidRPr="006C46E8">
        <w:rPr>
          <w:sz w:val="24"/>
          <w:szCs w:val="24"/>
        </w:rPr>
        <w:t>a</w:t>
      </w:r>
      <w:r w:rsidRPr="006C46E8">
        <w:rPr>
          <w:spacing w:val="3"/>
          <w:sz w:val="24"/>
          <w:szCs w:val="24"/>
        </w:rPr>
        <w:t xml:space="preserve"> </w:t>
      </w:r>
      <w:r w:rsidRPr="006C46E8">
        <w:rPr>
          <w:spacing w:val="1"/>
          <w:sz w:val="24"/>
          <w:szCs w:val="24"/>
        </w:rPr>
        <w:t>t</w:t>
      </w:r>
      <w:r w:rsidRPr="006C46E8">
        <w:rPr>
          <w:spacing w:val="-7"/>
          <w:sz w:val="24"/>
          <w:szCs w:val="24"/>
        </w:rPr>
        <w:t>e</w:t>
      </w:r>
      <w:r w:rsidRPr="006C46E8">
        <w:rPr>
          <w:spacing w:val="3"/>
          <w:sz w:val="24"/>
          <w:szCs w:val="24"/>
        </w:rPr>
        <w:t>r</w:t>
      </w:r>
      <w:r w:rsidRPr="006C46E8">
        <w:rPr>
          <w:sz w:val="24"/>
          <w:szCs w:val="24"/>
        </w:rPr>
        <w:t>s</w:t>
      </w:r>
      <w:r w:rsidRPr="006C46E8">
        <w:rPr>
          <w:spacing w:val="-6"/>
          <w:sz w:val="24"/>
          <w:szCs w:val="24"/>
        </w:rPr>
        <w:t>e</w:t>
      </w:r>
      <w:r w:rsidRPr="006C46E8">
        <w:rPr>
          <w:sz w:val="24"/>
          <w:szCs w:val="24"/>
        </w:rPr>
        <w:t>but</w:t>
      </w:r>
      <w:r w:rsidRPr="006C46E8">
        <w:rPr>
          <w:spacing w:val="6"/>
          <w:sz w:val="24"/>
          <w:szCs w:val="24"/>
        </w:rPr>
        <w:t xml:space="preserve"> </w:t>
      </w:r>
      <w:proofErr w:type="gramStart"/>
      <w:r w:rsidRPr="006C46E8">
        <w:rPr>
          <w:spacing w:val="-9"/>
          <w:sz w:val="24"/>
          <w:szCs w:val="24"/>
        </w:rPr>
        <w:t>m</w:t>
      </w:r>
      <w:r w:rsidRPr="006C46E8">
        <w:rPr>
          <w:spacing w:val="3"/>
          <w:sz w:val="24"/>
          <w:szCs w:val="24"/>
        </w:rPr>
        <w:t>a</w:t>
      </w:r>
      <w:r w:rsidRPr="006C46E8">
        <w:rPr>
          <w:sz w:val="24"/>
          <w:szCs w:val="24"/>
        </w:rPr>
        <w:t>s</w:t>
      </w:r>
      <w:r w:rsidRPr="006C46E8">
        <w:rPr>
          <w:spacing w:val="1"/>
          <w:sz w:val="24"/>
          <w:szCs w:val="24"/>
        </w:rPr>
        <w:t>i</w:t>
      </w:r>
      <w:r w:rsidRPr="006C46E8">
        <w:rPr>
          <w:sz w:val="24"/>
          <w:szCs w:val="24"/>
        </w:rPr>
        <w:t xml:space="preserve">h </w:t>
      </w:r>
      <w:r w:rsidRPr="006C46E8">
        <w:rPr>
          <w:spacing w:val="17"/>
          <w:sz w:val="24"/>
          <w:szCs w:val="24"/>
        </w:rPr>
        <w:t xml:space="preserve"> </w:t>
      </w:r>
      <w:r w:rsidRPr="006C46E8">
        <w:rPr>
          <w:spacing w:val="-5"/>
          <w:sz w:val="24"/>
          <w:szCs w:val="24"/>
        </w:rPr>
        <w:t>d</w:t>
      </w:r>
      <w:r w:rsidRPr="006C46E8">
        <w:rPr>
          <w:spacing w:val="-4"/>
          <w:sz w:val="24"/>
          <w:szCs w:val="24"/>
        </w:rPr>
        <w:t>i</w:t>
      </w:r>
      <w:r w:rsidRPr="006C46E8">
        <w:rPr>
          <w:spacing w:val="7"/>
          <w:sz w:val="24"/>
          <w:szCs w:val="24"/>
        </w:rPr>
        <w:t>a</w:t>
      </w:r>
      <w:r w:rsidRPr="006C46E8">
        <w:rPr>
          <w:spacing w:val="-5"/>
          <w:sz w:val="24"/>
          <w:szCs w:val="24"/>
        </w:rPr>
        <w:t>n</w:t>
      </w:r>
      <w:r w:rsidRPr="006C46E8">
        <w:rPr>
          <w:sz w:val="24"/>
          <w:szCs w:val="24"/>
        </w:rPr>
        <w:t>g</w:t>
      </w:r>
      <w:r w:rsidRPr="006C46E8">
        <w:rPr>
          <w:spacing w:val="-5"/>
          <w:sz w:val="24"/>
          <w:szCs w:val="24"/>
        </w:rPr>
        <w:t>g</w:t>
      </w:r>
      <w:r w:rsidRPr="006C46E8">
        <w:rPr>
          <w:spacing w:val="3"/>
          <w:sz w:val="24"/>
          <w:szCs w:val="24"/>
        </w:rPr>
        <w:t>a</w:t>
      </w:r>
      <w:r w:rsidRPr="006C46E8">
        <w:rPr>
          <w:sz w:val="24"/>
          <w:szCs w:val="24"/>
        </w:rPr>
        <w:t>p</w:t>
      </w:r>
      <w:proofErr w:type="gramEnd"/>
      <w:r w:rsidRPr="006C46E8">
        <w:rPr>
          <w:spacing w:val="5"/>
          <w:sz w:val="24"/>
          <w:szCs w:val="24"/>
        </w:rPr>
        <w:t xml:space="preserve"> </w:t>
      </w:r>
      <w:r w:rsidRPr="006C46E8">
        <w:rPr>
          <w:sz w:val="24"/>
          <w:szCs w:val="24"/>
        </w:rPr>
        <w:t>b</w:t>
      </w:r>
      <w:r w:rsidRPr="006C46E8">
        <w:rPr>
          <w:spacing w:val="-2"/>
          <w:sz w:val="24"/>
          <w:szCs w:val="24"/>
        </w:rPr>
        <w:t>e</w:t>
      </w:r>
      <w:r w:rsidRPr="006C46E8">
        <w:rPr>
          <w:spacing w:val="-4"/>
          <w:sz w:val="24"/>
          <w:szCs w:val="24"/>
        </w:rPr>
        <w:t>l</w:t>
      </w:r>
      <w:r w:rsidRPr="006C46E8">
        <w:rPr>
          <w:spacing w:val="5"/>
          <w:sz w:val="24"/>
          <w:szCs w:val="24"/>
        </w:rPr>
        <w:t>u</w:t>
      </w:r>
      <w:r w:rsidRPr="006C46E8">
        <w:rPr>
          <w:sz w:val="24"/>
          <w:szCs w:val="24"/>
        </w:rPr>
        <w:t>m</w:t>
      </w:r>
      <w:r w:rsidRPr="006C46E8">
        <w:rPr>
          <w:spacing w:val="1"/>
          <w:sz w:val="24"/>
          <w:szCs w:val="24"/>
        </w:rPr>
        <w:t xml:space="preserve"> </w:t>
      </w:r>
      <w:r w:rsidRPr="006C46E8">
        <w:rPr>
          <w:spacing w:val="-5"/>
          <w:sz w:val="24"/>
          <w:szCs w:val="24"/>
        </w:rPr>
        <w:t>o</w:t>
      </w:r>
      <w:r w:rsidRPr="006C46E8">
        <w:rPr>
          <w:sz w:val="24"/>
          <w:szCs w:val="24"/>
        </w:rPr>
        <w:t>p</w:t>
      </w:r>
      <w:r w:rsidRPr="006C46E8">
        <w:rPr>
          <w:spacing w:val="1"/>
          <w:sz w:val="24"/>
          <w:szCs w:val="24"/>
        </w:rPr>
        <w:t>ti</w:t>
      </w:r>
      <w:r w:rsidRPr="006C46E8">
        <w:rPr>
          <w:spacing w:val="-9"/>
          <w:sz w:val="24"/>
          <w:szCs w:val="24"/>
        </w:rPr>
        <w:t>m</w:t>
      </w:r>
      <w:r w:rsidRPr="006C46E8">
        <w:rPr>
          <w:spacing w:val="7"/>
          <w:sz w:val="24"/>
          <w:szCs w:val="24"/>
        </w:rPr>
        <w:t>a</w:t>
      </w:r>
      <w:r w:rsidRPr="006C46E8">
        <w:rPr>
          <w:spacing w:val="-4"/>
          <w:sz w:val="24"/>
          <w:szCs w:val="24"/>
        </w:rPr>
        <w:t>l</w:t>
      </w:r>
      <w:r w:rsidRPr="006C46E8">
        <w:rPr>
          <w:sz w:val="24"/>
          <w:szCs w:val="24"/>
        </w:rPr>
        <w:t xml:space="preserve">, </w:t>
      </w:r>
      <w:r w:rsidRPr="006C46E8">
        <w:rPr>
          <w:spacing w:val="-5"/>
          <w:sz w:val="24"/>
          <w:szCs w:val="24"/>
        </w:rPr>
        <w:t>k</w:t>
      </w:r>
      <w:r w:rsidRPr="006C46E8">
        <w:rPr>
          <w:spacing w:val="3"/>
          <w:sz w:val="24"/>
          <w:szCs w:val="24"/>
        </w:rPr>
        <w:t>ar</w:t>
      </w:r>
      <w:r w:rsidRPr="006C46E8">
        <w:rPr>
          <w:spacing w:val="-2"/>
          <w:sz w:val="24"/>
          <w:szCs w:val="24"/>
        </w:rPr>
        <w:t>e</w:t>
      </w:r>
      <w:r w:rsidRPr="006C46E8">
        <w:rPr>
          <w:spacing w:val="-5"/>
          <w:sz w:val="24"/>
          <w:szCs w:val="24"/>
        </w:rPr>
        <w:t>n</w:t>
      </w:r>
      <w:r w:rsidRPr="006C46E8">
        <w:rPr>
          <w:sz w:val="24"/>
          <w:szCs w:val="24"/>
        </w:rPr>
        <w:t>a</w:t>
      </w:r>
      <w:r w:rsidRPr="006C46E8">
        <w:rPr>
          <w:spacing w:val="7"/>
          <w:sz w:val="24"/>
          <w:szCs w:val="24"/>
        </w:rPr>
        <w:t xml:space="preserve"> </w:t>
      </w:r>
      <w:r w:rsidRPr="006C46E8">
        <w:rPr>
          <w:spacing w:val="1"/>
          <w:sz w:val="24"/>
          <w:szCs w:val="24"/>
        </w:rPr>
        <w:t>t</w:t>
      </w:r>
      <w:r w:rsidRPr="006C46E8">
        <w:rPr>
          <w:spacing w:val="-4"/>
          <w:sz w:val="24"/>
          <w:szCs w:val="24"/>
        </w:rPr>
        <w:t>i</w:t>
      </w:r>
      <w:r w:rsidRPr="006C46E8">
        <w:rPr>
          <w:spacing w:val="-5"/>
          <w:sz w:val="24"/>
          <w:szCs w:val="24"/>
        </w:rPr>
        <w:t>d</w:t>
      </w:r>
      <w:r w:rsidRPr="006C46E8">
        <w:rPr>
          <w:spacing w:val="7"/>
          <w:sz w:val="24"/>
          <w:szCs w:val="24"/>
        </w:rPr>
        <w:t>a</w:t>
      </w:r>
      <w:r w:rsidRPr="006C46E8">
        <w:rPr>
          <w:sz w:val="24"/>
          <w:szCs w:val="24"/>
        </w:rPr>
        <w:t xml:space="preserve">k </w:t>
      </w:r>
      <w:r w:rsidRPr="006C46E8">
        <w:rPr>
          <w:spacing w:val="-5"/>
          <w:sz w:val="24"/>
          <w:szCs w:val="24"/>
        </w:rPr>
        <w:t>d</w:t>
      </w:r>
      <w:r w:rsidRPr="006C46E8">
        <w:rPr>
          <w:spacing w:val="3"/>
          <w:sz w:val="24"/>
          <w:szCs w:val="24"/>
        </w:rPr>
        <w:t>a</w:t>
      </w:r>
      <w:r w:rsidRPr="006C46E8">
        <w:rPr>
          <w:sz w:val="24"/>
          <w:szCs w:val="24"/>
        </w:rPr>
        <w:t>p</w:t>
      </w:r>
      <w:r w:rsidRPr="006C46E8">
        <w:rPr>
          <w:spacing w:val="3"/>
          <w:sz w:val="24"/>
          <w:szCs w:val="24"/>
        </w:rPr>
        <w:t>a</w:t>
      </w:r>
      <w:r w:rsidRPr="006C46E8">
        <w:rPr>
          <w:sz w:val="24"/>
          <w:szCs w:val="24"/>
        </w:rPr>
        <w:t xml:space="preserve">t </w:t>
      </w:r>
      <w:r w:rsidRPr="006C46E8">
        <w:rPr>
          <w:spacing w:val="27"/>
          <w:sz w:val="24"/>
          <w:szCs w:val="24"/>
        </w:rPr>
        <w:t xml:space="preserve"> </w:t>
      </w:r>
      <w:r w:rsidRPr="006C46E8">
        <w:rPr>
          <w:spacing w:val="-4"/>
          <w:sz w:val="24"/>
          <w:szCs w:val="24"/>
        </w:rPr>
        <w:t>m</w:t>
      </w:r>
      <w:r w:rsidRPr="006C46E8">
        <w:rPr>
          <w:spacing w:val="-2"/>
          <w:sz w:val="24"/>
          <w:szCs w:val="24"/>
        </w:rPr>
        <w:t>e</w:t>
      </w:r>
      <w:r w:rsidRPr="006C46E8">
        <w:rPr>
          <w:sz w:val="24"/>
          <w:szCs w:val="24"/>
        </w:rPr>
        <w:t>ng</w:t>
      </w:r>
      <w:r w:rsidRPr="006C46E8">
        <w:rPr>
          <w:spacing w:val="-5"/>
          <w:sz w:val="24"/>
          <w:szCs w:val="24"/>
        </w:rPr>
        <w:t>h</w:t>
      </w:r>
      <w:r w:rsidRPr="006C46E8">
        <w:rPr>
          <w:sz w:val="24"/>
          <w:szCs w:val="24"/>
        </w:rPr>
        <w:t>ubung</w:t>
      </w:r>
      <w:r w:rsidRPr="006C46E8">
        <w:rPr>
          <w:spacing w:val="-5"/>
          <w:sz w:val="24"/>
          <w:szCs w:val="24"/>
        </w:rPr>
        <w:t>k</w:t>
      </w:r>
      <w:r w:rsidRPr="006C46E8">
        <w:rPr>
          <w:spacing w:val="3"/>
          <w:sz w:val="24"/>
          <w:szCs w:val="24"/>
        </w:rPr>
        <w:t>a</w:t>
      </w:r>
      <w:r w:rsidRPr="006C46E8">
        <w:rPr>
          <w:sz w:val="24"/>
          <w:szCs w:val="24"/>
        </w:rPr>
        <w:t xml:space="preserve">n </w:t>
      </w:r>
      <w:r w:rsidRPr="006C46E8">
        <w:rPr>
          <w:spacing w:val="7"/>
          <w:sz w:val="24"/>
          <w:szCs w:val="24"/>
        </w:rPr>
        <w:t>a</w:t>
      </w:r>
      <w:r w:rsidRPr="006C46E8">
        <w:rPr>
          <w:spacing w:val="-5"/>
          <w:sz w:val="24"/>
          <w:szCs w:val="24"/>
        </w:rPr>
        <w:t>n</w:t>
      </w:r>
      <w:r w:rsidRPr="006C46E8">
        <w:rPr>
          <w:spacing w:val="1"/>
          <w:sz w:val="24"/>
          <w:szCs w:val="24"/>
        </w:rPr>
        <w:t>t</w:t>
      </w:r>
      <w:r w:rsidRPr="006C46E8">
        <w:rPr>
          <w:spacing w:val="3"/>
          <w:sz w:val="24"/>
          <w:szCs w:val="24"/>
        </w:rPr>
        <w:t>a</w:t>
      </w:r>
      <w:r w:rsidRPr="006C46E8">
        <w:rPr>
          <w:spacing w:val="-2"/>
          <w:sz w:val="24"/>
          <w:szCs w:val="24"/>
        </w:rPr>
        <w:t>r</w:t>
      </w:r>
      <w:r w:rsidRPr="006C46E8">
        <w:rPr>
          <w:sz w:val="24"/>
          <w:szCs w:val="24"/>
        </w:rPr>
        <w:t>a</w:t>
      </w:r>
      <w:r w:rsidRPr="006C46E8">
        <w:rPr>
          <w:spacing w:val="7"/>
          <w:sz w:val="24"/>
          <w:szCs w:val="24"/>
        </w:rPr>
        <w:t xml:space="preserve"> </w:t>
      </w:r>
      <w:r w:rsidRPr="006C46E8">
        <w:rPr>
          <w:sz w:val="24"/>
          <w:szCs w:val="24"/>
        </w:rPr>
        <w:t>p</w:t>
      </w:r>
      <w:r w:rsidRPr="006C46E8">
        <w:rPr>
          <w:spacing w:val="-7"/>
          <w:sz w:val="24"/>
          <w:szCs w:val="24"/>
        </w:rPr>
        <w:t>e</w:t>
      </w:r>
      <w:r w:rsidRPr="006C46E8">
        <w:rPr>
          <w:spacing w:val="3"/>
          <w:sz w:val="24"/>
          <w:szCs w:val="24"/>
        </w:rPr>
        <w:t>r</w:t>
      </w:r>
      <w:r w:rsidRPr="006C46E8">
        <w:rPr>
          <w:spacing w:val="-5"/>
          <w:sz w:val="24"/>
          <w:szCs w:val="24"/>
        </w:rPr>
        <w:t>h</w:t>
      </w:r>
      <w:r w:rsidRPr="006C46E8">
        <w:rPr>
          <w:spacing w:val="-4"/>
          <w:sz w:val="24"/>
          <w:szCs w:val="24"/>
        </w:rPr>
        <w:t>i</w:t>
      </w:r>
      <w:r w:rsidRPr="006C46E8">
        <w:rPr>
          <w:spacing w:val="1"/>
          <w:sz w:val="24"/>
          <w:szCs w:val="24"/>
        </w:rPr>
        <w:t>t</w:t>
      </w:r>
      <w:r w:rsidRPr="006C46E8">
        <w:rPr>
          <w:spacing w:val="5"/>
          <w:sz w:val="24"/>
          <w:szCs w:val="24"/>
        </w:rPr>
        <w:t>u</w:t>
      </w:r>
      <w:r w:rsidRPr="006C46E8">
        <w:rPr>
          <w:sz w:val="24"/>
          <w:szCs w:val="24"/>
        </w:rPr>
        <w:t>n</w:t>
      </w:r>
      <w:r w:rsidRPr="006C46E8">
        <w:rPr>
          <w:spacing w:val="-5"/>
          <w:sz w:val="24"/>
          <w:szCs w:val="24"/>
        </w:rPr>
        <w:t>g</w:t>
      </w:r>
      <w:r w:rsidRPr="006C46E8">
        <w:rPr>
          <w:spacing w:val="3"/>
          <w:sz w:val="24"/>
          <w:szCs w:val="24"/>
        </w:rPr>
        <w:t>a</w:t>
      </w:r>
      <w:r w:rsidRPr="006C46E8">
        <w:rPr>
          <w:sz w:val="24"/>
          <w:szCs w:val="24"/>
        </w:rPr>
        <w:t xml:space="preserve">n </w:t>
      </w:r>
      <w:r w:rsidRPr="006C46E8">
        <w:rPr>
          <w:spacing w:val="-2"/>
          <w:sz w:val="24"/>
          <w:szCs w:val="24"/>
        </w:rPr>
        <w:t>f</w:t>
      </w:r>
      <w:r w:rsidRPr="006C46E8">
        <w:rPr>
          <w:spacing w:val="3"/>
          <w:sz w:val="24"/>
          <w:szCs w:val="24"/>
        </w:rPr>
        <w:t>a</w:t>
      </w:r>
      <w:r w:rsidRPr="006C46E8">
        <w:rPr>
          <w:spacing w:val="-2"/>
          <w:sz w:val="24"/>
          <w:szCs w:val="24"/>
        </w:rPr>
        <w:t>c</w:t>
      </w:r>
      <w:r w:rsidRPr="006C46E8">
        <w:rPr>
          <w:spacing w:val="1"/>
          <w:sz w:val="24"/>
          <w:szCs w:val="24"/>
        </w:rPr>
        <w:t>t</w:t>
      </w:r>
      <w:r w:rsidRPr="006C46E8">
        <w:rPr>
          <w:spacing w:val="-5"/>
          <w:sz w:val="24"/>
          <w:szCs w:val="24"/>
        </w:rPr>
        <w:t>o</w:t>
      </w:r>
      <w:r w:rsidRPr="006C46E8">
        <w:rPr>
          <w:sz w:val="24"/>
          <w:szCs w:val="24"/>
        </w:rPr>
        <w:t xml:space="preserve">r </w:t>
      </w:r>
      <w:r w:rsidRPr="006C46E8">
        <w:rPr>
          <w:spacing w:val="29"/>
          <w:sz w:val="24"/>
          <w:szCs w:val="24"/>
        </w:rPr>
        <w:t xml:space="preserve"> </w:t>
      </w:r>
      <w:r w:rsidRPr="006C46E8">
        <w:rPr>
          <w:spacing w:val="3"/>
          <w:sz w:val="24"/>
          <w:szCs w:val="24"/>
        </w:rPr>
        <w:t>r</w:t>
      </w:r>
      <w:r w:rsidRPr="006C46E8">
        <w:rPr>
          <w:spacing w:val="-4"/>
          <w:sz w:val="24"/>
          <w:szCs w:val="24"/>
        </w:rPr>
        <w:t>i</w:t>
      </w:r>
      <w:r w:rsidRPr="006C46E8">
        <w:rPr>
          <w:sz w:val="24"/>
          <w:szCs w:val="24"/>
        </w:rPr>
        <w:t>s</w:t>
      </w:r>
      <w:r w:rsidRPr="006C46E8">
        <w:rPr>
          <w:spacing w:val="1"/>
          <w:sz w:val="24"/>
          <w:szCs w:val="24"/>
        </w:rPr>
        <w:t>i</w:t>
      </w:r>
      <w:r w:rsidRPr="006C46E8">
        <w:rPr>
          <w:spacing w:val="-5"/>
          <w:sz w:val="24"/>
          <w:szCs w:val="24"/>
        </w:rPr>
        <w:t>k</w:t>
      </w:r>
      <w:r w:rsidRPr="006C46E8">
        <w:rPr>
          <w:sz w:val="24"/>
          <w:szCs w:val="24"/>
        </w:rPr>
        <w:t>o</w:t>
      </w:r>
      <w:r w:rsidRPr="006C46E8">
        <w:rPr>
          <w:spacing w:val="5"/>
          <w:sz w:val="24"/>
          <w:szCs w:val="24"/>
        </w:rPr>
        <w:t xml:space="preserve"> </w:t>
      </w:r>
      <w:r w:rsidRPr="006C46E8">
        <w:rPr>
          <w:sz w:val="24"/>
          <w:szCs w:val="24"/>
        </w:rPr>
        <w:t>d</w:t>
      </w:r>
      <w:r w:rsidRPr="006C46E8">
        <w:rPr>
          <w:spacing w:val="-2"/>
          <w:sz w:val="24"/>
          <w:szCs w:val="24"/>
        </w:rPr>
        <w:t>e</w:t>
      </w:r>
      <w:r w:rsidRPr="006C46E8">
        <w:rPr>
          <w:sz w:val="24"/>
          <w:szCs w:val="24"/>
        </w:rPr>
        <w:t>n</w:t>
      </w:r>
      <w:r w:rsidRPr="006C46E8">
        <w:rPr>
          <w:spacing w:val="-5"/>
          <w:sz w:val="24"/>
          <w:szCs w:val="24"/>
        </w:rPr>
        <w:t>g</w:t>
      </w:r>
      <w:r w:rsidRPr="006C46E8">
        <w:rPr>
          <w:spacing w:val="7"/>
          <w:sz w:val="24"/>
          <w:szCs w:val="24"/>
        </w:rPr>
        <w:t>a</w:t>
      </w:r>
      <w:r w:rsidRPr="006C46E8">
        <w:rPr>
          <w:sz w:val="24"/>
          <w:szCs w:val="24"/>
        </w:rPr>
        <w:t>n ko</w:t>
      </w:r>
      <w:r w:rsidRPr="006C46E8">
        <w:rPr>
          <w:spacing w:val="-5"/>
          <w:sz w:val="24"/>
          <w:szCs w:val="24"/>
        </w:rPr>
        <w:t>n</w:t>
      </w:r>
      <w:r w:rsidRPr="006C46E8">
        <w:rPr>
          <w:spacing w:val="5"/>
          <w:sz w:val="24"/>
          <w:szCs w:val="24"/>
        </w:rPr>
        <w:t>s</w:t>
      </w:r>
      <w:r w:rsidRPr="006C46E8">
        <w:rPr>
          <w:spacing w:val="-2"/>
          <w:sz w:val="24"/>
          <w:szCs w:val="24"/>
        </w:rPr>
        <w:t>e</w:t>
      </w:r>
      <w:r w:rsidRPr="006C46E8">
        <w:rPr>
          <w:spacing w:val="-5"/>
          <w:sz w:val="24"/>
          <w:szCs w:val="24"/>
        </w:rPr>
        <w:t>k</w:t>
      </w:r>
      <w:r w:rsidRPr="006C46E8">
        <w:rPr>
          <w:spacing w:val="5"/>
          <w:sz w:val="24"/>
          <w:szCs w:val="24"/>
        </w:rPr>
        <w:t>u</w:t>
      </w:r>
      <w:r w:rsidRPr="006C46E8">
        <w:rPr>
          <w:spacing w:val="-2"/>
          <w:sz w:val="24"/>
          <w:szCs w:val="24"/>
        </w:rPr>
        <w:t>e</w:t>
      </w:r>
      <w:r w:rsidRPr="006C46E8">
        <w:rPr>
          <w:spacing w:val="-5"/>
          <w:sz w:val="24"/>
          <w:szCs w:val="24"/>
        </w:rPr>
        <w:t>n</w:t>
      </w:r>
      <w:r w:rsidRPr="006C46E8">
        <w:rPr>
          <w:spacing w:val="5"/>
          <w:sz w:val="24"/>
          <w:szCs w:val="24"/>
        </w:rPr>
        <w:t>s</w:t>
      </w:r>
      <w:r w:rsidRPr="006C46E8">
        <w:rPr>
          <w:sz w:val="24"/>
          <w:szCs w:val="24"/>
        </w:rPr>
        <w:t>i</w:t>
      </w:r>
      <w:r w:rsidRPr="006C46E8">
        <w:rPr>
          <w:spacing w:val="1"/>
          <w:sz w:val="24"/>
          <w:szCs w:val="24"/>
        </w:rPr>
        <w:t xml:space="preserve"> </w:t>
      </w:r>
      <w:r w:rsidRPr="006C46E8">
        <w:rPr>
          <w:sz w:val="24"/>
          <w:szCs w:val="24"/>
        </w:rPr>
        <w:t>b</w:t>
      </w:r>
      <w:r w:rsidRPr="006C46E8">
        <w:rPr>
          <w:spacing w:val="-4"/>
          <w:sz w:val="24"/>
          <w:szCs w:val="24"/>
        </w:rPr>
        <w:t>i</w:t>
      </w:r>
      <w:r w:rsidRPr="006C46E8">
        <w:rPr>
          <w:spacing w:val="7"/>
          <w:sz w:val="24"/>
          <w:szCs w:val="24"/>
        </w:rPr>
        <w:t>a</w:t>
      </w:r>
      <w:r w:rsidRPr="006C46E8">
        <w:rPr>
          <w:spacing w:val="-5"/>
          <w:sz w:val="24"/>
          <w:szCs w:val="24"/>
        </w:rPr>
        <w:t>y</w:t>
      </w:r>
      <w:r w:rsidRPr="006C46E8">
        <w:rPr>
          <w:sz w:val="24"/>
          <w:szCs w:val="24"/>
        </w:rPr>
        <w:t>a</w:t>
      </w:r>
      <w:r w:rsidRPr="006C46E8">
        <w:rPr>
          <w:spacing w:val="7"/>
          <w:sz w:val="24"/>
          <w:szCs w:val="24"/>
        </w:rPr>
        <w:t xml:space="preserve"> </w:t>
      </w:r>
      <w:r w:rsidRPr="006C46E8">
        <w:rPr>
          <w:spacing w:val="-5"/>
          <w:sz w:val="24"/>
          <w:szCs w:val="24"/>
        </w:rPr>
        <w:t>d</w:t>
      </w:r>
      <w:r w:rsidRPr="006C46E8">
        <w:rPr>
          <w:spacing w:val="3"/>
          <w:sz w:val="24"/>
          <w:szCs w:val="24"/>
        </w:rPr>
        <w:t>a</w:t>
      </w:r>
      <w:r w:rsidRPr="006C46E8">
        <w:rPr>
          <w:sz w:val="24"/>
          <w:szCs w:val="24"/>
        </w:rPr>
        <w:t xml:space="preserve">n </w:t>
      </w:r>
      <w:r w:rsidRPr="006C46E8">
        <w:rPr>
          <w:spacing w:val="-9"/>
          <w:sz w:val="24"/>
          <w:szCs w:val="24"/>
        </w:rPr>
        <w:t>m</w:t>
      </w:r>
      <w:r w:rsidRPr="006C46E8">
        <w:rPr>
          <w:spacing w:val="7"/>
          <w:sz w:val="24"/>
          <w:szCs w:val="24"/>
        </w:rPr>
        <w:t>a</w:t>
      </w:r>
      <w:r w:rsidRPr="006C46E8">
        <w:rPr>
          <w:spacing w:val="-5"/>
          <w:sz w:val="24"/>
          <w:szCs w:val="24"/>
        </w:rPr>
        <w:t>n</w:t>
      </w:r>
      <w:r w:rsidRPr="006C46E8">
        <w:rPr>
          <w:spacing w:val="-2"/>
          <w:sz w:val="24"/>
          <w:szCs w:val="24"/>
        </w:rPr>
        <w:t>f</w:t>
      </w:r>
      <w:r w:rsidRPr="006C46E8">
        <w:rPr>
          <w:spacing w:val="3"/>
          <w:sz w:val="24"/>
          <w:szCs w:val="24"/>
        </w:rPr>
        <w:t>aa</w:t>
      </w:r>
      <w:r w:rsidRPr="006C46E8">
        <w:rPr>
          <w:sz w:val="24"/>
          <w:szCs w:val="24"/>
        </w:rPr>
        <w:t xml:space="preserve">t </w:t>
      </w:r>
      <w:r w:rsidRPr="006C46E8">
        <w:rPr>
          <w:spacing w:val="1"/>
          <w:sz w:val="24"/>
          <w:szCs w:val="24"/>
        </w:rPr>
        <w:t xml:space="preserve"> </w:t>
      </w:r>
      <w:r w:rsidRPr="006C46E8">
        <w:rPr>
          <w:spacing w:val="-5"/>
          <w:sz w:val="24"/>
          <w:szCs w:val="24"/>
        </w:rPr>
        <w:t>d</w:t>
      </w:r>
      <w:r w:rsidRPr="006C46E8">
        <w:rPr>
          <w:spacing w:val="3"/>
          <w:sz w:val="24"/>
          <w:szCs w:val="24"/>
        </w:rPr>
        <w:t>ar</w:t>
      </w:r>
      <w:r w:rsidRPr="006C46E8">
        <w:rPr>
          <w:sz w:val="24"/>
          <w:szCs w:val="24"/>
        </w:rPr>
        <w:t>i</w:t>
      </w:r>
      <w:r w:rsidRPr="006C46E8">
        <w:rPr>
          <w:spacing w:val="-1"/>
          <w:sz w:val="24"/>
          <w:szCs w:val="24"/>
        </w:rPr>
        <w:t xml:space="preserve"> </w:t>
      </w:r>
      <w:r w:rsidRPr="006C46E8">
        <w:rPr>
          <w:spacing w:val="-4"/>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si</w:t>
      </w:r>
      <w:r w:rsidRPr="006C46E8">
        <w:rPr>
          <w:spacing w:val="-1"/>
          <w:sz w:val="24"/>
          <w:szCs w:val="24"/>
        </w:rPr>
        <w:t xml:space="preserve"> </w:t>
      </w:r>
      <w:r w:rsidRPr="006C46E8">
        <w:rPr>
          <w:spacing w:val="2"/>
          <w:sz w:val="24"/>
          <w:szCs w:val="24"/>
        </w:rPr>
        <w:t>S</w:t>
      </w:r>
      <w:r w:rsidRPr="006C46E8">
        <w:rPr>
          <w:sz w:val="24"/>
          <w:szCs w:val="24"/>
        </w:rPr>
        <w:t>I</w:t>
      </w:r>
      <w:r w:rsidRPr="006C46E8">
        <w:rPr>
          <w:spacing w:val="1"/>
          <w:sz w:val="24"/>
          <w:szCs w:val="24"/>
        </w:rPr>
        <w:t xml:space="preserve"> t</w:t>
      </w:r>
      <w:r w:rsidRPr="006C46E8">
        <w:rPr>
          <w:spacing w:val="-7"/>
          <w:sz w:val="24"/>
          <w:szCs w:val="24"/>
        </w:rPr>
        <w:t>e</w:t>
      </w:r>
      <w:r w:rsidRPr="006C46E8">
        <w:rPr>
          <w:spacing w:val="3"/>
          <w:sz w:val="24"/>
          <w:szCs w:val="24"/>
        </w:rPr>
        <w:t>r</w:t>
      </w:r>
      <w:r w:rsidRPr="006C46E8">
        <w:rPr>
          <w:sz w:val="24"/>
          <w:szCs w:val="24"/>
        </w:rPr>
        <w:t>s</w:t>
      </w:r>
      <w:r w:rsidRPr="006C46E8">
        <w:rPr>
          <w:spacing w:val="-6"/>
          <w:sz w:val="24"/>
          <w:szCs w:val="24"/>
        </w:rPr>
        <w:t>e</w:t>
      </w:r>
      <w:r w:rsidRPr="006C46E8">
        <w:rPr>
          <w:sz w:val="24"/>
          <w:szCs w:val="24"/>
        </w:rPr>
        <w:t>bu</w:t>
      </w:r>
      <w:r w:rsidRPr="006C46E8">
        <w:rPr>
          <w:spacing w:val="1"/>
          <w:sz w:val="24"/>
          <w:szCs w:val="24"/>
        </w:rPr>
        <w:t>t</w:t>
      </w:r>
      <w:r w:rsidRPr="006C46E8">
        <w:rPr>
          <w:sz w:val="24"/>
          <w:szCs w:val="24"/>
        </w:rPr>
        <w:t>.</w:t>
      </w:r>
      <w:r w:rsidRPr="006C46E8">
        <w:rPr>
          <w:spacing w:val="5"/>
          <w:sz w:val="24"/>
          <w:szCs w:val="24"/>
        </w:rPr>
        <w:t xml:space="preserve"> </w:t>
      </w:r>
      <w:r w:rsidRPr="006C46E8">
        <w:rPr>
          <w:spacing w:val="-1"/>
          <w:sz w:val="24"/>
          <w:szCs w:val="24"/>
        </w:rPr>
        <w:t>K</w:t>
      </w:r>
      <w:r w:rsidRPr="006C46E8">
        <w:rPr>
          <w:spacing w:val="-7"/>
          <w:sz w:val="24"/>
          <w:szCs w:val="24"/>
        </w:rPr>
        <w:t>e</w:t>
      </w:r>
      <w:r w:rsidRPr="006C46E8">
        <w:rPr>
          <w:spacing w:val="1"/>
          <w:sz w:val="24"/>
          <w:szCs w:val="24"/>
        </w:rPr>
        <w:t>l</w:t>
      </w:r>
      <w:r w:rsidRPr="006C46E8">
        <w:rPr>
          <w:spacing w:val="-2"/>
          <w:sz w:val="24"/>
          <w:szCs w:val="24"/>
        </w:rPr>
        <w:t>e</w:t>
      </w:r>
      <w:r w:rsidRPr="006C46E8">
        <w:rPr>
          <w:sz w:val="24"/>
          <w:szCs w:val="24"/>
        </w:rPr>
        <w:t>b</w:t>
      </w:r>
      <w:r w:rsidRPr="006C46E8">
        <w:rPr>
          <w:spacing w:val="1"/>
          <w:sz w:val="24"/>
          <w:szCs w:val="24"/>
        </w:rPr>
        <w:t>ih</w:t>
      </w:r>
      <w:r w:rsidRPr="006C46E8">
        <w:rPr>
          <w:spacing w:val="7"/>
          <w:sz w:val="24"/>
          <w:szCs w:val="24"/>
        </w:rPr>
        <w:t>a</w:t>
      </w:r>
      <w:r w:rsidRPr="006C46E8">
        <w:rPr>
          <w:sz w:val="24"/>
          <w:szCs w:val="24"/>
        </w:rPr>
        <w:t>n</w:t>
      </w:r>
      <w:r w:rsidRPr="006C46E8">
        <w:rPr>
          <w:spacing w:val="-2"/>
          <w:sz w:val="24"/>
          <w:szCs w:val="24"/>
        </w:rPr>
        <w:t xml:space="preserve"> </w:t>
      </w:r>
      <w:r w:rsidRPr="006C46E8">
        <w:rPr>
          <w:spacing w:val="-5"/>
          <w:sz w:val="24"/>
          <w:szCs w:val="24"/>
        </w:rPr>
        <w:t>d</w:t>
      </w:r>
      <w:r w:rsidRPr="006C46E8">
        <w:rPr>
          <w:spacing w:val="3"/>
          <w:sz w:val="24"/>
          <w:szCs w:val="24"/>
        </w:rPr>
        <w:t>ar</w:t>
      </w:r>
      <w:r w:rsidRPr="006C46E8">
        <w:rPr>
          <w:sz w:val="24"/>
          <w:szCs w:val="24"/>
        </w:rPr>
        <w:t>i</w:t>
      </w:r>
      <w:r w:rsidRPr="006C46E8">
        <w:rPr>
          <w:spacing w:val="-1"/>
          <w:sz w:val="24"/>
          <w:szCs w:val="24"/>
        </w:rPr>
        <w:t xml:space="preserve"> </w:t>
      </w:r>
      <w:r w:rsidRPr="006C46E8">
        <w:rPr>
          <w:sz w:val="24"/>
          <w:szCs w:val="24"/>
        </w:rPr>
        <w:t>p</w:t>
      </w:r>
      <w:r w:rsidRPr="006C46E8">
        <w:rPr>
          <w:spacing w:val="-2"/>
          <w:sz w:val="24"/>
          <w:szCs w:val="24"/>
        </w:rPr>
        <w:t>e</w:t>
      </w:r>
      <w:r w:rsidRPr="006C46E8">
        <w:rPr>
          <w:sz w:val="24"/>
          <w:szCs w:val="24"/>
        </w:rPr>
        <w:t>ng</w:t>
      </w:r>
      <w:r w:rsidRPr="006C46E8">
        <w:rPr>
          <w:spacing w:val="-5"/>
          <w:sz w:val="24"/>
          <w:szCs w:val="24"/>
        </w:rPr>
        <w:t>g</w:t>
      </w:r>
      <w:r w:rsidRPr="006C46E8">
        <w:rPr>
          <w:spacing w:val="5"/>
          <w:sz w:val="24"/>
          <w:szCs w:val="24"/>
        </w:rPr>
        <w:t>u</w:t>
      </w:r>
      <w:r w:rsidRPr="006C46E8">
        <w:rPr>
          <w:spacing w:val="-5"/>
          <w:sz w:val="24"/>
          <w:szCs w:val="24"/>
        </w:rPr>
        <w:t>n</w:t>
      </w:r>
      <w:r w:rsidRPr="006C46E8">
        <w:rPr>
          <w:spacing w:val="3"/>
          <w:sz w:val="24"/>
          <w:szCs w:val="24"/>
        </w:rPr>
        <w:t>aa</w:t>
      </w:r>
      <w:r w:rsidRPr="006C46E8">
        <w:rPr>
          <w:sz w:val="24"/>
          <w:szCs w:val="24"/>
        </w:rPr>
        <w:t>n</w:t>
      </w:r>
      <w:r w:rsidRPr="006C46E8">
        <w:rPr>
          <w:spacing w:val="-2"/>
          <w:sz w:val="24"/>
          <w:szCs w:val="24"/>
        </w:rPr>
        <w:t xml:space="preserve"> </w:t>
      </w:r>
      <w:r w:rsidRPr="006C46E8">
        <w:rPr>
          <w:sz w:val="24"/>
          <w:szCs w:val="24"/>
        </w:rPr>
        <w:t>k</w:t>
      </w:r>
      <w:r w:rsidRPr="006C46E8">
        <w:rPr>
          <w:spacing w:val="-7"/>
          <w:sz w:val="24"/>
          <w:szCs w:val="24"/>
        </w:rPr>
        <w:t>e</w:t>
      </w:r>
      <w:r w:rsidRPr="006C46E8">
        <w:rPr>
          <w:spacing w:val="3"/>
          <w:sz w:val="24"/>
          <w:szCs w:val="24"/>
        </w:rPr>
        <w:t>ra</w:t>
      </w:r>
      <w:r w:rsidRPr="006C46E8">
        <w:rPr>
          <w:spacing w:val="-5"/>
          <w:sz w:val="24"/>
          <w:szCs w:val="24"/>
        </w:rPr>
        <w:t>n</w:t>
      </w:r>
      <w:r w:rsidRPr="006C46E8">
        <w:rPr>
          <w:sz w:val="24"/>
          <w:szCs w:val="24"/>
        </w:rPr>
        <w:t>g</w:t>
      </w:r>
      <w:r w:rsidRPr="006C46E8">
        <w:rPr>
          <w:spacing w:val="-5"/>
          <w:sz w:val="24"/>
          <w:szCs w:val="24"/>
        </w:rPr>
        <w:t>k</w:t>
      </w:r>
      <w:r w:rsidRPr="006C46E8">
        <w:rPr>
          <w:sz w:val="24"/>
          <w:szCs w:val="24"/>
        </w:rPr>
        <w:t>a</w:t>
      </w:r>
      <w:r w:rsidRPr="006C46E8">
        <w:rPr>
          <w:spacing w:val="5"/>
          <w:sz w:val="24"/>
          <w:szCs w:val="24"/>
        </w:rPr>
        <w:t xml:space="preserve"> </w:t>
      </w:r>
      <w:r w:rsidRPr="006C46E8">
        <w:rPr>
          <w:sz w:val="24"/>
          <w:szCs w:val="24"/>
        </w:rPr>
        <w:t>k</w:t>
      </w:r>
      <w:r w:rsidRPr="006C46E8">
        <w:rPr>
          <w:spacing w:val="-7"/>
          <w:sz w:val="24"/>
          <w:szCs w:val="24"/>
        </w:rPr>
        <w:t>e</w:t>
      </w:r>
      <w:r w:rsidRPr="006C46E8">
        <w:rPr>
          <w:spacing w:val="3"/>
          <w:sz w:val="24"/>
          <w:szCs w:val="24"/>
        </w:rPr>
        <w:t>r</w:t>
      </w:r>
      <w:r w:rsidRPr="006C46E8">
        <w:rPr>
          <w:spacing w:val="-4"/>
          <w:sz w:val="24"/>
          <w:szCs w:val="24"/>
        </w:rPr>
        <w:t>j</w:t>
      </w:r>
      <w:r w:rsidRPr="006C46E8">
        <w:rPr>
          <w:sz w:val="24"/>
          <w:szCs w:val="24"/>
        </w:rPr>
        <w:t>a</w:t>
      </w:r>
    </w:p>
    <w:p w:rsidR="00C24265" w:rsidRPr="006C46E8" w:rsidRDefault="00C24265">
      <w:pPr>
        <w:spacing w:before="7" w:line="120" w:lineRule="exact"/>
        <w:rPr>
          <w:sz w:val="24"/>
          <w:szCs w:val="24"/>
        </w:rPr>
      </w:pPr>
    </w:p>
    <w:p w:rsidR="00C24265" w:rsidRPr="006C46E8" w:rsidRDefault="00C24265">
      <w:pPr>
        <w:spacing w:line="200" w:lineRule="exact"/>
        <w:rPr>
          <w:sz w:val="24"/>
          <w:szCs w:val="24"/>
        </w:rPr>
      </w:pPr>
    </w:p>
    <w:p w:rsidR="00C24265" w:rsidRPr="00441284" w:rsidRDefault="00441284">
      <w:pPr>
        <w:spacing w:before="1" w:line="260" w:lineRule="exact"/>
        <w:rPr>
          <w:b/>
          <w:sz w:val="24"/>
          <w:szCs w:val="24"/>
        </w:rPr>
      </w:pPr>
      <w:r>
        <w:rPr>
          <w:b/>
          <w:sz w:val="24"/>
          <w:szCs w:val="24"/>
        </w:rPr>
        <w:t>2. LANDASAN TEORI</w:t>
      </w:r>
    </w:p>
    <w:p w:rsidR="00C24265" w:rsidRPr="006C46E8" w:rsidRDefault="00CE0C5B" w:rsidP="000E47AC">
      <w:pPr>
        <w:ind w:right="-36"/>
        <w:jc w:val="both"/>
        <w:rPr>
          <w:sz w:val="24"/>
          <w:szCs w:val="24"/>
        </w:rPr>
      </w:pPr>
      <w:r w:rsidRPr="006C46E8">
        <w:rPr>
          <w:b/>
          <w:sz w:val="24"/>
          <w:szCs w:val="24"/>
        </w:rPr>
        <w:t>2</w:t>
      </w:r>
      <w:r w:rsidRPr="006C46E8">
        <w:rPr>
          <w:b/>
          <w:spacing w:val="2"/>
          <w:sz w:val="24"/>
          <w:szCs w:val="24"/>
        </w:rPr>
        <w:t>.</w:t>
      </w:r>
      <w:r w:rsidRPr="006C46E8">
        <w:rPr>
          <w:b/>
          <w:sz w:val="24"/>
          <w:szCs w:val="24"/>
        </w:rPr>
        <w:t>1</w:t>
      </w:r>
      <w:r w:rsidRPr="006C46E8">
        <w:rPr>
          <w:b/>
          <w:spacing w:val="2"/>
          <w:sz w:val="24"/>
          <w:szCs w:val="24"/>
        </w:rPr>
        <w:t xml:space="preserve"> </w:t>
      </w:r>
      <w:r w:rsidRPr="006C46E8">
        <w:rPr>
          <w:b/>
          <w:spacing w:val="-6"/>
          <w:sz w:val="24"/>
          <w:szCs w:val="24"/>
        </w:rPr>
        <w:t>R</w:t>
      </w:r>
      <w:r w:rsidRPr="006C46E8">
        <w:rPr>
          <w:b/>
          <w:spacing w:val="1"/>
          <w:sz w:val="24"/>
          <w:szCs w:val="24"/>
        </w:rPr>
        <w:t>O</w:t>
      </w:r>
      <w:r w:rsidRPr="006C46E8">
        <w:rPr>
          <w:b/>
          <w:sz w:val="24"/>
          <w:szCs w:val="24"/>
        </w:rPr>
        <w:t>V</w:t>
      </w:r>
      <w:r w:rsidRPr="006C46E8">
        <w:rPr>
          <w:b/>
          <w:spacing w:val="1"/>
          <w:sz w:val="24"/>
          <w:szCs w:val="24"/>
        </w:rPr>
        <w:t xml:space="preserve"> B</w:t>
      </w:r>
      <w:r w:rsidRPr="006C46E8">
        <w:rPr>
          <w:b/>
          <w:spacing w:val="-4"/>
          <w:sz w:val="24"/>
          <w:szCs w:val="24"/>
        </w:rPr>
        <w:t>i</w:t>
      </w:r>
      <w:r w:rsidRPr="006C46E8">
        <w:rPr>
          <w:b/>
          <w:spacing w:val="-8"/>
          <w:sz w:val="24"/>
          <w:szCs w:val="24"/>
        </w:rPr>
        <w:t>n</w:t>
      </w:r>
      <w:r w:rsidRPr="006C46E8">
        <w:rPr>
          <w:b/>
          <w:spacing w:val="5"/>
          <w:sz w:val="24"/>
          <w:szCs w:val="24"/>
        </w:rPr>
        <w:t>o</w:t>
      </w:r>
      <w:r w:rsidRPr="006C46E8">
        <w:rPr>
          <w:b/>
          <w:spacing w:val="-6"/>
          <w:sz w:val="24"/>
          <w:szCs w:val="24"/>
        </w:rPr>
        <w:t>m</w:t>
      </w:r>
      <w:r w:rsidRPr="006C46E8">
        <w:rPr>
          <w:b/>
          <w:spacing w:val="1"/>
          <w:sz w:val="24"/>
          <w:szCs w:val="24"/>
        </w:rPr>
        <w:t>i</w:t>
      </w:r>
      <w:r w:rsidRPr="006C46E8">
        <w:rPr>
          <w:b/>
          <w:sz w:val="24"/>
          <w:szCs w:val="24"/>
        </w:rPr>
        <w:t>al</w:t>
      </w:r>
      <w:r w:rsidRPr="006C46E8">
        <w:rPr>
          <w:b/>
          <w:spacing w:val="-1"/>
          <w:sz w:val="24"/>
          <w:szCs w:val="24"/>
        </w:rPr>
        <w:t xml:space="preserve"> </w:t>
      </w:r>
      <w:r w:rsidRPr="006C46E8">
        <w:rPr>
          <w:b/>
          <w:spacing w:val="1"/>
          <w:sz w:val="24"/>
          <w:szCs w:val="24"/>
        </w:rPr>
        <w:t>T</w:t>
      </w:r>
      <w:r w:rsidRPr="006C46E8">
        <w:rPr>
          <w:b/>
          <w:spacing w:val="-2"/>
          <w:sz w:val="24"/>
          <w:szCs w:val="24"/>
        </w:rPr>
        <w:t>re</w:t>
      </w:r>
      <w:r w:rsidRPr="006C46E8">
        <w:rPr>
          <w:b/>
          <w:sz w:val="24"/>
          <w:szCs w:val="24"/>
        </w:rPr>
        <w:t>e</w:t>
      </w:r>
    </w:p>
    <w:p w:rsidR="00C24265" w:rsidRPr="006C46E8" w:rsidRDefault="00CE0C5B" w:rsidP="000E47AC">
      <w:pPr>
        <w:ind w:right="79"/>
        <w:jc w:val="both"/>
        <w:rPr>
          <w:sz w:val="24"/>
          <w:szCs w:val="24"/>
        </w:rPr>
      </w:pPr>
      <w:proofErr w:type="gramStart"/>
      <w:r w:rsidRPr="006C46E8">
        <w:rPr>
          <w:spacing w:val="2"/>
          <w:sz w:val="24"/>
          <w:szCs w:val="24"/>
        </w:rPr>
        <w:t>I</w:t>
      </w:r>
      <w:r w:rsidRPr="006C46E8">
        <w:rPr>
          <w:spacing w:val="-2"/>
          <w:sz w:val="24"/>
          <w:szCs w:val="24"/>
        </w:rPr>
        <w:t>s</w:t>
      </w:r>
      <w:r w:rsidRPr="006C46E8">
        <w:rPr>
          <w:spacing w:val="5"/>
          <w:sz w:val="24"/>
          <w:szCs w:val="24"/>
        </w:rPr>
        <w:t>t</w:t>
      </w:r>
      <w:r w:rsidRPr="006C46E8">
        <w:rPr>
          <w:spacing w:val="-4"/>
          <w:sz w:val="24"/>
          <w:szCs w:val="24"/>
        </w:rPr>
        <w:t>il</w:t>
      </w:r>
      <w:r w:rsidRPr="006C46E8">
        <w:rPr>
          <w:spacing w:val="4"/>
          <w:sz w:val="24"/>
          <w:szCs w:val="24"/>
        </w:rPr>
        <w:t>a</w:t>
      </w:r>
      <w:r w:rsidRPr="006C46E8">
        <w:rPr>
          <w:sz w:val="24"/>
          <w:szCs w:val="24"/>
        </w:rPr>
        <w:t>h</w:t>
      </w:r>
      <w:r w:rsidRPr="006C46E8">
        <w:rPr>
          <w:spacing w:val="17"/>
          <w:sz w:val="24"/>
          <w:szCs w:val="24"/>
        </w:rPr>
        <w:t xml:space="preserve"> </w:t>
      </w:r>
      <w:r w:rsidRPr="006C46E8">
        <w:rPr>
          <w:i/>
          <w:spacing w:val="1"/>
          <w:sz w:val="24"/>
          <w:szCs w:val="24"/>
        </w:rPr>
        <w:t>“</w:t>
      </w:r>
      <w:r w:rsidRPr="006C46E8">
        <w:rPr>
          <w:i/>
          <w:spacing w:val="2"/>
          <w:sz w:val="24"/>
          <w:szCs w:val="24"/>
        </w:rPr>
        <w:t>R</w:t>
      </w:r>
      <w:r w:rsidRPr="006C46E8">
        <w:rPr>
          <w:i/>
          <w:spacing w:val="-1"/>
          <w:sz w:val="24"/>
          <w:szCs w:val="24"/>
        </w:rPr>
        <w:t>e</w:t>
      </w:r>
      <w:r w:rsidRPr="006C46E8">
        <w:rPr>
          <w:i/>
          <w:sz w:val="24"/>
          <w:szCs w:val="24"/>
        </w:rPr>
        <w:t>al</w:t>
      </w:r>
      <w:r w:rsidRPr="006C46E8">
        <w:rPr>
          <w:i/>
          <w:spacing w:val="22"/>
          <w:sz w:val="24"/>
          <w:szCs w:val="24"/>
        </w:rPr>
        <w:t xml:space="preserve"> </w:t>
      </w:r>
      <w:r w:rsidRPr="006C46E8">
        <w:rPr>
          <w:i/>
          <w:sz w:val="24"/>
          <w:szCs w:val="24"/>
        </w:rPr>
        <w:t>Option</w:t>
      </w:r>
      <w:r w:rsidRPr="006C46E8">
        <w:rPr>
          <w:i/>
          <w:spacing w:val="-2"/>
          <w:sz w:val="24"/>
          <w:szCs w:val="24"/>
        </w:rPr>
        <w:t>s</w:t>
      </w:r>
      <w:r w:rsidRPr="006C46E8">
        <w:rPr>
          <w:i/>
          <w:sz w:val="24"/>
          <w:szCs w:val="24"/>
        </w:rPr>
        <w:t>”</w:t>
      </w:r>
      <w:r w:rsidRPr="006C46E8">
        <w:rPr>
          <w:i/>
          <w:spacing w:val="19"/>
          <w:sz w:val="24"/>
          <w:szCs w:val="24"/>
        </w:rPr>
        <w:t xml:space="preserve"> </w:t>
      </w:r>
      <w:r w:rsidRPr="006C46E8">
        <w:rPr>
          <w:spacing w:val="1"/>
          <w:sz w:val="24"/>
          <w:szCs w:val="24"/>
        </w:rPr>
        <w:t>(</w:t>
      </w:r>
      <w:r w:rsidRPr="006C46E8">
        <w:rPr>
          <w:spacing w:val="-2"/>
          <w:sz w:val="24"/>
          <w:szCs w:val="24"/>
        </w:rPr>
        <w:t>R</w:t>
      </w:r>
      <w:r w:rsidRPr="006C46E8">
        <w:rPr>
          <w:sz w:val="24"/>
          <w:szCs w:val="24"/>
        </w:rPr>
        <w:t>O)</w:t>
      </w:r>
      <w:r w:rsidRPr="006C46E8">
        <w:rPr>
          <w:spacing w:val="19"/>
          <w:sz w:val="24"/>
          <w:szCs w:val="24"/>
        </w:rPr>
        <w:t xml:space="preserve"> </w:t>
      </w:r>
      <w:r w:rsidRPr="006C46E8">
        <w:rPr>
          <w:sz w:val="24"/>
          <w:szCs w:val="24"/>
        </w:rPr>
        <w:t>d</w:t>
      </w:r>
      <w:r w:rsidRPr="006C46E8">
        <w:rPr>
          <w:spacing w:val="-9"/>
          <w:sz w:val="24"/>
          <w:szCs w:val="24"/>
        </w:rPr>
        <w:t>i</w:t>
      </w:r>
      <w:r w:rsidRPr="006C46E8">
        <w:rPr>
          <w:sz w:val="24"/>
          <w:szCs w:val="24"/>
        </w:rPr>
        <w:t>p</w:t>
      </w:r>
      <w:r w:rsidRPr="006C46E8">
        <w:rPr>
          <w:spacing w:val="-1"/>
          <w:sz w:val="24"/>
          <w:szCs w:val="24"/>
        </w:rPr>
        <w:t>e</w:t>
      </w:r>
      <w:r w:rsidRPr="006C46E8">
        <w:rPr>
          <w:spacing w:val="1"/>
          <w:sz w:val="24"/>
          <w:szCs w:val="24"/>
        </w:rPr>
        <w:t>r</w:t>
      </w:r>
      <w:r w:rsidRPr="006C46E8">
        <w:rPr>
          <w:sz w:val="24"/>
          <w:szCs w:val="24"/>
        </w:rPr>
        <w:t>k</w:t>
      </w:r>
      <w:r w:rsidRPr="006C46E8">
        <w:rPr>
          <w:spacing w:val="4"/>
          <w:sz w:val="24"/>
          <w:szCs w:val="24"/>
        </w:rPr>
        <w:t>e</w:t>
      </w:r>
      <w:r w:rsidRPr="006C46E8">
        <w:rPr>
          <w:spacing w:val="-5"/>
          <w:sz w:val="24"/>
          <w:szCs w:val="24"/>
        </w:rPr>
        <w:t>n</w:t>
      </w:r>
      <w:r w:rsidRPr="006C46E8">
        <w:rPr>
          <w:spacing w:val="4"/>
          <w:sz w:val="24"/>
          <w:szCs w:val="24"/>
        </w:rPr>
        <w:t>a</w:t>
      </w:r>
      <w:r w:rsidRPr="006C46E8">
        <w:rPr>
          <w:spacing w:val="-4"/>
          <w:sz w:val="24"/>
          <w:szCs w:val="24"/>
        </w:rPr>
        <w:t>l</w:t>
      </w:r>
      <w:r w:rsidRPr="006C46E8">
        <w:rPr>
          <w:sz w:val="24"/>
          <w:szCs w:val="24"/>
        </w:rPr>
        <w:t>k</w:t>
      </w:r>
      <w:r w:rsidRPr="006C46E8">
        <w:rPr>
          <w:spacing w:val="4"/>
          <w:sz w:val="24"/>
          <w:szCs w:val="24"/>
        </w:rPr>
        <w:t>a</w:t>
      </w:r>
      <w:r w:rsidRPr="006C46E8">
        <w:rPr>
          <w:sz w:val="24"/>
          <w:szCs w:val="24"/>
        </w:rPr>
        <w:t>n</w:t>
      </w:r>
      <w:r w:rsidRPr="006C46E8">
        <w:rPr>
          <w:spacing w:val="17"/>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pacing w:val="5"/>
          <w:sz w:val="24"/>
          <w:szCs w:val="24"/>
        </w:rPr>
        <w:t>t</w:t>
      </w:r>
      <w:r w:rsidRPr="006C46E8">
        <w:rPr>
          <w:spacing w:val="-1"/>
          <w:sz w:val="24"/>
          <w:szCs w:val="24"/>
        </w:rPr>
        <w:t>a</w:t>
      </w:r>
      <w:r w:rsidRPr="006C46E8">
        <w:rPr>
          <w:spacing w:val="-4"/>
          <w:sz w:val="24"/>
          <w:szCs w:val="24"/>
        </w:rPr>
        <w:t>m</w:t>
      </w:r>
      <w:r w:rsidRPr="006C46E8">
        <w:rPr>
          <w:sz w:val="24"/>
          <w:szCs w:val="24"/>
        </w:rPr>
        <w:t>a</w:t>
      </w:r>
      <w:r w:rsidRPr="006C46E8">
        <w:rPr>
          <w:spacing w:val="20"/>
          <w:sz w:val="24"/>
          <w:szCs w:val="24"/>
        </w:rPr>
        <w:t xml:space="preserve"> </w:t>
      </w:r>
      <w:r w:rsidRPr="006C46E8">
        <w:rPr>
          <w:sz w:val="24"/>
          <w:szCs w:val="24"/>
        </w:rPr>
        <w:t>k</w:t>
      </w:r>
      <w:r w:rsidRPr="006C46E8">
        <w:rPr>
          <w:spacing w:val="4"/>
          <w:sz w:val="24"/>
          <w:szCs w:val="24"/>
        </w:rPr>
        <w:t>a</w:t>
      </w:r>
      <w:r w:rsidRPr="006C46E8">
        <w:rPr>
          <w:spacing w:val="-4"/>
          <w:sz w:val="24"/>
          <w:szCs w:val="24"/>
        </w:rPr>
        <w:t>l</w:t>
      </w:r>
      <w:r w:rsidRPr="006C46E8">
        <w:rPr>
          <w:sz w:val="24"/>
          <w:szCs w:val="24"/>
        </w:rPr>
        <w:t>i</w:t>
      </w:r>
      <w:r w:rsidRPr="006C46E8">
        <w:rPr>
          <w:spacing w:val="17"/>
          <w:sz w:val="24"/>
          <w:szCs w:val="24"/>
        </w:rPr>
        <w:t xml:space="preserve"> </w:t>
      </w:r>
      <w:r w:rsidRPr="006C46E8">
        <w:rPr>
          <w:spacing w:val="5"/>
          <w:sz w:val="24"/>
          <w:szCs w:val="24"/>
        </w:rPr>
        <w:t>o</w:t>
      </w:r>
      <w:r w:rsidRPr="006C46E8">
        <w:rPr>
          <w:spacing w:val="-4"/>
          <w:sz w:val="24"/>
          <w:szCs w:val="24"/>
        </w:rPr>
        <w:t>l</w:t>
      </w:r>
      <w:r w:rsidRPr="006C46E8">
        <w:rPr>
          <w:spacing w:val="4"/>
          <w:sz w:val="24"/>
          <w:szCs w:val="24"/>
        </w:rPr>
        <w:t>e</w:t>
      </w:r>
      <w:r w:rsidRPr="006C46E8">
        <w:rPr>
          <w:sz w:val="24"/>
          <w:szCs w:val="24"/>
        </w:rPr>
        <w:t>h</w:t>
      </w:r>
      <w:r w:rsidRPr="006C46E8">
        <w:rPr>
          <w:spacing w:val="17"/>
          <w:sz w:val="24"/>
          <w:szCs w:val="24"/>
        </w:rPr>
        <w:t xml:space="preserve"> </w:t>
      </w:r>
      <w:r w:rsidRPr="006C46E8">
        <w:rPr>
          <w:spacing w:val="1"/>
          <w:sz w:val="24"/>
          <w:szCs w:val="24"/>
        </w:rPr>
        <w:t>S</w:t>
      </w:r>
      <w:r w:rsidRPr="006C46E8">
        <w:rPr>
          <w:spacing w:val="5"/>
          <w:sz w:val="24"/>
          <w:szCs w:val="24"/>
        </w:rPr>
        <w:t>t</w:t>
      </w:r>
      <w:r w:rsidRPr="006C46E8">
        <w:rPr>
          <w:spacing w:val="-1"/>
          <w:sz w:val="24"/>
          <w:szCs w:val="24"/>
        </w:rPr>
        <w:t>e</w:t>
      </w:r>
      <w:r w:rsidRPr="006C46E8">
        <w:rPr>
          <w:sz w:val="24"/>
          <w:szCs w:val="24"/>
        </w:rPr>
        <w:t>w</w:t>
      </w:r>
      <w:r w:rsidRPr="006C46E8">
        <w:rPr>
          <w:spacing w:val="-1"/>
          <w:sz w:val="24"/>
          <w:szCs w:val="24"/>
        </w:rPr>
        <w:t>a</w:t>
      </w:r>
      <w:r w:rsidRPr="006C46E8">
        <w:rPr>
          <w:spacing w:val="-3"/>
          <w:sz w:val="24"/>
          <w:szCs w:val="24"/>
        </w:rPr>
        <w:t>r</w:t>
      </w:r>
      <w:r w:rsidRPr="006C46E8">
        <w:rPr>
          <w:sz w:val="24"/>
          <w:szCs w:val="24"/>
        </w:rPr>
        <w:t>t</w:t>
      </w:r>
      <w:r w:rsidRPr="006C46E8">
        <w:rPr>
          <w:spacing w:val="22"/>
          <w:sz w:val="24"/>
          <w:szCs w:val="24"/>
        </w:rPr>
        <w:t xml:space="preserve"> </w:t>
      </w:r>
      <w:r w:rsidRPr="006C46E8">
        <w:rPr>
          <w:spacing w:val="-2"/>
          <w:sz w:val="24"/>
          <w:szCs w:val="24"/>
        </w:rPr>
        <w:t>C</w:t>
      </w:r>
      <w:r w:rsidRPr="006C46E8">
        <w:rPr>
          <w:sz w:val="24"/>
          <w:szCs w:val="24"/>
        </w:rPr>
        <w:t>.</w:t>
      </w:r>
      <w:proofErr w:type="gramEnd"/>
      <w:r w:rsidRPr="006C46E8">
        <w:rPr>
          <w:sz w:val="24"/>
          <w:szCs w:val="24"/>
        </w:rPr>
        <w:t xml:space="preserve"> </w:t>
      </w:r>
      <w:r w:rsidRPr="006C46E8">
        <w:rPr>
          <w:spacing w:val="36"/>
          <w:sz w:val="24"/>
          <w:szCs w:val="24"/>
        </w:rPr>
        <w:t xml:space="preserve"> </w:t>
      </w:r>
      <w:proofErr w:type="gramStart"/>
      <w:r w:rsidRPr="006C46E8">
        <w:rPr>
          <w:spacing w:val="-2"/>
          <w:sz w:val="24"/>
          <w:szCs w:val="24"/>
        </w:rPr>
        <w:t>M</w:t>
      </w:r>
      <w:r w:rsidRPr="006C46E8">
        <w:rPr>
          <w:spacing w:val="4"/>
          <w:sz w:val="24"/>
          <w:szCs w:val="24"/>
        </w:rPr>
        <w:t>a</w:t>
      </w:r>
      <w:r w:rsidRPr="006C46E8">
        <w:rPr>
          <w:spacing w:val="-10"/>
          <w:sz w:val="24"/>
          <w:szCs w:val="24"/>
        </w:rPr>
        <w:t>y</w:t>
      </w:r>
      <w:r w:rsidRPr="006C46E8">
        <w:rPr>
          <w:spacing w:val="-1"/>
          <w:sz w:val="24"/>
          <w:szCs w:val="24"/>
        </w:rPr>
        <w:t>e</w:t>
      </w:r>
      <w:r w:rsidRPr="006C46E8">
        <w:rPr>
          <w:spacing w:val="1"/>
          <w:sz w:val="24"/>
          <w:szCs w:val="24"/>
        </w:rPr>
        <w:t>r</w:t>
      </w:r>
      <w:r w:rsidRPr="006C46E8">
        <w:rPr>
          <w:sz w:val="24"/>
          <w:szCs w:val="24"/>
        </w:rPr>
        <w:t>s</w:t>
      </w:r>
      <w:proofErr w:type="gramEnd"/>
      <w:r w:rsidRPr="006C46E8">
        <w:rPr>
          <w:spacing w:val="26"/>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12"/>
          <w:sz w:val="24"/>
          <w:szCs w:val="24"/>
        </w:rPr>
        <w:t xml:space="preserve"> </w:t>
      </w:r>
      <w:r w:rsidRPr="006C46E8">
        <w:rPr>
          <w:spacing w:val="6"/>
          <w:sz w:val="24"/>
          <w:szCs w:val="24"/>
        </w:rPr>
        <w:t>S</w:t>
      </w:r>
      <w:r w:rsidRPr="006C46E8">
        <w:rPr>
          <w:spacing w:val="-9"/>
          <w:sz w:val="24"/>
          <w:szCs w:val="24"/>
        </w:rPr>
        <w:t>l</w:t>
      </w:r>
      <w:r w:rsidRPr="006C46E8">
        <w:rPr>
          <w:spacing w:val="5"/>
          <w:sz w:val="24"/>
          <w:szCs w:val="24"/>
        </w:rPr>
        <w:t>o</w:t>
      </w:r>
      <w:r w:rsidRPr="006C46E8">
        <w:rPr>
          <w:spacing w:val="-1"/>
          <w:sz w:val="24"/>
          <w:szCs w:val="24"/>
        </w:rPr>
        <w:t>a</w:t>
      </w:r>
      <w:r w:rsidRPr="006C46E8">
        <w:rPr>
          <w:sz w:val="24"/>
          <w:szCs w:val="24"/>
        </w:rPr>
        <w:t>n</w:t>
      </w:r>
    </w:p>
    <w:p w:rsidR="00C24265" w:rsidRPr="006C46E8" w:rsidRDefault="00CE0C5B" w:rsidP="000E47AC">
      <w:pPr>
        <w:ind w:right="77"/>
        <w:jc w:val="both"/>
        <w:rPr>
          <w:sz w:val="24"/>
          <w:szCs w:val="24"/>
        </w:rPr>
      </w:pPr>
      <w:r w:rsidRPr="006C46E8">
        <w:rPr>
          <w:spacing w:val="1"/>
          <w:sz w:val="24"/>
          <w:szCs w:val="24"/>
        </w:rPr>
        <w:t>S</w:t>
      </w:r>
      <w:r w:rsidRPr="006C46E8">
        <w:rPr>
          <w:spacing w:val="-1"/>
          <w:sz w:val="24"/>
          <w:szCs w:val="24"/>
        </w:rPr>
        <w:t>c</w:t>
      </w:r>
      <w:r w:rsidRPr="006C46E8">
        <w:rPr>
          <w:spacing w:val="-5"/>
          <w:sz w:val="24"/>
          <w:szCs w:val="24"/>
        </w:rPr>
        <w:t>h</w:t>
      </w:r>
      <w:r w:rsidRPr="006C46E8">
        <w:rPr>
          <w:spacing w:val="5"/>
          <w:sz w:val="24"/>
          <w:szCs w:val="24"/>
        </w:rPr>
        <w:t>oo</w:t>
      </w:r>
      <w:r w:rsidRPr="006C46E8">
        <w:rPr>
          <w:sz w:val="24"/>
          <w:szCs w:val="24"/>
        </w:rPr>
        <w:t>l</w:t>
      </w:r>
      <w:r w:rsidRPr="006C46E8">
        <w:rPr>
          <w:spacing w:val="12"/>
          <w:sz w:val="24"/>
          <w:szCs w:val="24"/>
        </w:rPr>
        <w:t xml:space="preserve"> </w:t>
      </w:r>
      <w:r w:rsidRPr="006C46E8">
        <w:rPr>
          <w:spacing w:val="5"/>
          <w:sz w:val="24"/>
          <w:szCs w:val="24"/>
        </w:rPr>
        <w:t>o</w:t>
      </w:r>
      <w:r w:rsidRPr="006C46E8">
        <w:rPr>
          <w:sz w:val="24"/>
          <w:szCs w:val="24"/>
        </w:rPr>
        <w:t>f</w:t>
      </w:r>
      <w:r w:rsidRPr="006C46E8">
        <w:rPr>
          <w:spacing w:val="13"/>
          <w:sz w:val="24"/>
          <w:szCs w:val="24"/>
        </w:rPr>
        <w:t xml:space="preserve"> </w:t>
      </w:r>
      <w:proofErr w:type="gramStart"/>
      <w:r w:rsidRPr="006C46E8">
        <w:rPr>
          <w:spacing w:val="-2"/>
          <w:sz w:val="24"/>
          <w:szCs w:val="24"/>
        </w:rPr>
        <w:t>M</w:t>
      </w:r>
      <w:r w:rsidRPr="006C46E8">
        <w:rPr>
          <w:spacing w:val="4"/>
          <w:sz w:val="24"/>
          <w:szCs w:val="24"/>
        </w:rPr>
        <w:t>a</w:t>
      </w:r>
      <w:r w:rsidRPr="006C46E8">
        <w:rPr>
          <w:spacing w:val="-5"/>
          <w:sz w:val="24"/>
          <w:szCs w:val="24"/>
        </w:rPr>
        <w:t>n</w:t>
      </w:r>
      <w:r w:rsidRPr="006C46E8">
        <w:rPr>
          <w:spacing w:val="-1"/>
          <w:sz w:val="24"/>
          <w:szCs w:val="24"/>
        </w:rPr>
        <w:t>a</w:t>
      </w:r>
      <w:r w:rsidRPr="006C46E8">
        <w:rPr>
          <w:sz w:val="24"/>
          <w:szCs w:val="24"/>
        </w:rPr>
        <w:t>g</w:t>
      </w:r>
      <w:r w:rsidRPr="006C46E8">
        <w:rPr>
          <w:spacing w:val="4"/>
          <w:sz w:val="24"/>
          <w:szCs w:val="24"/>
        </w:rPr>
        <w:t>e</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 xml:space="preserve">t </w:t>
      </w:r>
      <w:r w:rsidRPr="006C46E8">
        <w:rPr>
          <w:spacing w:val="48"/>
          <w:sz w:val="24"/>
          <w:szCs w:val="24"/>
        </w:rPr>
        <w:t xml:space="preserve"> </w:t>
      </w:r>
      <w:r w:rsidRPr="006C46E8">
        <w:rPr>
          <w:spacing w:val="-2"/>
          <w:sz w:val="24"/>
          <w:szCs w:val="24"/>
        </w:rPr>
        <w:t>M</w:t>
      </w:r>
      <w:r w:rsidRPr="006C46E8">
        <w:rPr>
          <w:spacing w:val="1"/>
          <w:sz w:val="24"/>
          <w:szCs w:val="24"/>
        </w:rPr>
        <w:t>I</w:t>
      </w:r>
      <w:r w:rsidRPr="006C46E8">
        <w:rPr>
          <w:sz w:val="24"/>
          <w:szCs w:val="24"/>
        </w:rPr>
        <w:t>T</w:t>
      </w:r>
      <w:proofErr w:type="gramEnd"/>
      <w:r w:rsidRPr="006C46E8">
        <w:rPr>
          <w:spacing w:val="19"/>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16"/>
          <w:sz w:val="24"/>
          <w:szCs w:val="24"/>
        </w:rPr>
        <w:t xml:space="preserve"> </w:t>
      </w:r>
      <w:r w:rsidRPr="006C46E8">
        <w:rPr>
          <w:spacing w:val="5"/>
          <w:sz w:val="24"/>
          <w:szCs w:val="24"/>
        </w:rPr>
        <w:t>t</w:t>
      </w:r>
      <w:r w:rsidRPr="006C46E8">
        <w:rPr>
          <w:spacing w:val="-1"/>
          <w:sz w:val="24"/>
          <w:szCs w:val="24"/>
        </w:rPr>
        <w:t>a</w:t>
      </w:r>
      <w:r w:rsidRPr="006C46E8">
        <w:rPr>
          <w:spacing w:val="-5"/>
          <w:sz w:val="24"/>
          <w:szCs w:val="24"/>
        </w:rPr>
        <w:t>h</w:t>
      </w:r>
      <w:r w:rsidRPr="006C46E8">
        <w:rPr>
          <w:sz w:val="24"/>
          <w:szCs w:val="24"/>
        </w:rPr>
        <w:t>un</w:t>
      </w:r>
      <w:r w:rsidRPr="006C46E8">
        <w:rPr>
          <w:spacing w:val="17"/>
          <w:sz w:val="24"/>
          <w:szCs w:val="24"/>
        </w:rPr>
        <w:t xml:space="preserve"> </w:t>
      </w:r>
      <w:r w:rsidRPr="006C46E8">
        <w:rPr>
          <w:sz w:val="24"/>
          <w:szCs w:val="24"/>
        </w:rPr>
        <w:t>1977,</w:t>
      </w:r>
      <w:r w:rsidRPr="006C46E8">
        <w:rPr>
          <w:spacing w:val="28"/>
          <w:sz w:val="24"/>
          <w:szCs w:val="24"/>
        </w:rPr>
        <w:t xml:space="preserve"> </w:t>
      </w:r>
      <w:r w:rsidRPr="006C46E8">
        <w:rPr>
          <w:spacing w:val="-5"/>
          <w:sz w:val="24"/>
          <w:szCs w:val="24"/>
        </w:rPr>
        <w:t>y</w:t>
      </w:r>
      <w:r w:rsidRPr="006C46E8">
        <w:rPr>
          <w:spacing w:val="-1"/>
          <w:sz w:val="24"/>
          <w:szCs w:val="24"/>
        </w:rPr>
        <w:t>a</w:t>
      </w:r>
      <w:r w:rsidRPr="006C46E8">
        <w:rPr>
          <w:spacing w:val="-5"/>
          <w:sz w:val="24"/>
          <w:szCs w:val="24"/>
        </w:rPr>
        <w:t>n</w:t>
      </w:r>
      <w:r w:rsidRPr="006C46E8">
        <w:rPr>
          <w:sz w:val="24"/>
          <w:szCs w:val="24"/>
        </w:rPr>
        <w:t>g</w:t>
      </w:r>
      <w:r w:rsidRPr="006C46E8">
        <w:rPr>
          <w:spacing w:val="26"/>
          <w:sz w:val="24"/>
          <w:szCs w:val="24"/>
        </w:rPr>
        <w:t xml:space="preserve"> </w:t>
      </w:r>
      <w:r w:rsidRPr="006C46E8">
        <w:rPr>
          <w:spacing w:val="-4"/>
          <w:sz w:val="24"/>
          <w:szCs w:val="24"/>
        </w:rPr>
        <w:t>m</w:t>
      </w:r>
      <w:r w:rsidRPr="006C46E8">
        <w:rPr>
          <w:spacing w:val="-1"/>
          <w:sz w:val="24"/>
          <w:szCs w:val="24"/>
        </w:rPr>
        <w:t>e</w:t>
      </w:r>
      <w:r w:rsidRPr="006C46E8">
        <w:rPr>
          <w:spacing w:val="1"/>
          <w:sz w:val="24"/>
          <w:szCs w:val="24"/>
        </w:rPr>
        <w:t>r</w:t>
      </w:r>
      <w:r w:rsidRPr="006C46E8">
        <w:rPr>
          <w:spacing w:val="5"/>
          <w:sz w:val="24"/>
          <w:szCs w:val="24"/>
        </w:rPr>
        <w:t>u</w:t>
      </w:r>
      <w:r w:rsidRPr="006C46E8">
        <w:rPr>
          <w:spacing w:val="-9"/>
          <w:sz w:val="24"/>
          <w:szCs w:val="24"/>
        </w:rPr>
        <w:t>j</w:t>
      </w:r>
      <w:r w:rsidRPr="006C46E8">
        <w:rPr>
          <w:sz w:val="24"/>
          <w:szCs w:val="24"/>
        </w:rPr>
        <w:t>uk</w:t>
      </w:r>
      <w:r w:rsidRPr="006C46E8">
        <w:rPr>
          <w:spacing w:val="21"/>
          <w:sz w:val="24"/>
          <w:szCs w:val="24"/>
        </w:rPr>
        <w:t xml:space="preserve"> </w:t>
      </w:r>
      <w:r w:rsidRPr="006C46E8">
        <w:rPr>
          <w:sz w:val="24"/>
          <w:szCs w:val="24"/>
        </w:rPr>
        <w:t>k</w:t>
      </w:r>
      <w:r w:rsidRPr="006C46E8">
        <w:rPr>
          <w:spacing w:val="-1"/>
          <w:sz w:val="24"/>
          <w:szCs w:val="24"/>
        </w:rPr>
        <w:t>e</w:t>
      </w:r>
      <w:r w:rsidRPr="006C46E8">
        <w:rPr>
          <w:sz w:val="24"/>
          <w:szCs w:val="24"/>
        </w:rPr>
        <w:t>p</w:t>
      </w:r>
      <w:r w:rsidRPr="006C46E8">
        <w:rPr>
          <w:spacing w:val="-1"/>
          <w:sz w:val="24"/>
          <w:szCs w:val="24"/>
        </w:rPr>
        <w:t>a</w:t>
      </w:r>
      <w:r w:rsidRPr="006C46E8">
        <w:rPr>
          <w:sz w:val="24"/>
          <w:szCs w:val="24"/>
        </w:rPr>
        <w:t xml:space="preserve">da </w:t>
      </w:r>
      <w:r w:rsidRPr="006C46E8">
        <w:rPr>
          <w:spacing w:val="42"/>
          <w:sz w:val="24"/>
          <w:szCs w:val="24"/>
        </w:rPr>
        <w:t xml:space="preserve"> </w:t>
      </w:r>
      <w:r w:rsidRPr="006C46E8">
        <w:rPr>
          <w:spacing w:val="-1"/>
          <w:sz w:val="24"/>
          <w:szCs w:val="24"/>
        </w:rPr>
        <w:t>a</w:t>
      </w:r>
      <w:r w:rsidRPr="006C46E8">
        <w:rPr>
          <w:spacing w:val="5"/>
          <w:sz w:val="24"/>
          <w:szCs w:val="24"/>
        </w:rPr>
        <w:t>p</w:t>
      </w:r>
      <w:r w:rsidRPr="006C46E8">
        <w:rPr>
          <w:spacing w:val="-4"/>
          <w:sz w:val="24"/>
          <w:szCs w:val="24"/>
        </w:rPr>
        <w:t>li</w:t>
      </w:r>
      <w:r w:rsidRPr="006C46E8">
        <w:rPr>
          <w:sz w:val="24"/>
          <w:szCs w:val="24"/>
        </w:rPr>
        <w:t>k</w:t>
      </w:r>
      <w:r w:rsidRPr="006C46E8">
        <w:rPr>
          <w:spacing w:val="4"/>
          <w:sz w:val="24"/>
          <w:szCs w:val="24"/>
        </w:rPr>
        <w:t>a</w:t>
      </w:r>
      <w:r w:rsidRPr="006C46E8">
        <w:rPr>
          <w:spacing w:val="2"/>
          <w:sz w:val="24"/>
          <w:szCs w:val="24"/>
        </w:rPr>
        <w:t>s</w:t>
      </w:r>
      <w:r w:rsidRPr="006C46E8">
        <w:rPr>
          <w:sz w:val="24"/>
          <w:szCs w:val="24"/>
        </w:rPr>
        <w:t>i</w:t>
      </w:r>
      <w:r w:rsidRPr="006C46E8">
        <w:rPr>
          <w:spacing w:val="12"/>
          <w:sz w:val="24"/>
          <w:szCs w:val="24"/>
        </w:rPr>
        <w:t xml:space="preserve"> </w:t>
      </w:r>
      <w:r w:rsidRPr="006C46E8">
        <w:rPr>
          <w:spacing w:val="5"/>
          <w:sz w:val="24"/>
          <w:szCs w:val="24"/>
        </w:rPr>
        <w:t>t</w:t>
      </w:r>
      <w:r w:rsidRPr="006C46E8">
        <w:rPr>
          <w:spacing w:val="-1"/>
          <w:sz w:val="24"/>
          <w:szCs w:val="24"/>
        </w:rPr>
        <w:t>e</w:t>
      </w:r>
      <w:r w:rsidRPr="006C46E8">
        <w:rPr>
          <w:spacing w:val="5"/>
          <w:sz w:val="24"/>
          <w:szCs w:val="24"/>
        </w:rPr>
        <w:t>o</w:t>
      </w:r>
      <w:r w:rsidRPr="006C46E8">
        <w:rPr>
          <w:spacing w:val="1"/>
          <w:sz w:val="24"/>
          <w:szCs w:val="24"/>
        </w:rPr>
        <w:t>r</w:t>
      </w:r>
      <w:r w:rsidRPr="006C46E8">
        <w:rPr>
          <w:sz w:val="24"/>
          <w:szCs w:val="24"/>
        </w:rPr>
        <w:t>i</w:t>
      </w:r>
      <w:r w:rsidRPr="006C46E8">
        <w:rPr>
          <w:spacing w:val="23"/>
          <w:sz w:val="24"/>
          <w:szCs w:val="24"/>
        </w:rPr>
        <w:t xml:space="preserve"> </w:t>
      </w:r>
      <w:r w:rsidRPr="006C46E8">
        <w:rPr>
          <w:i/>
          <w:spacing w:val="1"/>
          <w:sz w:val="24"/>
          <w:szCs w:val="24"/>
        </w:rPr>
        <w:t>“</w:t>
      </w:r>
      <w:r w:rsidRPr="006C46E8">
        <w:rPr>
          <w:i/>
          <w:sz w:val="24"/>
          <w:szCs w:val="24"/>
        </w:rPr>
        <w:t>opt</w:t>
      </w:r>
      <w:r w:rsidRPr="006C46E8">
        <w:rPr>
          <w:i/>
          <w:spacing w:val="1"/>
          <w:sz w:val="24"/>
          <w:szCs w:val="24"/>
        </w:rPr>
        <w:t>io</w:t>
      </w:r>
      <w:r w:rsidRPr="006C46E8">
        <w:rPr>
          <w:i/>
          <w:sz w:val="24"/>
          <w:szCs w:val="24"/>
        </w:rPr>
        <w:t>n</w:t>
      </w:r>
    </w:p>
    <w:p w:rsidR="00C24265" w:rsidRPr="006C46E8" w:rsidRDefault="00CE0C5B" w:rsidP="000E47AC">
      <w:pPr>
        <w:spacing w:before="3"/>
        <w:ind w:right="75"/>
        <w:jc w:val="both"/>
        <w:rPr>
          <w:sz w:val="24"/>
          <w:szCs w:val="24"/>
        </w:rPr>
      </w:pPr>
      <w:proofErr w:type="gramStart"/>
      <w:r w:rsidRPr="006C46E8">
        <w:rPr>
          <w:i/>
          <w:sz w:val="24"/>
          <w:szCs w:val="24"/>
        </w:rPr>
        <w:t>p</w:t>
      </w:r>
      <w:r w:rsidRPr="006C46E8">
        <w:rPr>
          <w:i/>
          <w:spacing w:val="-2"/>
          <w:sz w:val="24"/>
          <w:szCs w:val="24"/>
        </w:rPr>
        <w:t>r</w:t>
      </w:r>
      <w:r w:rsidRPr="006C46E8">
        <w:rPr>
          <w:i/>
          <w:sz w:val="24"/>
          <w:szCs w:val="24"/>
        </w:rPr>
        <w:t>icing</w:t>
      </w:r>
      <w:proofErr w:type="gramEnd"/>
      <w:r w:rsidRPr="006C46E8">
        <w:rPr>
          <w:i/>
          <w:sz w:val="24"/>
          <w:szCs w:val="24"/>
        </w:rPr>
        <w:t>”</w:t>
      </w:r>
      <w:r w:rsidRPr="006C46E8">
        <w:rPr>
          <w:i/>
          <w:spacing w:val="11"/>
          <w:sz w:val="24"/>
          <w:szCs w:val="24"/>
        </w:rPr>
        <w:t xml:space="preserve"> </w:t>
      </w:r>
      <w:r w:rsidRPr="006C46E8">
        <w:rPr>
          <w:sz w:val="24"/>
          <w:szCs w:val="24"/>
        </w:rPr>
        <w:t>d</w:t>
      </w:r>
      <w:r w:rsidRPr="006C46E8">
        <w:rPr>
          <w:spacing w:val="4"/>
          <w:sz w:val="24"/>
          <w:szCs w:val="24"/>
        </w:rPr>
        <w:t>a</w:t>
      </w:r>
      <w:r w:rsidRPr="006C46E8">
        <w:rPr>
          <w:spacing w:val="-9"/>
          <w:sz w:val="24"/>
          <w:szCs w:val="24"/>
        </w:rPr>
        <w:t>l</w:t>
      </w:r>
      <w:r w:rsidRPr="006C46E8">
        <w:rPr>
          <w:spacing w:val="4"/>
          <w:sz w:val="24"/>
          <w:szCs w:val="24"/>
        </w:rPr>
        <w:t>a</w:t>
      </w:r>
      <w:r w:rsidRPr="006C46E8">
        <w:rPr>
          <w:sz w:val="24"/>
          <w:szCs w:val="24"/>
        </w:rPr>
        <w:t xml:space="preserve">m   </w:t>
      </w:r>
      <w:r w:rsidRPr="006C46E8">
        <w:rPr>
          <w:spacing w:val="-9"/>
          <w:sz w:val="24"/>
          <w:szCs w:val="24"/>
        </w:rPr>
        <w:t>m</w:t>
      </w:r>
      <w:r w:rsidRPr="006C46E8">
        <w:rPr>
          <w:spacing w:val="4"/>
          <w:sz w:val="24"/>
          <w:szCs w:val="24"/>
        </w:rPr>
        <w:t>e</w:t>
      </w:r>
      <w:r w:rsidRPr="006C46E8">
        <w:rPr>
          <w:spacing w:val="-4"/>
          <w:sz w:val="24"/>
          <w:szCs w:val="24"/>
        </w:rPr>
        <w:t>l</w:t>
      </w:r>
      <w:r w:rsidRPr="006C46E8">
        <w:rPr>
          <w:spacing w:val="-1"/>
          <w:sz w:val="24"/>
          <w:szCs w:val="24"/>
        </w:rPr>
        <w:t>a</w:t>
      </w:r>
      <w:r w:rsidRPr="006C46E8">
        <w:rPr>
          <w:sz w:val="24"/>
          <w:szCs w:val="24"/>
        </w:rPr>
        <w:t>ku</w:t>
      </w:r>
      <w:r w:rsidRPr="006C46E8">
        <w:rPr>
          <w:spacing w:val="5"/>
          <w:sz w:val="24"/>
          <w:szCs w:val="24"/>
        </w:rPr>
        <w:t>k</w:t>
      </w:r>
      <w:r w:rsidRPr="006C46E8">
        <w:rPr>
          <w:spacing w:val="4"/>
          <w:sz w:val="24"/>
          <w:szCs w:val="24"/>
        </w:rPr>
        <w:t>a</w:t>
      </w:r>
      <w:r w:rsidRPr="006C46E8">
        <w:rPr>
          <w:sz w:val="24"/>
          <w:szCs w:val="24"/>
        </w:rPr>
        <w:t>n</w:t>
      </w:r>
      <w:r w:rsidRPr="006C46E8">
        <w:rPr>
          <w:spacing w:val="4"/>
          <w:sz w:val="24"/>
          <w:szCs w:val="24"/>
        </w:rPr>
        <w:t xml:space="preserve"> </w:t>
      </w:r>
      <w:r w:rsidRPr="006C46E8">
        <w:rPr>
          <w:spacing w:val="-1"/>
          <w:sz w:val="24"/>
          <w:szCs w:val="24"/>
        </w:rPr>
        <w:t>e</w:t>
      </w:r>
      <w:r w:rsidRPr="006C46E8">
        <w:rPr>
          <w:spacing w:val="-5"/>
          <w:sz w:val="24"/>
          <w:szCs w:val="24"/>
        </w:rPr>
        <w:t>v</w:t>
      </w:r>
      <w:r w:rsidRPr="006C46E8">
        <w:rPr>
          <w:spacing w:val="4"/>
          <w:sz w:val="24"/>
          <w:szCs w:val="24"/>
        </w:rPr>
        <w:t>a</w:t>
      </w:r>
      <w:r w:rsidRPr="006C46E8">
        <w:rPr>
          <w:spacing w:val="-4"/>
          <w:sz w:val="24"/>
          <w:szCs w:val="24"/>
        </w:rPr>
        <w:t>l</w:t>
      </w:r>
      <w:r w:rsidRPr="006C46E8">
        <w:rPr>
          <w:sz w:val="24"/>
          <w:szCs w:val="24"/>
        </w:rPr>
        <w:t>u</w:t>
      </w:r>
      <w:r w:rsidRPr="006C46E8">
        <w:rPr>
          <w:spacing w:val="4"/>
          <w:sz w:val="24"/>
          <w:szCs w:val="24"/>
        </w:rPr>
        <w:t>a</w:t>
      </w:r>
      <w:r w:rsidRPr="006C46E8">
        <w:rPr>
          <w:spacing w:val="2"/>
          <w:sz w:val="24"/>
          <w:szCs w:val="24"/>
        </w:rPr>
        <w:t>s</w:t>
      </w:r>
      <w:r w:rsidRPr="006C46E8">
        <w:rPr>
          <w:sz w:val="24"/>
          <w:szCs w:val="24"/>
        </w:rPr>
        <w:t>i</w:t>
      </w:r>
      <w:r w:rsidRPr="006C46E8">
        <w:rPr>
          <w:spacing w:val="5"/>
          <w:sz w:val="24"/>
          <w:szCs w:val="24"/>
        </w:rPr>
        <w:t xml:space="preserve"> </w:t>
      </w:r>
      <w:r w:rsidRPr="006C46E8">
        <w:rPr>
          <w:spacing w:val="-4"/>
          <w:sz w:val="24"/>
          <w:szCs w:val="24"/>
        </w:rPr>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5"/>
          <w:sz w:val="24"/>
          <w:szCs w:val="24"/>
        </w:rPr>
        <w:t xml:space="preserve"> </w:t>
      </w:r>
      <w:r w:rsidRPr="006C46E8">
        <w:rPr>
          <w:sz w:val="24"/>
          <w:szCs w:val="24"/>
        </w:rPr>
        <w:t>n</w:t>
      </w:r>
      <w:r w:rsidRPr="006C46E8">
        <w:rPr>
          <w:spacing w:val="5"/>
          <w:sz w:val="24"/>
          <w:szCs w:val="24"/>
        </w:rPr>
        <w:t>o</w:t>
      </w:r>
      <w:r w:rsidRPr="006C46E8">
        <w:rPr>
          <w:sz w:val="24"/>
          <w:szCs w:val="24"/>
        </w:rPr>
        <w:t>n</w:t>
      </w:r>
      <w:r w:rsidRPr="006C46E8">
        <w:rPr>
          <w:spacing w:val="4"/>
          <w:sz w:val="24"/>
          <w:szCs w:val="24"/>
        </w:rPr>
        <w:t xml:space="preserve"> </w:t>
      </w:r>
      <w:r w:rsidRPr="006C46E8">
        <w:rPr>
          <w:spacing w:val="-3"/>
          <w:sz w:val="24"/>
          <w:szCs w:val="24"/>
        </w:rPr>
        <w:t>f</w:t>
      </w:r>
      <w:r w:rsidRPr="006C46E8">
        <w:rPr>
          <w:spacing w:val="-4"/>
          <w:sz w:val="24"/>
          <w:szCs w:val="24"/>
        </w:rPr>
        <w:t>i</w:t>
      </w:r>
      <w:r w:rsidRPr="006C46E8">
        <w:rPr>
          <w:sz w:val="24"/>
          <w:szCs w:val="24"/>
        </w:rPr>
        <w:t>n</w:t>
      </w:r>
      <w:r w:rsidRPr="006C46E8">
        <w:rPr>
          <w:spacing w:val="4"/>
          <w:sz w:val="24"/>
          <w:szCs w:val="24"/>
        </w:rPr>
        <w:t>a</w:t>
      </w:r>
      <w:r w:rsidRPr="006C46E8">
        <w:rPr>
          <w:spacing w:val="-5"/>
          <w:sz w:val="24"/>
          <w:szCs w:val="24"/>
        </w:rPr>
        <w:t>n</w:t>
      </w:r>
      <w:r w:rsidRPr="006C46E8">
        <w:rPr>
          <w:spacing w:val="2"/>
          <w:sz w:val="24"/>
          <w:szCs w:val="24"/>
        </w:rPr>
        <w:t>s</w:t>
      </w:r>
      <w:r w:rsidRPr="006C46E8">
        <w:rPr>
          <w:spacing w:val="-4"/>
          <w:sz w:val="24"/>
          <w:szCs w:val="24"/>
        </w:rPr>
        <w:t>i</w:t>
      </w:r>
      <w:r w:rsidRPr="006C46E8">
        <w:rPr>
          <w:spacing w:val="4"/>
          <w:sz w:val="24"/>
          <w:szCs w:val="24"/>
        </w:rPr>
        <w:t>a</w:t>
      </w:r>
      <w:r w:rsidRPr="006C46E8">
        <w:rPr>
          <w:sz w:val="24"/>
          <w:szCs w:val="24"/>
        </w:rPr>
        <w:t xml:space="preserve">l   </w:t>
      </w:r>
      <w:r w:rsidRPr="006C46E8">
        <w:rPr>
          <w:spacing w:val="-1"/>
          <w:sz w:val="24"/>
          <w:szCs w:val="24"/>
        </w:rPr>
        <w:t>a</w:t>
      </w:r>
      <w:r w:rsidRPr="006C46E8">
        <w:rPr>
          <w:spacing w:val="5"/>
          <w:sz w:val="24"/>
          <w:szCs w:val="24"/>
        </w:rPr>
        <w:t>t</w:t>
      </w:r>
      <w:r w:rsidRPr="006C46E8">
        <w:rPr>
          <w:spacing w:val="-1"/>
          <w:sz w:val="24"/>
          <w:szCs w:val="24"/>
        </w:rPr>
        <w:t>a</w:t>
      </w:r>
      <w:r w:rsidRPr="006C46E8">
        <w:rPr>
          <w:sz w:val="24"/>
          <w:szCs w:val="24"/>
        </w:rPr>
        <w:t>u</w:t>
      </w:r>
      <w:r w:rsidRPr="006C46E8">
        <w:rPr>
          <w:spacing w:val="9"/>
          <w:sz w:val="24"/>
          <w:szCs w:val="24"/>
        </w:rPr>
        <w:t xml:space="preserve"> </w:t>
      </w:r>
      <w:r w:rsidRPr="006C46E8">
        <w:rPr>
          <w:spacing w:val="-9"/>
          <w:sz w:val="24"/>
          <w:szCs w:val="24"/>
        </w:rPr>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5"/>
          <w:sz w:val="24"/>
          <w:szCs w:val="24"/>
        </w:rPr>
        <w:t xml:space="preserve"> </w:t>
      </w:r>
      <w:r w:rsidRPr="006C46E8">
        <w:rPr>
          <w:sz w:val="24"/>
          <w:szCs w:val="24"/>
        </w:rPr>
        <w:t>n</w:t>
      </w:r>
      <w:r w:rsidRPr="006C46E8">
        <w:rPr>
          <w:spacing w:val="-5"/>
          <w:sz w:val="24"/>
          <w:szCs w:val="24"/>
        </w:rPr>
        <w:t>y</w:t>
      </w:r>
      <w:r w:rsidRPr="006C46E8">
        <w:rPr>
          <w:spacing w:val="-1"/>
          <w:sz w:val="24"/>
          <w:szCs w:val="24"/>
        </w:rPr>
        <w:t>a</w:t>
      </w:r>
      <w:r w:rsidRPr="006C46E8">
        <w:rPr>
          <w:spacing w:val="5"/>
          <w:sz w:val="24"/>
          <w:szCs w:val="24"/>
        </w:rPr>
        <w:t>t</w:t>
      </w:r>
      <w:r w:rsidRPr="006C46E8">
        <w:rPr>
          <w:sz w:val="24"/>
          <w:szCs w:val="24"/>
        </w:rPr>
        <w:t>a</w:t>
      </w:r>
      <w:r w:rsidRPr="006C46E8">
        <w:rPr>
          <w:spacing w:val="8"/>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 xml:space="preserve">n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gg</w:t>
      </w:r>
      <w:r w:rsidRPr="006C46E8">
        <w:rPr>
          <w:spacing w:val="5"/>
          <w:sz w:val="24"/>
          <w:szCs w:val="24"/>
        </w:rPr>
        <w:t>u</w:t>
      </w:r>
      <w:r w:rsidRPr="006C46E8">
        <w:rPr>
          <w:spacing w:val="-5"/>
          <w:sz w:val="24"/>
          <w:szCs w:val="24"/>
        </w:rPr>
        <w:t>n</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 xml:space="preserve">n </w:t>
      </w:r>
      <w:r w:rsidRPr="006C46E8">
        <w:rPr>
          <w:spacing w:val="9"/>
          <w:sz w:val="24"/>
          <w:szCs w:val="24"/>
        </w:rPr>
        <w:t xml:space="preserve"> </w:t>
      </w:r>
      <w:r w:rsidRPr="006C46E8">
        <w:rPr>
          <w:spacing w:val="5"/>
          <w:sz w:val="24"/>
          <w:szCs w:val="24"/>
        </w:rPr>
        <w:t>u</w:t>
      </w:r>
      <w:r w:rsidRPr="006C46E8">
        <w:rPr>
          <w:spacing w:val="-5"/>
          <w:sz w:val="24"/>
          <w:szCs w:val="24"/>
        </w:rPr>
        <w:t>n</w:t>
      </w:r>
      <w:r w:rsidRPr="006C46E8">
        <w:rPr>
          <w:spacing w:val="-2"/>
          <w:sz w:val="24"/>
          <w:szCs w:val="24"/>
        </w:rPr>
        <w:t>s</w:t>
      </w:r>
      <w:r w:rsidRPr="006C46E8">
        <w:rPr>
          <w:sz w:val="24"/>
          <w:szCs w:val="24"/>
        </w:rPr>
        <w:t>ur</w:t>
      </w:r>
      <w:r w:rsidRPr="006C46E8">
        <w:rPr>
          <w:spacing w:val="8"/>
          <w:sz w:val="24"/>
          <w:szCs w:val="24"/>
        </w:rPr>
        <w:t xml:space="preserve"> </w:t>
      </w:r>
      <w:r w:rsidRPr="006C46E8">
        <w:rPr>
          <w:sz w:val="24"/>
          <w:szCs w:val="24"/>
        </w:rPr>
        <w:t>p</w:t>
      </w:r>
      <w:r w:rsidRPr="006C46E8">
        <w:rPr>
          <w:spacing w:val="4"/>
          <w:sz w:val="24"/>
          <w:szCs w:val="24"/>
        </w:rPr>
        <w:t>e</w:t>
      </w:r>
      <w:r w:rsidRPr="006C46E8">
        <w:rPr>
          <w:spacing w:val="-4"/>
          <w:sz w:val="24"/>
          <w:szCs w:val="24"/>
        </w:rPr>
        <w:t>m</w:t>
      </w:r>
      <w:r w:rsidRPr="006C46E8">
        <w:rPr>
          <w:sz w:val="24"/>
          <w:szCs w:val="24"/>
        </w:rPr>
        <w:t>b</w:t>
      </w:r>
      <w:r w:rsidRPr="006C46E8">
        <w:rPr>
          <w:spacing w:val="4"/>
          <w:sz w:val="24"/>
          <w:szCs w:val="24"/>
        </w:rPr>
        <w:t>e</w:t>
      </w:r>
      <w:r w:rsidRPr="006C46E8">
        <w:rPr>
          <w:spacing w:val="-4"/>
          <w:sz w:val="24"/>
          <w:szCs w:val="24"/>
        </w:rPr>
        <w:t>l</w:t>
      </w:r>
      <w:r w:rsidRPr="006C46E8">
        <w:rPr>
          <w:spacing w:val="4"/>
          <w:sz w:val="24"/>
          <w:szCs w:val="24"/>
        </w:rPr>
        <w:t>a</w:t>
      </w:r>
      <w:r w:rsidRPr="006C46E8">
        <w:rPr>
          <w:spacing w:val="-4"/>
          <w:sz w:val="24"/>
          <w:szCs w:val="24"/>
        </w:rPr>
        <w:t>j</w:t>
      </w:r>
      <w:r w:rsidRPr="006C46E8">
        <w:rPr>
          <w:spacing w:val="-1"/>
          <w:sz w:val="24"/>
          <w:szCs w:val="24"/>
        </w:rPr>
        <w:t>a</w:t>
      </w:r>
      <w:r w:rsidRPr="006C46E8">
        <w:rPr>
          <w:spacing w:val="1"/>
          <w:sz w:val="24"/>
          <w:szCs w:val="24"/>
        </w:rPr>
        <w:t>r</w:t>
      </w:r>
      <w:r w:rsidRPr="006C46E8">
        <w:rPr>
          <w:spacing w:val="4"/>
          <w:sz w:val="24"/>
          <w:szCs w:val="24"/>
        </w:rPr>
        <w:t>a</w:t>
      </w:r>
      <w:r w:rsidRPr="006C46E8">
        <w:rPr>
          <w:sz w:val="24"/>
          <w:szCs w:val="24"/>
        </w:rPr>
        <w:t>n</w:t>
      </w:r>
      <w:r w:rsidRPr="006C46E8">
        <w:rPr>
          <w:spacing w:val="2"/>
          <w:sz w:val="24"/>
          <w:szCs w:val="24"/>
        </w:rPr>
        <w:t xml:space="preserve"> </w:t>
      </w:r>
      <w:r w:rsidRPr="006C46E8">
        <w:rPr>
          <w:sz w:val="24"/>
          <w:szCs w:val="24"/>
        </w:rPr>
        <w:t>d</w:t>
      </w:r>
      <w:r w:rsidRPr="006C46E8">
        <w:rPr>
          <w:spacing w:val="4"/>
          <w:sz w:val="24"/>
          <w:szCs w:val="24"/>
        </w:rPr>
        <w:t>a</w:t>
      </w:r>
      <w:r w:rsidRPr="006C46E8">
        <w:rPr>
          <w:sz w:val="24"/>
          <w:szCs w:val="24"/>
        </w:rPr>
        <w:t>n</w:t>
      </w:r>
      <w:r w:rsidRPr="006C46E8">
        <w:rPr>
          <w:spacing w:val="7"/>
          <w:sz w:val="24"/>
          <w:szCs w:val="24"/>
        </w:rPr>
        <w:t xml:space="preserve"> </w:t>
      </w:r>
      <w:r w:rsidRPr="006C46E8">
        <w:rPr>
          <w:spacing w:val="-3"/>
          <w:sz w:val="24"/>
          <w:szCs w:val="24"/>
        </w:rPr>
        <w:t>f</w:t>
      </w:r>
      <w:r w:rsidRPr="006C46E8">
        <w:rPr>
          <w:spacing w:val="-4"/>
          <w:sz w:val="24"/>
          <w:szCs w:val="24"/>
        </w:rPr>
        <w:t>l</w:t>
      </w:r>
      <w:r w:rsidRPr="006C46E8">
        <w:rPr>
          <w:spacing w:val="4"/>
          <w:sz w:val="24"/>
          <w:szCs w:val="24"/>
        </w:rPr>
        <w:t>e</w:t>
      </w:r>
      <w:r w:rsidRPr="006C46E8">
        <w:rPr>
          <w:sz w:val="24"/>
          <w:szCs w:val="24"/>
        </w:rPr>
        <w:t>k</w:t>
      </w:r>
      <w:r w:rsidRPr="006C46E8">
        <w:rPr>
          <w:spacing w:val="2"/>
          <w:sz w:val="24"/>
          <w:szCs w:val="24"/>
        </w:rPr>
        <w:t>s</w:t>
      </w:r>
      <w:r w:rsidRPr="006C46E8">
        <w:rPr>
          <w:spacing w:val="-4"/>
          <w:sz w:val="24"/>
          <w:szCs w:val="24"/>
        </w:rPr>
        <w:t>i</w:t>
      </w:r>
      <w:r w:rsidRPr="006C46E8">
        <w:rPr>
          <w:spacing w:val="5"/>
          <w:sz w:val="24"/>
          <w:szCs w:val="24"/>
        </w:rPr>
        <w:t>b</w:t>
      </w:r>
      <w:r w:rsidRPr="006C46E8">
        <w:rPr>
          <w:sz w:val="24"/>
          <w:szCs w:val="24"/>
        </w:rPr>
        <w:t>i</w:t>
      </w:r>
      <w:r w:rsidRPr="006C46E8">
        <w:rPr>
          <w:spacing w:val="1"/>
          <w:sz w:val="24"/>
          <w:szCs w:val="24"/>
        </w:rPr>
        <w:t>l</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s</w:t>
      </w:r>
      <w:r w:rsidRPr="006C46E8">
        <w:rPr>
          <w:spacing w:val="5"/>
          <w:sz w:val="24"/>
          <w:szCs w:val="24"/>
        </w:rPr>
        <w:t xml:space="preserve"> </w:t>
      </w:r>
      <w:r w:rsidRPr="006C46E8">
        <w:rPr>
          <w:spacing w:val="1"/>
          <w:sz w:val="24"/>
          <w:szCs w:val="24"/>
        </w:rPr>
        <w:t>(</w:t>
      </w:r>
      <w:r w:rsidRPr="006C46E8">
        <w:rPr>
          <w:spacing w:val="-2"/>
          <w:sz w:val="24"/>
          <w:szCs w:val="24"/>
        </w:rPr>
        <w:t>B</w:t>
      </w:r>
      <w:r w:rsidRPr="006C46E8">
        <w:rPr>
          <w:spacing w:val="5"/>
          <w:sz w:val="24"/>
          <w:szCs w:val="24"/>
        </w:rPr>
        <w:t>o</w:t>
      </w:r>
      <w:r w:rsidRPr="006C46E8">
        <w:rPr>
          <w:spacing w:val="1"/>
          <w:sz w:val="24"/>
          <w:szCs w:val="24"/>
        </w:rPr>
        <w:t>r</w:t>
      </w:r>
      <w:r w:rsidRPr="006C46E8">
        <w:rPr>
          <w:spacing w:val="-9"/>
          <w:sz w:val="24"/>
          <w:szCs w:val="24"/>
        </w:rPr>
        <w:t>i</w:t>
      </w:r>
      <w:r w:rsidRPr="006C46E8">
        <w:rPr>
          <w:spacing w:val="-2"/>
          <w:sz w:val="24"/>
          <w:szCs w:val="24"/>
        </w:rPr>
        <w:t>s</w:t>
      </w:r>
      <w:r w:rsidRPr="006C46E8">
        <w:rPr>
          <w:spacing w:val="5"/>
          <w:sz w:val="24"/>
          <w:szCs w:val="24"/>
        </w:rPr>
        <w:t>o</w:t>
      </w:r>
      <w:r w:rsidRPr="006C46E8">
        <w:rPr>
          <w:spacing w:val="-5"/>
          <w:sz w:val="24"/>
          <w:szCs w:val="24"/>
        </w:rPr>
        <w:t>n</w:t>
      </w:r>
      <w:r w:rsidRPr="006C46E8">
        <w:rPr>
          <w:sz w:val="24"/>
          <w:szCs w:val="24"/>
        </w:rPr>
        <w:t xml:space="preserve">, </w:t>
      </w:r>
      <w:r w:rsidRPr="006C46E8">
        <w:rPr>
          <w:spacing w:val="16"/>
          <w:sz w:val="24"/>
          <w:szCs w:val="24"/>
        </w:rPr>
        <w:t xml:space="preserve"> </w:t>
      </w:r>
      <w:r w:rsidRPr="006C46E8">
        <w:rPr>
          <w:sz w:val="24"/>
          <w:szCs w:val="24"/>
        </w:rPr>
        <w:t>2003</w:t>
      </w:r>
      <w:r w:rsidRPr="006C46E8">
        <w:rPr>
          <w:spacing w:val="1"/>
          <w:sz w:val="24"/>
          <w:szCs w:val="24"/>
        </w:rPr>
        <w:t>)</w:t>
      </w:r>
      <w:r w:rsidRPr="006C46E8">
        <w:rPr>
          <w:sz w:val="24"/>
          <w:szCs w:val="24"/>
        </w:rPr>
        <w:t>.</w:t>
      </w:r>
      <w:r w:rsidRPr="006C46E8">
        <w:rPr>
          <w:spacing w:val="9"/>
          <w:sz w:val="24"/>
          <w:szCs w:val="24"/>
        </w:rPr>
        <w:t xml:space="preserve"> </w:t>
      </w:r>
      <w:r w:rsidRPr="006C46E8">
        <w:rPr>
          <w:spacing w:val="-5"/>
          <w:sz w:val="24"/>
          <w:szCs w:val="24"/>
        </w:rPr>
        <w:t>K</w:t>
      </w:r>
      <w:r w:rsidRPr="006C46E8">
        <w:rPr>
          <w:spacing w:val="5"/>
          <w:sz w:val="24"/>
          <w:szCs w:val="24"/>
        </w:rPr>
        <w:t>o</w:t>
      </w:r>
      <w:r w:rsidRPr="006C46E8">
        <w:rPr>
          <w:spacing w:val="-5"/>
          <w:sz w:val="24"/>
          <w:szCs w:val="24"/>
        </w:rPr>
        <w:t>n</w:t>
      </w:r>
      <w:r w:rsidRPr="006C46E8">
        <w:rPr>
          <w:spacing w:val="-2"/>
          <w:sz w:val="24"/>
          <w:szCs w:val="24"/>
        </w:rPr>
        <w:t>s</w:t>
      </w:r>
      <w:r w:rsidRPr="006C46E8">
        <w:rPr>
          <w:spacing w:val="-1"/>
          <w:sz w:val="24"/>
          <w:szCs w:val="24"/>
        </w:rPr>
        <w:t>e</w:t>
      </w:r>
      <w:r w:rsidRPr="006C46E8">
        <w:rPr>
          <w:sz w:val="24"/>
          <w:szCs w:val="24"/>
        </w:rPr>
        <w:t>p</w:t>
      </w:r>
      <w:r w:rsidRPr="006C46E8">
        <w:rPr>
          <w:spacing w:val="7"/>
          <w:sz w:val="24"/>
          <w:szCs w:val="24"/>
        </w:rPr>
        <w:t xml:space="preserve"> </w:t>
      </w:r>
      <w:r w:rsidRPr="006C46E8">
        <w:rPr>
          <w:sz w:val="24"/>
          <w:szCs w:val="24"/>
        </w:rPr>
        <w:t>d</w:t>
      </w:r>
      <w:r w:rsidRPr="006C46E8">
        <w:rPr>
          <w:spacing w:val="-1"/>
          <w:sz w:val="24"/>
          <w:szCs w:val="24"/>
        </w:rPr>
        <w:t>a</w:t>
      </w:r>
      <w:r w:rsidRPr="006C46E8">
        <w:rPr>
          <w:spacing w:val="2"/>
          <w:sz w:val="24"/>
          <w:szCs w:val="24"/>
        </w:rPr>
        <w:t>s</w:t>
      </w:r>
      <w:r w:rsidRPr="006C46E8">
        <w:rPr>
          <w:spacing w:val="-1"/>
          <w:sz w:val="24"/>
          <w:szCs w:val="24"/>
        </w:rPr>
        <w:t>a</w:t>
      </w:r>
      <w:r w:rsidRPr="006C46E8">
        <w:rPr>
          <w:sz w:val="24"/>
          <w:szCs w:val="24"/>
        </w:rPr>
        <w:t>r</w:t>
      </w:r>
      <w:r w:rsidRPr="006C46E8">
        <w:rPr>
          <w:spacing w:val="8"/>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2"/>
          <w:sz w:val="24"/>
          <w:szCs w:val="24"/>
        </w:rPr>
        <w:t xml:space="preserve"> R</w:t>
      </w:r>
      <w:r w:rsidRPr="006C46E8">
        <w:rPr>
          <w:sz w:val="24"/>
          <w:szCs w:val="24"/>
        </w:rPr>
        <w:t xml:space="preserve">OV </w:t>
      </w:r>
      <w:proofErr w:type="gramStart"/>
      <w:r w:rsidRPr="006C46E8">
        <w:rPr>
          <w:spacing w:val="-1"/>
          <w:sz w:val="24"/>
          <w:szCs w:val="24"/>
        </w:rPr>
        <w:t>a</w:t>
      </w:r>
      <w:r w:rsidRPr="006C46E8">
        <w:rPr>
          <w:sz w:val="24"/>
          <w:szCs w:val="24"/>
        </w:rPr>
        <w:t>d</w:t>
      </w:r>
      <w:r w:rsidRPr="006C46E8">
        <w:rPr>
          <w:spacing w:val="4"/>
          <w:sz w:val="24"/>
          <w:szCs w:val="24"/>
        </w:rPr>
        <w:t>a</w:t>
      </w:r>
      <w:r w:rsidRPr="006C46E8">
        <w:rPr>
          <w:spacing w:val="-9"/>
          <w:sz w:val="24"/>
          <w:szCs w:val="24"/>
        </w:rPr>
        <w:t>l</w:t>
      </w:r>
      <w:r w:rsidRPr="006C46E8">
        <w:rPr>
          <w:spacing w:val="4"/>
          <w:sz w:val="24"/>
          <w:szCs w:val="24"/>
        </w:rPr>
        <w:t>a</w:t>
      </w:r>
      <w:r w:rsidRPr="006C46E8">
        <w:rPr>
          <w:sz w:val="24"/>
          <w:szCs w:val="24"/>
        </w:rPr>
        <w:t xml:space="preserve">h </w:t>
      </w:r>
      <w:r w:rsidRPr="006C46E8">
        <w:rPr>
          <w:spacing w:val="12"/>
          <w:sz w:val="24"/>
          <w:szCs w:val="24"/>
        </w:rPr>
        <w:t xml:space="preserve"> </w:t>
      </w:r>
      <w:r w:rsidRPr="006C46E8">
        <w:rPr>
          <w:spacing w:val="-3"/>
          <w:sz w:val="24"/>
          <w:szCs w:val="24"/>
        </w:rPr>
        <w:t>f</w:t>
      </w:r>
      <w:r w:rsidRPr="006C46E8">
        <w:rPr>
          <w:spacing w:val="-4"/>
          <w:sz w:val="24"/>
          <w:szCs w:val="24"/>
        </w:rPr>
        <w:t>l</w:t>
      </w:r>
      <w:r w:rsidRPr="006C46E8">
        <w:rPr>
          <w:spacing w:val="-1"/>
          <w:sz w:val="24"/>
          <w:szCs w:val="24"/>
        </w:rPr>
        <w:t>e</w:t>
      </w:r>
      <w:r w:rsidRPr="006C46E8">
        <w:rPr>
          <w:spacing w:val="5"/>
          <w:sz w:val="24"/>
          <w:szCs w:val="24"/>
        </w:rPr>
        <w:t>k</w:t>
      </w:r>
      <w:r w:rsidRPr="006C46E8">
        <w:rPr>
          <w:spacing w:val="2"/>
          <w:sz w:val="24"/>
          <w:szCs w:val="24"/>
        </w:rPr>
        <w:t>s</w:t>
      </w:r>
      <w:r w:rsidRPr="006C46E8">
        <w:rPr>
          <w:spacing w:val="-4"/>
          <w:sz w:val="24"/>
          <w:szCs w:val="24"/>
        </w:rPr>
        <w:t>i</w:t>
      </w:r>
      <w:r w:rsidRPr="006C46E8">
        <w:rPr>
          <w:spacing w:val="5"/>
          <w:sz w:val="24"/>
          <w:szCs w:val="24"/>
        </w:rPr>
        <w:t>b</w:t>
      </w:r>
      <w:r w:rsidRPr="006C46E8">
        <w:rPr>
          <w:sz w:val="24"/>
          <w:szCs w:val="24"/>
        </w:rPr>
        <w:t>i</w:t>
      </w:r>
      <w:r w:rsidRPr="006C46E8">
        <w:rPr>
          <w:spacing w:val="-4"/>
          <w:sz w:val="24"/>
          <w:szCs w:val="24"/>
        </w:rPr>
        <w:t>l</w:t>
      </w:r>
      <w:r w:rsidRPr="006C46E8">
        <w:rPr>
          <w:spacing w:val="-9"/>
          <w:sz w:val="24"/>
          <w:szCs w:val="24"/>
        </w:rPr>
        <w:t>i</w:t>
      </w:r>
      <w:r w:rsidRPr="006C46E8">
        <w:rPr>
          <w:spacing w:val="10"/>
          <w:sz w:val="24"/>
          <w:szCs w:val="24"/>
        </w:rPr>
        <w:t>t</w:t>
      </w:r>
      <w:r w:rsidRPr="006C46E8">
        <w:rPr>
          <w:spacing w:val="-1"/>
          <w:sz w:val="24"/>
          <w:szCs w:val="24"/>
        </w:rPr>
        <w:t>a</w:t>
      </w:r>
      <w:r w:rsidRPr="006C46E8">
        <w:rPr>
          <w:sz w:val="24"/>
          <w:szCs w:val="24"/>
        </w:rPr>
        <w:t>s</w:t>
      </w:r>
      <w:proofErr w:type="gramEnd"/>
      <w:r w:rsidRPr="006C46E8">
        <w:rPr>
          <w:spacing w:val="3"/>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uk</w:t>
      </w:r>
      <w:r w:rsidRPr="006C46E8">
        <w:rPr>
          <w:spacing w:val="5"/>
          <w:sz w:val="24"/>
          <w:szCs w:val="24"/>
        </w:rPr>
        <w:t xml:space="preserve"> </w:t>
      </w:r>
      <w:r w:rsidRPr="006C46E8">
        <w:rPr>
          <w:spacing w:val="-9"/>
          <w:sz w:val="24"/>
          <w:szCs w:val="24"/>
        </w:rPr>
        <w:t>m</w:t>
      </w:r>
      <w:r w:rsidRPr="006C46E8">
        <w:rPr>
          <w:spacing w:val="4"/>
          <w:sz w:val="24"/>
          <w:szCs w:val="24"/>
        </w:rPr>
        <w:t>a</w:t>
      </w:r>
      <w:r w:rsidRPr="006C46E8">
        <w:rPr>
          <w:spacing w:val="-2"/>
          <w:sz w:val="24"/>
          <w:szCs w:val="24"/>
        </w:rPr>
        <w:t>s</w:t>
      </w:r>
      <w:r w:rsidRPr="006C46E8">
        <w:rPr>
          <w:sz w:val="24"/>
          <w:szCs w:val="24"/>
        </w:rPr>
        <w:t>a</w:t>
      </w:r>
      <w:r w:rsidRPr="006C46E8">
        <w:rPr>
          <w:spacing w:val="4"/>
          <w:sz w:val="24"/>
          <w:szCs w:val="24"/>
        </w:rPr>
        <w:t xml:space="preserve"> </w:t>
      </w:r>
      <w:r w:rsidRPr="006C46E8">
        <w:rPr>
          <w:sz w:val="24"/>
          <w:szCs w:val="24"/>
        </w:rPr>
        <w:lastRenderedPageBreak/>
        <w:t>d</w:t>
      </w:r>
      <w:r w:rsidRPr="006C46E8">
        <w:rPr>
          <w:spacing w:val="-1"/>
          <w:sz w:val="24"/>
          <w:szCs w:val="24"/>
        </w:rPr>
        <w:t>e</w:t>
      </w:r>
      <w:r w:rsidRPr="006C46E8">
        <w:rPr>
          <w:sz w:val="24"/>
          <w:szCs w:val="24"/>
        </w:rPr>
        <w:t>p</w:t>
      </w:r>
      <w:r w:rsidRPr="006C46E8">
        <w:rPr>
          <w:spacing w:val="-1"/>
          <w:sz w:val="24"/>
          <w:szCs w:val="24"/>
        </w:rPr>
        <w:t>a</w:t>
      </w:r>
      <w:r w:rsidRPr="006C46E8">
        <w:rPr>
          <w:spacing w:val="-5"/>
          <w:sz w:val="24"/>
          <w:szCs w:val="24"/>
        </w:rPr>
        <w:t>n</w:t>
      </w:r>
      <w:r w:rsidRPr="006C46E8">
        <w:rPr>
          <w:sz w:val="24"/>
          <w:szCs w:val="24"/>
        </w:rPr>
        <w:t>.</w:t>
      </w:r>
      <w:r w:rsidRPr="006C46E8">
        <w:rPr>
          <w:spacing w:val="7"/>
          <w:sz w:val="24"/>
          <w:szCs w:val="24"/>
        </w:rPr>
        <w:t xml:space="preserve"> </w:t>
      </w:r>
      <w:r w:rsidRPr="006C46E8">
        <w:rPr>
          <w:spacing w:val="1"/>
          <w:sz w:val="24"/>
          <w:szCs w:val="24"/>
        </w:rPr>
        <w:t>P</w:t>
      </w:r>
      <w:r w:rsidRPr="006C46E8">
        <w:rPr>
          <w:spacing w:val="-1"/>
          <w:sz w:val="24"/>
          <w:szCs w:val="24"/>
        </w:rPr>
        <w:t>e</w:t>
      </w:r>
      <w:r w:rsidRPr="006C46E8">
        <w:rPr>
          <w:spacing w:val="1"/>
          <w:sz w:val="24"/>
          <w:szCs w:val="24"/>
        </w:rPr>
        <w:t>r</w:t>
      </w:r>
      <w:r w:rsidRPr="006C46E8">
        <w:rPr>
          <w:sz w:val="24"/>
          <w:szCs w:val="24"/>
        </w:rPr>
        <w:t>h</w:t>
      </w:r>
      <w:r w:rsidRPr="006C46E8">
        <w:rPr>
          <w:spacing w:val="-9"/>
          <w:sz w:val="24"/>
          <w:szCs w:val="24"/>
        </w:rPr>
        <w:t>i</w:t>
      </w:r>
      <w:r w:rsidRPr="006C46E8">
        <w:rPr>
          <w:spacing w:val="5"/>
          <w:sz w:val="24"/>
          <w:szCs w:val="24"/>
        </w:rPr>
        <w:t>tu</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5"/>
          <w:sz w:val="24"/>
          <w:szCs w:val="24"/>
        </w:rPr>
        <w:t xml:space="preserve"> </w:t>
      </w:r>
      <w:proofErr w:type="gramStart"/>
      <w:r w:rsidRPr="006C46E8">
        <w:rPr>
          <w:spacing w:val="-4"/>
          <w:sz w:val="24"/>
          <w:szCs w:val="24"/>
        </w:rPr>
        <w:t>i</w:t>
      </w:r>
      <w:r w:rsidRPr="006C46E8">
        <w:rPr>
          <w:sz w:val="24"/>
          <w:szCs w:val="24"/>
        </w:rPr>
        <w:t xml:space="preserve">ni </w:t>
      </w:r>
      <w:r w:rsidRPr="006C46E8">
        <w:rPr>
          <w:spacing w:val="12"/>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m</w:t>
      </w:r>
      <w:r w:rsidRPr="006C46E8">
        <w:rPr>
          <w:sz w:val="24"/>
          <w:szCs w:val="24"/>
        </w:rPr>
        <w:t>p</w:t>
      </w:r>
      <w:r w:rsidRPr="006C46E8">
        <w:rPr>
          <w:spacing w:val="-1"/>
          <w:sz w:val="24"/>
          <w:szCs w:val="24"/>
        </w:rPr>
        <w:t>e</w:t>
      </w:r>
      <w:r w:rsidRPr="006C46E8">
        <w:rPr>
          <w:spacing w:val="6"/>
          <w:sz w:val="24"/>
          <w:szCs w:val="24"/>
        </w:rPr>
        <w:t>r</w:t>
      </w:r>
      <w:r w:rsidRPr="006C46E8">
        <w:rPr>
          <w:spacing w:val="-5"/>
          <w:sz w:val="24"/>
          <w:szCs w:val="24"/>
        </w:rPr>
        <w:t>h</w:t>
      </w:r>
      <w:r w:rsidRPr="006C46E8">
        <w:rPr>
          <w:spacing w:val="-1"/>
          <w:sz w:val="24"/>
          <w:szCs w:val="24"/>
        </w:rPr>
        <w:t>a</w:t>
      </w:r>
      <w:r w:rsidRPr="006C46E8">
        <w:rPr>
          <w:spacing w:val="10"/>
          <w:sz w:val="24"/>
          <w:szCs w:val="24"/>
        </w:rPr>
        <w:t>t</w:t>
      </w:r>
      <w:r w:rsidRPr="006C46E8">
        <w:rPr>
          <w:spacing w:val="-9"/>
          <w:sz w:val="24"/>
          <w:szCs w:val="24"/>
        </w:rPr>
        <w:t>i</w:t>
      </w:r>
      <w:r w:rsidRPr="006C46E8">
        <w:rPr>
          <w:sz w:val="24"/>
          <w:szCs w:val="24"/>
        </w:rPr>
        <w:t>k</w:t>
      </w:r>
      <w:r w:rsidRPr="006C46E8">
        <w:rPr>
          <w:spacing w:val="4"/>
          <w:sz w:val="24"/>
          <w:szCs w:val="24"/>
        </w:rPr>
        <w:t>a</w:t>
      </w:r>
      <w:r w:rsidRPr="006C46E8">
        <w:rPr>
          <w:sz w:val="24"/>
          <w:szCs w:val="24"/>
        </w:rPr>
        <w:t>n</w:t>
      </w:r>
      <w:proofErr w:type="gramEnd"/>
      <w:r w:rsidRPr="006C46E8">
        <w:rPr>
          <w:sz w:val="24"/>
          <w:szCs w:val="24"/>
        </w:rPr>
        <w:t xml:space="preserve"> k</w:t>
      </w:r>
      <w:r w:rsidRPr="006C46E8">
        <w:rPr>
          <w:spacing w:val="-1"/>
          <w:sz w:val="24"/>
          <w:szCs w:val="24"/>
        </w:rPr>
        <w:t>e</w:t>
      </w:r>
      <w:r w:rsidRPr="006C46E8">
        <w:rPr>
          <w:spacing w:val="5"/>
          <w:sz w:val="24"/>
          <w:szCs w:val="24"/>
        </w:rPr>
        <w:t>t</w:t>
      </w:r>
      <w:r w:rsidRPr="006C46E8">
        <w:rPr>
          <w:spacing w:val="-9"/>
          <w:sz w:val="24"/>
          <w:szCs w:val="24"/>
        </w:rPr>
        <w:t>i</w:t>
      </w:r>
      <w:r w:rsidRPr="006C46E8">
        <w:rPr>
          <w:spacing w:val="10"/>
          <w:sz w:val="24"/>
          <w:szCs w:val="24"/>
        </w:rPr>
        <w:t>d</w:t>
      </w:r>
      <w:r w:rsidRPr="006C46E8">
        <w:rPr>
          <w:spacing w:val="-1"/>
          <w:sz w:val="24"/>
          <w:szCs w:val="24"/>
        </w:rPr>
        <w:t>a</w:t>
      </w:r>
      <w:r w:rsidRPr="006C46E8">
        <w:rPr>
          <w:sz w:val="24"/>
          <w:szCs w:val="24"/>
        </w:rPr>
        <w:t>k</w:t>
      </w:r>
      <w:r w:rsidRPr="006C46E8">
        <w:rPr>
          <w:spacing w:val="5"/>
          <w:sz w:val="24"/>
          <w:szCs w:val="24"/>
        </w:rPr>
        <w:t>p</w:t>
      </w:r>
      <w:r w:rsidRPr="006C46E8">
        <w:rPr>
          <w:spacing w:val="-1"/>
          <w:sz w:val="24"/>
          <w:szCs w:val="24"/>
        </w:rPr>
        <w:t>a</w:t>
      </w:r>
      <w:r w:rsidRPr="006C46E8">
        <w:rPr>
          <w:spacing w:val="-2"/>
          <w:sz w:val="24"/>
          <w:szCs w:val="24"/>
        </w:rPr>
        <w:t>s</w:t>
      </w:r>
      <w:r w:rsidRPr="006C46E8">
        <w:rPr>
          <w:spacing w:val="10"/>
          <w:sz w:val="24"/>
          <w:szCs w:val="24"/>
        </w:rPr>
        <w:t>t</w:t>
      </w:r>
      <w:r w:rsidRPr="006C46E8">
        <w:rPr>
          <w:spacing w:val="-9"/>
          <w:sz w:val="24"/>
          <w:szCs w:val="24"/>
        </w:rPr>
        <w:t>i</w:t>
      </w:r>
      <w:r w:rsidRPr="006C46E8">
        <w:rPr>
          <w:spacing w:val="4"/>
          <w:sz w:val="24"/>
          <w:szCs w:val="24"/>
        </w:rPr>
        <w:t>a</w:t>
      </w:r>
      <w:r w:rsidRPr="006C46E8">
        <w:rPr>
          <w:sz w:val="24"/>
          <w:szCs w:val="24"/>
        </w:rPr>
        <w:t xml:space="preserve">n </w:t>
      </w:r>
      <w:r w:rsidRPr="006C46E8">
        <w:rPr>
          <w:spacing w:val="2"/>
          <w:sz w:val="24"/>
          <w:szCs w:val="24"/>
        </w:rPr>
        <w:t>s</w:t>
      </w:r>
      <w:r w:rsidRPr="006C46E8">
        <w:rPr>
          <w:spacing w:val="-9"/>
          <w:sz w:val="24"/>
          <w:szCs w:val="24"/>
        </w:rPr>
        <w:t>i</w:t>
      </w:r>
      <w:r w:rsidRPr="006C46E8">
        <w:rPr>
          <w:spacing w:val="5"/>
          <w:sz w:val="24"/>
          <w:szCs w:val="24"/>
        </w:rPr>
        <w:t>t</w:t>
      </w:r>
      <w:r w:rsidRPr="006C46E8">
        <w:rPr>
          <w:sz w:val="24"/>
          <w:szCs w:val="24"/>
        </w:rPr>
        <w:t>u</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5"/>
          <w:sz w:val="24"/>
          <w:szCs w:val="24"/>
        </w:rPr>
        <w:t>t</w:t>
      </w:r>
      <w:r w:rsidRPr="006C46E8">
        <w:rPr>
          <w:spacing w:val="-1"/>
          <w:sz w:val="24"/>
          <w:szCs w:val="24"/>
        </w:rPr>
        <w:t>e</w:t>
      </w:r>
      <w:r w:rsidRPr="006C46E8">
        <w:rPr>
          <w:spacing w:val="1"/>
          <w:sz w:val="24"/>
          <w:szCs w:val="24"/>
        </w:rPr>
        <w:t>r</w:t>
      </w:r>
      <w:r w:rsidRPr="006C46E8">
        <w:rPr>
          <w:sz w:val="24"/>
          <w:szCs w:val="24"/>
        </w:rPr>
        <w:t>us</w:t>
      </w:r>
      <w:r w:rsidRPr="006C46E8">
        <w:rPr>
          <w:spacing w:val="32"/>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pacing w:val="-1"/>
          <w:sz w:val="24"/>
          <w:szCs w:val="24"/>
        </w:rPr>
        <w:t>e</w:t>
      </w:r>
      <w:r w:rsidRPr="006C46E8">
        <w:rPr>
          <w:spacing w:val="1"/>
          <w:sz w:val="24"/>
          <w:szCs w:val="24"/>
        </w:rPr>
        <w:t>r</w:t>
      </w:r>
      <w:r w:rsidRPr="006C46E8">
        <w:rPr>
          <w:sz w:val="24"/>
          <w:szCs w:val="24"/>
        </w:rPr>
        <w:t>u</w:t>
      </w:r>
      <w:r w:rsidRPr="006C46E8">
        <w:rPr>
          <w:spacing w:val="-2"/>
          <w:sz w:val="24"/>
          <w:szCs w:val="24"/>
        </w:rPr>
        <w:t>s</w:t>
      </w:r>
      <w:r w:rsidRPr="006C46E8">
        <w:rPr>
          <w:sz w:val="24"/>
          <w:szCs w:val="24"/>
        </w:rPr>
        <w:t>.</w:t>
      </w:r>
      <w:r w:rsidRPr="006C46E8">
        <w:rPr>
          <w:spacing w:val="31"/>
          <w:sz w:val="24"/>
          <w:szCs w:val="24"/>
        </w:rPr>
        <w:t xml:space="preserve"> </w:t>
      </w:r>
      <w:proofErr w:type="gramStart"/>
      <w:r w:rsidRPr="006C46E8">
        <w:rPr>
          <w:spacing w:val="-2"/>
          <w:sz w:val="24"/>
          <w:szCs w:val="24"/>
        </w:rPr>
        <w:t>R</w:t>
      </w:r>
      <w:r w:rsidRPr="006C46E8">
        <w:rPr>
          <w:sz w:val="24"/>
          <w:szCs w:val="24"/>
        </w:rPr>
        <w:t>OV</w:t>
      </w:r>
      <w:r w:rsidRPr="006C46E8">
        <w:rPr>
          <w:spacing w:val="33"/>
          <w:sz w:val="24"/>
          <w:szCs w:val="24"/>
        </w:rPr>
        <w:t xml:space="preserve"> </w:t>
      </w:r>
      <w:r w:rsidRPr="006C46E8">
        <w:rPr>
          <w:spacing w:val="-4"/>
          <w:sz w:val="24"/>
          <w:szCs w:val="24"/>
        </w:rPr>
        <w:t>m</w:t>
      </w:r>
      <w:r w:rsidRPr="006C46E8">
        <w:rPr>
          <w:spacing w:val="-1"/>
          <w:sz w:val="24"/>
          <w:szCs w:val="24"/>
        </w:rPr>
        <w:t>e</w:t>
      </w:r>
      <w:r w:rsidRPr="006C46E8">
        <w:rPr>
          <w:spacing w:val="1"/>
          <w:sz w:val="24"/>
          <w:szCs w:val="24"/>
        </w:rPr>
        <w:t>r</w:t>
      </w:r>
      <w:r w:rsidRPr="006C46E8">
        <w:rPr>
          <w:spacing w:val="5"/>
          <w:sz w:val="24"/>
          <w:szCs w:val="24"/>
        </w:rPr>
        <w:t>u</w:t>
      </w:r>
      <w:r w:rsidRPr="006C46E8">
        <w:rPr>
          <w:spacing w:val="-9"/>
          <w:sz w:val="24"/>
          <w:szCs w:val="24"/>
        </w:rPr>
        <w:t>j</w:t>
      </w:r>
      <w:r w:rsidRPr="006C46E8">
        <w:rPr>
          <w:sz w:val="24"/>
          <w:szCs w:val="24"/>
        </w:rPr>
        <w:t>uk</w:t>
      </w:r>
      <w:r w:rsidRPr="006C46E8">
        <w:rPr>
          <w:spacing w:val="29"/>
          <w:sz w:val="24"/>
          <w:szCs w:val="24"/>
        </w:rPr>
        <w:t xml:space="preserve"> </w:t>
      </w:r>
      <w:r w:rsidRPr="006C46E8">
        <w:rPr>
          <w:sz w:val="24"/>
          <w:szCs w:val="24"/>
        </w:rPr>
        <w:t>p</w:t>
      </w:r>
      <w:r w:rsidRPr="006C46E8">
        <w:rPr>
          <w:spacing w:val="-1"/>
          <w:sz w:val="24"/>
          <w:szCs w:val="24"/>
        </w:rPr>
        <w:t>a</w:t>
      </w:r>
      <w:r w:rsidRPr="006C46E8">
        <w:rPr>
          <w:spacing w:val="5"/>
          <w:sz w:val="24"/>
          <w:szCs w:val="24"/>
        </w:rPr>
        <w:t>d</w:t>
      </w:r>
      <w:r w:rsidRPr="006C46E8">
        <w:rPr>
          <w:sz w:val="24"/>
          <w:szCs w:val="24"/>
        </w:rPr>
        <w:t>a</w:t>
      </w:r>
      <w:r w:rsidRPr="006C46E8">
        <w:rPr>
          <w:spacing w:val="28"/>
          <w:sz w:val="24"/>
          <w:szCs w:val="24"/>
        </w:rPr>
        <w:t xml:space="preserve"> </w:t>
      </w:r>
      <w:r w:rsidRPr="006C46E8">
        <w:rPr>
          <w:sz w:val="24"/>
          <w:szCs w:val="24"/>
        </w:rPr>
        <w:t>k</w:t>
      </w:r>
      <w:r w:rsidRPr="006C46E8">
        <w:rPr>
          <w:spacing w:val="4"/>
          <w:sz w:val="24"/>
          <w:szCs w:val="24"/>
        </w:rPr>
        <w:t>e</w:t>
      </w:r>
      <w:r w:rsidRPr="006C46E8">
        <w:rPr>
          <w:sz w:val="24"/>
          <w:szCs w:val="24"/>
        </w:rPr>
        <w:t>n</w:t>
      </w:r>
      <w:r w:rsidRPr="006C46E8">
        <w:rPr>
          <w:spacing w:val="-5"/>
          <w:sz w:val="24"/>
          <w:szCs w:val="24"/>
        </w:rPr>
        <w:t>y</w:t>
      </w:r>
      <w:r w:rsidRPr="006C46E8">
        <w:rPr>
          <w:spacing w:val="-1"/>
          <w:sz w:val="24"/>
          <w:szCs w:val="24"/>
        </w:rPr>
        <w:t>a</w:t>
      </w:r>
      <w:r w:rsidRPr="006C46E8">
        <w:rPr>
          <w:spacing w:val="5"/>
          <w:sz w:val="24"/>
          <w:szCs w:val="24"/>
        </w:rPr>
        <w:t>t</w:t>
      </w:r>
      <w:r w:rsidRPr="006C46E8">
        <w:rPr>
          <w:spacing w:val="-1"/>
          <w:sz w:val="24"/>
          <w:szCs w:val="24"/>
        </w:rPr>
        <w:t>aa</w:t>
      </w:r>
      <w:r w:rsidRPr="006C46E8">
        <w:rPr>
          <w:sz w:val="24"/>
          <w:szCs w:val="24"/>
        </w:rPr>
        <w:t xml:space="preserve">n   </w:t>
      </w:r>
      <w:r w:rsidRPr="006C46E8">
        <w:rPr>
          <w:spacing w:val="-5"/>
          <w:sz w:val="24"/>
          <w:szCs w:val="24"/>
        </w:rPr>
        <w:t>b</w:t>
      </w:r>
      <w:r w:rsidRPr="006C46E8">
        <w:rPr>
          <w:spacing w:val="4"/>
          <w:sz w:val="24"/>
          <w:szCs w:val="24"/>
        </w:rPr>
        <w:t>a</w:t>
      </w:r>
      <w:r w:rsidRPr="006C46E8">
        <w:rPr>
          <w:spacing w:val="-5"/>
          <w:sz w:val="24"/>
          <w:szCs w:val="24"/>
        </w:rPr>
        <w:t>h</w:t>
      </w:r>
      <w:r w:rsidRPr="006C46E8">
        <w:rPr>
          <w:sz w:val="24"/>
          <w:szCs w:val="24"/>
        </w:rPr>
        <w:t>wa</w:t>
      </w:r>
      <w:r w:rsidRPr="006C46E8">
        <w:rPr>
          <w:spacing w:val="28"/>
          <w:sz w:val="24"/>
          <w:szCs w:val="24"/>
        </w:rPr>
        <w:t xml:space="preserve"> </w:t>
      </w:r>
      <w:r w:rsidRPr="006C46E8">
        <w:rPr>
          <w:spacing w:val="5"/>
          <w:sz w:val="24"/>
          <w:szCs w:val="24"/>
        </w:rPr>
        <w:t>o</w:t>
      </w:r>
      <w:r w:rsidRPr="006C46E8">
        <w:rPr>
          <w:spacing w:val="1"/>
          <w:sz w:val="24"/>
          <w:szCs w:val="24"/>
        </w:rPr>
        <w:t>r</w:t>
      </w:r>
      <w:r w:rsidRPr="006C46E8">
        <w:rPr>
          <w:sz w:val="24"/>
          <w:szCs w:val="24"/>
        </w:rPr>
        <w:t>g</w:t>
      </w:r>
      <w:r w:rsidRPr="006C46E8">
        <w:rPr>
          <w:spacing w:val="-1"/>
          <w:sz w:val="24"/>
          <w:szCs w:val="24"/>
        </w:rPr>
        <w:t>a</w:t>
      </w:r>
      <w:r w:rsidRPr="006C46E8">
        <w:rPr>
          <w:sz w:val="24"/>
          <w:szCs w:val="24"/>
        </w:rPr>
        <w:t>n</w:t>
      </w:r>
      <w:r w:rsidRPr="006C46E8">
        <w:rPr>
          <w:spacing w:val="-4"/>
          <w:sz w:val="24"/>
          <w:szCs w:val="24"/>
        </w:rPr>
        <w:t>i</w:t>
      </w:r>
      <w:r w:rsidRPr="006C46E8">
        <w:rPr>
          <w:spacing w:val="2"/>
          <w:sz w:val="24"/>
          <w:szCs w:val="24"/>
        </w:rPr>
        <w:t>s</w:t>
      </w:r>
      <w:r w:rsidRPr="006C46E8">
        <w:rPr>
          <w:spacing w:val="-1"/>
          <w:sz w:val="24"/>
          <w:szCs w:val="24"/>
        </w:rPr>
        <w:t>a</w:t>
      </w:r>
      <w:r w:rsidRPr="006C46E8">
        <w:rPr>
          <w:spacing w:val="2"/>
          <w:sz w:val="24"/>
          <w:szCs w:val="24"/>
        </w:rPr>
        <w:t>s</w:t>
      </w:r>
      <w:r w:rsidRPr="006C46E8">
        <w:rPr>
          <w:sz w:val="24"/>
          <w:szCs w:val="24"/>
        </w:rPr>
        <w:t>i</w:t>
      </w:r>
      <w:r w:rsidRPr="006C46E8">
        <w:rPr>
          <w:spacing w:val="29"/>
          <w:sz w:val="24"/>
          <w:szCs w:val="24"/>
        </w:rPr>
        <w:t xml:space="preserve"> </w:t>
      </w:r>
      <w:r w:rsidRPr="006C46E8">
        <w:rPr>
          <w:spacing w:val="-4"/>
          <w:sz w:val="24"/>
          <w:szCs w:val="24"/>
        </w:rPr>
        <w:t>m</w:t>
      </w:r>
      <w:r w:rsidRPr="006C46E8">
        <w:rPr>
          <w:spacing w:val="4"/>
          <w:sz w:val="24"/>
          <w:szCs w:val="24"/>
        </w:rPr>
        <w:t>e</w:t>
      </w:r>
      <w:r w:rsidRPr="006C46E8">
        <w:rPr>
          <w:sz w:val="24"/>
          <w:szCs w:val="24"/>
        </w:rPr>
        <w:t>m</w:t>
      </w:r>
      <w:r w:rsidRPr="006C46E8">
        <w:rPr>
          <w:spacing w:val="1"/>
          <w:sz w:val="24"/>
          <w:szCs w:val="24"/>
        </w:rPr>
        <w:t>i</w:t>
      </w:r>
      <w:r w:rsidRPr="006C46E8">
        <w:rPr>
          <w:spacing w:val="-4"/>
          <w:sz w:val="24"/>
          <w:szCs w:val="24"/>
        </w:rPr>
        <w:t>li</w:t>
      </w:r>
      <w:r w:rsidRPr="006C46E8">
        <w:rPr>
          <w:spacing w:val="5"/>
          <w:sz w:val="24"/>
          <w:szCs w:val="24"/>
        </w:rPr>
        <w:t>k</w:t>
      </w:r>
      <w:r w:rsidRPr="006C46E8">
        <w:rPr>
          <w:sz w:val="24"/>
          <w:szCs w:val="24"/>
        </w:rPr>
        <w:t>i</w:t>
      </w:r>
      <w:r w:rsidRPr="006C46E8">
        <w:rPr>
          <w:spacing w:val="29"/>
          <w:sz w:val="24"/>
          <w:szCs w:val="24"/>
        </w:rPr>
        <w:t xml:space="preserve"> </w:t>
      </w:r>
      <w:r w:rsidRPr="006C46E8">
        <w:rPr>
          <w:spacing w:val="-5"/>
          <w:sz w:val="24"/>
          <w:szCs w:val="24"/>
        </w:rPr>
        <w:t>h</w:t>
      </w:r>
      <w:r w:rsidRPr="006C46E8">
        <w:rPr>
          <w:spacing w:val="-1"/>
          <w:sz w:val="24"/>
          <w:szCs w:val="24"/>
        </w:rPr>
        <w:t>a</w:t>
      </w:r>
      <w:r w:rsidRPr="006C46E8">
        <w:rPr>
          <w:sz w:val="24"/>
          <w:szCs w:val="24"/>
        </w:rPr>
        <w:t>k</w:t>
      </w:r>
      <w:r w:rsidRPr="006C46E8">
        <w:rPr>
          <w:spacing w:val="29"/>
          <w:sz w:val="24"/>
          <w:szCs w:val="24"/>
        </w:rPr>
        <w:t xml:space="preserve"> </w:t>
      </w:r>
      <w:r w:rsidRPr="006C46E8">
        <w:rPr>
          <w:spacing w:val="5"/>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e</w:t>
      </w:r>
      <w:r w:rsidRPr="006C46E8">
        <w:rPr>
          <w:spacing w:val="-9"/>
          <w:sz w:val="24"/>
          <w:szCs w:val="24"/>
        </w:rPr>
        <w:t>l</w:t>
      </w:r>
      <w:r w:rsidRPr="006C46E8">
        <w:rPr>
          <w:spacing w:val="9"/>
          <w:sz w:val="24"/>
          <w:szCs w:val="24"/>
        </w:rPr>
        <w:t>o</w:t>
      </w:r>
      <w:r w:rsidRPr="006C46E8">
        <w:rPr>
          <w:spacing w:val="-4"/>
          <w:sz w:val="24"/>
          <w:szCs w:val="24"/>
        </w:rPr>
        <w:t>l</w:t>
      </w:r>
      <w:r w:rsidRPr="006C46E8">
        <w:rPr>
          <w:sz w:val="24"/>
          <w:szCs w:val="24"/>
        </w:rPr>
        <w:t>a</w:t>
      </w:r>
      <w:r w:rsidRPr="006C46E8">
        <w:rPr>
          <w:spacing w:val="25"/>
          <w:sz w:val="24"/>
          <w:szCs w:val="24"/>
        </w:rPr>
        <w:t xml:space="preserve"> </w:t>
      </w:r>
      <w:r w:rsidRPr="006C46E8">
        <w:rPr>
          <w:spacing w:val="4"/>
          <w:sz w:val="24"/>
          <w:szCs w:val="24"/>
        </w:rPr>
        <w:t>a</w:t>
      </w:r>
      <w:r w:rsidRPr="006C46E8">
        <w:rPr>
          <w:spacing w:val="-2"/>
          <w:sz w:val="24"/>
          <w:szCs w:val="24"/>
        </w:rPr>
        <w:t>s</w:t>
      </w:r>
      <w:r w:rsidRPr="006C46E8">
        <w:rPr>
          <w:spacing w:val="-1"/>
          <w:sz w:val="24"/>
          <w:szCs w:val="24"/>
        </w:rPr>
        <w:t>e</w:t>
      </w:r>
      <w:r w:rsidRPr="006C46E8">
        <w:rPr>
          <w:spacing w:val="5"/>
          <w:sz w:val="24"/>
          <w:szCs w:val="24"/>
        </w:rPr>
        <w:t>t</w:t>
      </w:r>
      <w:r w:rsidRPr="006C46E8">
        <w:rPr>
          <w:sz w:val="24"/>
          <w:szCs w:val="24"/>
        </w:rPr>
        <w:t>n</w:t>
      </w:r>
      <w:r w:rsidRPr="006C46E8">
        <w:rPr>
          <w:spacing w:val="-5"/>
          <w:sz w:val="24"/>
          <w:szCs w:val="24"/>
        </w:rPr>
        <w:t>y</w:t>
      </w:r>
      <w:r w:rsidRPr="006C46E8">
        <w:rPr>
          <w:spacing w:val="-1"/>
          <w:sz w:val="24"/>
          <w:szCs w:val="24"/>
        </w:rPr>
        <w:t>a</w:t>
      </w:r>
      <w:r w:rsidRPr="006C46E8">
        <w:rPr>
          <w:sz w:val="24"/>
          <w:szCs w:val="24"/>
        </w:rPr>
        <w:t>.</w:t>
      </w:r>
      <w:proofErr w:type="gramEnd"/>
      <w:r w:rsidRPr="006C46E8">
        <w:rPr>
          <w:spacing w:val="28"/>
          <w:sz w:val="24"/>
          <w:szCs w:val="24"/>
        </w:rPr>
        <w:t xml:space="preserve"> </w:t>
      </w:r>
      <w:r w:rsidRPr="006C46E8">
        <w:rPr>
          <w:spacing w:val="2"/>
          <w:sz w:val="24"/>
          <w:szCs w:val="24"/>
        </w:rPr>
        <w:t>T</w:t>
      </w:r>
      <w:r w:rsidRPr="006C46E8">
        <w:rPr>
          <w:spacing w:val="-1"/>
          <w:sz w:val="24"/>
          <w:szCs w:val="24"/>
        </w:rPr>
        <w:t>e</w:t>
      </w:r>
      <w:r w:rsidRPr="006C46E8">
        <w:rPr>
          <w:spacing w:val="1"/>
          <w:sz w:val="24"/>
          <w:szCs w:val="24"/>
        </w:rPr>
        <w:t>r</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27"/>
          <w:sz w:val="24"/>
          <w:szCs w:val="24"/>
        </w:rPr>
        <w:t xml:space="preserve"> </w:t>
      </w:r>
      <w:r w:rsidRPr="006C46E8">
        <w:rPr>
          <w:sz w:val="24"/>
          <w:szCs w:val="24"/>
        </w:rPr>
        <w:t>dua</w:t>
      </w:r>
      <w:r w:rsidRPr="006C46E8">
        <w:rPr>
          <w:spacing w:val="25"/>
          <w:sz w:val="24"/>
          <w:szCs w:val="24"/>
        </w:rPr>
        <w:t xml:space="preserve"> </w:t>
      </w:r>
      <w:proofErr w:type="gramStart"/>
      <w:r w:rsidRPr="006C46E8">
        <w:rPr>
          <w:spacing w:val="-5"/>
          <w:sz w:val="24"/>
          <w:szCs w:val="24"/>
        </w:rPr>
        <w:t>k</w:t>
      </w:r>
      <w:r w:rsidRPr="006C46E8">
        <w:rPr>
          <w:spacing w:val="5"/>
          <w:sz w:val="24"/>
          <w:szCs w:val="24"/>
        </w:rPr>
        <w:t>o</w:t>
      </w:r>
      <w:r w:rsidRPr="006C46E8">
        <w:rPr>
          <w:spacing w:val="-4"/>
          <w:sz w:val="24"/>
          <w:szCs w:val="24"/>
        </w:rPr>
        <w:t>m</w:t>
      </w:r>
      <w:r w:rsidRPr="006C46E8">
        <w:rPr>
          <w:sz w:val="24"/>
          <w:szCs w:val="24"/>
        </w:rPr>
        <w:t>b</w:t>
      </w:r>
      <w:r w:rsidRPr="006C46E8">
        <w:rPr>
          <w:spacing w:val="-4"/>
          <w:sz w:val="24"/>
          <w:szCs w:val="24"/>
        </w:rPr>
        <w:t>i</w:t>
      </w:r>
      <w:r w:rsidRPr="006C46E8">
        <w:rPr>
          <w:sz w:val="24"/>
          <w:szCs w:val="24"/>
        </w:rPr>
        <w:t>n</w:t>
      </w:r>
      <w:r w:rsidRPr="006C46E8">
        <w:rPr>
          <w:spacing w:val="4"/>
          <w:sz w:val="24"/>
          <w:szCs w:val="24"/>
        </w:rPr>
        <w:t>a</w:t>
      </w:r>
      <w:r w:rsidRPr="006C46E8">
        <w:rPr>
          <w:spacing w:val="2"/>
          <w:sz w:val="24"/>
          <w:szCs w:val="24"/>
        </w:rPr>
        <w:t>s</w:t>
      </w:r>
      <w:r w:rsidRPr="006C46E8">
        <w:rPr>
          <w:sz w:val="24"/>
          <w:szCs w:val="24"/>
        </w:rPr>
        <w:t xml:space="preserve">i </w:t>
      </w:r>
      <w:r w:rsidRPr="006C46E8">
        <w:rPr>
          <w:spacing w:val="48"/>
          <w:sz w:val="24"/>
          <w:szCs w:val="24"/>
        </w:rPr>
        <w:t xml:space="preserve"> </w:t>
      </w:r>
      <w:r w:rsidRPr="006C46E8">
        <w:rPr>
          <w:spacing w:val="-5"/>
          <w:sz w:val="24"/>
          <w:szCs w:val="24"/>
        </w:rPr>
        <w:t>y</w:t>
      </w:r>
      <w:r w:rsidRPr="006C46E8">
        <w:rPr>
          <w:spacing w:val="4"/>
          <w:sz w:val="24"/>
          <w:szCs w:val="24"/>
        </w:rPr>
        <w:t>a</w:t>
      </w:r>
      <w:r w:rsidRPr="006C46E8">
        <w:rPr>
          <w:sz w:val="24"/>
          <w:szCs w:val="24"/>
        </w:rPr>
        <w:t>ng</w:t>
      </w:r>
      <w:proofErr w:type="gramEnd"/>
      <w:r w:rsidRPr="006C46E8">
        <w:rPr>
          <w:spacing w:val="26"/>
          <w:sz w:val="24"/>
          <w:szCs w:val="24"/>
        </w:rPr>
        <w:t xml:space="preserve"> </w:t>
      </w:r>
      <w:r w:rsidRPr="006C46E8">
        <w:rPr>
          <w:spacing w:val="-5"/>
          <w:sz w:val="24"/>
          <w:szCs w:val="24"/>
        </w:rPr>
        <w:t>h</w:t>
      </w:r>
      <w:r w:rsidRPr="006C46E8">
        <w:rPr>
          <w:spacing w:val="-1"/>
          <w:sz w:val="24"/>
          <w:szCs w:val="24"/>
        </w:rPr>
        <w:t>a</w:t>
      </w:r>
      <w:r w:rsidRPr="006C46E8">
        <w:rPr>
          <w:spacing w:val="1"/>
          <w:sz w:val="24"/>
          <w:szCs w:val="24"/>
        </w:rPr>
        <w:t>r</w:t>
      </w:r>
      <w:r w:rsidRPr="006C46E8">
        <w:rPr>
          <w:sz w:val="24"/>
          <w:szCs w:val="24"/>
        </w:rPr>
        <w:t>us</w:t>
      </w:r>
      <w:r w:rsidRPr="006C46E8">
        <w:rPr>
          <w:spacing w:val="24"/>
          <w:sz w:val="24"/>
          <w:szCs w:val="24"/>
        </w:rPr>
        <w:t xml:space="preserve"> </w:t>
      </w:r>
      <w:r w:rsidRPr="006C46E8">
        <w:rPr>
          <w:spacing w:val="5"/>
          <w:sz w:val="24"/>
          <w:szCs w:val="24"/>
        </w:rPr>
        <w:t>d</w:t>
      </w:r>
      <w:r w:rsidRPr="006C46E8">
        <w:rPr>
          <w:spacing w:val="-4"/>
          <w:sz w:val="24"/>
          <w:szCs w:val="24"/>
        </w:rPr>
        <w:t>i</w:t>
      </w:r>
      <w:r w:rsidRPr="006C46E8">
        <w:rPr>
          <w:sz w:val="24"/>
          <w:szCs w:val="24"/>
        </w:rPr>
        <w:t>m</w:t>
      </w:r>
      <w:r w:rsidRPr="006C46E8">
        <w:rPr>
          <w:spacing w:val="1"/>
          <w:sz w:val="24"/>
          <w:szCs w:val="24"/>
        </w:rPr>
        <w:t>i</w:t>
      </w:r>
      <w:r w:rsidRPr="006C46E8">
        <w:rPr>
          <w:sz w:val="24"/>
          <w:szCs w:val="24"/>
        </w:rPr>
        <w:t>l</w:t>
      </w:r>
      <w:r w:rsidRPr="006C46E8">
        <w:rPr>
          <w:spacing w:val="-4"/>
          <w:sz w:val="24"/>
          <w:szCs w:val="24"/>
        </w:rPr>
        <w:t>i</w:t>
      </w:r>
      <w:r w:rsidRPr="006C46E8">
        <w:rPr>
          <w:spacing w:val="5"/>
          <w:sz w:val="24"/>
          <w:szCs w:val="24"/>
        </w:rPr>
        <w:t>k</w:t>
      </w:r>
      <w:r w:rsidRPr="006C46E8">
        <w:rPr>
          <w:sz w:val="24"/>
          <w:szCs w:val="24"/>
        </w:rPr>
        <w:t>i</w:t>
      </w:r>
      <w:r w:rsidRPr="006C46E8">
        <w:rPr>
          <w:spacing w:val="27"/>
          <w:sz w:val="24"/>
          <w:szCs w:val="24"/>
        </w:rPr>
        <w:t xml:space="preserve"> </w:t>
      </w:r>
      <w:r w:rsidRPr="006C46E8">
        <w:rPr>
          <w:sz w:val="24"/>
          <w:szCs w:val="24"/>
        </w:rPr>
        <w:t>b</w:t>
      </w:r>
      <w:r w:rsidRPr="006C46E8">
        <w:rPr>
          <w:spacing w:val="-4"/>
          <w:sz w:val="24"/>
          <w:szCs w:val="24"/>
        </w:rPr>
        <w:t>il</w:t>
      </w:r>
      <w:r w:rsidRPr="006C46E8">
        <w:rPr>
          <w:sz w:val="24"/>
          <w:szCs w:val="24"/>
        </w:rPr>
        <w:t>a</w:t>
      </w:r>
      <w:r w:rsidRPr="006C46E8">
        <w:rPr>
          <w:spacing w:val="30"/>
          <w:sz w:val="24"/>
          <w:szCs w:val="24"/>
        </w:rPr>
        <w:t xml:space="preserve">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gg</w:t>
      </w:r>
      <w:r w:rsidRPr="006C46E8">
        <w:rPr>
          <w:spacing w:val="5"/>
          <w:sz w:val="24"/>
          <w:szCs w:val="24"/>
        </w:rPr>
        <w:t>u</w:t>
      </w:r>
      <w:r w:rsidRPr="006C46E8">
        <w:rPr>
          <w:sz w:val="24"/>
          <w:szCs w:val="24"/>
        </w:rPr>
        <w:t>n</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26"/>
          <w:sz w:val="24"/>
          <w:szCs w:val="24"/>
        </w:rPr>
        <w:t xml:space="preserve"> </w:t>
      </w:r>
      <w:r w:rsidRPr="006C46E8">
        <w:rPr>
          <w:spacing w:val="-4"/>
          <w:sz w:val="24"/>
          <w:szCs w:val="24"/>
        </w:rPr>
        <w:t>m</w:t>
      </w:r>
      <w:r w:rsidRPr="006C46E8">
        <w:rPr>
          <w:spacing w:val="-1"/>
          <w:sz w:val="24"/>
          <w:szCs w:val="24"/>
        </w:rPr>
        <w:t>e</w:t>
      </w:r>
      <w:r w:rsidRPr="006C46E8">
        <w:rPr>
          <w:sz w:val="24"/>
          <w:szCs w:val="24"/>
        </w:rPr>
        <w:t>t</w:t>
      </w:r>
      <w:r w:rsidRPr="006C46E8">
        <w:rPr>
          <w:spacing w:val="5"/>
          <w:sz w:val="24"/>
          <w:szCs w:val="24"/>
        </w:rPr>
        <w:t>o</w:t>
      </w:r>
      <w:r w:rsidRPr="006C46E8">
        <w:rPr>
          <w:sz w:val="24"/>
          <w:szCs w:val="24"/>
        </w:rPr>
        <w:t xml:space="preserve">de </w:t>
      </w:r>
      <w:r w:rsidRPr="006C46E8">
        <w:rPr>
          <w:spacing w:val="-4"/>
          <w:sz w:val="24"/>
          <w:szCs w:val="24"/>
        </w:rPr>
        <w:t>i</w:t>
      </w:r>
      <w:r w:rsidRPr="006C46E8">
        <w:rPr>
          <w:spacing w:val="5"/>
          <w:sz w:val="24"/>
          <w:szCs w:val="24"/>
        </w:rPr>
        <w:t>n</w:t>
      </w:r>
      <w:r w:rsidRPr="006C46E8">
        <w:rPr>
          <w:sz w:val="24"/>
          <w:szCs w:val="24"/>
        </w:rPr>
        <w:t xml:space="preserve">i </w:t>
      </w:r>
      <w:r w:rsidRPr="006C46E8">
        <w:rPr>
          <w:spacing w:val="-5"/>
          <w:sz w:val="24"/>
          <w:szCs w:val="24"/>
        </w:rPr>
        <w:t>y</w:t>
      </w:r>
      <w:r w:rsidRPr="006C46E8">
        <w:rPr>
          <w:spacing w:val="4"/>
          <w:sz w:val="24"/>
          <w:szCs w:val="24"/>
        </w:rPr>
        <w:t>a</w:t>
      </w:r>
      <w:r w:rsidRPr="006C46E8">
        <w:rPr>
          <w:spacing w:val="-9"/>
          <w:sz w:val="24"/>
          <w:szCs w:val="24"/>
        </w:rPr>
        <w:t>i</w:t>
      </w:r>
      <w:r w:rsidRPr="006C46E8">
        <w:rPr>
          <w:spacing w:val="5"/>
          <w:sz w:val="24"/>
          <w:szCs w:val="24"/>
        </w:rPr>
        <w:t>t</w:t>
      </w:r>
      <w:r w:rsidRPr="006C46E8">
        <w:rPr>
          <w:sz w:val="24"/>
          <w:szCs w:val="24"/>
        </w:rPr>
        <w:t>u</w:t>
      </w:r>
      <w:r w:rsidRPr="006C46E8">
        <w:rPr>
          <w:spacing w:val="5"/>
          <w:sz w:val="24"/>
          <w:szCs w:val="24"/>
        </w:rPr>
        <w:t xml:space="preserve"> </w:t>
      </w:r>
      <w:r w:rsidRPr="006C46E8">
        <w:rPr>
          <w:spacing w:val="-1"/>
          <w:sz w:val="24"/>
          <w:szCs w:val="24"/>
        </w:rPr>
        <w:t>a</w:t>
      </w:r>
      <w:r w:rsidRPr="006C46E8">
        <w:rPr>
          <w:sz w:val="24"/>
          <w:szCs w:val="24"/>
        </w:rPr>
        <w:t>d</w:t>
      </w:r>
      <w:r w:rsidRPr="006C46E8">
        <w:rPr>
          <w:spacing w:val="4"/>
          <w:sz w:val="24"/>
          <w:szCs w:val="24"/>
        </w:rPr>
        <w:t>a</w:t>
      </w:r>
      <w:r w:rsidRPr="006C46E8">
        <w:rPr>
          <w:sz w:val="24"/>
          <w:szCs w:val="24"/>
        </w:rPr>
        <w:t>n</w:t>
      </w:r>
      <w:r w:rsidRPr="006C46E8">
        <w:rPr>
          <w:spacing w:val="-5"/>
          <w:sz w:val="24"/>
          <w:szCs w:val="24"/>
        </w:rPr>
        <w:t>y</w:t>
      </w:r>
      <w:r w:rsidRPr="006C46E8">
        <w:rPr>
          <w:sz w:val="24"/>
          <w:szCs w:val="24"/>
        </w:rPr>
        <w:t>a</w:t>
      </w:r>
      <w:r w:rsidRPr="006C46E8">
        <w:rPr>
          <w:spacing w:val="4"/>
          <w:sz w:val="24"/>
          <w:szCs w:val="24"/>
        </w:rPr>
        <w:t xml:space="preserve"> </w:t>
      </w:r>
      <w:r w:rsidRPr="006C46E8">
        <w:rPr>
          <w:sz w:val="24"/>
          <w:szCs w:val="24"/>
        </w:rPr>
        <w:t>k</w:t>
      </w:r>
      <w:r w:rsidRPr="006C46E8">
        <w:rPr>
          <w:spacing w:val="-1"/>
          <w:sz w:val="24"/>
          <w:szCs w:val="24"/>
        </w:rPr>
        <w:t>e</w:t>
      </w:r>
      <w:r w:rsidRPr="006C46E8">
        <w:rPr>
          <w:spacing w:val="5"/>
          <w:sz w:val="24"/>
          <w:szCs w:val="24"/>
        </w:rPr>
        <w:t>t</w:t>
      </w:r>
      <w:r w:rsidRPr="006C46E8">
        <w:rPr>
          <w:spacing w:val="-9"/>
          <w:sz w:val="24"/>
          <w:szCs w:val="24"/>
        </w:rPr>
        <w:t>i</w:t>
      </w:r>
      <w:r w:rsidRPr="006C46E8">
        <w:rPr>
          <w:sz w:val="24"/>
          <w:szCs w:val="24"/>
        </w:rPr>
        <w:t>d</w:t>
      </w:r>
      <w:r w:rsidRPr="006C46E8">
        <w:rPr>
          <w:spacing w:val="-1"/>
          <w:sz w:val="24"/>
          <w:szCs w:val="24"/>
        </w:rPr>
        <w:t>a</w:t>
      </w:r>
      <w:r w:rsidRPr="006C46E8">
        <w:rPr>
          <w:sz w:val="24"/>
          <w:szCs w:val="24"/>
        </w:rPr>
        <w:t>kp</w:t>
      </w:r>
      <w:r w:rsidRPr="006C46E8">
        <w:rPr>
          <w:spacing w:val="4"/>
          <w:sz w:val="24"/>
          <w:szCs w:val="24"/>
        </w:rPr>
        <w:t>a</w:t>
      </w:r>
      <w:r w:rsidRPr="006C46E8">
        <w:rPr>
          <w:spacing w:val="-2"/>
          <w:sz w:val="24"/>
          <w:szCs w:val="24"/>
        </w:rPr>
        <w:t>s</w:t>
      </w:r>
      <w:r w:rsidRPr="006C46E8">
        <w:rPr>
          <w:spacing w:val="5"/>
          <w:sz w:val="24"/>
          <w:szCs w:val="24"/>
        </w:rPr>
        <w:t>t</w:t>
      </w:r>
      <w:r w:rsidRPr="006C46E8">
        <w:rPr>
          <w:spacing w:val="-4"/>
          <w:sz w:val="24"/>
          <w:szCs w:val="24"/>
        </w:rPr>
        <w:t>i</w:t>
      </w:r>
      <w:r w:rsidRPr="006C46E8">
        <w:rPr>
          <w:spacing w:val="4"/>
          <w:sz w:val="24"/>
          <w:szCs w:val="24"/>
        </w:rPr>
        <w:t>a</w:t>
      </w:r>
      <w:r w:rsidRPr="006C46E8">
        <w:rPr>
          <w:sz w:val="24"/>
          <w:szCs w:val="24"/>
        </w:rPr>
        <w:t>n</w:t>
      </w:r>
      <w:r w:rsidRPr="006C46E8">
        <w:rPr>
          <w:spacing w:val="5"/>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5"/>
          <w:sz w:val="24"/>
          <w:szCs w:val="24"/>
        </w:rPr>
        <w:t xml:space="preserve"> </w:t>
      </w:r>
      <w:r w:rsidRPr="006C46E8">
        <w:rPr>
          <w:spacing w:val="-5"/>
          <w:sz w:val="24"/>
          <w:szCs w:val="24"/>
        </w:rPr>
        <w:t>b</w:t>
      </w:r>
      <w:r w:rsidRPr="006C46E8">
        <w:rPr>
          <w:spacing w:val="-1"/>
          <w:sz w:val="24"/>
          <w:szCs w:val="24"/>
        </w:rPr>
        <w:t>e</w:t>
      </w:r>
      <w:r w:rsidRPr="006C46E8">
        <w:rPr>
          <w:spacing w:val="1"/>
          <w:sz w:val="24"/>
          <w:szCs w:val="24"/>
        </w:rPr>
        <w:t>r</w:t>
      </w:r>
      <w:r w:rsidRPr="006C46E8">
        <w:rPr>
          <w:sz w:val="24"/>
          <w:szCs w:val="24"/>
        </w:rPr>
        <w:t>k</w:t>
      </w:r>
      <w:r w:rsidRPr="006C46E8">
        <w:rPr>
          <w:spacing w:val="4"/>
          <w:sz w:val="24"/>
          <w:szCs w:val="24"/>
        </w:rPr>
        <w:t>a</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 xml:space="preserve">n </w:t>
      </w:r>
      <w:r w:rsidRPr="006C46E8">
        <w:rPr>
          <w:spacing w:val="12"/>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 xml:space="preserve">n </w:t>
      </w:r>
      <w:r w:rsidRPr="006C46E8">
        <w:rPr>
          <w:spacing w:val="4"/>
          <w:sz w:val="24"/>
          <w:szCs w:val="24"/>
        </w:rPr>
        <w:t>a</w:t>
      </w:r>
      <w:r w:rsidRPr="006C46E8">
        <w:rPr>
          <w:spacing w:val="-4"/>
          <w:sz w:val="24"/>
          <w:szCs w:val="24"/>
        </w:rPr>
        <w:t>li</w:t>
      </w:r>
      <w:r w:rsidRPr="006C46E8">
        <w:rPr>
          <w:spacing w:val="1"/>
          <w:sz w:val="24"/>
          <w:szCs w:val="24"/>
        </w:rPr>
        <w:t>r</w:t>
      </w:r>
      <w:r w:rsidRPr="006C46E8">
        <w:rPr>
          <w:spacing w:val="4"/>
          <w:sz w:val="24"/>
          <w:szCs w:val="24"/>
        </w:rPr>
        <w:t>a</w:t>
      </w:r>
      <w:r w:rsidRPr="006C46E8">
        <w:rPr>
          <w:sz w:val="24"/>
          <w:szCs w:val="24"/>
        </w:rPr>
        <w:t>n d</w:t>
      </w:r>
      <w:r w:rsidRPr="006C46E8">
        <w:rPr>
          <w:spacing w:val="13"/>
          <w:sz w:val="24"/>
          <w:szCs w:val="24"/>
        </w:rPr>
        <w:t>a</w:t>
      </w:r>
      <w:r w:rsidRPr="006C46E8">
        <w:rPr>
          <w:spacing w:val="-5"/>
          <w:sz w:val="24"/>
          <w:szCs w:val="24"/>
        </w:rPr>
        <w:t>n</w:t>
      </w:r>
      <w:r w:rsidRPr="006C46E8">
        <w:rPr>
          <w:sz w:val="24"/>
          <w:szCs w:val="24"/>
        </w:rPr>
        <w:t>a</w:t>
      </w:r>
      <w:r w:rsidRPr="006C46E8">
        <w:rPr>
          <w:spacing w:val="4"/>
          <w:sz w:val="24"/>
          <w:szCs w:val="24"/>
        </w:rPr>
        <w:t xml:space="preserve"> </w:t>
      </w:r>
      <w:r w:rsidRPr="006C46E8">
        <w:rPr>
          <w:sz w:val="24"/>
          <w:szCs w:val="24"/>
        </w:rPr>
        <w:t>p</w:t>
      </w:r>
      <w:r w:rsidRPr="006C46E8">
        <w:rPr>
          <w:spacing w:val="1"/>
          <w:sz w:val="24"/>
          <w:szCs w:val="24"/>
        </w:rPr>
        <w:t>r</w:t>
      </w:r>
      <w:r w:rsidRPr="006C46E8">
        <w:rPr>
          <w:spacing w:val="5"/>
          <w:sz w:val="24"/>
          <w:szCs w:val="24"/>
        </w:rPr>
        <w:t>o</w:t>
      </w:r>
      <w:r w:rsidRPr="006C46E8">
        <w:rPr>
          <w:spacing w:val="-10"/>
          <w:sz w:val="24"/>
          <w:szCs w:val="24"/>
        </w:rPr>
        <w:t>y</w:t>
      </w:r>
      <w:r w:rsidRPr="006C46E8">
        <w:rPr>
          <w:spacing w:val="-1"/>
          <w:sz w:val="24"/>
          <w:szCs w:val="24"/>
        </w:rPr>
        <w:t>e</w:t>
      </w:r>
      <w:r w:rsidRPr="006C46E8">
        <w:rPr>
          <w:sz w:val="24"/>
          <w:szCs w:val="24"/>
        </w:rPr>
        <w:t>k</w:t>
      </w:r>
      <w:r w:rsidRPr="006C46E8">
        <w:rPr>
          <w:spacing w:val="5"/>
          <w:sz w:val="24"/>
          <w:szCs w:val="24"/>
        </w:rPr>
        <w:t xml:space="preserve"> d</w:t>
      </w:r>
      <w:r w:rsidRPr="006C46E8">
        <w:rPr>
          <w:sz w:val="24"/>
          <w:szCs w:val="24"/>
        </w:rPr>
        <w:t xml:space="preserve">i </w:t>
      </w:r>
      <w:r w:rsidRPr="006C46E8">
        <w:rPr>
          <w:spacing w:val="-9"/>
          <w:sz w:val="24"/>
          <w:szCs w:val="24"/>
        </w:rPr>
        <w:t>m</w:t>
      </w:r>
      <w:r w:rsidRPr="006C46E8">
        <w:rPr>
          <w:spacing w:val="4"/>
          <w:sz w:val="24"/>
          <w:szCs w:val="24"/>
        </w:rPr>
        <w:t>a</w:t>
      </w:r>
      <w:r w:rsidRPr="006C46E8">
        <w:rPr>
          <w:spacing w:val="-2"/>
          <w:sz w:val="24"/>
          <w:szCs w:val="24"/>
        </w:rPr>
        <w:t>s</w:t>
      </w:r>
      <w:r w:rsidRPr="006C46E8">
        <w:rPr>
          <w:sz w:val="24"/>
          <w:szCs w:val="24"/>
        </w:rPr>
        <w:t>a</w:t>
      </w:r>
      <w:r w:rsidRPr="006C46E8">
        <w:rPr>
          <w:spacing w:val="4"/>
          <w:sz w:val="24"/>
          <w:szCs w:val="24"/>
        </w:rPr>
        <w:t xml:space="preserve"> </w:t>
      </w:r>
      <w:r w:rsidRPr="006C46E8">
        <w:rPr>
          <w:sz w:val="24"/>
          <w:szCs w:val="24"/>
        </w:rPr>
        <w:t>d</w:t>
      </w:r>
      <w:r w:rsidRPr="006C46E8">
        <w:rPr>
          <w:spacing w:val="-1"/>
          <w:sz w:val="24"/>
          <w:szCs w:val="24"/>
        </w:rPr>
        <w:t>e</w:t>
      </w:r>
      <w:r w:rsidRPr="006C46E8">
        <w:rPr>
          <w:sz w:val="24"/>
          <w:szCs w:val="24"/>
        </w:rPr>
        <w:t>p</w:t>
      </w:r>
      <w:r w:rsidRPr="006C46E8">
        <w:rPr>
          <w:spacing w:val="-1"/>
          <w:sz w:val="24"/>
          <w:szCs w:val="24"/>
        </w:rPr>
        <w:t>a</w:t>
      </w:r>
      <w:r w:rsidRPr="006C46E8">
        <w:rPr>
          <w:sz w:val="24"/>
          <w:szCs w:val="24"/>
        </w:rPr>
        <w:t>n d</w:t>
      </w:r>
      <w:r w:rsidRPr="006C46E8">
        <w:rPr>
          <w:spacing w:val="4"/>
          <w:sz w:val="24"/>
          <w:szCs w:val="24"/>
        </w:rPr>
        <w:t>a</w:t>
      </w:r>
      <w:r w:rsidRPr="006C46E8">
        <w:rPr>
          <w:sz w:val="24"/>
          <w:szCs w:val="24"/>
        </w:rPr>
        <w:t xml:space="preserve">n </w:t>
      </w:r>
      <w:r w:rsidRPr="006C46E8">
        <w:rPr>
          <w:spacing w:val="-1"/>
          <w:sz w:val="24"/>
          <w:szCs w:val="24"/>
        </w:rPr>
        <w:t>a</w:t>
      </w:r>
      <w:r w:rsidRPr="006C46E8">
        <w:rPr>
          <w:sz w:val="24"/>
          <w:szCs w:val="24"/>
        </w:rPr>
        <w:t>d</w:t>
      </w:r>
      <w:r w:rsidRPr="006C46E8">
        <w:rPr>
          <w:spacing w:val="-1"/>
          <w:sz w:val="24"/>
          <w:szCs w:val="24"/>
        </w:rPr>
        <w:t>a</w:t>
      </w:r>
      <w:r w:rsidRPr="006C46E8">
        <w:rPr>
          <w:sz w:val="24"/>
          <w:szCs w:val="24"/>
        </w:rPr>
        <w:t>n</w:t>
      </w:r>
      <w:r w:rsidRPr="006C46E8">
        <w:rPr>
          <w:spacing w:val="-5"/>
          <w:sz w:val="24"/>
          <w:szCs w:val="24"/>
        </w:rPr>
        <w:t>y</w:t>
      </w:r>
      <w:r w:rsidRPr="006C46E8">
        <w:rPr>
          <w:sz w:val="24"/>
          <w:szCs w:val="24"/>
        </w:rPr>
        <w:t>a</w:t>
      </w:r>
      <w:r w:rsidRPr="006C46E8">
        <w:rPr>
          <w:spacing w:val="6"/>
          <w:sz w:val="24"/>
          <w:szCs w:val="24"/>
        </w:rPr>
        <w:t xml:space="preserve"> </w:t>
      </w:r>
      <w:r w:rsidRPr="006C46E8">
        <w:rPr>
          <w:spacing w:val="1"/>
          <w:sz w:val="24"/>
          <w:szCs w:val="24"/>
        </w:rPr>
        <w:t>f</w:t>
      </w:r>
      <w:r w:rsidRPr="006C46E8">
        <w:rPr>
          <w:spacing w:val="-4"/>
          <w:sz w:val="24"/>
          <w:szCs w:val="24"/>
        </w:rPr>
        <w:t>l</w:t>
      </w:r>
      <w:r w:rsidRPr="006C46E8">
        <w:rPr>
          <w:spacing w:val="-1"/>
          <w:sz w:val="24"/>
          <w:szCs w:val="24"/>
        </w:rPr>
        <w:t>e</w:t>
      </w:r>
      <w:r w:rsidRPr="006C46E8">
        <w:rPr>
          <w:sz w:val="24"/>
          <w:szCs w:val="24"/>
        </w:rPr>
        <w:t>k</w:t>
      </w:r>
      <w:r w:rsidRPr="006C46E8">
        <w:rPr>
          <w:spacing w:val="2"/>
          <w:sz w:val="24"/>
          <w:szCs w:val="24"/>
        </w:rPr>
        <w:t>s</w:t>
      </w:r>
      <w:r w:rsidRPr="006C46E8">
        <w:rPr>
          <w:spacing w:val="-4"/>
          <w:sz w:val="24"/>
          <w:szCs w:val="24"/>
        </w:rPr>
        <w:t>i</w:t>
      </w:r>
      <w:r w:rsidRPr="006C46E8">
        <w:rPr>
          <w:spacing w:val="5"/>
          <w:sz w:val="24"/>
          <w:szCs w:val="24"/>
        </w:rPr>
        <w:t>b</w:t>
      </w:r>
      <w:r w:rsidRPr="006C46E8">
        <w:rPr>
          <w:sz w:val="24"/>
          <w:szCs w:val="24"/>
        </w:rPr>
        <w:t>i</w:t>
      </w:r>
      <w:r w:rsidRPr="006C46E8">
        <w:rPr>
          <w:spacing w:val="1"/>
          <w:sz w:val="24"/>
          <w:szCs w:val="24"/>
        </w:rPr>
        <w:t>l</w:t>
      </w:r>
      <w:r w:rsidRPr="006C46E8">
        <w:rPr>
          <w:spacing w:val="-9"/>
          <w:sz w:val="24"/>
          <w:szCs w:val="24"/>
        </w:rPr>
        <w:t>i</w:t>
      </w:r>
      <w:r w:rsidRPr="006C46E8">
        <w:rPr>
          <w:spacing w:val="5"/>
          <w:sz w:val="24"/>
          <w:szCs w:val="24"/>
        </w:rPr>
        <w:t>t</w:t>
      </w:r>
      <w:r w:rsidRPr="006C46E8">
        <w:rPr>
          <w:spacing w:val="-1"/>
          <w:sz w:val="24"/>
          <w:szCs w:val="24"/>
        </w:rPr>
        <w:t>a</w:t>
      </w:r>
      <w:r w:rsidRPr="006C46E8">
        <w:rPr>
          <w:sz w:val="24"/>
          <w:szCs w:val="24"/>
        </w:rPr>
        <w:t>s</w:t>
      </w:r>
      <w:r w:rsidRPr="006C46E8">
        <w:rPr>
          <w:spacing w:val="5"/>
          <w:sz w:val="24"/>
          <w:szCs w:val="24"/>
        </w:rPr>
        <w:t xml:space="preserve"> </w:t>
      </w:r>
      <w:r w:rsidRPr="006C46E8">
        <w:rPr>
          <w:spacing w:val="-4"/>
          <w:sz w:val="24"/>
          <w:szCs w:val="24"/>
        </w:rPr>
        <w:t>m</w:t>
      </w:r>
      <w:r w:rsidRPr="006C46E8">
        <w:rPr>
          <w:spacing w:val="4"/>
          <w:sz w:val="24"/>
          <w:szCs w:val="24"/>
        </w:rPr>
        <w:t>a</w:t>
      </w:r>
      <w:r w:rsidRPr="006C46E8">
        <w:rPr>
          <w:spacing w:val="-5"/>
          <w:sz w:val="24"/>
          <w:szCs w:val="24"/>
        </w:rPr>
        <w:t>n</w:t>
      </w:r>
      <w:r w:rsidRPr="006C46E8">
        <w:rPr>
          <w:spacing w:val="4"/>
          <w:sz w:val="24"/>
          <w:szCs w:val="24"/>
        </w:rPr>
        <w:t>a</w:t>
      </w:r>
      <w:r w:rsidRPr="006C46E8">
        <w:rPr>
          <w:spacing w:val="-4"/>
          <w:sz w:val="24"/>
          <w:szCs w:val="24"/>
        </w:rPr>
        <w:t>j</w:t>
      </w:r>
      <w:r w:rsidRPr="006C46E8">
        <w:rPr>
          <w:spacing w:val="4"/>
          <w:sz w:val="24"/>
          <w:szCs w:val="24"/>
        </w:rPr>
        <w:t>e</w:t>
      </w:r>
      <w:r w:rsidRPr="006C46E8">
        <w:rPr>
          <w:spacing w:val="-4"/>
          <w:sz w:val="24"/>
          <w:szCs w:val="24"/>
        </w:rPr>
        <w:t>m</w:t>
      </w:r>
      <w:r w:rsidRPr="006C46E8">
        <w:rPr>
          <w:spacing w:val="4"/>
          <w:sz w:val="24"/>
          <w:szCs w:val="24"/>
        </w:rPr>
        <w:t>e</w:t>
      </w:r>
      <w:r w:rsidRPr="006C46E8">
        <w:rPr>
          <w:sz w:val="24"/>
          <w:szCs w:val="24"/>
        </w:rPr>
        <w:t>n</w:t>
      </w:r>
      <w:r w:rsidRPr="006C46E8">
        <w:rPr>
          <w:spacing w:val="-3"/>
          <w:sz w:val="24"/>
          <w:szCs w:val="24"/>
        </w:rPr>
        <w:t xml:space="preserve"> </w:t>
      </w:r>
      <w:r w:rsidRPr="006C46E8">
        <w:rPr>
          <w:spacing w:val="5"/>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4"/>
          <w:sz w:val="24"/>
          <w:szCs w:val="24"/>
        </w:rPr>
        <w:t xml:space="preserve"> </w:t>
      </w:r>
      <w:r w:rsidRPr="006C46E8">
        <w:rPr>
          <w:spacing w:val="-9"/>
          <w:sz w:val="24"/>
          <w:szCs w:val="24"/>
        </w:rPr>
        <w:t>m</w:t>
      </w:r>
      <w:r w:rsidRPr="006C46E8">
        <w:rPr>
          <w:spacing w:val="-1"/>
          <w:sz w:val="24"/>
          <w:szCs w:val="24"/>
        </w:rPr>
        <w:t>e</w:t>
      </w:r>
      <w:r w:rsidRPr="006C46E8">
        <w:rPr>
          <w:spacing w:val="1"/>
          <w:sz w:val="24"/>
          <w:szCs w:val="24"/>
        </w:rPr>
        <w:t>r</w:t>
      </w:r>
      <w:r w:rsidRPr="006C46E8">
        <w:rPr>
          <w:spacing w:val="-1"/>
          <w:sz w:val="24"/>
          <w:szCs w:val="24"/>
        </w:rPr>
        <w:t>e</w:t>
      </w:r>
      <w:r w:rsidRPr="006C46E8">
        <w:rPr>
          <w:spacing w:val="-2"/>
          <w:sz w:val="24"/>
          <w:szCs w:val="24"/>
        </w:rPr>
        <w:t>s</w:t>
      </w:r>
      <w:r w:rsidRPr="006C46E8">
        <w:rPr>
          <w:sz w:val="24"/>
          <w:szCs w:val="24"/>
        </w:rPr>
        <w:t>p</w:t>
      </w:r>
      <w:r w:rsidRPr="006C46E8">
        <w:rPr>
          <w:spacing w:val="5"/>
          <w:sz w:val="24"/>
          <w:szCs w:val="24"/>
        </w:rPr>
        <w:t>o</w:t>
      </w:r>
      <w:r w:rsidRPr="006C46E8">
        <w:rPr>
          <w:sz w:val="24"/>
          <w:szCs w:val="24"/>
        </w:rPr>
        <w:t>n</w:t>
      </w:r>
      <w:r w:rsidRPr="006C46E8">
        <w:rPr>
          <w:spacing w:val="-3"/>
          <w:sz w:val="24"/>
          <w:szCs w:val="24"/>
        </w:rPr>
        <w:t xml:space="preserve"> </w:t>
      </w:r>
      <w:r w:rsidRPr="006C46E8">
        <w:rPr>
          <w:sz w:val="24"/>
          <w:szCs w:val="24"/>
        </w:rPr>
        <w:t>k</w:t>
      </w:r>
      <w:r w:rsidRPr="006C46E8">
        <w:rPr>
          <w:spacing w:val="-1"/>
          <w:sz w:val="24"/>
          <w:szCs w:val="24"/>
        </w:rPr>
        <w:t>e</w:t>
      </w:r>
      <w:r w:rsidRPr="006C46E8">
        <w:rPr>
          <w:spacing w:val="5"/>
          <w:sz w:val="24"/>
          <w:szCs w:val="24"/>
        </w:rPr>
        <w:t>t</w:t>
      </w:r>
      <w:r w:rsidRPr="006C46E8">
        <w:rPr>
          <w:spacing w:val="-9"/>
          <w:sz w:val="24"/>
          <w:szCs w:val="24"/>
        </w:rPr>
        <w:t>i</w:t>
      </w:r>
      <w:r w:rsidRPr="006C46E8">
        <w:rPr>
          <w:sz w:val="24"/>
          <w:szCs w:val="24"/>
        </w:rPr>
        <w:t>d</w:t>
      </w:r>
      <w:r w:rsidRPr="006C46E8">
        <w:rPr>
          <w:spacing w:val="-1"/>
          <w:sz w:val="24"/>
          <w:szCs w:val="24"/>
        </w:rPr>
        <w:t>a</w:t>
      </w:r>
      <w:r w:rsidRPr="006C46E8">
        <w:rPr>
          <w:sz w:val="24"/>
          <w:szCs w:val="24"/>
        </w:rPr>
        <w:t>kp</w:t>
      </w:r>
      <w:r w:rsidRPr="006C46E8">
        <w:rPr>
          <w:spacing w:val="4"/>
          <w:sz w:val="24"/>
          <w:szCs w:val="24"/>
        </w:rPr>
        <w:t>a</w:t>
      </w:r>
      <w:r w:rsidRPr="006C46E8">
        <w:rPr>
          <w:spacing w:val="-2"/>
          <w:sz w:val="24"/>
          <w:szCs w:val="24"/>
        </w:rPr>
        <w:t>s</w:t>
      </w:r>
      <w:r w:rsidRPr="006C46E8">
        <w:rPr>
          <w:spacing w:val="10"/>
          <w:sz w:val="24"/>
          <w:szCs w:val="24"/>
        </w:rPr>
        <w:t>t</w:t>
      </w:r>
      <w:r w:rsidRPr="006C46E8">
        <w:rPr>
          <w:spacing w:val="-9"/>
          <w:sz w:val="24"/>
          <w:szCs w:val="24"/>
        </w:rPr>
        <w:t>i</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pacing w:val="5"/>
          <w:sz w:val="24"/>
          <w:szCs w:val="24"/>
        </w:rPr>
        <w:t>t</w:t>
      </w:r>
      <w:r w:rsidRPr="006C46E8">
        <w:rPr>
          <w:spacing w:val="-1"/>
          <w:sz w:val="24"/>
          <w:szCs w:val="24"/>
        </w:rPr>
        <w:t>e</w:t>
      </w:r>
      <w:r w:rsidRPr="006C46E8">
        <w:rPr>
          <w:spacing w:val="6"/>
          <w:sz w:val="24"/>
          <w:szCs w:val="24"/>
        </w:rPr>
        <w:t>r</w:t>
      </w:r>
      <w:r w:rsidRPr="006C46E8">
        <w:rPr>
          <w:spacing w:val="-9"/>
          <w:sz w:val="24"/>
          <w:szCs w:val="24"/>
        </w:rPr>
        <w:t>j</w:t>
      </w:r>
      <w:r w:rsidRPr="006C46E8">
        <w:rPr>
          <w:spacing w:val="-1"/>
          <w:sz w:val="24"/>
          <w:szCs w:val="24"/>
        </w:rPr>
        <w:t>a</w:t>
      </w:r>
      <w:r w:rsidRPr="006C46E8">
        <w:rPr>
          <w:spacing w:val="5"/>
          <w:sz w:val="24"/>
          <w:szCs w:val="24"/>
        </w:rPr>
        <w:t>d</w:t>
      </w:r>
      <w:r w:rsidRPr="006C46E8">
        <w:rPr>
          <w:spacing w:val="-9"/>
          <w:sz w:val="24"/>
          <w:szCs w:val="24"/>
        </w:rPr>
        <w:t>i</w:t>
      </w:r>
      <w:r w:rsidRPr="006C46E8">
        <w:rPr>
          <w:sz w:val="24"/>
          <w:szCs w:val="24"/>
        </w:rPr>
        <w:t>.</w:t>
      </w:r>
    </w:p>
    <w:p w:rsidR="00C24265" w:rsidRPr="006C46E8" w:rsidRDefault="00C24265" w:rsidP="000E47AC">
      <w:pPr>
        <w:spacing w:before="17"/>
        <w:rPr>
          <w:sz w:val="24"/>
          <w:szCs w:val="24"/>
        </w:rPr>
      </w:pPr>
    </w:p>
    <w:p w:rsidR="00C24265" w:rsidRPr="006C46E8" w:rsidRDefault="00CE0C5B" w:rsidP="00441284">
      <w:pPr>
        <w:ind w:right="73"/>
        <w:jc w:val="both"/>
        <w:rPr>
          <w:sz w:val="24"/>
          <w:szCs w:val="24"/>
        </w:rPr>
      </w:pPr>
      <w:proofErr w:type="gramStart"/>
      <w:r w:rsidRPr="006C46E8">
        <w:rPr>
          <w:spacing w:val="-2"/>
          <w:sz w:val="24"/>
          <w:szCs w:val="24"/>
        </w:rPr>
        <w:t>R</w:t>
      </w:r>
      <w:r w:rsidRPr="006C46E8">
        <w:rPr>
          <w:sz w:val="24"/>
          <w:szCs w:val="24"/>
        </w:rPr>
        <w:t>OV</w:t>
      </w:r>
      <w:r w:rsidRPr="006C46E8">
        <w:rPr>
          <w:spacing w:val="44"/>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m</w:t>
      </w:r>
      <w:r w:rsidRPr="006C46E8">
        <w:rPr>
          <w:sz w:val="24"/>
          <w:szCs w:val="24"/>
        </w:rPr>
        <w:t>b</w:t>
      </w:r>
      <w:r w:rsidRPr="006C46E8">
        <w:rPr>
          <w:spacing w:val="-1"/>
          <w:sz w:val="24"/>
          <w:szCs w:val="24"/>
        </w:rPr>
        <w:t>e</w:t>
      </w:r>
      <w:r w:rsidRPr="006C46E8">
        <w:rPr>
          <w:spacing w:val="6"/>
          <w:sz w:val="24"/>
          <w:szCs w:val="24"/>
        </w:rPr>
        <w:t>r</w:t>
      </w:r>
      <w:r w:rsidRPr="006C46E8">
        <w:rPr>
          <w:spacing w:val="-4"/>
          <w:sz w:val="24"/>
          <w:szCs w:val="24"/>
        </w:rPr>
        <w:t>i</w:t>
      </w:r>
      <w:r w:rsidRPr="006C46E8">
        <w:rPr>
          <w:sz w:val="24"/>
          <w:szCs w:val="24"/>
        </w:rPr>
        <w:t>k</w:t>
      </w:r>
      <w:r w:rsidRPr="006C46E8">
        <w:rPr>
          <w:spacing w:val="4"/>
          <w:sz w:val="24"/>
          <w:szCs w:val="24"/>
        </w:rPr>
        <w:t>a</w:t>
      </w:r>
      <w:r w:rsidRPr="006C46E8">
        <w:rPr>
          <w:sz w:val="24"/>
          <w:szCs w:val="24"/>
        </w:rPr>
        <w:t>n</w:t>
      </w:r>
      <w:r w:rsidRPr="006C46E8">
        <w:rPr>
          <w:spacing w:val="36"/>
          <w:sz w:val="24"/>
          <w:szCs w:val="24"/>
        </w:rPr>
        <w:t xml:space="preserve"> </w:t>
      </w:r>
      <w:r w:rsidRPr="006C46E8">
        <w:rPr>
          <w:sz w:val="24"/>
          <w:szCs w:val="24"/>
        </w:rPr>
        <w:t>k</w:t>
      </w:r>
      <w:r w:rsidRPr="006C46E8">
        <w:rPr>
          <w:spacing w:val="-1"/>
          <w:sz w:val="24"/>
          <w:szCs w:val="24"/>
        </w:rPr>
        <w:t>e</w:t>
      </w:r>
      <w:r w:rsidRPr="006C46E8">
        <w:rPr>
          <w:spacing w:val="5"/>
          <w:sz w:val="24"/>
          <w:szCs w:val="24"/>
        </w:rPr>
        <w:t>u</w:t>
      </w:r>
      <w:r w:rsidRPr="006C46E8">
        <w:rPr>
          <w:spacing w:val="-5"/>
          <w:sz w:val="24"/>
          <w:szCs w:val="24"/>
        </w:rPr>
        <w:t>n</w:t>
      </w:r>
      <w:r w:rsidRPr="006C46E8">
        <w:rPr>
          <w:spacing w:val="5"/>
          <w:sz w:val="24"/>
          <w:szCs w:val="24"/>
        </w:rPr>
        <w:t>t</w:t>
      </w:r>
      <w:r w:rsidRPr="006C46E8">
        <w:rPr>
          <w:sz w:val="24"/>
          <w:szCs w:val="24"/>
        </w:rPr>
        <w:t>u</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 xml:space="preserve">n  </w:t>
      </w:r>
      <w:r w:rsidRPr="006C46E8">
        <w:rPr>
          <w:spacing w:val="16"/>
          <w:sz w:val="24"/>
          <w:szCs w:val="24"/>
        </w:rPr>
        <w:t xml:space="preserve"> </w:t>
      </w:r>
      <w:r w:rsidRPr="006C46E8">
        <w:rPr>
          <w:spacing w:val="5"/>
          <w:sz w:val="24"/>
          <w:szCs w:val="24"/>
        </w:rPr>
        <w:t>d</w:t>
      </w:r>
      <w:r w:rsidRPr="006C46E8">
        <w:rPr>
          <w:sz w:val="24"/>
          <w:szCs w:val="24"/>
        </w:rPr>
        <w:t>i</w:t>
      </w:r>
      <w:r w:rsidRPr="006C46E8">
        <w:rPr>
          <w:spacing w:val="-4"/>
          <w:sz w:val="24"/>
          <w:szCs w:val="24"/>
        </w:rPr>
        <w:t>m</w:t>
      </w:r>
      <w:r w:rsidRPr="006C46E8">
        <w:rPr>
          <w:spacing w:val="4"/>
          <w:sz w:val="24"/>
          <w:szCs w:val="24"/>
        </w:rPr>
        <w:t>a</w:t>
      </w:r>
      <w:r w:rsidRPr="006C46E8">
        <w:rPr>
          <w:spacing w:val="-5"/>
          <w:sz w:val="24"/>
          <w:szCs w:val="24"/>
        </w:rPr>
        <w:t>n</w:t>
      </w:r>
      <w:r w:rsidRPr="006C46E8">
        <w:rPr>
          <w:sz w:val="24"/>
          <w:szCs w:val="24"/>
        </w:rPr>
        <w:t>a</w:t>
      </w:r>
      <w:r w:rsidRPr="006C46E8">
        <w:rPr>
          <w:spacing w:val="40"/>
          <w:sz w:val="24"/>
          <w:szCs w:val="24"/>
        </w:rPr>
        <w:t xml:space="preserve"> </w:t>
      </w:r>
      <w:r w:rsidRPr="006C46E8">
        <w:rPr>
          <w:spacing w:val="4"/>
          <w:sz w:val="24"/>
          <w:szCs w:val="24"/>
        </w:rPr>
        <w:t>e</w:t>
      </w:r>
      <w:r w:rsidRPr="006C46E8">
        <w:rPr>
          <w:spacing w:val="-2"/>
          <w:sz w:val="24"/>
          <w:szCs w:val="24"/>
        </w:rPr>
        <w:t>s</w:t>
      </w:r>
      <w:r w:rsidRPr="006C46E8">
        <w:rPr>
          <w:spacing w:val="5"/>
          <w:sz w:val="24"/>
          <w:szCs w:val="24"/>
        </w:rPr>
        <w:t>t</w:t>
      </w:r>
      <w:r w:rsidRPr="006C46E8">
        <w:rPr>
          <w:spacing w:val="-4"/>
          <w:sz w:val="24"/>
          <w:szCs w:val="24"/>
        </w:rPr>
        <w:t>im</w:t>
      </w:r>
      <w:r w:rsidRPr="006C46E8">
        <w:rPr>
          <w:spacing w:val="4"/>
          <w:sz w:val="24"/>
          <w:szCs w:val="24"/>
        </w:rPr>
        <w:t>a</w:t>
      </w:r>
      <w:r w:rsidRPr="006C46E8">
        <w:rPr>
          <w:spacing w:val="2"/>
          <w:sz w:val="24"/>
          <w:szCs w:val="24"/>
        </w:rPr>
        <w:t>s</w:t>
      </w:r>
      <w:r w:rsidRPr="006C46E8">
        <w:rPr>
          <w:sz w:val="24"/>
          <w:szCs w:val="24"/>
        </w:rPr>
        <w:t>i</w:t>
      </w:r>
      <w:r w:rsidRPr="006C46E8">
        <w:rPr>
          <w:spacing w:val="41"/>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5"/>
          <w:sz w:val="24"/>
          <w:szCs w:val="24"/>
        </w:rPr>
        <w:t>h</w:t>
      </w:r>
      <w:r w:rsidRPr="006C46E8">
        <w:rPr>
          <w:spacing w:val="-1"/>
          <w:sz w:val="24"/>
          <w:szCs w:val="24"/>
        </w:rPr>
        <w:t>a</w:t>
      </w:r>
      <w:r w:rsidRPr="006C46E8">
        <w:rPr>
          <w:sz w:val="24"/>
          <w:szCs w:val="24"/>
        </w:rPr>
        <w:t>d</w:t>
      </w:r>
      <w:r w:rsidRPr="006C46E8">
        <w:rPr>
          <w:spacing w:val="-1"/>
          <w:sz w:val="24"/>
          <w:szCs w:val="24"/>
        </w:rPr>
        <w:t>a</w:t>
      </w:r>
      <w:r w:rsidRPr="006C46E8">
        <w:rPr>
          <w:sz w:val="24"/>
          <w:szCs w:val="24"/>
        </w:rPr>
        <w:t>p</w:t>
      </w:r>
      <w:r w:rsidRPr="006C46E8">
        <w:rPr>
          <w:spacing w:val="41"/>
          <w:sz w:val="24"/>
          <w:szCs w:val="24"/>
        </w:rPr>
        <w:t xml:space="preserve"> </w:t>
      </w:r>
      <w:r w:rsidRPr="006C46E8">
        <w:rPr>
          <w:sz w:val="24"/>
          <w:szCs w:val="24"/>
        </w:rPr>
        <w:t>p</w:t>
      </w:r>
      <w:r w:rsidRPr="006C46E8">
        <w:rPr>
          <w:spacing w:val="-3"/>
          <w:sz w:val="24"/>
          <w:szCs w:val="24"/>
        </w:rPr>
        <w:t>r</w:t>
      </w:r>
      <w:r w:rsidRPr="006C46E8">
        <w:rPr>
          <w:spacing w:val="5"/>
          <w:sz w:val="24"/>
          <w:szCs w:val="24"/>
        </w:rPr>
        <w:t>o</w:t>
      </w:r>
      <w:r w:rsidRPr="006C46E8">
        <w:rPr>
          <w:spacing w:val="-5"/>
          <w:sz w:val="24"/>
          <w:szCs w:val="24"/>
        </w:rPr>
        <w:t>y</w:t>
      </w:r>
      <w:r w:rsidRPr="006C46E8">
        <w:rPr>
          <w:spacing w:val="-1"/>
          <w:sz w:val="24"/>
          <w:szCs w:val="24"/>
        </w:rPr>
        <w:t>e</w:t>
      </w:r>
      <w:r w:rsidRPr="006C46E8">
        <w:rPr>
          <w:sz w:val="24"/>
          <w:szCs w:val="24"/>
        </w:rPr>
        <w:t>k</w:t>
      </w:r>
      <w:r w:rsidRPr="006C46E8">
        <w:rPr>
          <w:spacing w:val="41"/>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 xml:space="preserve">t  </w:t>
      </w:r>
      <w:r w:rsidRPr="006C46E8">
        <w:rPr>
          <w:spacing w:val="26"/>
          <w:sz w:val="24"/>
          <w:szCs w:val="24"/>
        </w:rPr>
        <w:t xml:space="preserve"> </w:t>
      </w:r>
      <w:r w:rsidRPr="006C46E8">
        <w:rPr>
          <w:sz w:val="24"/>
          <w:szCs w:val="24"/>
        </w:rPr>
        <w:t>d</w:t>
      </w:r>
      <w:r w:rsidRPr="006C46E8">
        <w:rPr>
          <w:spacing w:val="-4"/>
          <w:sz w:val="24"/>
          <w:szCs w:val="24"/>
        </w:rPr>
        <w:t>il</w:t>
      </w:r>
      <w:r w:rsidRPr="006C46E8">
        <w:rPr>
          <w:spacing w:val="-1"/>
          <w:sz w:val="24"/>
          <w:szCs w:val="24"/>
        </w:rPr>
        <w:t>a</w:t>
      </w:r>
      <w:r w:rsidRPr="006C46E8">
        <w:rPr>
          <w:sz w:val="24"/>
          <w:szCs w:val="24"/>
        </w:rPr>
        <w:t>ku</w:t>
      </w:r>
      <w:r w:rsidRPr="006C46E8">
        <w:rPr>
          <w:spacing w:val="5"/>
          <w:sz w:val="24"/>
          <w:szCs w:val="24"/>
        </w:rPr>
        <w:t>k</w:t>
      </w:r>
      <w:r w:rsidRPr="006C46E8">
        <w:rPr>
          <w:spacing w:val="4"/>
          <w:sz w:val="24"/>
          <w:szCs w:val="24"/>
        </w:rPr>
        <w:t>a</w:t>
      </w:r>
      <w:r w:rsidRPr="006C46E8">
        <w:rPr>
          <w:sz w:val="24"/>
          <w:szCs w:val="24"/>
        </w:rPr>
        <w:t>n</w:t>
      </w:r>
      <w:r w:rsidRPr="006C46E8">
        <w:rPr>
          <w:spacing w:val="36"/>
          <w:sz w:val="24"/>
          <w:szCs w:val="24"/>
        </w:rPr>
        <w:t xml:space="preserve"> </w:t>
      </w:r>
      <w:r w:rsidRPr="006C46E8">
        <w:rPr>
          <w:sz w:val="24"/>
          <w:szCs w:val="24"/>
        </w:rPr>
        <w:t>d</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 xml:space="preserve">n </w:t>
      </w:r>
      <w:r w:rsidRPr="006C46E8">
        <w:rPr>
          <w:spacing w:val="-4"/>
          <w:sz w:val="24"/>
          <w:szCs w:val="24"/>
        </w:rPr>
        <w:t>l</w:t>
      </w:r>
      <w:r w:rsidRPr="006C46E8">
        <w:rPr>
          <w:spacing w:val="4"/>
          <w:sz w:val="24"/>
          <w:szCs w:val="24"/>
        </w:rPr>
        <w:t>e</w:t>
      </w:r>
      <w:r w:rsidRPr="006C46E8">
        <w:rPr>
          <w:sz w:val="24"/>
          <w:szCs w:val="24"/>
        </w:rPr>
        <w:t>b</w:t>
      </w:r>
      <w:r w:rsidRPr="006C46E8">
        <w:rPr>
          <w:spacing w:val="-4"/>
          <w:sz w:val="24"/>
          <w:szCs w:val="24"/>
        </w:rPr>
        <w:t>i</w:t>
      </w:r>
      <w:r w:rsidRPr="006C46E8">
        <w:rPr>
          <w:sz w:val="24"/>
          <w:szCs w:val="24"/>
        </w:rPr>
        <w:t>h</w:t>
      </w:r>
      <w:r w:rsidRPr="006C46E8">
        <w:rPr>
          <w:spacing w:val="50"/>
          <w:sz w:val="24"/>
          <w:szCs w:val="24"/>
        </w:rPr>
        <w:t xml:space="preserve"> </w:t>
      </w:r>
      <w:r w:rsidRPr="006C46E8">
        <w:rPr>
          <w:spacing w:val="-1"/>
          <w:sz w:val="24"/>
          <w:szCs w:val="24"/>
        </w:rPr>
        <w:t>a</w:t>
      </w:r>
      <w:r w:rsidRPr="006C46E8">
        <w:rPr>
          <w:sz w:val="24"/>
          <w:szCs w:val="24"/>
        </w:rPr>
        <w:t>ku</w:t>
      </w:r>
      <w:r w:rsidRPr="006C46E8">
        <w:rPr>
          <w:spacing w:val="1"/>
          <w:sz w:val="24"/>
          <w:szCs w:val="24"/>
        </w:rPr>
        <w:t>r</w:t>
      </w:r>
      <w:r w:rsidRPr="006C46E8">
        <w:rPr>
          <w:spacing w:val="-1"/>
          <w:sz w:val="24"/>
          <w:szCs w:val="24"/>
        </w:rPr>
        <w:t>a</w:t>
      </w:r>
      <w:r w:rsidRPr="006C46E8">
        <w:rPr>
          <w:spacing w:val="5"/>
          <w:sz w:val="24"/>
          <w:szCs w:val="24"/>
        </w:rPr>
        <w:t>t</w:t>
      </w:r>
      <w:r w:rsidRPr="006C46E8">
        <w:rPr>
          <w:sz w:val="24"/>
          <w:szCs w:val="24"/>
        </w:rPr>
        <w:t>.</w:t>
      </w:r>
      <w:proofErr w:type="gramEnd"/>
      <w:r w:rsidRPr="006C46E8">
        <w:rPr>
          <w:spacing w:val="52"/>
          <w:sz w:val="24"/>
          <w:szCs w:val="24"/>
        </w:rPr>
        <w:t xml:space="preserve"> </w:t>
      </w:r>
      <w:r w:rsidRPr="006C46E8">
        <w:rPr>
          <w:spacing w:val="-2"/>
          <w:sz w:val="24"/>
          <w:szCs w:val="24"/>
        </w:rPr>
        <w:t>M</w:t>
      </w:r>
      <w:r w:rsidRPr="006C46E8">
        <w:rPr>
          <w:spacing w:val="-6"/>
          <w:sz w:val="24"/>
          <w:szCs w:val="24"/>
        </w:rPr>
        <w:t>e</w:t>
      </w:r>
      <w:r w:rsidRPr="006C46E8">
        <w:rPr>
          <w:sz w:val="24"/>
          <w:szCs w:val="24"/>
        </w:rPr>
        <w:t>t</w:t>
      </w:r>
      <w:r w:rsidRPr="006C46E8">
        <w:rPr>
          <w:spacing w:val="5"/>
          <w:sz w:val="24"/>
          <w:szCs w:val="24"/>
        </w:rPr>
        <w:t>o</w:t>
      </w:r>
      <w:r w:rsidRPr="006C46E8">
        <w:rPr>
          <w:sz w:val="24"/>
          <w:szCs w:val="24"/>
        </w:rPr>
        <w:t>de</w:t>
      </w:r>
      <w:r w:rsidRPr="006C46E8">
        <w:rPr>
          <w:spacing w:val="49"/>
          <w:sz w:val="24"/>
          <w:szCs w:val="24"/>
        </w:rPr>
        <w:t xml:space="preserve"> </w:t>
      </w:r>
      <w:r w:rsidRPr="006C46E8">
        <w:rPr>
          <w:spacing w:val="-4"/>
          <w:sz w:val="24"/>
          <w:szCs w:val="24"/>
        </w:rPr>
        <w:t>i</w:t>
      </w:r>
      <w:r w:rsidRPr="006C46E8">
        <w:rPr>
          <w:sz w:val="24"/>
          <w:szCs w:val="24"/>
        </w:rPr>
        <w:t xml:space="preserve">ni  </w:t>
      </w:r>
      <w:r w:rsidRPr="006C46E8">
        <w:rPr>
          <w:spacing w:val="41"/>
          <w:sz w:val="24"/>
          <w:szCs w:val="24"/>
        </w:rPr>
        <w:t xml:space="preserve"> </w:t>
      </w:r>
      <w:r w:rsidRPr="006C46E8">
        <w:rPr>
          <w:spacing w:val="-9"/>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45"/>
          <w:sz w:val="24"/>
          <w:szCs w:val="24"/>
        </w:rPr>
        <w:t xml:space="preserve"> </w:t>
      </w:r>
      <w:r w:rsidRPr="006C46E8">
        <w:rPr>
          <w:sz w:val="24"/>
          <w:szCs w:val="24"/>
        </w:rPr>
        <w:t>p</w:t>
      </w:r>
      <w:r w:rsidRPr="006C46E8">
        <w:rPr>
          <w:spacing w:val="4"/>
          <w:sz w:val="24"/>
          <w:szCs w:val="24"/>
        </w:rPr>
        <w:t>e</w:t>
      </w:r>
      <w:r w:rsidRPr="006C46E8">
        <w:rPr>
          <w:spacing w:val="-5"/>
          <w:sz w:val="24"/>
          <w:szCs w:val="24"/>
        </w:rPr>
        <w:t>n</w:t>
      </w:r>
      <w:r w:rsidRPr="006C46E8">
        <w:rPr>
          <w:spacing w:val="5"/>
          <w:sz w:val="24"/>
          <w:szCs w:val="24"/>
        </w:rPr>
        <w:t>d</w:t>
      </w:r>
      <w:r w:rsidRPr="006C46E8">
        <w:rPr>
          <w:spacing w:val="-1"/>
          <w:sz w:val="24"/>
          <w:szCs w:val="24"/>
        </w:rPr>
        <w:t>e</w:t>
      </w:r>
      <w:r w:rsidRPr="006C46E8">
        <w:rPr>
          <w:sz w:val="24"/>
          <w:szCs w:val="24"/>
        </w:rPr>
        <w:t>k</w:t>
      </w:r>
      <w:r w:rsidRPr="006C46E8">
        <w:rPr>
          <w:spacing w:val="-1"/>
          <w:sz w:val="24"/>
          <w:szCs w:val="24"/>
        </w:rPr>
        <w:t>a</w:t>
      </w:r>
      <w:r w:rsidRPr="006C46E8">
        <w:rPr>
          <w:spacing w:val="5"/>
          <w:sz w:val="24"/>
          <w:szCs w:val="24"/>
        </w:rPr>
        <w:t>t</w:t>
      </w:r>
      <w:r w:rsidRPr="006C46E8">
        <w:rPr>
          <w:spacing w:val="-1"/>
          <w:sz w:val="24"/>
          <w:szCs w:val="24"/>
        </w:rPr>
        <w:t>a</w:t>
      </w:r>
      <w:r w:rsidRPr="006C46E8">
        <w:rPr>
          <w:sz w:val="24"/>
          <w:szCs w:val="24"/>
        </w:rPr>
        <w:t>n</w:t>
      </w:r>
      <w:r w:rsidRPr="006C46E8">
        <w:rPr>
          <w:spacing w:val="50"/>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55"/>
          <w:sz w:val="24"/>
          <w:szCs w:val="24"/>
        </w:rPr>
        <w:t xml:space="preserve"> </w:t>
      </w:r>
      <w:r w:rsidRPr="006C46E8">
        <w:rPr>
          <w:spacing w:val="-4"/>
          <w:sz w:val="24"/>
          <w:szCs w:val="24"/>
        </w:rPr>
        <w:t>l</w:t>
      </w:r>
      <w:r w:rsidRPr="006C46E8">
        <w:rPr>
          <w:spacing w:val="4"/>
          <w:sz w:val="24"/>
          <w:szCs w:val="24"/>
        </w:rPr>
        <w:t>e</w:t>
      </w:r>
      <w:r w:rsidRPr="006C46E8">
        <w:rPr>
          <w:sz w:val="24"/>
          <w:szCs w:val="24"/>
        </w:rPr>
        <w:t>b</w:t>
      </w:r>
      <w:r w:rsidRPr="006C46E8">
        <w:rPr>
          <w:spacing w:val="-4"/>
          <w:sz w:val="24"/>
          <w:szCs w:val="24"/>
        </w:rPr>
        <w:t>i</w:t>
      </w:r>
      <w:r w:rsidRPr="006C46E8">
        <w:rPr>
          <w:sz w:val="24"/>
          <w:szCs w:val="24"/>
        </w:rPr>
        <w:t>h</w:t>
      </w:r>
      <w:r w:rsidRPr="006C46E8">
        <w:rPr>
          <w:spacing w:val="45"/>
          <w:sz w:val="24"/>
          <w:szCs w:val="24"/>
        </w:rPr>
        <w:t xml:space="preserve"> </w:t>
      </w:r>
      <w:r w:rsidRPr="006C46E8">
        <w:rPr>
          <w:sz w:val="24"/>
          <w:szCs w:val="24"/>
        </w:rPr>
        <w:t>k</w:t>
      </w:r>
      <w:r w:rsidRPr="006C46E8">
        <w:rPr>
          <w:spacing w:val="9"/>
          <w:sz w:val="24"/>
          <w:szCs w:val="24"/>
        </w:rPr>
        <w:t>o</w:t>
      </w:r>
      <w:r w:rsidRPr="006C46E8">
        <w:rPr>
          <w:spacing w:val="-9"/>
          <w:sz w:val="24"/>
          <w:szCs w:val="24"/>
        </w:rPr>
        <w:t>m</w:t>
      </w:r>
      <w:r w:rsidRPr="006C46E8">
        <w:rPr>
          <w:spacing w:val="5"/>
          <w:sz w:val="24"/>
          <w:szCs w:val="24"/>
        </w:rPr>
        <w:t>p</w:t>
      </w:r>
      <w:r w:rsidRPr="006C46E8">
        <w:rPr>
          <w:spacing w:val="-4"/>
          <w:sz w:val="24"/>
          <w:szCs w:val="24"/>
        </w:rPr>
        <w:t>l</w:t>
      </w:r>
      <w:r w:rsidRPr="006C46E8">
        <w:rPr>
          <w:spacing w:val="-1"/>
          <w:sz w:val="24"/>
          <w:szCs w:val="24"/>
        </w:rPr>
        <w:t>e</w:t>
      </w:r>
      <w:r w:rsidRPr="006C46E8">
        <w:rPr>
          <w:spacing w:val="5"/>
          <w:sz w:val="24"/>
          <w:szCs w:val="24"/>
        </w:rPr>
        <w:t>k</w:t>
      </w:r>
      <w:r w:rsidRPr="006C46E8">
        <w:rPr>
          <w:sz w:val="24"/>
          <w:szCs w:val="24"/>
        </w:rPr>
        <w:t xml:space="preserve">s  </w:t>
      </w:r>
      <w:r w:rsidRPr="006C46E8">
        <w:rPr>
          <w:spacing w:val="48"/>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uk</w:t>
      </w:r>
      <w:r w:rsidRPr="006C46E8">
        <w:rPr>
          <w:spacing w:val="50"/>
          <w:sz w:val="24"/>
          <w:szCs w:val="24"/>
        </w:rPr>
        <w:t xml:space="preserve"> </w:t>
      </w:r>
      <w:r w:rsidRPr="006C46E8">
        <w:rPr>
          <w:spacing w:val="-4"/>
          <w:sz w:val="24"/>
          <w:szCs w:val="24"/>
        </w:rPr>
        <w:t>m</w:t>
      </w:r>
      <w:r w:rsidRPr="006C46E8">
        <w:rPr>
          <w:spacing w:val="4"/>
          <w:sz w:val="24"/>
          <w:szCs w:val="24"/>
        </w:rPr>
        <w:t>e</w:t>
      </w:r>
      <w:r w:rsidRPr="006C46E8">
        <w:rPr>
          <w:spacing w:val="-4"/>
          <w:sz w:val="24"/>
          <w:szCs w:val="24"/>
        </w:rPr>
        <w:t>l</w:t>
      </w:r>
      <w:r w:rsidRPr="006C46E8">
        <w:rPr>
          <w:spacing w:val="-1"/>
          <w:sz w:val="24"/>
          <w:szCs w:val="24"/>
        </w:rPr>
        <w:t>a</w:t>
      </w:r>
      <w:r w:rsidRPr="006C46E8">
        <w:rPr>
          <w:sz w:val="24"/>
          <w:szCs w:val="24"/>
        </w:rPr>
        <w:t>kuk</w:t>
      </w:r>
      <w:r w:rsidRPr="006C46E8">
        <w:rPr>
          <w:spacing w:val="4"/>
          <w:sz w:val="24"/>
          <w:szCs w:val="24"/>
        </w:rPr>
        <w:t>a</w:t>
      </w:r>
      <w:r w:rsidRPr="006C46E8">
        <w:rPr>
          <w:sz w:val="24"/>
          <w:szCs w:val="24"/>
        </w:rPr>
        <w:t>n p</w:t>
      </w:r>
      <w:r w:rsidRPr="006C46E8">
        <w:rPr>
          <w:spacing w:val="-1"/>
          <w:sz w:val="24"/>
          <w:szCs w:val="24"/>
        </w:rPr>
        <w:t>e</w:t>
      </w:r>
      <w:r w:rsidRPr="006C46E8">
        <w:rPr>
          <w:sz w:val="24"/>
          <w:szCs w:val="24"/>
        </w:rPr>
        <w:t>ni</w:t>
      </w:r>
      <w:r w:rsidRPr="006C46E8">
        <w:rPr>
          <w:spacing w:val="-4"/>
          <w:sz w:val="24"/>
          <w:szCs w:val="24"/>
        </w:rPr>
        <w:t>l</w:t>
      </w:r>
      <w:r w:rsidRPr="006C46E8">
        <w:rPr>
          <w:spacing w:val="4"/>
          <w:sz w:val="24"/>
          <w:szCs w:val="24"/>
        </w:rPr>
        <w:t>a</w:t>
      </w:r>
      <w:r w:rsidRPr="006C46E8">
        <w:rPr>
          <w:spacing w:val="-4"/>
          <w:sz w:val="24"/>
          <w:szCs w:val="24"/>
        </w:rPr>
        <w:t>i</w:t>
      </w:r>
      <w:r w:rsidRPr="006C46E8">
        <w:rPr>
          <w:spacing w:val="4"/>
          <w:sz w:val="24"/>
          <w:szCs w:val="24"/>
        </w:rPr>
        <w:t>a</w:t>
      </w:r>
      <w:r w:rsidRPr="006C46E8">
        <w:rPr>
          <w:sz w:val="24"/>
          <w:szCs w:val="24"/>
        </w:rPr>
        <w:t>n</w:t>
      </w:r>
      <w:r w:rsidRPr="006C46E8">
        <w:rPr>
          <w:spacing w:val="-3"/>
          <w:sz w:val="24"/>
          <w:szCs w:val="24"/>
        </w:rPr>
        <w:t xml:space="preserve"> </w:t>
      </w:r>
      <w:r w:rsidRPr="006C46E8">
        <w:rPr>
          <w:sz w:val="24"/>
          <w:szCs w:val="24"/>
        </w:rPr>
        <w:t>d</w:t>
      </w:r>
      <w:r w:rsidRPr="006C46E8">
        <w:rPr>
          <w:spacing w:val="4"/>
          <w:sz w:val="24"/>
          <w:szCs w:val="24"/>
        </w:rPr>
        <w:t>a</w:t>
      </w:r>
      <w:r w:rsidRPr="006C46E8">
        <w:rPr>
          <w:sz w:val="24"/>
          <w:szCs w:val="24"/>
        </w:rPr>
        <w:t>n</w:t>
      </w:r>
      <w:r w:rsidRPr="006C46E8">
        <w:rPr>
          <w:spacing w:val="-3"/>
          <w:sz w:val="24"/>
          <w:szCs w:val="24"/>
        </w:rPr>
        <w:t xml:space="preserve"> </w:t>
      </w:r>
      <w:proofErr w:type="gramStart"/>
      <w:r w:rsidRPr="006C46E8">
        <w:rPr>
          <w:sz w:val="24"/>
          <w:szCs w:val="24"/>
        </w:rPr>
        <w:t>p</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pacing w:val="-4"/>
          <w:sz w:val="24"/>
          <w:szCs w:val="24"/>
        </w:rPr>
        <w:t>m</w:t>
      </w:r>
      <w:r w:rsidRPr="006C46E8">
        <w:rPr>
          <w:spacing w:val="5"/>
          <w:sz w:val="24"/>
          <w:szCs w:val="24"/>
        </w:rPr>
        <w:t>b</w:t>
      </w:r>
      <w:r w:rsidRPr="006C46E8">
        <w:rPr>
          <w:spacing w:val="-4"/>
          <w:sz w:val="24"/>
          <w:szCs w:val="24"/>
        </w:rPr>
        <w:t>il</w:t>
      </w:r>
      <w:r w:rsidRPr="006C46E8">
        <w:rPr>
          <w:spacing w:val="4"/>
          <w:sz w:val="24"/>
          <w:szCs w:val="24"/>
        </w:rPr>
        <w:t>a</w:t>
      </w:r>
      <w:r w:rsidRPr="006C46E8">
        <w:rPr>
          <w:sz w:val="24"/>
          <w:szCs w:val="24"/>
        </w:rPr>
        <w:t>n  k</w:t>
      </w:r>
      <w:r w:rsidRPr="006C46E8">
        <w:rPr>
          <w:spacing w:val="-1"/>
          <w:sz w:val="24"/>
          <w:szCs w:val="24"/>
        </w:rPr>
        <w:t>e</w:t>
      </w:r>
      <w:r w:rsidRPr="006C46E8">
        <w:rPr>
          <w:sz w:val="24"/>
          <w:szCs w:val="24"/>
        </w:rPr>
        <w:t>pu</w:t>
      </w:r>
      <w:r w:rsidRPr="006C46E8">
        <w:rPr>
          <w:spacing w:val="5"/>
          <w:sz w:val="24"/>
          <w:szCs w:val="24"/>
        </w:rPr>
        <w:t>t</w:t>
      </w:r>
      <w:r w:rsidRPr="006C46E8">
        <w:rPr>
          <w:sz w:val="24"/>
          <w:szCs w:val="24"/>
        </w:rPr>
        <w:t>u</w:t>
      </w:r>
      <w:r w:rsidRPr="006C46E8">
        <w:rPr>
          <w:spacing w:val="-2"/>
          <w:sz w:val="24"/>
          <w:szCs w:val="24"/>
        </w:rPr>
        <w:t>s</w:t>
      </w:r>
      <w:r w:rsidRPr="006C46E8">
        <w:rPr>
          <w:spacing w:val="-1"/>
          <w:sz w:val="24"/>
          <w:szCs w:val="24"/>
        </w:rPr>
        <w:t>a</w:t>
      </w:r>
      <w:r w:rsidRPr="006C46E8">
        <w:rPr>
          <w:sz w:val="24"/>
          <w:szCs w:val="24"/>
        </w:rPr>
        <w:t>n</w:t>
      </w:r>
      <w:proofErr w:type="gramEnd"/>
      <w:r w:rsidRPr="006C46E8">
        <w:rPr>
          <w:spacing w:val="-3"/>
          <w:sz w:val="24"/>
          <w:szCs w:val="24"/>
        </w:rPr>
        <w:t xml:space="preserve"> </w:t>
      </w:r>
      <w:r w:rsidRPr="006C46E8">
        <w:rPr>
          <w:spacing w:val="5"/>
          <w:sz w:val="24"/>
          <w:szCs w:val="24"/>
        </w:rPr>
        <w:t>d</w:t>
      </w:r>
      <w:r w:rsidRPr="006C46E8">
        <w:rPr>
          <w:spacing w:val="-4"/>
          <w:sz w:val="24"/>
          <w:szCs w:val="24"/>
        </w:rPr>
        <w:t>i</w:t>
      </w:r>
      <w:r w:rsidRPr="006C46E8">
        <w:rPr>
          <w:sz w:val="24"/>
          <w:szCs w:val="24"/>
        </w:rPr>
        <w:t>b</w:t>
      </w:r>
      <w:r w:rsidRPr="006C46E8">
        <w:rPr>
          <w:spacing w:val="4"/>
          <w:sz w:val="24"/>
          <w:szCs w:val="24"/>
        </w:rPr>
        <w:t>a</w:t>
      </w:r>
      <w:r w:rsidRPr="006C46E8">
        <w:rPr>
          <w:spacing w:val="-5"/>
          <w:sz w:val="24"/>
          <w:szCs w:val="24"/>
        </w:rPr>
        <w:t>n</w:t>
      </w:r>
      <w:r w:rsidRPr="006C46E8">
        <w:rPr>
          <w:spacing w:val="5"/>
          <w:sz w:val="24"/>
          <w:szCs w:val="24"/>
        </w:rPr>
        <w:t>d</w:t>
      </w:r>
      <w:r w:rsidRPr="006C46E8">
        <w:rPr>
          <w:spacing w:val="-4"/>
          <w:sz w:val="24"/>
          <w:szCs w:val="24"/>
        </w:rPr>
        <w:t>i</w:t>
      </w:r>
      <w:r w:rsidRPr="006C46E8">
        <w:rPr>
          <w:sz w:val="24"/>
          <w:szCs w:val="24"/>
        </w:rPr>
        <w:t>ng</w:t>
      </w:r>
      <w:r w:rsidRPr="006C46E8">
        <w:rPr>
          <w:spacing w:val="2"/>
          <w:sz w:val="24"/>
          <w:szCs w:val="24"/>
        </w:rPr>
        <w:t xml:space="preserve"> </w:t>
      </w:r>
      <w:r w:rsidRPr="006C46E8">
        <w:rPr>
          <w:sz w:val="24"/>
          <w:szCs w:val="24"/>
        </w:rPr>
        <w:t>p</w:t>
      </w:r>
      <w:r w:rsidRPr="006C46E8">
        <w:rPr>
          <w:spacing w:val="-1"/>
          <w:sz w:val="24"/>
          <w:szCs w:val="24"/>
        </w:rPr>
        <w:t>e</w:t>
      </w:r>
      <w:r w:rsidRPr="006C46E8">
        <w:rPr>
          <w:spacing w:val="-5"/>
          <w:sz w:val="24"/>
          <w:szCs w:val="24"/>
        </w:rPr>
        <w:t>n</w:t>
      </w:r>
      <w:r w:rsidRPr="006C46E8">
        <w:rPr>
          <w:sz w:val="24"/>
          <w:szCs w:val="24"/>
        </w:rPr>
        <w:t>d</w:t>
      </w:r>
      <w:r w:rsidRPr="006C46E8">
        <w:rPr>
          <w:spacing w:val="-1"/>
          <w:sz w:val="24"/>
          <w:szCs w:val="24"/>
        </w:rPr>
        <w:t>e</w:t>
      </w:r>
      <w:r w:rsidRPr="006C46E8">
        <w:rPr>
          <w:spacing w:val="5"/>
          <w:sz w:val="24"/>
          <w:szCs w:val="24"/>
        </w:rPr>
        <w:t>k</w:t>
      </w:r>
      <w:r w:rsidRPr="006C46E8">
        <w:rPr>
          <w:spacing w:val="-1"/>
          <w:sz w:val="24"/>
          <w:szCs w:val="24"/>
        </w:rPr>
        <w:t>a</w:t>
      </w:r>
      <w:r w:rsidRPr="006C46E8">
        <w:rPr>
          <w:spacing w:val="5"/>
          <w:sz w:val="24"/>
          <w:szCs w:val="24"/>
        </w:rPr>
        <w:t>t</w:t>
      </w:r>
      <w:r w:rsidRPr="006C46E8">
        <w:rPr>
          <w:spacing w:val="-1"/>
          <w:sz w:val="24"/>
          <w:szCs w:val="24"/>
        </w:rPr>
        <w:t>a</w:t>
      </w:r>
      <w:r w:rsidRPr="006C46E8">
        <w:rPr>
          <w:sz w:val="24"/>
          <w:szCs w:val="24"/>
        </w:rPr>
        <w:t>n</w:t>
      </w:r>
      <w:r w:rsidRPr="006C46E8">
        <w:rPr>
          <w:spacing w:val="4"/>
          <w:sz w:val="24"/>
          <w:szCs w:val="24"/>
        </w:rPr>
        <w:t xml:space="preserve"> </w:t>
      </w:r>
      <w:r w:rsidRPr="006C46E8">
        <w:rPr>
          <w:i/>
          <w:spacing w:val="-2"/>
          <w:sz w:val="24"/>
          <w:szCs w:val="24"/>
        </w:rPr>
        <w:t>N</w:t>
      </w:r>
      <w:r w:rsidRPr="006C46E8">
        <w:rPr>
          <w:i/>
          <w:spacing w:val="-1"/>
          <w:sz w:val="24"/>
          <w:szCs w:val="24"/>
        </w:rPr>
        <w:t>e</w:t>
      </w:r>
      <w:r w:rsidRPr="006C46E8">
        <w:rPr>
          <w:i/>
          <w:sz w:val="24"/>
          <w:szCs w:val="24"/>
        </w:rPr>
        <w:t>t</w:t>
      </w:r>
      <w:r w:rsidRPr="006C46E8">
        <w:rPr>
          <w:i/>
          <w:spacing w:val="3"/>
          <w:sz w:val="24"/>
          <w:szCs w:val="24"/>
        </w:rPr>
        <w:t xml:space="preserve"> </w:t>
      </w:r>
      <w:r w:rsidRPr="006C46E8">
        <w:rPr>
          <w:i/>
          <w:spacing w:val="-3"/>
          <w:sz w:val="24"/>
          <w:szCs w:val="24"/>
        </w:rPr>
        <w:t>P</w:t>
      </w:r>
      <w:r w:rsidRPr="006C46E8">
        <w:rPr>
          <w:i/>
          <w:spacing w:val="-2"/>
          <w:sz w:val="24"/>
          <w:szCs w:val="24"/>
        </w:rPr>
        <w:t>r</w:t>
      </w:r>
      <w:r w:rsidRPr="006C46E8">
        <w:rPr>
          <w:i/>
          <w:spacing w:val="4"/>
          <w:sz w:val="24"/>
          <w:szCs w:val="24"/>
        </w:rPr>
        <w:t>e</w:t>
      </w:r>
      <w:r w:rsidRPr="006C46E8">
        <w:rPr>
          <w:i/>
          <w:spacing w:val="-2"/>
          <w:sz w:val="24"/>
          <w:szCs w:val="24"/>
        </w:rPr>
        <w:t>s</w:t>
      </w:r>
      <w:r w:rsidRPr="006C46E8">
        <w:rPr>
          <w:i/>
          <w:spacing w:val="-1"/>
          <w:sz w:val="24"/>
          <w:szCs w:val="24"/>
        </w:rPr>
        <w:t>e</w:t>
      </w:r>
      <w:r w:rsidRPr="006C46E8">
        <w:rPr>
          <w:i/>
          <w:sz w:val="24"/>
          <w:szCs w:val="24"/>
        </w:rPr>
        <w:t xml:space="preserve">nt </w:t>
      </w:r>
      <w:r w:rsidRPr="006C46E8">
        <w:rPr>
          <w:i/>
          <w:spacing w:val="6"/>
          <w:sz w:val="24"/>
          <w:szCs w:val="24"/>
        </w:rPr>
        <w:t xml:space="preserve"> </w:t>
      </w:r>
      <w:r w:rsidRPr="006C46E8">
        <w:rPr>
          <w:i/>
          <w:spacing w:val="-3"/>
          <w:sz w:val="24"/>
          <w:szCs w:val="24"/>
        </w:rPr>
        <w:t>V</w:t>
      </w:r>
      <w:r w:rsidRPr="006C46E8">
        <w:rPr>
          <w:i/>
          <w:sz w:val="24"/>
          <w:szCs w:val="24"/>
        </w:rPr>
        <w:t>alue</w:t>
      </w:r>
      <w:r w:rsidRPr="006C46E8">
        <w:rPr>
          <w:i/>
          <w:spacing w:val="2"/>
          <w:sz w:val="24"/>
          <w:szCs w:val="24"/>
        </w:rPr>
        <w:t xml:space="preserve"> </w:t>
      </w:r>
      <w:r w:rsidRPr="006C46E8">
        <w:rPr>
          <w:spacing w:val="1"/>
          <w:sz w:val="24"/>
          <w:szCs w:val="24"/>
        </w:rPr>
        <w:t>(</w:t>
      </w:r>
      <w:r w:rsidRPr="006C46E8">
        <w:rPr>
          <w:sz w:val="24"/>
          <w:szCs w:val="24"/>
        </w:rPr>
        <w:t>NPV</w:t>
      </w:r>
      <w:r w:rsidRPr="006C46E8">
        <w:rPr>
          <w:spacing w:val="1"/>
          <w:sz w:val="24"/>
          <w:szCs w:val="24"/>
        </w:rPr>
        <w:t>)</w:t>
      </w:r>
      <w:r w:rsidRPr="006C46E8">
        <w:rPr>
          <w:sz w:val="24"/>
          <w:szCs w:val="24"/>
        </w:rPr>
        <w:t xml:space="preserve">. </w:t>
      </w:r>
      <w:r w:rsidRPr="006C46E8">
        <w:rPr>
          <w:spacing w:val="2"/>
          <w:sz w:val="24"/>
          <w:szCs w:val="24"/>
        </w:rPr>
        <w:t>T</w:t>
      </w:r>
      <w:r w:rsidRPr="006C46E8">
        <w:rPr>
          <w:spacing w:val="-1"/>
          <w:sz w:val="24"/>
          <w:szCs w:val="24"/>
        </w:rPr>
        <w:t>e</w:t>
      </w:r>
      <w:r w:rsidRPr="006C46E8">
        <w:rPr>
          <w:spacing w:val="1"/>
          <w:sz w:val="24"/>
          <w:szCs w:val="24"/>
        </w:rPr>
        <w:t>r</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12"/>
          <w:sz w:val="24"/>
          <w:szCs w:val="24"/>
        </w:rPr>
        <w:t xml:space="preserve"> </w:t>
      </w:r>
      <w:r w:rsidRPr="006C46E8">
        <w:rPr>
          <w:spacing w:val="-2"/>
          <w:sz w:val="24"/>
          <w:szCs w:val="24"/>
        </w:rPr>
        <w:t>s</w:t>
      </w:r>
      <w:r w:rsidRPr="006C46E8">
        <w:rPr>
          <w:spacing w:val="-1"/>
          <w:sz w:val="24"/>
          <w:szCs w:val="24"/>
        </w:rPr>
        <w:t>e</w:t>
      </w:r>
      <w:r w:rsidRPr="006C46E8">
        <w:rPr>
          <w:spacing w:val="-9"/>
          <w:sz w:val="24"/>
          <w:szCs w:val="24"/>
        </w:rPr>
        <w:t>j</w:t>
      </w:r>
      <w:r w:rsidRPr="006C46E8">
        <w:rPr>
          <w:spacing w:val="5"/>
          <w:sz w:val="24"/>
          <w:szCs w:val="24"/>
        </w:rPr>
        <w:t>u</w:t>
      </w:r>
      <w:r w:rsidRPr="006C46E8">
        <w:rPr>
          <w:sz w:val="24"/>
          <w:szCs w:val="24"/>
        </w:rPr>
        <w:t>m</w:t>
      </w:r>
      <w:r w:rsidRPr="006C46E8">
        <w:rPr>
          <w:spacing w:val="-4"/>
          <w:sz w:val="24"/>
          <w:szCs w:val="24"/>
        </w:rPr>
        <w:t>l</w:t>
      </w:r>
      <w:r w:rsidRPr="006C46E8">
        <w:rPr>
          <w:spacing w:val="4"/>
          <w:sz w:val="24"/>
          <w:szCs w:val="24"/>
        </w:rPr>
        <w:t>a</w:t>
      </w:r>
      <w:r w:rsidRPr="006C46E8">
        <w:rPr>
          <w:sz w:val="24"/>
          <w:szCs w:val="24"/>
        </w:rPr>
        <w:t>h</w:t>
      </w:r>
      <w:r w:rsidRPr="006C46E8">
        <w:rPr>
          <w:spacing w:val="12"/>
          <w:sz w:val="24"/>
          <w:szCs w:val="24"/>
        </w:rPr>
        <w:t xml:space="preserve"> </w:t>
      </w:r>
      <w:r w:rsidRPr="006C46E8">
        <w:rPr>
          <w:spacing w:val="-9"/>
          <w:sz w:val="24"/>
          <w:szCs w:val="24"/>
        </w:rPr>
        <w:t>m</w:t>
      </w:r>
      <w:r w:rsidRPr="006C46E8">
        <w:rPr>
          <w:spacing w:val="4"/>
          <w:sz w:val="24"/>
          <w:szCs w:val="24"/>
        </w:rPr>
        <w:t>a</w:t>
      </w:r>
      <w:r w:rsidRPr="006C46E8">
        <w:rPr>
          <w:sz w:val="24"/>
          <w:szCs w:val="24"/>
        </w:rPr>
        <w:t>n</w:t>
      </w:r>
      <w:r w:rsidRPr="006C46E8">
        <w:rPr>
          <w:spacing w:val="-3"/>
          <w:sz w:val="24"/>
          <w:szCs w:val="24"/>
        </w:rPr>
        <w:t>f</w:t>
      </w:r>
      <w:r w:rsidRPr="006C46E8">
        <w:rPr>
          <w:spacing w:val="-1"/>
          <w:sz w:val="24"/>
          <w:szCs w:val="24"/>
        </w:rPr>
        <w:t>aa</w:t>
      </w:r>
      <w:r w:rsidRPr="006C46E8">
        <w:rPr>
          <w:sz w:val="24"/>
          <w:szCs w:val="24"/>
        </w:rPr>
        <w:t>t</w:t>
      </w:r>
      <w:r w:rsidRPr="006C46E8">
        <w:rPr>
          <w:spacing w:val="17"/>
          <w:sz w:val="24"/>
          <w:szCs w:val="24"/>
        </w:rPr>
        <w:t xml:space="preserve"> </w:t>
      </w:r>
      <w:proofErr w:type="gramStart"/>
      <w:r w:rsidRPr="006C46E8">
        <w:rPr>
          <w:spacing w:val="-9"/>
          <w:sz w:val="24"/>
          <w:szCs w:val="24"/>
        </w:rPr>
        <w:t>l</w:t>
      </w:r>
      <w:r w:rsidRPr="006C46E8">
        <w:rPr>
          <w:spacing w:val="4"/>
          <w:sz w:val="24"/>
          <w:szCs w:val="24"/>
        </w:rPr>
        <w:t>a</w:t>
      </w:r>
      <w:r w:rsidRPr="006C46E8">
        <w:rPr>
          <w:spacing w:val="-4"/>
          <w:sz w:val="24"/>
          <w:szCs w:val="24"/>
        </w:rPr>
        <w:t>i</w:t>
      </w:r>
      <w:r w:rsidRPr="006C46E8">
        <w:rPr>
          <w:sz w:val="24"/>
          <w:szCs w:val="24"/>
        </w:rPr>
        <w:t>n</w:t>
      </w:r>
      <w:r w:rsidRPr="006C46E8">
        <w:rPr>
          <w:spacing w:val="5"/>
          <w:sz w:val="24"/>
          <w:szCs w:val="24"/>
        </w:rPr>
        <w:t>n</w:t>
      </w:r>
      <w:r w:rsidRPr="006C46E8">
        <w:rPr>
          <w:spacing w:val="-5"/>
          <w:sz w:val="24"/>
          <w:szCs w:val="24"/>
        </w:rPr>
        <w:t>y</w:t>
      </w:r>
      <w:r w:rsidRPr="006C46E8">
        <w:rPr>
          <w:sz w:val="24"/>
          <w:szCs w:val="24"/>
        </w:rPr>
        <w:t xml:space="preserve">a </w:t>
      </w:r>
      <w:r w:rsidRPr="006C46E8">
        <w:rPr>
          <w:spacing w:val="23"/>
          <w:sz w:val="24"/>
          <w:szCs w:val="24"/>
        </w:rPr>
        <w:t xml:space="preserve"> </w:t>
      </w:r>
      <w:r w:rsidRPr="006C46E8">
        <w:rPr>
          <w:sz w:val="24"/>
          <w:szCs w:val="24"/>
        </w:rPr>
        <w:t>b</w:t>
      </w:r>
      <w:r w:rsidRPr="006C46E8">
        <w:rPr>
          <w:spacing w:val="-4"/>
          <w:sz w:val="24"/>
          <w:szCs w:val="24"/>
        </w:rPr>
        <w:t>il</w:t>
      </w:r>
      <w:r w:rsidRPr="006C46E8">
        <w:rPr>
          <w:sz w:val="24"/>
          <w:szCs w:val="24"/>
        </w:rPr>
        <w:t>a</w:t>
      </w:r>
      <w:proofErr w:type="gramEnd"/>
      <w:r w:rsidRPr="006C46E8">
        <w:rPr>
          <w:spacing w:val="16"/>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z w:val="24"/>
          <w:szCs w:val="24"/>
        </w:rPr>
        <w:t>gg</w:t>
      </w:r>
      <w:r w:rsidRPr="006C46E8">
        <w:rPr>
          <w:spacing w:val="5"/>
          <w:sz w:val="24"/>
          <w:szCs w:val="24"/>
        </w:rPr>
        <w:t>u</w:t>
      </w:r>
      <w:r w:rsidRPr="006C46E8">
        <w:rPr>
          <w:sz w:val="24"/>
          <w:szCs w:val="24"/>
        </w:rPr>
        <w:t>n</w:t>
      </w:r>
      <w:r w:rsidRPr="006C46E8">
        <w:rPr>
          <w:spacing w:val="-1"/>
          <w:sz w:val="24"/>
          <w:szCs w:val="24"/>
        </w:rPr>
        <w:t>a</w:t>
      </w:r>
      <w:r w:rsidRPr="006C46E8">
        <w:rPr>
          <w:sz w:val="24"/>
          <w:szCs w:val="24"/>
        </w:rPr>
        <w:t>k</w:t>
      </w:r>
      <w:r w:rsidRPr="006C46E8">
        <w:rPr>
          <w:spacing w:val="-1"/>
          <w:sz w:val="24"/>
          <w:szCs w:val="24"/>
        </w:rPr>
        <w:t>a</w:t>
      </w:r>
      <w:r w:rsidRPr="006C46E8">
        <w:rPr>
          <w:sz w:val="24"/>
          <w:szCs w:val="24"/>
        </w:rPr>
        <w:t>n</w:t>
      </w:r>
      <w:r w:rsidRPr="006C46E8">
        <w:rPr>
          <w:spacing w:val="12"/>
          <w:sz w:val="24"/>
          <w:szCs w:val="24"/>
        </w:rPr>
        <w:t xml:space="preserve"> </w:t>
      </w:r>
      <w:r w:rsidRPr="006C46E8">
        <w:rPr>
          <w:spacing w:val="-9"/>
          <w:sz w:val="24"/>
          <w:szCs w:val="24"/>
        </w:rPr>
        <w:t>m</w:t>
      </w:r>
      <w:r w:rsidRPr="006C46E8">
        <w:rPr>
          <w:spacing w:val="-1"/>
          <w:sz w:val="24"/>
          <w:szCs w:val="24"/>
        </w:rPr>
        <w:t>e</w:t>
      </w:r>
      <w:r w:rsidRPr="006C46E8">
        <w:rPr>
          <w:spacing w:val="5"/>
          <w:sz w:val="24"/>
          <w:szCs w:val="24"/>
        </w:rPr>
        <w:t>to</w:t>
      </w:r>
      <w:r w:rsidRPr="006C46E8">
        <w:rPr>
          <w:sz w:val="24"/>
          <w:szCs w:val="24"/>
        </w:rPr>
        <w:t>de</w:t>
      </w:r>
      <w:r w:rsidRPr="006C46E8">
        <w:rPr>
          <w:spacing w:val="11"/>
          <w:sz w:val="24"/>
          <w:szCs w:val="24"/>
        </w:rPr>
        <w:t xml:space="preserve"> </w:t>
      </w:r>
      <w:r w:rsidRPr="006C46E8">
        <w:rPr>
          <w:spacing w:val="-2"/>
          <w:sz w:val="24"/>
          <w:szCs w:val="24"/>
        </w:rPr>
        <w:t>R</w:t>
      </w:r>
      <w:r w:rsidRPr="006C46E8">
        <w:rPr>
          <w:sz w:val="24"/>
          <w:szCs w:val="24"/>
        </w:rPr>
        <w:t>OV</w:t>
      </w:r>
      <w:r w:rsidRPr="006C46E8">
        <w:rPr>
          <w:spacing w:val="6"/>
          <w:sz w:val="24"/>
          <w:szCs w:val="24"/>
        </w:rPr>
        <w:t xml:space="preserve"> </w:t>
      </w:r>
      <w:r w:rsidRPr="006C46E8">
        <w:rPr>
          <w:spacing w:val="-4"/>
          <w:sz w:val="24"/>
          <w:szCs w:val="24"/>
        </w:rPr>
        <w:t>i</w:t>
      </w:r>
      <w:r w:rsidRPr="006C46E8">
        <w:rPr>
          <w:sz w:val="24"/>
          <w:szCs w:val="24"/>
        </w:rPr>
        <w:t>n</w:t>
      </w:r>
      <w:r w:rsidRPr="006C46E8">
        <w:rPr>
          <w:spacing w:val="-9"/>
          <w:sz w:val="24"/>
          <w:szCs w:val="24"/>
        </w:rPr>
        <w:t>i</w:t>
      </w:r>
      <w:r w:rsidRPr="006C46E8">
        <w:rPr>
          <w:sz w:val="24"/>
          <w:szCs w:val="24"/>
        </w:rPr>
        <w:t>,</w:t>
      </w:r>
      <w:r w:rsidRPr="006C46E8">
        <w:rPr>
          <w:spacing w:val="14"/>
          <w:sz w:val="24"/>
          <w:szCs w:val="24"/>
        </w:rPr>
        <w:t xml:space="preserve"> </w:t>
      </w:r>
      <w:r w:rsidRPr="006C46E8">
        <w:rPr>
          <w:spacing w:val="4"/>
          <w:sz w:val="24"/>
          <w:szCs w:val="24"/>
        </w:rPr>
        <w:t>a</w:t>
      </w:r>
      <w:r w:rsidRPr="006C46E8">
        <w:rPr>
          <w:spacing w:val="-5"/>
          <w:sz w:val="24"/>
          <w:szCs w:val="24"/>
        </w:rPr>
        <w:t>n</w:t>
      </w:r>
      <w:r w:rsidRPr="006C46E8">
        <w:rPr>
          <w:spacing w:val="5"/>
          <w:sz w:val="24"/>
          <w:szCs w:val="24"/>
        </w:rPr>
        <w:t>t</w:t>
      </w:r>
      <w:r w:rsidRPr="006C46E8">
        <w:rPr>
          <w:spacing w:val="-1"/>
          <w:sz w:val="24"/>
          <w:szCs w:val="24"/>
        </w:rPr>
        <w:t>a</w:t>
      </w:r>
      <w:r w:rsidRPr="006C46E8">
        <w:rPr>
          <w:spacing w:val="1"/>
          <w:sz w:val="24"/>
          <w:szCs w:val="24"/>
        </w:rPr>
        <w:t>r</w:t>
      </w:r>
      <w:r w:rsidRPr="006C46E8">
        <w:rPr>
          <w:sz w:val="24"/>
          <w:szCs w:val="24"/>
        </w:rPr>
        <w:t>a</w:t>
      </w:r>
      <w:r w:rsidRPr="006C46E8">
        <w:rPr>
          <w:spacing w:val="11"/>
          <w:sz w:val="24"/>
          <w:szCs w:val="24"/>
        </w:rPr>
        <w:t xml:space="preserve"> </w:t>
      </w:r>
      <w:r w:rsidRPr="006C46E8">
        <w:rPr>
          <w:spacing w:val="-9"/>
          <w:sz w:val="24"/>
          <w:szCs w:val="24"/>
        </w:rPr>
        <w:t>l</w:t>
      </w:r>
      <w:r w:rsidRPr="006C46E8">
        <w:rPr>
          <w:spacing w:val="4"/>
          <w:sz w:val="24"/>
          <w:szCs w:val="24"/>
        </w:rPr>
        <w:t>a</w:t>
      </w:r>
      <w:r w:rsidRPr="006C46E8">
        <w:rPr>
          <w:spacing w:val="-4"/>
          <w:sz w:val="24"/>
          <w:szCs w:val="24"/>
        </w:rPr>
        <w:t>i</w:t>
      </w:r>
      <w:r w:rsidRPr="006C46E8">
        <w:rPr>
          <w:sz w:val="24"/>
          <w:szCs w:val="24"/>
        </w:rPr>
        <w:t xml:space="preserve">n </w:t>
      </w:r>
      <w:r w:rsidRPr="006C46E8">
        <w:rPr>
          <w:spacing w:val="19"/>
          <w:sz w:val="24"/>
          <w:szCs w:val="24"/>
        </w:rPr>
        <w:t xml:space="preserve"> </w:t>
      </w:r>
      <w:r w:rsidRPr="006C46E8">
        <w:rPr>
          <w:spacing w:val="1"/>
          <w:sz w:val="24"/>
          <w:szCs w:val="24"/>
        </w:rPr>
        <w:t>(</w:t>
      </w:r>
      <w:r w:rsidRPr="006C46E8">
        <w:rPr>
          <w:sz w:val="24"/>
          <w:szCs w:val="24"/>
        </w:rPr>
        <w:t>G</w:t>
      </w:r>
      <w:r w:rsidRPr="006C46E8">
        <w:rPr>
          <w:spacing w:val="-5"/>
          <w:sz w:val="24"/>
          <w:szCs w:val="24"/>
        </w:rPr>
        <w:t>i</w:t>
      </w:r>
      <w:r w:rsidRPr="006C46E8">
        <w:rPr>
          <w:spacing w:val="-4"/>
          <w:sz w:val="24"/>
          <w:szCs w:val="24"/>
        </w:rPr>
        <w:t>l</w:t>
      </w:r>
      <w:r w:rsidRPr="006C46E8">
        <w:rPr>
          <w:sz w:val="24"/>
          <w:szCs w:val="24"/>
        </w:rPr>
        <w:t>b</w:t>
      </w:r>
      <w:r w:rsidRPr="006C46E8">
        <w:rPr>
          <w:spacing w:val="-1"/>
          <w:sz w:val="24"/>
          <w:szCs w:val="24"/>
        </w:rPr>
        <w:t>e</w:t>
      </w:r>
      <w:r w:rsidRPr="006C46E8">
        <w:rPr>
          <w:spacing w:val="1"/>
          <w:sz w:val="24"/>
          <w:szCs w:val="24"/>
        </w:rPr>
        <w:t>r</w:t>
      </w:r>
      <w:r w:rsidRPr="006C46E8">
        <w:rPr>
          <w:spacing w:val="5"/>
          <w:sz w:val="24"/>
          <w:szCs w:val="24"/>
        </w:rPr>
        <w:t>t</w:t>
      </w:r>
      <w:r w:rsidRPr="006C46E8">
        <w:rPr>
          <w:sz w:val="24"/>
          <w:szCs w:val="24"/>
        </w:rPr>
        <w:t xml:space="preserve">, </w:t>
      </w:r>
      <w:r w:rsidRPr="006C46E8">
        <w:rPr>
          <w:spacing w:val="-1"/>
          <w:sz w:val="24"/>
          <w:szCs w:val="24"/>
        </w:rPr>
        <w:t>e</w:t>
      </w:r>
      <w:r w:rsidRPr="006C46E8">
        <w:rPr>
          <w:sz w:val="24"/>
          <w:szCs w:val="24"/>
        </w:rPr>
        <w:t>t</w:t>
      </w:r>
      <w:r w:rsidRPr="006C46E8">
        <w:rPr>
          <w:spacing w:val="7"/>
          <w:sz w:val="24"/>
          <w:szCs w:val="24"/>
        </w:rPr>
        <w:t xml:space="preserve"> </w:t>
      </w:r>
      <w:r w:rsidRPr="006C46E8">
        <w:rPr>
          <w:spacing w:val="-1"/>
          <w:sz w:val="24"/>
          <w:szCs w:val="24"/>
        </w:rPr>
        <w:t>a</w:t>
      </w:r>
      <w:r w:rsidRPr="006C46E8">
        <w:rPr>
          <w:spacing w:val="-9"/>
          <w:sz w:val="24"/>
          <w:szCs w:val="24"/>
        </w:rPr>
        <w:t>l</w:t>
      </w:r>
      <w:r w:rsidRPr="006C46E8">
        <w:rPr>
          <w:sz w:val="24"/>
          <w:szCs w:val="24"/>
        </w:rPr>
        <w:t>,</w:t>
      </w:r>
      <w:r w:rsidRPr="006C46E8">
        <w:rPr>
          <w:spacing w:val="4"/>
          <w:sz w:val="24"/>
          <w:szCs w:val="24"/>
        </w:rPr>
        <w:t xml:space="preserve"> </w:t>
      </w:r>
      <w:r w:rsidRPr="006C46E8">
        <w:rPr>
          <w:sz w:val="24"/>
          <w:szCs w:val="24"/>
        </w:rPr>
        <w:t>2004)</w:t>
      </w:r>
      <w:r w:rsidRPr="006C46E8">
        <w:rPr>
          <w:spacing w:val="4"/>
          <w:sz w:val="24"/>
          <w:szCs w:val="24"/>
        </w:rPr>
        <w:t xml:space="preserve"> </w:t>
      </w:r>
      <w:r w:rsidRPr="006C46E8">
        <w:rPr>
          <w:sz w:val="24"/>
          <w:szCs w:val="24"/>
        </w:rPr>
        <w:t>:</w:t>
      </w:r>
    </w:p>
    <w:p w:rsidR="00C24265" w:rsidRPr="006C46E8" w:rsidRDefault="00CE0C5B" w:rsidP="000E47AC">
      <w:pPr>
        <w:spacing w:before="3"/>
        <w:ind w:left="840" w:right="80" w:hanging="360"/>
        <w:jc w:val="both"/>
        <w:rPr>
          <w:sz w:val="24"/>
          <w:szCs w:val="24"/>
        </w:rPr>
      </w:pPr>
      <w:r w:rsidRPr="006C46E8">
        <w:rPr>
          <w:sz w:val="24"/>
          <w:szCs w:val="24"/>
        </w:rPr>
        <w:t>1.   D</w:t>
      </w:r>
      <w:r w:rsidRPr="006C46E8">
        <w:rPr>
          <w:spacing w:val="4"/>
          <w:sz w:val="24"/>
          <w:szCs w:val="24"/>
        </w:rPr>
        <w:t>o</w:t>
      </w:r>
      <w:r w:rsidRPr="006C46E8">
        <w:rPr>
          <w:spacing w:val="-3"/>
          <w:sz w:val="24"/>
          <w:szCs w:val="24"/>
        </w:rPr>
        <w:t>r</w:t>
      </w:r>
      <w:r w:rsidRPr="006C46E8">
        <w:rPr>
          <w:spacing w:val="5"/>
          <w:sz w:val="24"/>
          <w:szCs w:val="24"/>
        </w:rPr>
        <w:t>o</w:t>
      </w:r>
      <w:r w:rsidRPr="006C46E8">
        <w:rPr>
          <w:spacing w:val="-5"/>
          <w:sz w:val="24"/>
          <w:szCs w:val="24"/>
        </w:rPr>
        <w:t>n</w:t>
      </w:r>
      <w:r w:rsidRPr="006C46E8">
        <w:rPr>
          <w:sz w:val="24"/>
          <w:szCs w:val="24"/>
        </w:rPr>
        <w:t>g</w:t>
      </w:r>
      <w:r w:rsidRPr="006C46E8">
        <w:rPr>
          <w:spacing w:val="-1"/>
          <w:sz w:val="24"/>
          <w:szCs w:val="24"/>
        </w:rPr>
        <w:t>a</w:t>
      </w:r>
      <w:r w:rsidRPr="006C46E8">
        <w:rPr>
          <w:sz w:val="24"/>
          <w:szCs w:val="24"/>
        </w:rPr>
        <w:t>n</w:t>
      </w:r>
      <w:r w:rsidRPr="006C46E8">
        <w:rPr>
          <w:spacing w:val="21"/>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5"/>
          <w:sz w:val="24"/>
          <w:szCs w:val="24"/>
        </w:rPr>
        <w:t>h</w:t>
      </w:r>
      <w:r w:rsidRPr="006C46E8">
        <w:rPr>
          <w:spacing w:val="-1"/>
          <w:sz w:val="24"/>
          <w:szCs w:val="24"/>
        </w:rPr>
        <w:t>a</w:t>
      </w:r>
      <w:r w:rsidRPr="006C46E8">
        <w:rPr>
          <w:sz w:val="24"/>
          <w:szCs w:val="24"/>
        </w:rPr>
        <w:t>d</w:t>
      </w:r>
      <w:r w:rsidRPr="006C46E8">
        <w:rPr>
          <w:spacing w:val="-1"/>
          <w:sz w:val="24"/>
          <w:szCs w:val="24"/>
        </w:rPr>
        <w:t>a</w:t>
      </w:r>
      <w:r w:rsidRPr="006C46E8">
        <w:rPr>
          <w:sz w:val="24"/>
          <w:szCs w:val="24"/>
        </w:rPr>
        <w:t>p</w:t>
      </w:r>
      <w:r w:rsidRPr="006C46E8">
        <w:rPr>
          <w:spacing w:val="26"/>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z w:val="24"/>
          <w:szCs w:val="24"/>
        </w:rPr>
        <w:t>u</w:t>
      </w:r>
      <w:r w:rsidRPr="006C46E8">
        <w:rPr>
          <w:spacing w:val="-5"/>
          <w:sz w:val="24"/>
          <w:szCs w:val="24"/>
        </w:rPr>
        <w:t>b</w:t>
      </w:r>
      <w:r w:rsidRPr="006C46E8">
        <w:rPr>
          <w:spacing w:val="-1"/>
          <w:sz w:val="24"/>
          <w:szCs w:val="24"/>
        </w:rPr>
        <w:t>a</w:t>
      </w:r>
      <w:r w:rsidRPr="006C46E8">
        <w:rPr>
          <w:spacing w:val="-5"/>
          <w:sz w:val="24"/>
          <w:szCs w:val="24"/>
        </w:rPr>
        <w:t>h</w:t>
      </w:r>
      <w:r w:rsidRPr="006C46E8">
        <w:rPr>
          <w:spacing w:val="4"/>
          <w:sz w:val="24"/>
          <w:szCs w:val="24"/>
        </w:rPr>
        <w:t>a</w:t>
      </w:r>
      <w:r w:rsidRPr="006C46E8">
        <w:rPr>
          <w:sz w:val="24"/>
          <w:szCs w:val="24"/>
        </w:rPr>
        <w:t>n</w:t>
      </w:r>
      <w:r w:rsidRPr="006C46E8">
        <w:rPr>
          <w:spacing w:val="21"/>
          <w:sz w:val="24"/>
          <w:szCs w:val="24"/>
        </w:rPr>
        <w:t xml:space="preserve"> </w:t>
      </w:r>
      <w:proofErr w:type="gramStart"/>
      <w:r w:rsidRPr="006C46E8">
        <w:rPr>
          <w:sz w:val="24"/>
          <w:szCs w:val="24"/>
        </w:rPr>
        <w:t>p</w:t>
      </w:r>
      <w:r w:rsidRPr="006C46E8">
        <w:rPr>
          <w:spacing w:val="-1"/>
          <w:sz w:val="24"/>
          <w:szCs w:val="24"/>
        </w:rPr>
        <w:t>e</w:t>
      </w:r>
      <w:r w:rsidRPr="006C46E8">
        <w:rPr>
          <w:spacing w:val="1"/>
          <w:sz w:val="24"/>
          <w:szCs w:val="24"/>
        </w:rPr>
        <w:t>r</w:t>
      </w:r>
      <w:r w:rsidRPr="006C46E8">
        <w:rPr>
          <w:sz w:val="24"/>
          <w:szCs w:val="24"/>
        </w:rPr>
        <w:t>h</w:t>
      </w:r>
      <w:r w:rsidRPr="006C46E8">
        <w:rPr>
          <w:spacing w:val="-1"/>
          <w:sz w:val="24"/>
          <w:szCs w:val="24"/>
        </w:rPr>
        <w:t>a</w:t>
      </w:r>
      <w:r w:rsidRPr="006C46E8">
        <w:rPr>
          <w:spacing w:val="5"/>
          <w:sz w:val="24"/>
          <w:szCs w:val="24"/>
        </w:rPr>
        <w:t>t</w:t>
      </w:r>
      <w:r w:rsidRPr="006C46E8">
        <w:rPr>
          <w:spacing w:val="-4"/>
          <w:sz w:val="24"/>
          <w:szCs w:val="24"/>
        </w:rPr>
        <w:t>i</w:t>
      </w:r>
      <w:r w:rsidRPr="006C46E8">
        <w:rPr>
          <w:spacing w:val="4"/>
          <w:sz w:val="24"/>
          <w:szCs w:val="24"/>
        </w:rPr>
        <w:t>a</w:t>
      </w:r>
      <w:r w:rsidRPr="006C46E8">
        <w:rPr>
          <w:sz w:val="24"/>
          <w:szCs w:val="24"/>
        </w:rPr>
        <w:t xml:space="preserve">n </w:t>
      </w:r>
      <w:r w:rsidRPr="006C46E8">
        <w:rPr>
          <w:spacing w:val="48"/>
          <w:sz w:val="24"/>
          <w:szCs w:val="24"/>
        </w:rPr>
        <w:t xml:space="preserve"> </w:t>
      </w:r>
      <w:r w:rsidRPr="006C46E8">
        <w:rPr>
          <w:sz w:val="24"/>
          <w:szCs w:val="24"/>
        </w:rPr>
        <w:t>p</w:t>
      </w:r>
      <w:r w:rsidRPr="006C46E8">
        <w:rPr>
          <w:spacing w:val="-1"/>
          <w:sz w:val="24"/>
          <w:szCs w:val="24"/>
        </w:rPr>
        <w:t>a</w:t>
      </w:r>
      <w:r w:rsidRPr="006C46E8">
        <w:rPr>
          <w:spacing w:val="1"/>
          <w:sz w:val="24"/>
          <w:szCs w:val="24"/>
        </w:rPr>
        <w:t>r</w:t>
      </w:r>
      <w:r w:rsidRPr="006C46E8">
        <w:rPr>
          <w:sz w:val="24"/>
          <w:szCs w:val="24"/>
        </w:rPr>
        <w:t>a</w:t>
      </w:r>
      <w:proofErr w:type="gramEnd"/>
      <w:r w:rsidRPr="006C46E8">
        <w:rPr>
          <w:spacing w:val="20"/>
          <w:sz w:val="24"/>
          <w:szCs w:val="24"/>
        </w:rPr>
        <w:t xml:space="preserve"> </w:t>
      </w:r>
      <w:r w:rsidRPr="006C46E8">
        <w:rPr>
          <w:sz w:val="24"/>
          <w:szCs w:val="24"/>
        </w:rPr>
        <w:t>p</w:t>
      </w:r>
      <w:r w:rsidRPr="006C46E8">
        <w:rPr>
          <w:spacing w:val="-6"/>
          <w:sz w:val="24"/>
          <w:szCs w:val="24"/>
        </w:rPr>
        <w:t>e</w:t>
      </w:r>
      <w:r w:rsidRPr="006C46E8">
        <w:rPr>
          <w:spacing w:val="1"/>
          <w:sz w:val="24"/>
          <w:szCs w:val="24"/>
        </w:rPr>
        <w:t>m</w:t>
      </w:r>
      <w:r w:rsidRPr="006C46E8">
        <w:rPr>
          <w:sz w:val="24"/>
          <w:szCs w:val="24"/>
        </w:rPr>
        <w:t>bu</w:t>
      </w:r>
      <w:r w:rsidRPr="006C46E8">
        <w:rPr>
          <w:spacing w:val="-1"/>
          <w:sz w:val="24"/>
          <w:szCs w:val="24"/>
        </w:rPr>
        <w:t>a</w:t>
      </w:r>
      <w:r w:rsidRPr="006C46E8">
        <w:rPr>
          <w:sz w:val="24"/>
          <w:szCs w:val="24"/>
        </w:rPr>
        <w:t>t</w:t>
      </w:r>
      <w:r w:rsidRPr="006C46E8">
        <w:rPr>
          <w:spacing w:val="31"/>
          <w:sz w:val="24"/>
          <w:szCs w:val="24"/>
        </w:rPr>
        <w:t xml:space="preserve"> </w:t>
      </w:r>
      <w:r w:rsidRPr="006C46E8">
        <w:rPr>
          <w:sz w:val="24"/>
          <w:szCs w:val="24"/>
        </w:rPr>
        <w:t>k</w:t>
      </w:r>
      <w:r w:rsidRPr="006C46E8">
        <w:rPr>
          <w:spacing w:val="-1"/>
          <w:sz w:val="24"/>
          <w:szCs w:val="24"/>
        </w:rPr>
        <w:t>e</w:t>
      </w:r>
      <w:r w:rsidRPr="006C46E8">
        <w:rPr>
          <w:sz w:val="24"/>
          <w:szCs w:val="24"/>
        </w:rPr>
        <w:t>p</w:t>
      </w:r>
      <w:r w:rsidRPr="006C46E8">
        <w:rPr>
          <w:spacing w:val="-5"/>
          <w:sz w:val="24"/>
          <w:szCs w:val="24"/>
        </w:rPr>
        <w:t>u</w:t>
      </w:r>
      <w:r w:rsidRPr="006C46E8">
        <w:rPr>
          <w:spacing w:val="5"/>
          <w:sz w:val="24"/>
          <w:szCs w:val="24"/>
        </w:rPr>
        <w:t>t</w:t>
      </w:r>
      <w:r w:rsidRPr="006C46E8">
        <w:rPr>
          <w:sz w:val="24"/>
          <w:szCs w:val="24"/>
        </w:rPr>
        <w:t>u</w:t>
      </w:r>
      <w:r w:rsidRPr="006C46E8">
        <w:rPr>
          <w:spacing w:val="-2"/>
          <w:sz w:val="24"/>
          <w:szCs w:val="24"/>
        </w:rPr>
        <w:t>s</w:t>
      </w:r>
      <w:r w:rsidRPr="006C46E8">
        <w:rPr>
          <w:spacing w:val="-1"/>
          <w:sz w:val="24"/>
          <w:szCs w:val="24"/>
        </w:rPr>
        <w:t>a</w:t>
      </w:r>
      <w:r w:rsidRPr="006C46E8">
        <w:rPr>
          <w:sz w:val="24"/>
          <w:szCs w:val="24"/>
        </w:rPr>
        <w:t>n</w:t>
      </w:r>
      <w:r w:rsidRPr="006C46E8">
        <w:rPr>
          <w:spacing w:val="21"/>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17"/>
          <w:sz w:val="24"/>
          <w:szCs w:val="24"/>
        </w:rPr>
        <w:t xml:space="preserve"> </w:t>
      </w:r>
      <w:r w:rsidRPr="006C46E8">
        <w:rPr>
          <w:sz w:val="24"/>
          <w:szCs w:val="24"/>
        </w:rPr>
        <w:t>p</w:t>
      </w:r>
      <w:r w:rsidRPr="006C46E8">
        <w:rPr>
          <w:spacing w:val="1"/>
          <w:sz w:val="24"/>
          <w:szCs w:val="24"/>
        </w:rPr>
        <w:t>r</w:t>
      </w:r>
      <w:r w:rsidRPr="006C46E8">
        <w:rPr>
          <w:spacing w:val="-1"/>
          <w:sz w:val="24"/>
          <w:szCs w:val="24"/>
        </w:rPr>
        <w:t>e</w:t>
      </w:r>
      <w:r w:rsidRPr="006C46E8">
        <w:rPr>
          <w:sz w:val="24"/>
          <w:szCs w:val="24"/>
        </w:rPr>
        <w:t>d</w:t>
      </w:r>
      <w:r w:rsidRPr="006C46E8">
        <w:rPr>
          <w:spacing w:val="-9"/>
          <w:sz w:val="24"/>
          <w:szCs w:val="24"/>
        </w:rPr>
        <w:t>i</w:t>
      </w:r>
      <w:r w:rsidRPr="006C46E8">
        <w:rPr>
          <w:spacing w:val="5"/>
          <w:sz w:val="24"/>
          <w:szCs w:val="24"/>
        </w:rPr>
        <w:t>k</w:t>
      </w:r>
      <w:r w:rsidRPr="006C46E8">
        <w:rPr>
          <w:spacing w:val="2"/>
          <w:sz w:val="24"/>
          <w:szCs w:val="24"/>
        </w:rPr>
        <w:t>s</w:t>
      </w:r>
      <w:r w:rsidRPr="006C46E8">
        <w:rPr>
          <w:sz w:val="24"/>
          <w:szCs w:val="24"/>
        </w:rPr>
        <w:t>i</w:t>
      </w:r>
      <w:r w:rsidRPr="006C46E8">
        <w:rPr>
          <w:spacing w:val="22"/>
          <w:sz w:val="24"/>
          <w:szCs w:val="24"/>
        </w:rPr>
        <w:t xml:space="preserve"> </w:t>
      </w:r>
      <w:r w:rsidRPr="006C46E8">
        <w:rPr>
          <w:spacing w:val="-4"/>
          <w:sz w:val="24"/>
          <w:szCs w:val="24"/>
        </w:rPr>
        <w:t>m</w:t>
      </w:r>
      <w:r w:rsidRPr="006C46E8">
        <w:rPr>
          <w:spacing w:val="-1"/>
          <w:sz w:val="24"/>
          <w:szCs w:val="24"/>
        </w:rPr>
        <w:t>a</w:t>
      </w:r>
      <w:r w:rsidRPr="006C46E8">
        <w:rPr>
          <w:spacing w:val="2"/>
          <w:sz w:val="24"/>
          <w:szCs w:val="24"/>
        </w:rPr>
        <w:t>s</w:t>
      </w:r>
      <w:r w:rsidRPr="006C46E8">
        <w:rPr>
          <w:sz w:val="24"/>
          <w:szCs w:val="24"/>
        </w:rPr>
        <w:t>a d</w:t>
      </w:r>
      <w:r w:rsidRPr="006C46E8">
        <w:rPr>
          <w:spacing w:val="-1"/>
          <w:sz w:val="24"/>
          <w:szCs w:val="24"/>
        </w:rPr>
        <w:t>e</w:t>
      </w:r>
      <w:r w:rsidRPr="006C46E8">
        <w:rPr>
          <w:sz w:val="24"/>
          <w:szCs w:val="24"/>
        </w:rPr>
        <w:t>p</w:t>
      </w:r>
      <w:r w:rsidRPr="006C46E8">
        <w:rPr>
          <w:spacing w:val="-1"/>
          <w:sz w:val="24"/>
          <w:szCs w:val="24"/>
        </w:rPr>
        <w:t>a</w:t>
      </w:r>
      <w:r w:rsidRPr="006C46E8">
        <w:rPr>
          <w:sz w:val="24"/>
          <w:szCs w:val="24"/>
        </w:rPr>
        <w:t>n</w:t>
      </w:r>
      <w:r w:rsidRPr="006C46E8">
        <w:rPr>
          <w:spacing w:val="2"/>
          <w:sz w:val="24"/>
          <w:szCs w:val="24"/>
        </w:rPr>
        <w:t xml:space="preserve"> s</w:t>
      </w:r>
      <w:r w:rsidRPr="006C46E8">
        <w:rPr>
          <w:spacing w:val="-1"/>
          <w:sz w:val="24"/>
          <w:szCs w:val="24"/>
        </w:rPr>
        <w:t>eca</w:t>
      </w:r>
      <w:r w:rsidRPr="006C46E8">
        <w:rPr>
          <w:spacing w:val="1"/>
          <w:sz w:val="24"/>
          <w:szCs w:val="24"/>
        </w:rPr>
        <w:t>r</w:t>
      </w:r>
      <w:r w:rsidRPr="006C46E8">
        <w:rPr>
          <w:sz w:val="24"/>
          <w:szCs w:val="24"/>
        </w:rPr>
        <w:t>a</w:t>
      </w:r>
      <w:r w:rsidRPr="006C46E8">
        <w:rPr>
          <w:spacing w:val="11"/>
          <w:sz w:val="24"/>
          <w:szCs w:val="24"/>
        </w:rPr>
        <w:t xml:space="preserve"> </w:t>
      </w:r>
      <w:r w:rsidRPr="006C46E8">
        <w:rPr>
          <w:spacing w:val="-9"/>
          <w:sz w:val="24"/>
          <w:szCs w:val="24"/>
        </w:rPr>
        <w:t>m</w:t>
      </w:r>
      <w:r w:rsidRPr="006C46E8">
        <w:rPr>
          <w:spacing w:val="4"/>
          <w:sz w:val="24"/>
          <w:szCs w:val="24"/>
        </w:rPr>
        <w:t>e</w:t>
      </w:r>
      <w:r w:rsidRPr="006C46E8">
        <w:rPr>
          <w:sz w:val="24"/>
          <w:szCs w:val="24"/>
        </w:rPr>
        <w:t>n</w:t>
      </w:r>
      <w:r w:rsidRPr="006C46E8">
        <w:rPr>
          <w:spacing w:val="-5"/>
          <w:sz w:val="24"/>
          <w:szCs w:val="24"/>
        </w:rPr>
        <w:t>y</w:t>
      </w:r>
      <w:r w:rsidRPr="006C46E8">
        <w:rPr>
          <w:spacing w:val="4"/>
          <w:sz w:val="24"/>
          <w:szCs w:val="24"/>
        </w:rPr>
        <w:t>e</w:t>
      </w:r>
      <w:r w:rsidRPr="006C46E8">
        <w:rPr>
          <w:spacing w:val="-4"/>
          <w:sz w:val="24"/>
          <w:szCs w:val="24"/>
        </w:rPr>
        <w:t>l</w:t>
      </w:r>
      <w:r w:rsidRPr="006C46E8">
        <w:rPr>
          <w:sz w:val="24"/>
          <w:szCs w:val="24"/>
        </w:rPr>
        <w:t>u</w:t>
      </w:r>
      <w:r w:rsidRPr="006C46E8">
        <w:rPr>
          <w:spacing w:val="1"/>
          <w:sz w:val="24"/>
          <w:szCs w:val="24"/>
        </w:rPr>
        <w:t>r</w:t>
      </w:r>
      <w:r w:rsidRPr="006C46E8">
        <w:rPr>
          <w:spacing w:val="5"/>
          <w:sz w:val="24"/>
          <w:szCs w:val="24"/>
        </w:rPr>
        <w:t>u</w:t>
      </w:r>
      <w:r w:rsidRPr="006C46E8">
        <w:rPr>
          <w:sz w:val="24"/>
          <w:szCs w:val="24"/>
        </w:rPr>
        <w:t>h</w:t>
      </w:r>
      <w:r w:rsidRPr="006C46E8">
        <w:rPr>
          <w:spacing w:val="2"/>
          <w:sz w:val="24"/>
          <w:szCs w:val="24"/>
        </w:rPr>
        <w:t xml:space="preserve"> </w:t>
      </w:r>
      <w:r w:rsidRPr="006C46E8">
        <w:rPr>
          <w:spacing w:val="-2"/>
          <w:sz w:val="24"/>
          <w:szCs w:val="24"/>
        </w:rPr>
        <w:t>s</w:t>
      </w:r>
      <w:r w:rsidRPr="006C46E8">
        <w:rPr>
          <w:spacing w:val="-1"/>
          <w:sz w:val="24"/>
          <w:szCs w:val="24"/>
        </w:rPr>
        <w:t>e</w:t>
      </w:r>
      <w:r w:rsidRPr="006C46E8">
        <w:rPr>
          <w:sz w:val="24"/>
          <w:szCs w:val="24"/>
        </w:rPr>
        <w:t>p</w:t>
      </w:r>
      <w:r w:rsidRPr="006C46E8">
        <w:rPr>
          <w:spacing w:val="-1"/>
          <w:sz w:val="24"/>
          <w:szCs w:val="24"/>
        </w:rPr>
        <w:t>e</w:t>
      </w:r>
      <w:r w:rsidRPr="006C46E8">
        <w:rPr>
          <w:spacing w:val="1"/>
          <w:sz w:val="24"/>
          <w:szCs w:val="24"/>
        </w:rPr>
        <w:t>r</w:t>
      </w:r>
      <w:r w:rsidRPr="006C46E8">
        <w:rPr>
          <w:spacing w:val="10"/>
          <w:sz w:val="24"/>
          <w:szCs w:val="24"/>
        </w:rPr>
        <w:t>t</w:t>
      </w:r>
      <w:r w:rsidRPr="006C46E8">
        <w:rPr>
          <w:sz w:val="24"/>
          <w:szCs w:val="24"/>
        </w:rPr>
        <w:t>i</w:t>
      </w:r>
      <w:r w:rsidRPr="006C46E8">
        <w:rPr>
          <w:spacing w:val="-2"/>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11"/>
          <w:sz w:val="24"/>
          <w:szCs w:val="24"/>
        </w:rPr>
        <w:t xml:space="preserve"> </w:t>
      </w:r>
      <w:r w:rsidRPr="006C46E8">
        <w:rPr>
          <w:sz w:val="24"/>
          <w:szCs w:val="24"/>
        </w:rPr>
        <w:t>p</w:t>
      </w:r>
      <w:r w:rsidRPr="006C46E8">
        <w:rPr>
          <w:spacing w:val="4"/>
          <w:sz w:val="24"/>
          <w:szCs w:val="24"/>
        </w:rPr>
        <w:t>e</w:t>
      </w:r>
      <w:r w:rsidRPr="006C46E8">
        <w:rPr>
          <w:spacing w:val="-5"/>
          <w:sz w:val="24"/>
          <w:szCs w:val="24"/>
        </w:rPr>
        <w:t>n</w:t>
      </w:r>
      <w:r w:rsidRPr="006C46E8">
        <w:rPr>
          <w:sz w:val="24"/>
          <w:szCs w:val="24"/>
        </w:rPr>
        <w:t>d</w:t>
      </w:r>
      <w:r w:rsidRPr="006C46E8">
        <w:rPr>
          <w:spacing w:val="-1"/>
          <w:sz w:val="24"/>
          <w:szCs w:val="24"/>
        </w:rPr>
        <w:t>e</w:t>
      </w:r>
      <w:r w:rsidRPr="006C46E8">
        <w:rPr>
          <w:sz w:val="24"/>
          <w:szCs w:val="24"/>
        </w:rPr>
        <w:t>k</w:t>
      </w:r>
      <w:r w:rsidRPr="006C46E8">
        <w:rPr>
          <w:spacing w:val="-1"/>
          <w:sz w:val="24"/>
          <w:szCs w:val="24"/>
        </w:rPr>
        <w:t>a</w:t>
      </w:r>
      <w:r w:rsidRPr="006C46E8">
        <w:rPr>
          <w:spacing w:val="5"/>
          <w:sz w:val="24"/>
          <w:szCs w:val="24"/>
        </w:rPr>
        <w:t>t</w:t>
      </w:r>
      <w:r w:rsidRPr="006C46E8">
        <w:rPr>
          <w:spacing w:val="-1"/>
          <w:sz w:val="24"/>
          <w:szCs w:val="24"/>
        </w:rPr>
        <w:t>a</w:t>
      </w:r>
      <w:r w:rsidRPr="006C46E8">
        <w:rPr>
          <w:sz w:val="24"/>
          <w:szCs w:val="24"/>
        </w:rPr>
        <w:t>n</w:t>
      </w:r>
      <w:r w:rsidRPr="006C46E8">
        <w:rPr>
          <w:spacing w:val="7"/>
          <w:sz w:val="24"/>
          <w:szCs w:val="24"/>
        </w:rPr>
        <w:t xml:space="preserve"> </w:t>
      </w:r>
      <w:r w:rsidRPr="006C46E8">
        <w:rPr>
          <w:sz w:val="24"/>
          <w:szCs w:val="24"/>
        </w:rPr>
        <w:t>NPV</w:t>
      </w:r>
      <w:r w:rsidRPr="006C46E8">
        <w:rPr>
          <w:spacing w:val="7"/>
          <w:sz w:val="24"/>
          <w:szCs w:val="24"/>
        </w:rPr>
        <w:t xml:space="preserve"> </w:t>
      </w:r>
      <w:r w:rsidRPr="006C46E8">
        <w:rPr>
          <w:spacing w:val="-4"/>
          <w:sz w:val="24"/>
          <w:szCs w:val="24"/>
        </w:rPr>
        <w:t>m</w:t>
      </w:r>
      <w:r w:rsidRPr="006C46E8">
        <w:rPr>
          <w:spacing w:val="4"/>
          <w:sz w:val="24"/>
          <w:szCs w:val="24"/>
        </w:rPr>
        <w:t>e</w:t>
      </w:r>
      <w:r w:rsidRPr="006C46E8">
        <w:rPr>
          <w:sz w:val="24"/>
          <w:szCs w:val="24"/>
        </w:rPr>
        <w:t>n</w:t>
      </w:r>
      <w:r w:rsidRPr="006C46E8">
        <w:rPr>
          <w:spacing w:val="-4"/>
          <w:sz w:val="24"/>
          <w:szCs w:val="24"/>
        </w:rPr>
        <w:t>j</w:t>
      </w:r>
      <w:r w:rsidRPr="006C46E8">
        <w:rPr>
          <w:spacing w:val="-1"/>
          <w:sz w:val="24"/>
          <w:szCs w:val="24"/>
        </w:rPr>
        <w:t>a</w:t>
      </w:r>
      <w:r w:rsidRPr="006C46E8">
        <w:rPr>
          <w:spacing w:val="5"/>
          <w:sz w:val="24"/>
          <w:szCs w:val="24"/>
        </w:rPr>
        <w:t>d</w:t>
      </w:r>
      <w:r w:rsidRPr="006C46E8">
        <w:rPr>
          <w:sz w:val="24"/>
          <w:szCs w:val="24"/>
        </w:rPr>
        <w:t>i</w:t>
      </w:r>
      <w:r w:rsidRPr="006C46E8">
        <w:rPr>
          <w:spacing w:val="3"/>
          <w:sz w:val="24"/>
          <w:szCs w:val="24"/>
        </w:rPr>
        <w:t xml:space="preserve"> </w:t>
      </w:r>
      <w:r w:rsidRPr="006C46E8">
        <w:rPr>
          <w:spacing w:val="-4"/>
          <w:sz w:val="24"/>
          <w:szCs w:val="24"/>
        </w:rPr>
        <w:t>i</w:t>
      </w:r>
      <w:r w:rsidRPr="006C46E8">
        <w:rPr>
          <w:sz w:val="24"/>
          <w:szCs w:val="24"/>
        </w:rPr>
        <w:t>d</w:t>
      </w:r>
      <w:r w:rsidRPr="006C46E8">
        <w:rPr>
          <w:spacing w:val="4"/>
          <w:sz w:val="24"/>
          <w:szCs w:val="24"/>
        </w:rPr>
        <w:t>e</w:t>
      </w:r>
      <w:r w:rsidRPr="006C46E8">
        <w:rPr>
          <w:spacing w:val="-5"/>
          <w:sz w:val="24"/>
          <w:szCs w:val="24"/>
        </w:rPr>
        <w:t>n</w:t>
      </w:r>
      <w:r w:rsidRPr="006C46E8">
        <w:rPr>
          <w:spacing w:val="10"/>
          <w:sz w:val="24"/>
          <w:szCs w:val="24"/>
        </w:rPr>
        <w:t>t</w:t>
      </w:r>
      <w:r w:rsidRPr="006C46E8">
        <w:rPr>
          <w:spacing w:val="-4"/>
          <w:sz w:val="24"/>
          <w:szCs w:val="24"/>
        </w:rPr>
        <w:t>i</w:t>
      </w:r>
      <w:r w:rsidRPr="006C46E8">
        <w:rPr>
          <w:spacing w:val="1"/>
          <w:sz w:val="24"/>
          <w:szCs w:val="24"/>
        </w:rPr>
        <w:t>f</w:t>
      </w:r>
      <w:r w:rsidRPr="006C46E8">
        <w:rPr>
          <w:spacing w:val="-4"/>
          <w:sz w:val="24"/>
          <w:szCs w:val="24"/>
        </w:rPr>
        <w:t>i</w:t>
      </w:r>
      <w:r w:rsidRPr="006C46E8">
        <w:rPr>
          <w:sz w:val="24"/>
          <w:szCs w:val="24"/>
        </w:rPr>
        <w:t>k</w:t>
      </w:r>
      <w:r w:rsidRPr="006C46E8">
        <w:rPr>
          <w:spacing w:val="-1"/>
          <w:sz w:val="24"/>
          <w:szCs w:val="24"/>
        </w:rPr>
        <w:t>a</w:t>
      </w:r>
      <w:r w:rsidRPr="006C46E8">
        <w:rPr>
          <w:spacing w:val="2"/>
          <w:sz w:val="24"/>
          <w:szCs w:val="24"/>
        </w:rPr>
        <w:t>s</w:t>
      </w:r>
      <w:r w:rsidRPr="006C46E8">
        <w:rPr>
          <w:sz w:val="24"/>
          <w:szCs w:val="24"/>
        </w:rPr>
        <w:t>i</w:t>
      </w:r>
      <w:r w:rsidRPr="006C46E8">
        <w:rPr>
          <w:spacing w:val="3"/>
          <w:sz w:val="24"/>
          <w:szCs w:val="24"/>
        </w:rPr>
        <w:t xml:space="preserve"> </w:t>
      </w:r>
      <w:r w:rsidRPr="006C46E8">
        <w:rPr>
          <w:spacing w:val="-1"/>
          <w:sz w:val="24"/>
          <w:szCs w:val="24"/>
        </w:rPr>
        <w:t>a</w:t>
      </w:r>
      <w:r w:rsidRPr="006C46E8">
        <w:rPr>
          <w:sz w:val="24"/>
          <w:szCs w:val="24"/>
        </w:rPr>
        <w:t xml:space="preserve">pa </w:t>
      </w:r>
      <w:r w:rsidRPr="006C46E8">
        <w:rPr>
          <w:spacing w:val="18"/>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 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7"/>
          <w:sz w:val="24"/>
          <w:szCs w:val="24"/>
        </w:rPr>
        <w:t xml:space="preserve"> </w:t>
      </w:r>
      <w:r w:rsidRPr="006C46E8">
        <w:rPr>
          <w:spacing w:val="-6"/>
          <w:sz w:val="24"/>
          <w:szCs w:val="24"/>
        </w:rPr>
        <w:t>a</w:t>
      </w:r>
      <w:r w:rsidRPr="006C46E8">
        <w:rPr>
          <w:spacing w:val="5"/>
          <w:sz w:val="24"/>
          <w:szCs w:val="24"/>
        </w:rPr>
        <w:t>t</w:t>
      </w:r>
      <w:r w:rsidRPr="006C46E8">
        <w:rPr>
          <w:spacing w:val="-1"/>
          <w:sz w:val="24"/>
          <w:szCs w:val="24"/>
        </w:rPr>
        <w:t>a</w:t>
      </w:r>
      <w:r w:rsidRPr="006C46E8">
        <w:rPr>
          <w:sz w:val="24"/>
          <w:szCs w:val="24"/>
        </w:rPr>
        <w:t>u</w:t>
      </w:r>
      <w:r w:rsidRPr="006C46E8">
        <w:rPr>
          <w:spacing w:val="2"/>
          <w:sz w:val="24"/>
          <w:szCs w:val="24"/>
        </w:rPr>
        <w:t xml:space="preserve"> </w:t>
      </w:r>
      <w:r w:rsidRPr="006C46E8">
        <w:rPr>
          <w:spacing w:val="-2"/>
          <w:sz w:val="24"/>
          <w:szCs w:val="24"/>
        </w:rPr>
        <w:t>s</w:t>
      </w:r>
      <w:r w:rsidRPr="006C46E8">
        <w:rPr>
          <w:spacing w:val="-1"/>
          <w:sz w:val="24"/>
          <w:szCs w:val="24"/>
        </w:rPr>
        <w:t>e</w:t>
      </w:r>
      <w:r w:rsidRPr="006C46E8">
        <w:rPr>
          <w:spacing w:val="-5"/>
          <w:sz w:val="24"/>
          <w:szCs w:val="24"/>
        </w:rPr>
        <w:t>h</w:t>
      </w:r>
      <w:r w:rsidRPr="006C46E8">
        <w:rPr>
          <w:spacing w:val="-1"/>
          <w:sz w:val="24"/>
          <w:szCs w:val="24"/>
        </w:rPr>
        <w:t>a</w:t>
      </w:r>
      <w:r w:rsidRPr="006C46E8">
        <w:rPr>
          <w:spacing w:val="1"/>
          <w:sz w:val="24"/>
          <w:szCs w:val="24"/>
        </w:rPr>
        <w:t>r</w:t>
      </w:r>
      <w:r w:rsidRPr="006C46E8">
        <w:rPr>
          <w:sz w:val="24"/>
          <w:szCs w:val="24"/>
        </w:rPr>
        <w:t>u</w:t>
      </w:r>
      <w:r w:rsidRPr="006C46E8">
        <w:rPr>
          <w:spacing w:val="-2"/>
          <w:sz w:val="24"/>
          <w:szCs w:val="24"/>
        </w:rPr>
        <w:t>s</w:t>
      </w:r>
      <w:r w:rsidRPr="006C46E8">
        <w:rPr>
          <w:sz w:val="24"/>
          <w:szCs w:val="24"/>
        </w:rPr>
        <w:t>n</w:t>
      </w:r>
      <w:r w:rsidRPr="006C46E8">
        <w:rPr>
          <w:spacing w:val="-5"/>
          <w:sz w:val="24"/>
          <w:szCs w:val="24"/>
        </w:rPr>
        <w:t>y</w:t>
      </w:r>
      <w:r w:rsidRPr="006C46E8">
        <w:rPr>
          <w:sz w:val="24"/>
          <w:szCs w:val="24"/>
        </w:rPr>
        <w:t>a</w:t>
      </w:r>
      <w:r w:rsidRPr="006C46E8">
        <w:rPr>
          <w:spacing w:val="1"/>
          <w:sz w:val="24"/>
          <w:szCs w:val="24"/>
        </w:rPr>
        <w:t xml:space="preserve"> </w:t>
      </w:r>
      <w:r w:rsidRPr="006C46E8">
        <w:rPr>
          <w:spacing w:val="5"/>
          <w:sz w:val="24"/>
          <w:szCs w:val="24"/>
        </w:rPr>
        <w:t>d</w:t>
      </w:r>
      <w:r w:rsidRPr="006C46E8">
        <w:rPr>
          <w:sz w:val="24"/>
          <w:szCs w:val="24"/>
        </w:rPr>
        <w:t>i</w:t>
      </w:r>
      <w:r w:rsidRPr="006C46E8">
        <w:rPr>
          <w:spacing w:val="-4"/>
          <w:sz w:val="24"/>
          <w:szCs w:val="24"/>
        </w:rPr>
        <w:t>l</w:t>
      </w:r>
      <w:r w:rsidRPr="006C46E8">
        <w:rPr>
          <w:spacing w:val="-1"/>
          <w:sz w:val="24"/>
          <w:szCs w:val="24"/>
        </w:rPr>
        <w:t>a</w:t>
      </w:r>
      <w:r w:rsidRPr="006C46E8">
        <w:rPr>
          <w:sz w:val="24"/>
          <w:szCs w:val="24"/>
        </w:rPr>
        <w:t>kuk</w:t>
      </w:r>
      <w:r w:rsidRPr="006C46E8">
        <w:rPr>
          <w:spacing w:val="4"/>
          <w:sz w:val="24"/>
          <w:szCs w:val="24"/>
        </w:rPr>
        <w:t>a</w:t>
      </w:r>
      <w:r w:rsidRPr="006C46E8">
        <w:rPr>
          <w:sz w:val="24"/>
          <w:szCs w:val="24"/>
        </w:rPr>
        <w:t>n  u</w:t>
      </w:r>
      <w:r w:rsidRPr="006C46E8">
        <w:rPr>
          <w:spacing w:val="-5"/>
          <w:sz w:val="24"/>
          <w:szCs w:val="24"/>
        </w:rPr>
        <w:t>n</w:t>
      </w:r>
      <w:r w:rsidRPr="006C46E8">
        <w:rPr>
          <w:spacing w:val="5"/>
          <w:sz w:val="24"/>
          <w:szCs w:val="24"/>
        </w:rPr>
        <w:t>t</w:t>
      </w:r>
      <w:r w:rsidRPr="006C46E8">
        <w:rPr>
          <w:sz w:val="24"/>
          <w:szCs w:val="24"/>
        </w:rPr>
        <w:t>uk</w:t>
      </w:r>
      <w:r w:rsidRPr="006C46E8">
        <w:rPr>
          <w:spacing w:val="7"/>
          <w:sz w:val="24"/>
          <w:szCs w:val="24"/>
        </w:rPr>
        <w:t xml:space="preserve"> </w:t>
      </w:r>
      <w:r w:rsidRPr="006C46E8">
        <w:rPr>
          <w:spacing w:val="-9"/>
          <w:sz w:val="24"/>
          <w:szCs w:val="24"/>
        </w:rPr>
        <w:t>m</w:t>
      </w:r>
      <w:r w:rsidRPr="006C46E8">
        <w:rPr>
          <w:spacing w:val="-1"/>
          <w:sz w:val="24"/>
          <w:szCs w:val="24"/>
        </w:rPr>
        <w:t>e</w:t>
      </w:r>
      <w:r w:rsidRPr="006C46E8">
        <w:rPr>
          <w:spacing w:val="1"/>
          <w:sz w:val="24"/>
          <w:szCs w:val="24"/>
        </w:rPr>
        <w:t>r</w:t>
      </w:r>
      <w:r w:rsidRPr="006C46E8">
        <w:rPr>
          <w:spacing w:val="-1"/>
          <w:sz w:val="24"/>
          <w:szCs w:val="24"/>
        </w:rPr>
        <w:t>e</w:t>
      </w:r>
      <w:r w:rsidRPr="006C46E8">
        <w:rPr>
          <w:spacing w:val="-2"/>
          <w:sz w:val="24"/>
          <w:szCs w:val="24"/>
        </w:rPr>
        <w:t>s</w:t>
      </w:r>
      <w:r w:rsidRPr="006C46E8">
        <w:rPr>
          <w:sz w:val="24"/>
          <w:szCs w:val="24"/>
        </w:rPr>
        <w:t>p</w:t>
      </w:r>
      <w:r w:rsidRPr="006C46E8">
        <w:rPr>
          <w:spacing w:val="5"/>
          <w:sz w:val="24"/>
          <w:szCs w:val="24"/>
        </w:rPr>
        <w:t>o</w:t>
      </w:r>
      <w:r w:rsidRPr="006C46E8">
        <w:rPr>
          <w:spacing w:val="-5"/>
          <w:sz w:val="24"/>
          <w:szCs w:val="24"/>
        </w:rPr>
        <w:t>n</w:t>
      </w:r>
      <w:r w:rsidRPr="006C46E8">
        <w:rPr>
          <w:sz w:val="24"/>
          <w:szCs w:val="24"/>
        </w:rPr>
        <w:t>s</w:t>
      </w:r>
      <w:r w:rsidRPr="006C46E8">
        <w:rPr>
          <w:spacing w:val="5"/>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z w:val="24"/>
          <w:szCs w:val="24"/>
        </w:rPr>
        <w:t>u</w:t>
      </w:r>
      <w:r w:rsidRPr="006C46E8">
        <w:rPr>
          <w:spacing w:val="-5"/>
          <w:sz w:val="24"/>
          <w:szCs w:val="24"/>
        </w:rPr>
        <w:t>b</w:t>
      </w:r>
      <w:r w:rsidRPr="006C46E8">
        <w:rPr>
          <w:spacing w:val="4"/>
          <w:sz w:val="24"/>
          <w:szCs w:val="24"/>
        </w:rPr>
        <w:t>a</w:t>
      </w:r>
      <w:r w:rsidRPr="006C46E8">
        <w:rPr>
          <w:spacing w:val="-5"/>
          <w:sz w:val="24"/>
          <w:szCs w:val="24"/>
        </w:rPr>
        <w:t>h</w:t>
      </w:r>
      <w:r w:rsidRPr="006C46E8">
        <w:rPr>
          <w:spacing w:val="4"/>
          <w:sz w:val="24"/>
          <w:szCs w:val="24"/>
        </w:rPr>
        <w:t>a</w:t>
      </w:r>
      <w:r w:rsidRPr="006C46E8">
        <w:rPr>
          <w:spacing w:val="2"/>
          <w:sz w:val="24"/>
          <w:szCs w:val="24"/>
        </w:rPr>
        <w:t>n</w:t>
      </w:r>
      <w:r w:rsidRPr="006C46E8">
        <w:rPr>
          <w:sz w:val="24"/>
          <w:szCs w:val="24"/>
        </w:rPr>
        <w:t>.</w:t>
      </w:r>
    </w:p>
    <w:p w:rsidR="00C24265" w:rsidRPr="006C46E8" w:rsidRDefault="00CE0C5B" w:rsidP="000E47AC">
      <w:pPr>
        <w:ind w:left="480"/>
        <w:rPr>
          <w:sz w:val="24"/>
          <w:szCs w:val="24"/>
        </w:rPr>
      </w:pPr>
      <w:r w:rsidRPr="006C46E8">
        <w:rPr>
          <w:sz w:val="24"/>
          <w:szCs w:val="24"/>
        </w:rPr>
        <w:t xml:space="preserve">2.   </w:t>
      </w:r>
      <w:r w:rsidRPr="006C46E8">
        <w:rPr>
          <w:spacing w:val="-2"/>
          <w:sz w:val="24"/>
          <w:szCs w:val="24"/>
        </w:rPr>
        <w:t>M</w:t>
      </w:r>
      <w:r w:rsidRPr="006C46E8">
        <w:rPr>
          <w:spacing w:val="4"/>
          <w:sz w:val="24"/>
          <w:szCs w:val="24"/>
        </w:rPr>
        <w:t>e</w:t>
      </w:r>
      <w:r w:rsidRPr="006C46E8">
        <w:rPr>
          <w:spacing w:val="-4"/>
          <w:sz w:val="24"/>
          <w:szCs w:val="24"/>
        </w:rPr>
        <w:t>m</w:t>
      </w:r>
      <w:r w:rsidRPr="006C46E8">
        <w:rPr>
          <w:spacing w:val="-8"/>
          <w:sz w:val="24"/>
          <w:szCs w:val="24"/>
        </w:rPr>
        <w:t>f</w:t>
      </w:r>
      <w:r w:rsidRPr="006C46E8">
        <w:rPr>
          <w:spacing w:val="5"/>
          <w:sz w:val="24"/>
          <w:szCs w:val="24"/>
        </w:rPr>
        <w:t>o</w:t>
      </w:r>
      <w:r w:rsidRPr="006C46E8">
        <w:rPr>
          <w:sz w:val="24"/>
          <w:szCs w:val="24"/>
        </w:rPr>
        <w:t>k</w:t>
      </w:r>
      <w:r w:rsidRPr="006C46E8">
        <w:rPr>
          <w:spacing w:val="5"/>
          <w:sz w:val="24"/>
          <w:szCs w:val="24"/>
        </w:rPr>
        <w:t>u</w:t>
      </w:r>
      <w:r w:rsidRPr="006C46E8">
        <w:rPr>
          <w:spacing w:val="-2"/>
          <w:sz w:val="24"/>
          <w:szCs w:val="24"/>
        </w:rPr>
        <w:t>s</w:t>
      </w:r>
      <w:r w:rsidRPr="006C46E8">
        <w:rPr>
          <w:sz w:val="24"/>
          <w:szCs w:val="24"/>
        </w:rPr>
        <w:t>k</w:t>
      </w:r>
      <w:r w:rsidRPr="006C46E8">
        <w:rPr>
          <w:spacing w:val="4"/>
          <w:sz w:val="24"/>
          <w:szCs w:val="24"/>
        </w:rPr>
        <w:t>a</w:t>
      </w:r>
      <w:r w:rsidRPr="006C46E8">
        <w:rPr>
          <w:sz w:val="24"/>
          <w:szCs w:val="24"/>
        </w:rPr>
        <w:t>n</w:t>
      </w:r>
      <w:r w:rsidRPr="006C46E8">
        <w:rPr>
          <w:spacing w:val="21"/>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z w:val="24"/>
          <w:szCs w:val="24"/>
        </w:rPr>
        <w:t>h</w:t>
      </w:r>
      <w:r w:rsidRPr="006C46E8">
        <w:rPr>
          <w:spacing w:val="-1"/>
          <w:sz w:val="24"/>
          <w:szCs w:val="24"/>
        </w:rPr>
        <w:t>a</w:t>
      </w:r>
      <w:r w:rsidRPr="006C46E8">
        <w:rPr>
          <w:spacing w:val="5"/>
          <w:sz w:val="24"/>
          <w:szCs w:val="24"/>
        </w:rPr>
        <w:t>t</w:t>
      </w:r>
      <w:r w:rsidRPr="006C46E8">
        <w:rPr>
          <w:spacing w:val="-4"/>
          <w:sz w:val="24"/>
          <w:szCs w:val="24"/>
        </w:rPr>
        <w:t>i</w:t>
      </w:r>
      <w:r w:rsidRPr="006C46E8">
        <w:rPr>
          <w:spacing w:val="4"/>
          <w:sz w:val="24"/>
          <w:szCs w:val="24"/>
        </w:rPr>
        <w:t>a</w:t>
      </w:r>
      <w:r w:rsidRPr="006C46E8">
        <w:rPr>
          <w:sz w:val="24"/>
          <w:szCs w:val="24"/>
        </w:rPr>
        <w:t>n</w:t>
      </w:r>
      <w:r w:rsidRPr="006C46E8">
        <w:rPr>
          <w:spacing w:val="21"/>
          <w:sz w:val="24"/>
          <w:szCs w:val="24"/>
        </w:rPr>
        <w:t xml:space="preserve"> </w:t>
      </w:r>
      <w:r w:rsidRPr="006C46E8">
        <w:rPr>
          <w:spacing w:val="5"/>
          <w:sz w:val="24"/>
          <w:szCs w:val="24"/>
        </w:rPr>
        <w:t>p</w:t>
      </w:r>
      <w:r w:rsidRPr="006C46E8">
        <w:rPr>
          <w:spacing w:val="-4"/>
          <w:sz w:val="24"/>
          <w:szCs w:val="24"/>
        </w:rPr>
        <w:t>i</w:t>
      </w:r>
      <w:r w:rsidRPr="006C46E8">
        <w:rPr>
          <w:spacing w:val="-5"/>
          <w:sz w:val="24"/>
          <w:szCs w:val="24"/>
        </w:rPr>
        <w:t>h</w:t>
      </w:r>
      <w:r w:rsidRPr="006C46E8">
        <w:rPr>
          <w:spacing w:val="-1"/>
          <w:sz w:val="24"/>
          <w:szCs w:val="24"/>
        </w:rPr>
        <w:t>a</w:t>
      </w:r>
      <w:r w:rsidRPr="006C46E8">
        <w:rPr>
          <w:sz w:val="24"/>
          <w:szCs w:val="24"/>
        </w:rPr>
        <w:t>k</w:t>
      </w:r>
      <w:r w:rsidRPr="006C46E8">
        <w:rPr>
          <w:spacing w:val="31"/>
          <w:sz w:val="24"/>
          <w:szCs w:val="24"/>
        </w:rPr>
        <w:t xml:space="preserve"> </w:t>
      </w:r>
      <w:r w:rsidRPr="006C46E8">
        <w:rPr>
          <w:spacing w:val="-4"/>
          <w:sz w:val="24"/>
          <w:szCs w:val="24"/>
        </w:rPr>
        <w:t>m</w:t>
      </w:r>
      <w:r w:rsidRPr="006C46E8">
        <w:rPr>
          <w:spacing w:val="4"/>
          <w:sz w:val="24"/>
          <w:szCs w:val="24"/>
        </w:rPr>
        <w:t>a</w:t>
      </w:r>
      <w:r w:rsidRPr="006C46E8">
        <w:rPr>
          <w:spacing w:val="-5"/>
          <w:sz w:val="24"/>
          <w:szCs w:val="24"/>
        </w:rPr>
        <w:t>n</w:t>
      </w:r>
      <w:r w:rsidRPr="006C46E8">
        <w:rPr>
          <w:spacing w:val="4"/>
          <w:sz w:val="24"/>
          <w:szCs w:val="24"/>
        </w:rPr>
        <w:t>a</w:t>
      </w:r>
      <w:r w:rsidRPr="006C46E8">
        <w:rPr>
          <w:spacing w:val="-4"/>
          <w:sz w:val="24"/>
          <w:szCs w:val="24"/>
        </w:rPr>
        <w:t>j</w:t>
      </w:r>
      <w:r w:rsidRPr="006C46E8">
        <w:rPr>
          <w:spacing w:val="4"/>
          <w:sz w:val="24"/>
          <w:szCs w:val="24"/>
        </w:rPr>
        <w:t>e</w:t>
      </w:r>
      <w:r w:rsidRPr="006C46E8">
        <w:rPr>
          <w:spacing w:val="-4"/>
          <w:sz w:val="24"/>
          <w:szCs w:val="24"/>
        </w:rPr>
        <w:t>m</w:t>
      </w:r>
      <w:r w:rsidRPr="006C46E8">
        <w:rPr>
          <w:spacing w:val="4"/>
          <w:sz w:val="24"/>
          <w:szCs w:val="24"/>
        </w:rPr>
        <w:t>e</w:t>
      </w:r>
      <w:r w:rsidRPr="006C46E8">
        <w:rPr>
          <w:sz w:val="24"/>
          <w:szCs w:val="24"/>
        </w:rPr>
        <w:t>n</w:t>
      </w:r>
      <w:r w:rsidRPr="006C46E8">
        <w:rPr>
          <w:spacing w:val="21"/>
          <w:sz w:val="24"/>
          <w:szCs w:val="24"/>
        </w:rPr>
        <w:t xml:space="preserve"> </w:t>
      </w:r>
      <w:r w:rsidRPr="006C46E8">
        <w:rPr>
          <w:spacing w:val="5"/>
          <w:sz w:val="24"/>
          <w:szCs w:val="24"/>
        </w:rPr>
        <w:t>p</w:t>
      </w:r>
      <w:r w:rsidRPr="006C46E8">
        <w:rPr>
          <w:spacing w:val="-1"/>
          <w:sz w:val="24"/>
          <w:szCs w:val="24"/>
        </w:rPr>
        <w:t>a</w:t>
      </w:r>
      <w:r w:rsidRPr="006C46E8">
        <w:rPr>
          <w:sz w:val="24"/>
          <w:szCs w:val="24"/>
        </w:rPr>
        <w:t>da</w:t>
      </w:r>
      <w:r w:rsidRPr="006C46E8">
        <w:rPr>
          <w:spacing w:val="25"/>
          <w:sz w:val="24"/>
          <w:szCs w:val="24"/>
        </w:rPr>
        <w:t xml:space="preserve"> </w:t>
      </w:r>
      <w:r w:rsidRPr="006C46E8">
        <w:rPr>
          <w:spacing w:val="1"/>
          <w:sz w:val="24"/>
          <w:szCs w:val="24"/>
        </w:rPr>
        <w:t>r</w:t>
      </w:r>
      <w:r w:rsidRPr="006C46E8">
        <w:rPr>
          <w:spacing w:val="-1"/>
          <w:sz w:val="24"/>
          <w:szCs w:val="24"/>
        </w:rPr>
        <w:t>e</w:t>
      </w:r>
      <w:r w:rsidRPr="006C46E8">
        <w:rPr>
          <w:spacing w:val="-2"/>
          <w:sz w:val="24"/>
          <w:szCs w:val="24"/>
        </w:rPr>
        <w:t>s</w:t>
      </w:r>
      <w:r w:rsidRPr="006C46E8">
        <w:rPr>
          <w:sz w:val="24"/>
          <w:szCs w:val="24"/>
        </w:rPr>
        <w:t>p</w:t>
      </w:r>
      <w:r w:rsidRPr="006C46E8">
        <w:rPr>
          <w:spacing w:val="5"/>
          <w:sz w:val="24"/>
          <w:szCs w:val="24"/>
        </w:rPr>
        <w:t>o</w:t>
      </w:r>
      <w:r w:rsidRPr="006C46E8">
        <w:rPr>
          <w:sz w:val="24"/>
          <w:szCs w:val="24"/>
        </w:rPr>
        <w:t>n</w:t>
      </w:r>
      <w:r w:rsidRPr="006C46E8">
        <w:rPr>
          <w:spacing w:val="21"/>
          <w:sz w:val="24"/>
          <w:szCs w:val="24"/>
        </w:rPr>
        <w:t xml:space="preserve"> </w:t>
      </w:r>
      <w:r w:rsidRPr="006C46E8">
        <w:rPr>
          <w:spacing w:val="-2"/>
          <w:sz w:val="24"/>
          <w:szCs w:val="24"/>
        </w:rPr>
        <w:t>s</w:t>
      </w:r>
      <w:r w:rsidRPr="006C46E8">
        <w:rPr>
          <w:spacing w:val="-1"/>
          <w:sz w:val="24"/>
          <w:szCs w:val="24"/>
        </w:rPr>
        <w:t>eca</w:t>
      </w:r>
      <w:r w:rsidRPr="006C46E8">
        <w:rPr>
          <w:spacing w:val="1"/>
          <w:sz w:val="24"/>
          <w:szCs w:val="24"/>
        </w:rPr>
        <w:t>r</w:t>
      </w:r>
      <w:r w:rsidRPr="006C46E8">
        <w:rPr>
          <w:sz w:val="24"/>
          <w:szCs w:val="24"/>
        </w:rPr>
        <w:t>a</w:t>
      </w:r>
      <w:r w:rsidRPr="006C46E8">
        <w:rPr>
          <w:spacing w:val="25"/>
          <w:sz w:val="24"/>
          <w:szCs w:val="24"/>
        </w:rPr>
        <w:t xml:space="preserve"> </w:t>
      </w:r>
      <w:r w:rsidRPr="006C46E8">
        <w:rPr>
          <w:spacing w:val="5"/>
          <w:sz w:val="24"/>
          <w:szCs w:val="24"/>
        </w:rPr>
        <w:t>o</w:t>
      </w:r>
      <w:r w:rsidRPr="006C46E8">
        <w:rPr>
          <w:sz w:val="24"/>
          <w:szCs w:val="24"/>
        </w:rPr>
        <w:t>p</w:t>
      </w:r>
      <w:r w:rsidRPr="006C46E8">
        <w:rPr>
          <w:spacing w:val="5"/>
          <w:sz w:val="24"/>
          <w:szCs w:val="24"/>
        </w:rPr>
        <w:t>t</w:t>
      </w:r>
      <w:r w:rsidRPr="006C46E8">
        <w:rPr>
          <w:spacing w:val="-4"/>
          <w:sz w:val="24"/>
          <w:szCs w:val="24"/>
        </w:rPr>
        <w:t>im</w:t>
      </w:r>
      <w:r w:rsidRPr="006C46E8">
        <w:rPr>
          <w:spacing w:val="4"/>
          <w:sz w:val="24"/>
          <w:szCs w:val="24"/>
        </w:rPr>
        <w:t>a</w:t>
      </w:r>
      <w:r w:rsidRPr="006C46E8">
        <w:rPr>
          <w:sz w:val="24"/>
          <w:szCs w:val="24"/>
        </w:rPr>
        <w:t>l</w:t>
      </w:r>
      <w:r w:rsidRPr="006C46E8">
        <w:rPr>
          <w:spacing w:val="22"/>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30"/>
          <w:sz w:val="24"/>
          <w:szCs w:val="24"/>
        </w:rPr>
        <w:t xml:space="preserve"> </w:t>
      </w:r>
      <w:r w:rsidRPr="006C46E8">
        <w:rPr>
          <w:spacing w:val="-4"/>
          <w:sz w:val="24"/>
          <w:szCs w:val="24"/>
        </w:rPr>
        <w:t>m</w:t>
      </w:r>
      <w:r w:rsidRPr="006C46E8">
        <w:rPr>
          <w:spacing w:val="-1"/>
          <w:sz w:val="24"/>
          <w:szCs w:val="24"/>
        </w:rPr>
        <w:t>a</w:t>
      </w:r>
      <w:r w:rsidRPr="006C46E8">
        <w:rPr>
          <w:spacing w:val="-2"/>
          <w:sz w:val="24"/>
          <w:szCs w:val="24"/>
        </w:rPr>
        <w:t>s</w:t>
      </w:r>
      <w:r w:rsidRPr="006C46E8">
        <w:rPr>
          <w:spacing w:val="4"/>
          <w:sz w:val="24"/>
          <w:szCs w:val="24"/>
        </w:rPr>
        <w:t>a</w:t>
      </w:r>
      <w:r w:rsidRPr="006C46E8">
        <w:rPr>
          <w:spacing w:val="-4"/>
          <w:sz w:val="24"/>
          <w:szCs w:val="24"/>
        </w:rPr>
        <w:t>l</w:t>
      </w:r>
      <w:r w:rsidRPr="006C46E8">
        <w:rPr>
          <w:spacing w:val="8"/>
          <w:sz w:val="24"/>
          <w:szCs w:val="24"/>
        </w:rPr>
        <w:t>a</w:t>
      </w:r>
      <w:r w:rsidRPr="006C46E8">
        <w:rPr>
          <w:sz w:val="24"/>
          <w:szCs w:val="24"/>
        </w:rPr>
        <w:t>h</w:t>
      </w:r>
    </w:p>
    <w:p w:rsidR="00C24265" w:rsidRPr="006C46E8" w:rsidRDefault="00CE0C5B" w:rsidP="000E47AC">
      <w:pPr>
        <w:spacing w:before="2"/>
        <w:ind w:left="840"/>
        <w:rPr>
          <w:sz w:val="24"/>
          <w:szCs w:val="24"/>
        </w:rPr>
      </w:pPr>
      <w:proofErr w:type="gramStart"/>
      <w:r w:rsidRPr="006C46E8">
        <w:rPr>
          <w:sz w:val="24"/>
          <w:szCs w:val="24"/>
        </w:rPr>
        <w:t>k</w:t>
      </w:r>
      <w:r w:rsidRPr="006C46E8">
        <w:rPr>
          <w:spacing w:val="-1"/>
          <w:sz w:val="24"/>
          <w:szCs w:val="24"/>
        </w:rPr>
        <w:t>e</w:t>
      </w:r>
      <w:r w:rsidRPr="006C46E8">
        <w:rPr>
          <w:spacing w:val="5"/>
          <w:sz w:val="24"/>
          <w:szCs w:val="24"/>
        </w:rPr>
        <w:t>t</w:t>
      </w:r>
      <w:r w:rsidRPr="006C46E8">
        <w:rPr>
          <w:spacing w:val="-9"/>
          <w:sz w:val="24"/>
          <w:szCs w:val="24"/>
        </w:rPr>
        <w:t>i</w:t>
      </w:r>
      <w:r w:rsidRPr="006C46E8">
        <w:rPr>
          <w:sz w:val="24"/>
          <w:szCs w:val="24"/>
        </w:rPr>
        <w:t>d</w:t>
      </w:r>
      <w:r w:rsidRPr="006C46E8">
        <w:rPr>
          <w:spacing w:val="-1"/>
          <w:sz w:val="24"/>
          <w:szCs w:val="24"/>
        </w:rPr>
        <w:t>a</w:t>
      </w:r>
      <w:r w:rsidRPr="006C46E8">
        <w:rPr>
          <w:sz w:val="24"/>
          <w:szCs w:val="24"/>
        </w:rPr>
        <w:t>kp</w:t>
      </w:r>
      <w:r w:rsidRPr="006C46E8">
        <w:rPr>
          <w:spacing w:val="4"/>
          <w:sz w:val="24"/>
          <w:szCs w:val="24"/>
        </w:rPr>
        <w:t>a</w:t>
      </w:r>
      <w:r w:rsidRPr="006C46E8">
        <w:rPr>
          <w:spacing w:val="-2"/>
          <w:sz w:val="24"/>
          <w:szCs w:val="24"/>
        </w:rPr>
        <w:t>s</w:t>
      </w:r>
      <w:r w:rsidRPr="006C46E8">
        <w:rPr>
          <w:spacing w:val="10"/>
          <w:sz w:val="24"/>
          <w:szCs w:val="24"/>
        </w:rPr>
        <w:t>t</w:t>
      </w:r>
      <w:r w:rsidRPr="006C46E8">
        <w:rPr>
          <w:spacing w:val="-9"/>
          <w:sz w:val="24"/>
          <w:szCs w:val="24"/>
        </w:rPr>
        <w:t>i</w:t>
      </w:r>
      <w:r w:rsidRPr="006C46E8">
        <w:rPr>
          <w:spacing w:val="4"/>
          <w:sz w:val="24"/>
          <w:szCs w:val="24"/>
        </w:rPr>
        <w:t>a</w:t>
      </w:r>
      <w:r w:rsidRPr="006C46E8">
        <w:rPr>
          <w:sz w:val="24"/>
          <w:szCs w:val="24"/>
        </w:rPr>
        <w:t>n</w:t>
      </w:r>
      <w:proofErr w:type="gramEnd"/>
      <w:r w:rsidRPr="006C46E8">
        <w:rPr>
          <w:spacing w:val="-3"/>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3"/>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pacing w:val="5"/>
          <w:sz w:val="24"/>
          <w:szCs w:val="24"/>
        </w:rPr>
        <w:t>u</w:t>
      </w:r>
      <w:r w:rsidRPr="006C46E8">
        <w:rPr>
          <w:spacing w:val="-5"/>
          <w:sz w:val="24"/>
          <w:szCs w:val="24"/>
        </w:rPr>
        <w:t>b</w:t>
      </w:r>
      <w:r w:rsidRPr="006C46E8">
        <w:rPr>
          <w:spacing w:val="4"/>
          <w:sz w:val="24"/>
          <w:szCs w:val="24"/>
        </w:rPr>
        <w:t>a</w:t>
      </w:r>
      <w:r w:rsidRPr="006C46E8">
        <w:rPr>
          <w:spacing w:val="-5"/>
          <w:sz w:val="24"/>
          <w:szCs w:val="24"/>
        </w:rPr>
        <w:t>h</w:t>
      </w:r>
      <w:r w:rsidRPr="006C46E8">
        <w:rPr>
          <w:spacing w:val="4"/>
          <w:sz w:val="24"/>
          <w:szCs w:val="24"/>
        </w:rPr>
        <w:t>a</w:t>
      </w:r>
      <w:r w:rsidRPr="006C46E8">
        <w:rPr>
          <w:spacing w:val="-1"/>
          <w:sz w:val="24"/>
          <w:szCs w:val="24"/>
        </w:rPr>
        <w:t>n</w:t>
      </w:r>
      <w:r w:rsidRPr="006C46E8">
        <w:rPr>
          <w:spacing w:val="2"/>
          <w:sz w:val="24"/>
          <w:szCs w:val="24"/>
        </w:rPr>
        <w:t>-</w:t>
      </w:r>
      <w:r w:rsidRPr="006C46E8">
        <w:rPr>
          <w:sz w:val="24"/>
          <w:szCs w:val="24"/>
        </w:rPr>
        <w:t>p</w:t>
      </w:r>
      <w:r w:rsidRPr="006C46E8">
        <w:rPr>
          <w:spacing w:val="-1"/>
          <w:sz w:val="24"/>
          <w:szCs w:val="24"/>
        </w:rPr>
        <w:t>e</w:t>
      </w:r>
      <w:r w:rsidRPr="006C46E8">
        <w:rPr>
          <w:spacing w:val="1"/>
          <w:sz w:val="24"/>
          <w:szCs w:val="24"/>
        </w:rPr>
        <w:t>r</w:t>
      </w:r>
      <w:r w:rsidRPr="006C46E8">
        <w:rPr>
          <w:spacing w:val="5"/>
          <w:sz w:val="24"/>
          <w:szCs w:val="24"/>
        </w:rPr>
        <w:t>u</w:t>
      </w:r>
      <w:r w:rsidRPr="006C46E8">
        <w:rPr>
          <w:spacing w:val="-5"/>
          <w:sz w:val="24"/>
          <w:szCs w:val="24"/>
        </w:rPr>
        <w:t>b</w:t>
      </w:r>
      <w:r w:rsidRPr="006C46E8">
        <w:rPr>
          <w:spacing w:val="4"/>
          <w:sz w:val="24"/>
          <w:szCs w:val="24"/>
        </w:rPr>
        <w:t>a</w:t>
      </w:r>
      <w:r w:rsidRPr="006C46E8">
        <w:rPr>
          <w:spacing w:val="-5"/>
          <w:sz w:val="24"/>
          <w:szCs w:val="24"/>
        </w:rPr>
        <w:t>h</w:t>
      </w:r>
      <w:r w:rsidRPr="006C46E8">
        <w:rPr>
          <w:spacing w:val="4"/>
          <w:sz w:val="24"/>
          <w:szCs w:val="24"/>
        </w:rPr>
        <w:t>a</w:t>
      </w:r>
      <w:r w:rsidRPr="006C46E8">
        <w:rPr>
          <w:sz w:val="24"/>
          <w:szCs w:val="24"/>
        </w:rPr>
        <w:t>nn</w:t>
      </w:r>
      <w:r w:rsidRPr="006C46E8">
        <w:rPr>
          <w:spacing w:val="-5"/>
          <w:sz w:val="24"/>
          <w:szCs w:val="24"/>
        </w:rPr>
        <w:t>y</w:t>
      </w:r>
      <w:r w:rsidRPr="006C46E8">
        <w:rPr>
          <w:spacing w:val="-1"/>
          <w:sz w:val="24"/>
          <w:szCs w:val="24"/>
        </w:rPr>
        <w:t>a</w:t>
      </w:r>
      <w:r w:rsidRPr="006C46E8">
        <w:rPr>
          <w:sz w:val="24"/>
          <w:szCs w:val="24"/>
        </w:rPr>
        <w:t>.</w:t>
      </w:r>
    </w:p>
    <w:p w:rsidR="00C24265" w:rsidRPr="006C46E8" w:rsidRDefault="00CE0C5B" w:rsidP="000E47AC">
      <w:pPr>
        <w:ind w:left="480"/>
        <w:rPr>
          <w:sz w:val="24"/>
          <w:szCs w:val="24"/>
        </w:rPr>
      </w:pPr>
      <w:r w:rsidRPr="006C46E8">
        <w:rPr>
          <w:sz w:val="24"/>
          <w:szCs w:val="24"/>
        </w:rPr>
        <w:t xml:space="preserve">3.   </w:t>
      </w:r>
      <w:r w:rsidRPr="006C46E8">
        <w:rPr>
          <w:spacing w:val="-2"/>
          <w:sz w:val="24"/>
          <w:szCs w:val="24"/>
        </w:rPr>
        <w:t>M</w:t>
      </w:r>
      <w:r w:rsidRPr="006C46E8">
        <w:rPr>
          <w:spacing w:val="4"/>
          <w:sz w:val="24"/>
          <w:szCs w:val="24"/>
        </w:rPr>
        <w:t>e</w:t>
      </w:r>
      <w:r w:rsidRPr="006C46E8">
        <w:rPr>
          <w:sz w:val="24"/>
          <w:szCs w:val="24"/>
        </w:rPr>
        <w:t>n</w:t>
      </w:r>
      <w:r w:rsidRPr="006C46E8">
        <w:rPr>
          <w:spacing w:val="-5"/>
          <w:sz w:val="24"/>
          <w:szCs w:val="24"/>
        </w:rPr>
        <w:t>y</w:t>
      </w:r>
      <w:r w:rsidRPr="006C46E8">
        <w:rPr>
          <w:spacing w:val="-1"/>
          <w:sz w:val="24"/>
          <w:szCs w:val="24"/>
        </w:rPr>
        <w:t>e</w:t>
      </w:r>
      <w:r w:rsidRPr="006C46E8">
        <w:rPr>
          <w:spacing w:val="5"/>
          <w:sz w:val="24"/>
          <w:szCs w:val="24"/>
        </w:rPr>
        <w:t>d</w:t>
      </w:r>
      <w:r w:rsidRPr="006C46E8">
        <w:rPr>
          <w:spacing w:val="-4"/>
          <w:sz w:val="24"/>
          <w:szCs w:val="24"/>
        </w:rPr>
        <w:t>i</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36"/>
          <w:sz w:val="24"/>
          <w:szCs w:val="24"/>
        </w:rPr>
        <w:t xml:space="preserve"> </w:t>
      </w:r>
      <w:r w:rsidRPr="006C46E8">
        <w:rPr>
          <w:sz w:val="24"/>
          <w:szCs w:val="24"/>
        </w:rPr>
        <w:t>k</w:t>
      </w:r>
      <w:r w:rsidRPr="006C46E8">
        <w:rPr>
          <w:spacing w:val="4"/>
          <w:sz w:val="24"/>
          <w:szCs w:val="24"/>
        </w:rPr>
        <w:t>e</w:t>
      </w:r>
      <w:r w:rsidRPr="006C46E8">
        <w:rPr>
          <w:spacing w:val="-4"/>
          <w:sz w:val="24"/>
          <w:szCs w:val="24"/>
        </w:rPr>
        <w:t>m</w:t>
      </w:r>
      <w:r w:rsidRPr="006C46E8">
        <w:rPr>
          <w:spacing w:val="4"/>
          <w:sz w:val="24"/>
          <w:szCs w:val="24"/>
        </w:rPr>
        <w:t>a</w:t>
      </w:r>
      <w:r w:rsidRPr="006C46E8">
        <w:rPr>
          <w:spacing w:val="-4"/>
          <w:sz w:val="24"/>
          <w:szCs w:val="24"/>
        </w:rPr>
        <w:t>m</w:t>
      </w:r>
      <w:r w:rsidRPr="006C46E8">
        <w:rPr>
          <w:sz w:val="24"/>
          <w:szCs w:val="24"/>
        </w:rPr>
        <w:t>pu</w:t>
      </w:r>
      <w:r w:rsidRPr="006C46E8">
        <w:rPr>
          <w:spacing w:val="4"/>
          <w:sz w:val="24"/>
          <w:szCs w:val="24"/>
        </w:rPr>
        <w:t>a</w:t>
      </w:r>
      <w:r w:rsidRPr="006C46E8">
        <w:rPr>
          <w:sz w:val="24"/>
          <w:szCs w:val="24"/>
        </w:rPr>
        <w:t>n</w:t>
      </w:r>
      <w:r w:rsidRPr="006C46E8">
        <w:rPr>
          <w:spacing w:val="36"/>
          <w:sz w:val="24"/>
          <w:szCs w:val="24"/>
        </w:rPr>
        <w:t xml:space="preserve"> </w:t>
      </w:r>
      <w:r w:rsidRPr="006C46E8">
        <w:rPr>
          <w:spacing w:val="-1"/>
          <w:sz w:val="24"/>
          <w:szCs w:val="24"/>
        </w:rPr>
        <w:t>e</w:t>
      </w:r>
      <w:r w:rsidRPr="006C46E8">
        <w:rPr>
          <w:spacing w:val="-2"/>
          <w:sz w:val="24"/>
          <w:szCs w:val="24"/>
        </w:rPr>
        <w:t>s</w:t>
      </w:r>
      <w:r w:rsidRPr="006C46E8">
        <w:rPr>
          <w:spacing w:val="10"/>
          <w:sz w:val="24"/>
          <w:szCs w:val="24"/>
        </w:rPr>
        <w:t>t</w:t>
      </w:r>
      <w:r w:rsidRPr="006C46E8">
        <w:rPr>
          <w:spacing w:val="-4"/>
          <w:sz w:val="24"/>
          <w:szCs w:val="24"/>
        </w:rPr>
        <w:t>im</w:t>
      </w:r>
      <w:r w:rsidRPr="006C46E8">
        <w:rPr>
          <w:spacing w:val="-1"/>
          <w:sz w:val="24"/>
          <w:szCs w:val="24"/>
        </w:rPr>
        <w:t>a</w:t>
      </w:r>
      <w:r w:rsidRPr="006C46E8">
        <w:rPr>
          <w:spacing w:val="2"/>
          <w:sz w:val="24"/>
          <w:szCs w:val="24"/>
        </w:rPr>
        <w:t>s</w:t>
      </w:r>
      <w:r w:rsidRPr="006C46E8">
        <w:rPr>
          <w:sz w:val="24"/>
          <w:szCs w:val="24"/>
        </w:rPr>
        <w:t>i</w:t>
      </w:r>
      <w:r w:rsidRPr="006C46E8">
        <w:rPr>
          <w:spacing w:val="36"/>
          <w:sz w:val="24"/>
          <w:szCs w:val="24"/>
        </w:rPr>
        <w:t xml:space="preserve"> </w:t>
      </w:r>
      <w:r w:rsidRPr="006C46E8">
        <w:rPr>
          <w:spacing w:val="-5"/>
          <w:sz w:val="24"/>
          <w:szCs w:val="24"/>
        </w:rPr>
        <w:t>b</w:t>
      </w:r>
      <w:r w:rsidRPr="006C46E8">
        <w:rPr>
          <w:spacing w:val="-1"/>
          <w:sz w:val="24"/>
          <w:szCs w:val="24"/>
        </w:rPr>
        <w:t>a</w:t>
      </w:r>
      <w:r w:rsidRPr="006C46E8">
        <w:rPr>
          <w:spacing w:val="5"/>
          <w:sz w:val="24"/>
          <w:szCs w:val="24"/>
        </w:rPr>
        <w:t>g</w:t>
      </w:r>
      <w:r w:rsidRPr="006C46E8">
        <w:rPr>
          <w:sz w:val="24"/>
          <w:szCs w:val="24"/>
        </w:rPr>
        <w:t>i</w:t>
      </w:r>
      <w:r w:rsidRPr="006C46E8">
        <w:rPr>
          <w:spacing w:val="36"/>
          <w:sz w:val="24"/>
          <w:szCs w:val="24"/>
        </w:rPr>
        <w:t xml:space="preserve"> </w:t>
      </w:r>
      <w:r w:rsidRPr="006C46E8">
        <w:rPr>
          <w:sz w:val="24"/>
          <w:szCs w:val="24"/>
        </w:rPr>
        <w:t>p</w:t>
      </w:r>
      <w:r w:rsidRPr="006C46E8">
        <w:rPr>
          <w:spacing w:val="-1"/>
          <w:sz w:val="24"/>
          <w:szCs w:val="24"/>
        </w:rPr>
        <w:t>a</w:t>
      </w:r>
      <w:r w:rsidRPr="006C46E8">
        <w:rPr>
          <w:spacing w:val="1"/>
          <w:sz w:val="24"/>
          <w:szCs w:val="24"/>
        </w:rPr>
        <w:t>r</w:t>
      </w:r>
      <w:r w:rsidRPr="006C46E8">
        <w:rPr>
          <w:sz w:val="24"/>
          <w:szCs w:val="24"/>
        </w:rPr>
        <w:t>a</w:t>
      </w:r>
      <w:r w:rsidRPr="006C46E8">
        <w:rPr>
          <w:spacing w:val="40"/>
          <w:sz w:val="24"/>
          <w:szCs w:val="24"/>
        </w:rPr>
        <w:t xml:space="preserve"> </w:t>
      </w:r>
      <w:r w:rsidRPr="006C46E8">
        <w:rPr>
          <w:sz w:val="24"/>
          <w:szCs w:val="24"/>
        </w:rPr>
        <w:t>p</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pacing w:val="-4"/>
          <w:sz w:val="24"/>
          <w:szCs w:val="24"/>
        </w:rPr>
        <w:t>m</w:t>
      </w:r>
      <w:r w:rsidRPr="006C46E8">
        <w:rPr>
          <w:spacing w:val="5"/>
          <w:sz w:val="24"/>
          <w:szCs w:val="24"/>
        </w:rPr>
        <w:t>b</w:t>
      </w:r>
      <w:r w:rsidRPr="006C46E8">
        <w:rPr>
          <w:sz w:val="24"/>
          <w:szCs w:val="24"/>
        </w:rPr>
        <w:t>il</w:t>
      </w:r>
      <w:r w:rsidRPr="006C46E8">
        <w:rPr>
          <w:spacing w:val="32"/>
          <w:sz w:val="24"/>
          <w:szCs w:val="24"/>
        </w:rPr>
        <w:t xml:space="preserve"> </w:t>
      </w:r>
      <w:r w:rsidRPr="006C46E8">
        <w:rPr>
          <w:sz w:val="24"/>
          <w:szCs w:val="24"/>
        </w:rPr>
        <w:t>k</w:t>
      </w:r>
      <w:r w:rsidRPr="006C46E8">
        <w:rPr>
          <w:spacing w:val="-1"/>
          <w:sz w:val="24"/>
          <w:szCs w:val="24"/>
        </w:rPr>
        <w:t>e</w:t>
      </w:r>
      <w:r w:rsidRPr="006C46E8">
        <w:rPr>
          <w:sz w:val="24"/>
          <w:szCs w:val="24"/>
        </w:rPr>
        <w:t>pu</w:t>
      </w:r>
      <w:r w:rsidRPr="006C46E8">
        <w:rPr>
          <w:spacing w:val="5"/>
          <w:sz w:val="24"/>
          <w:szCs w:val="24"/>
        </w:rPr>
        <w:t>t</w:t>
      </w:r>
      <w:r w:rsidRPr="006C46E8">
        <w:rPr>
          <w:sz w:val="24"/>
          <w:szCs w:val="24"/>
        </w:rPr>
        <w:t>u</w:t>
      </w:r>
      <w:r w:rsidRPr="006C46E8">
        <w:rPr>
          <w:spacing w:val="-2"/>
          <w:sz w:val="24"/>
          <w:szCs w:val="24"/>
        </w:rPr>
        <w:t>s</w:t>
      </w:r>
      <w:r w:rsidRPr="006C46E8">
        <w:rPr>
          <w:spacing w:val="4"/>
          <w:sz w:val="24"/>
          <w:szCs w:val="24"/>
        </w:rPr>
        <w:t>a</w:t>
      </w:r>
      <w:r w:rsidRPr="006C46E8">
        <w:rPr>
          <w:sz w:val="24"/>
          <w:szCs w:val="24"/>
        </w:rPr>
        <w:t>n</w:t>
      </w:r>
      <w:r w:rsidRPr="006C46E8">
        <w:rPr>
          <w:spacing w:val="36"/>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5"/>
          <w:sz w:val="24"/>
          <w:szCs w:val="24"/>
        </w:rPr>
        <w:t>h</w:t>
      </w:r>
      <w:r w:rsidRPr="006C46E8">
        <w:rPr>
          <w:spacing w:val="-1"/>
          <w:sz w:val="24"/>
          <w:szCs w:val="24"/>
        </w:rPr>
        <w:t>a</w:t>
      </w:r>
      <w:r w:rsidRPr="006C46E8">
        <w:rPr>
          <w:sz w:val="24"/>
          <w:szCs w:val="24"/>
        </w:rPr>
        <w:t>d</w:t>
      </w:r>
      <w:r w:rsidRPr="006C46E8">
        <w:rPr>
          <w:spacing w:val="-1"/>
          <w:sz w:val="24"/>
          <w:szCs w:val="24"/>
        </w:rPr>
        <w:t>a</w:t>
      </w:r>
      <w:r w:rsidRPr="006C46E8">
        <w:rPr>
          <w:sz w:val="24"/>
          <w:szCs w:val="24"/>
        </w:rPr>
        <w:t>p</w:t>
      </w:r>
      <w:r w:rsidRPr="006C46E8">
        <w:rPr>
          <w:spacing w:val="41"/>
          <w:sz w:val="24"/>
          <w:szCs w:val="24"/>
        </w:rPr>
        <w:t xml:space="preserve"> </w:t>
      </w:r>
      <w:r w:rsidRPr="006C46E8">
        <w:rPr>
          <w:spacing w:val="5"/>
          <w:sz w:val="24"/>
          <w:szCs w:val="24"/>
        </w:rPr>
        <w:t>t</w:t>
      </w:r>
      <w:r w:rsidRPr="006C46E8">
        <w:rPr>
          <w:spacing w:val="-9"/>
          <w:sz w:val="24"/>
          <w:szCs w:val="24"/>
        </w:rPr>
        <w:t>i</w:t>
      </w:r>
      <w:r w:rsidRPr="006C46E8">
        <w:rPr>
          <w:spacing w:val="-5"/>
          <w:sz w:val="24"/>
          <w:szCs w:val="24"/>
        </w:rPr>
        <w:t>n</w:t>
      </w:r>
      <w:r w:rsidRPr="006C46E8">
        <w:rPr>
          <w:sz w:val="24"/>
          <w:szCs w:val="24"/>
        </w:rPr>
        <w:t>g</w:t>
      </w:r>
      <w:r w:rsidRPr="006C46E8">
        <w:rPr>
          <w:spacing w:val="5"/>
          <w:sz w:val="24"/>
          <w:szCs w:val="24"/>
        </w:rPr>
        <w:t>k</w:t>
      </w:r>
      <w:r w:rsidRPr="006C46E8">
        <w:rPr>
          <w:spacing w:val="-1"/>
          <w:sz w:val="24"/>
          <w:szCs w:val="24"/>
        </w:rPr>
        <w:t>a</w:t>
      </w:r>
      <w:r w:rsidRPr="006C46E8">
        <w:rPr>
          <w:sz w:val="24"/>
          <w:szCs w:val="24"/>
        </w:rPr>
        <w:t>t</w:t>
      </w:r>
    </w:p>
    <w:p w:rsidR="00C24265" w:rsidRPr="006C46E8" w:rsidRDefault="00CE0C5B" w:rsidP="000E47AC">
      <w:pPr>
        <w:spacing w:before="3"/>
        <w:ind w:left="840"/>
        <w:rPr>
          <w:sz w:val="24"/>
          <w:szCs w:val="24"/>
        </w:rPr>
      </w:pPr>
      <w:proofErr w:type="gramStart"/>
      <w:r w:rsidRPr="006C46E8">
        <w:rPr>
          <w:spacing w:val="5"/>
          <w:sz w:val="24"/>
          <w:szCs w:val="24"/>
        </w:rPr>
        <w:t>o</w:t>
      </w:r>
      <w:r w:rsidRPr="006C46E8">
        <w:rPr>
          <w:spacing w:val="-5"/>
          <w:sz w:val="24"/>
          <w:szCs w:val="24"/>
        </w:rPr>
        <w:t>p</w:t>
      </w:r>
      <w:r w:rsidRPr="006C46E8">
        <w:rPr>
          <w:spacing w:val="5"/>
          <w:sz w:val="24"/>
          <w:szCs w:val="24"/>
        </w:rPr>
        <w:t>t</w:t>
      </w:r>
      <w:r w:rsidRPr="006C46E8">
        <w:rPr>
          <w:spacing w:val="-4"/>
          <w:sz w:val="24"/>
          <w:szCs w:val="24"/>
        </w:rPr>
        <w:t>im</w:t>
      </w:r>
      <w:r w:rsidRPr="006C46E8">
        <w:rPr>
          <w:spacing w:val="4"/>
          <w:sz w:val="24"/>
          <w:szCs w:val="24"/>
        </w:rPr>
        <w:t>a</w:t>
      </w:r>
      <w:r w:rsidRPr="006C46E8">
        <w:rPr>
          <w:sz w:val="24"/>
          <w:szCs w:val="24"/>
        </w:rPr>
        <w:t>l</w:t>
      </w:r>
      <w:proofErr w:type="gramEnd"/>
      <w:r w:rsidRPr="006C46E8">
        <w:rPr>
          <w:spacing w:val="-7"/>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2"/>
          <w:sz w:val="24"/>
          <w:szCs w:val="24"/>
        </w:rPr>
        <w:t xml:space="preserve"> </w:t>
      </w:r>
      <w:r w:rsidRPr="006C46E8">
        <w:rPr>
          <w:spacing w:val="1"/>
          <w:sz w:val="24"/>
          <w:szCs w:val="24"/>
        </w:rPr>
        <w:t>f</w:t>
      </w:r>
      <w:r w:rsidRPr="006C46E8">
        <w:rPr>
          <w:spacing w:val="-4"/>
          <w:sz w:val="24"/>
          <w:szCs w:val="24"/>
        </w:rPr>
        <w:t>l</w:t>
      </w:r>
      <w:r w:rsidRPr="006C46E8">
        <w:rPr>
          <w:spacing w:val="-1"/>
          <w:sz w:val="24"/>
          <w:szCs w:val="24"/>
        </w:rPr>
        <w:t>e</w:t>
      </w:r>
      <w:r w:rsidRPr="006C46E8">
        <w:rPr>
          <w:spacing w:val="5"/>
          <w:sz w:val="24"/>
          <w:szCs w:val="24"/>
        </w:rPr>
        <w:t>k</w:t>
      </w:r>
      <w:r w:rsidRPr="006C46E8">
        <w:rPr>
          <w:spacing w:val="2"/>
          <w:sz w:val="24"/>
          <w:szCs w:val="24"/>
        </w:rPr>
        <w:t>s</w:t>
      </w:r>
      <w:r w:rsidRPr="006C46E8">
        <w:rPr>
          <w:spacing w:val="-4"/>
          <w:sz w:val="24"/>
          <w:szCs w:val="24"/>
        </w:rPr>
        <w:t>i</w:t>
      </w:r>
      <w:r w:rsidRPr="006C46E8">
        <w:rPr>
          <w:sz w:val="24"/>
          <w:szCs w:val="24"/>
        </w:rPr>
        <w:t>bi</w:t>
      </w:r>
      <w:r w:rsidRPr="006C46E8">
        <w:rPr>
          <w:spacing w:val="1"/>
          <w:sz w:val="24"/>
          <w:szCs w:val="24"/>
        </w:rPr>
        <w:t>l</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s</w:t>
      </w:r>
      <w:r w:rsidRPr="006C46E8">
        <w:rPr>
          <w:spacing w:val="5"/>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pacing w:val="5"/>
          <w:sz w:val="24"/>
          <w:szCs w:val="24"/>
        </w:rPr>
        <w:t>t</w:t>
      </w:r>
      <w:r w:rsidRPr="006C46E8">
        <w:rPr>
          <w:spacing w:val="-1"/>
          <w:sz w:val="24"/>
          <w:szCs w:val="24"/>
        </w:rPr>
        <w:t>e</w:t>
      </w:r>
      <w:r w:rsidRPr="006C46E8">
        <w:rPr>
          <w:spacing w:val="6"/>
          <w:sz w:val="24"/>
          <w:szCs w:val="24"/>
        </w:rPr>
        <w:t>r</w:t>
      </w:r>
      <w:r w:rsidRPr="006C46E8">
        <w:rPr>
          <w:spacing w:val="-9"/>
          <w:sz w:val="24"/>
          <w:szCs w:val="24"/>
        </w:rPr>
        <w:t>j</w:t>
      </w:r>
      <w:r w:rsidRPr="006C46E8">
        <w:rPr>
          <w:spacing w:val="-1"/>
          <w:sz w:val="24"/>
          <w:szCs w:val="24"/>
        </w:rPr>
        <w:t>a</w:t>
      </w:r>
      <w:r w:rsidRPr="006C46E8">
        <w:rPr>
          <w:spacing w:val="5"/>
          <w:sz w:val="24"/>
          <w:szCs w:val="24"/>
        </w:rPr>
        <w:t>d</w:t>
      </w:r>
      <w:r w:rsidRPr="006C46E8">
        <w:rPr>
          <w:spacing w:val="-9"/>
          <w:sz w:val="24"/>
          <w:szCs w:val="24"/>
        </w:rPr>
        <w:t>i</w:t>
      </w:r>
      <w:r w:rsidRPr="006C46E8">
        <w:rPr>
          <w:sz w:val="24"/>
          <w:szCs w:val="24"/>
        </w:rPr>
        <w:t>.</w:t>
      </w:r>
    </w:p>
    <w:p w:rsidR="00C24265" w:rsidRPr="006C46E8" w:rsidRDefault="00C24265" w:rsidP="000E47AC">
      <w:pPr>
        <w:spacing w:before="16"/>
        <w:rPr>
          <w:sz w:val="24"/>
          <w:szCs w:val="24"/>
        </w:rPr>
      </w:pPr>
    </w:p>
    <w:p w:rsidR="00C24265" w:rsidRPr="006C46E8" w:rsidRDefault="00CE0C5B" w:rsidP="000E47AC">
      <w:pPr>
        <w:ind w:right="78"/>
        <w:jc w:val="both"/>
        <w:rPr>
          <w:sz w:val="24"/>
          <w:szCs w:val="24"/>
        </w:rPr>
      </w:pPr>
      <w:r w:rsidRPr="006C46E8">
        <w:rPr>
          <w:spacing w:val="2"/>
          <w:sz w:val="24"/>
          <w:szCs w:val="24"/>
        </w:rPr>
        <w:t>T</w:t>
      </w:r>
      <w:r w:rsidRPr="006C46E8">
        <w:rPr>
          <w:spacing w:val="-1"/>
          <w:sz w:val="24"/>
          <w:szCs w:val="24"/>
        </w:rPr>
        <w:t>e</w:t>
      </w:r>
      <w:r w:rsidRPr="006C46E8">
        <w:rPr>
          <w:sz w:val="24"/>
          <w:szCs w:val="24"/>
        </w:rPr>
        <w:t>kn</w:t>
      </w:r>
      <w:r w:rsidRPr="006C46E8">
        <w:rPr>
          <w:spacing w:val="-4"/>
          <w:sz w:val="24"/>
          <w:szCs w:val="24"/>
        </w:rPr>
        <w:t>i</w:t>
      </w:r>
      <w:r w:rsidRPr="006C46E8">
        <w:rPr>
          <w:spacing w:val="1"/>
          <w:sz w:val="24"/>
          <w:szCs w:val="24"/>
        </w:rPr>
        <w:t>k</w:t>
      </w:r>
      <w:r w:rsidRPr="006C46E8">
        <w:rPr>
          <w:spacing w:val="2"/>
          <w:sz w:val="24"/>
          <w:szCs w:val="24"/>
        </w:rPr>
        <w:t>-</w:t>
      </w:r>
      <w:r w:rsidRPr="006C46E8">
        <w:rPr>
          <w:spacing w:val="5"/>
          <w:sz w:val="24"/>
          <w:szCs w:val="24"/>
        </w:rPr>
        <w:t>t</w:t>
      </w:r>
      <w:r w:rsidRPr="006C46E8">
        <w:rPr>
          <w:spacing w:val="-1"/>
          <w:sz w:val="24"/>
          <w:szCs w:val="24"/>
        </w:rPr>
        <w:t>e</w:t>
      </w:r>
      <w:r w:rsidRPr="006C46E8">
        <w:rPr>
          <w:sz w:val="24"/>
          <w:szCs w:val="24"/>
        </w:rPr>
        <w:t>kn</w:t>
      </w:r>
      <w:r w:rsidRPr="006C46E8">
        <w:rPr>
          <w:spacing w:val="-9"/>
          <w:sz w:val="24"/>
          <w:szCs w:val="24"/>
        </w:rPr>
        <w:t>i</w:t>
      </w:r>
      <w:r w:rsidRPr="006C46E8">
        <w:rPr>
          <w:sz w:val="24"/>
          <w:szCs w:val="24"/>
        </w:rPr>
        <w:t>k</w:t>
      </w:r>
      <w:r w:rsidRPr="006C46E8">
        <w:rPr>
          <w:spacing w:val="9"/>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5"/>
          <w:sz w:val="24"/>
          <w:szCs w:val="24"/>
        </w:rPr>
        <w:t xml:space="preserve"> d</w:t>
      </w:r>
      <w:r w:rsidRPr="006C46E8">
        <w:rPr>
          <w:spacing w:val="-4"/>
          <w:sz w:val="24"/>
          <w:szCs w:val="24"/>
        </w:rPr>
        <w:t>i</w:t>
      </w:r>
      <w:r w:rsidRPr="006C46E8">
        <w:rPr>
          <w:sz w:val="24"/>
          <w:szCs w:val="24"/>
        </w:rPr>
        <w:t>g</w:t>
      </w:r>
      <w:r w:rsidRPr="006C46E8">
        <w:rPr>
          <w:spacing w:val="5"/>
          <w:sz w:val="24"/>
          <w:szCs w:val="24"/>
        </w:rPr>
        <w:t>u</w:t>
      </w:r>
      <w:r w:rsidRPr="006C46E8">
        <w:rPr>
          <w:spacing w:val="-5"/>
          <w:sz w:val="24"/>
          <w:szCs w:val="24"/>
        </w:rPr>
        <w:t>n</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 xml:space="preserve">n </w:t>
      </w:r>
      <w:r w:rsidRPr="006C46E8">
        <w:rPr>
          <w:spacing w:val="5"/>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9"/>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z w:val="24"/>
          <w:szCs w:val="24"/>
        </w:rPr>
        <w:t>d</w:t>
      </w:r>
      <w:r w:rsidRPr="006C46E8">
        <w:rPr>
          <w:spacing w:val="-1"/>
          <w:sz w:val="24"/>
          <w:szCs w:val="24"/>
        </w:rPr>
        <w:t>a</w:t>
      </w:r>
      <w:r w:rsidRPr="006C46E8">
        <w:rPr>
          <w:sz w:val="24"/>
          <w:szCs w:val="24"/>
        </w:rPr>
        <w:t>p</w:t>
      </w:r>
      <w:r w:rsidRPr="006C46E8">
        <w:rPr>
          <w:spacing w:val="4"/>
          <w:sz w:val="24"/>
          <w:szCs w:val="24"/>
        </w:rPr>
        <w:t>a</w:t>
      </w:r>
      <w:r w:rsidRPr="006C46E8">
        <w:rPr>
          <w:spacing w:val="5"/>
          <w:sz w:val="24"/>
          <w:szCs w:val="24"/>
        </w:rPr>
        <w:t>t</w:t>
      </w:r>
      <w:r w:rsidRPr="006C46E8">
        <w:rPr>
          <w:sz w:val="24"/>
          <w:szCs w:val="24"/>
        </w:rPr>
        <w:t>k</w:t>
      </w:r>
      <w:r w:rsidRPr="006C46E8">
        <w:rPr>
          <w:spacing w:val="-1"/>
          <w:sz w:val="24"/>
          <w:szCs w:val="24"/>
        </w:rPr>
        <w:t>a</w:t>
      </w:r>
      <w:r w:rsidRPr="006C46E8">
        <w:rPr>
          <w:sz w:val="24"/>
          <w:szCs w:val="24"/>
        </w:rPr>
        <w:t>n ni</w:t>
      </w:r>
      <w:r w:rsidRPr="006C46E8">
        <w:rPr>
          <w:spacing w:val="-4"/>
          <w:sz w:val="24"/>
          <w:szCs w:val="24"/>
        </w:rPr>
        <w:t>l</w:t>
      </w:r>
      <w:r w:rsidRPr="006C46E8">
        <w:rPr>
          <w:spacing w:val="4"/>
          <w:sz w:val="24"/>
          <w:szCs w:val="24"/>
        </w:rPr>
        <w:t>a</w:t>
      </w:r>
      <w:r w:rsidRPr="006C46E8">
        <w:rPr>
          <w:sz w:val="24"/>
          <w:szCs w:val="24"/>
        </w:rPr>
        <w:t xml:space="preserve">i </w:t>
      </w:r>
      <w:r w:rsidRPr="006C46E8">
        <w:rPr>
          <w:spacing w:val="-2"/>
          <w:sz w:val="24"/>
          <w:szCs w:val="24"/>
        </w:rPr>
        <w:t>R</w:t>
      </w:r>
      <w:r w:rsidRPr="006C46E8">
        <w:rPr>
          <w:sz w:val="24"/>
          <w:szCs w:val="24"/>
        </w:rPr>
        <w:t>O</w:t>
      </w:r>
      <w:r w:rsidRPr="006C46E8">
        <w:rPr>
          <w:spacing w:val="4"/>
          <w:sz w:val="24"/>
          <w:szCs w:val="24"/>
        </w:rPr>
        <w:t xml:space="preserve"> </w:t>
      </w:r>
      <w:r w:rsidRPr="006C46E8">
        <w:rPr>
          <w:spacing w:val="-2"/>
          <w:sz w:val="24"/>
          <w:szCs w:val="24"/>
        </w:rPr>
        <w:t>s</w:t>
      </w:r>
      <w:r w:rsidRPr="006C46E8">
        <w:rPr>
          <w:spacing w:val="4"/>
          <w:sz w:val="24"/>
          <w:szCs w:val="24"/>
        </w:rPr>
        <w:t>e</w:t>
      </w:r>
      <w:r w:rsidRPr="006C46E8">
        <w:rPr>
          <w:spacing w:val="-2"/>
          <w:sz w:val="24"/>
          <w:szCs w:val="24"/>
        </w:rPr>
        <w:t>s</w:t>
      </w:r>
      <w:r w:rsidRPr="006C46E8">
        <w:rPr>
          <w:spacing w:val="5"/>
          <w:sz w:val="24"/>
          <w:szCs w:val="24"/>
        </w:rPr>
        <w:t>u</w:t>
      </w:r>
      <w:r w:rsidRPr="006C46E8">
        <w:rPr>
          <w:spacing w:val="-5"/>
          <w:sz w:val="24"/>
          <w:szCs w:val="24"/>
        </w:rPr>
        <w:t>n</w:t>
      </w:r>
      <w:r w:rsidRPr="006C46E8">
        <w:rPr>
          <w:sz w:val="24"/>
          <w:szCs w:val="24"/>
        </w:rPr>
        <w:t>gg</w:t>
      </w:r>
      <w:r w:rsidRPr="006C46E8">
        <w:rPr>
          <w:spacing w:val="5"/>
          <w:sz w:val="24"/>
          <w:szCs w:val="24"/>
        </w:rPr>
        <w:t>u</w:t>
      </w:r>
      <w:r w:rsidRPr="006C46E8">
        <w:rPr>
          <w:sz w:val="24"/>
          <w:szCs w:val="24"/>
        </w:rPr>
        <w:t>hn</w:t>
      </w:r>
      <w:r w:rsidRPr="006C46E8">
        <w:rPr>
          <w:spacing w:val="-5"/>
          <w:sz w:val="24"/>
          <w:szCs w:val="24"/>
        </w:rPr>
        <w:t>y</w:t>
      </w:r>
      <w:r w:rsidRPr="006C46E8">
        <w:rPr>
          <w:sz w:val="24"/>
          <w:szCs w:val="24"/>
        </w:rPr>
        <w:t xml:space="preserve">a  </w:t>
      </w:r>
      <w:r w:rsidRPr="006C46E8">
        <w:rPr>
          <w:spacing w:val="13"/>
          <w:sz w:val="24"/>
          <w:szCs w:val="24"/>
        </w:rPr>
        <w:t xml:space="preserve"> </w:t>
      </w:r>
      <w:r w:rsidRPr="006C46E8">
        <w:rPr>
          <w:spacing w:val="-9"/>
          <w:sz w:val="24"/>
          <w:szCs w:val="24"/>
        </w:rPr>
        <w:lastRenderedPageBreak/>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8"/>
          <w:sz w:val="24"/>
          <w:szCs w:val="24"/>
        </w:rPr>
        <w:t>a</w:t>
      </w:r>
      <w:r w:rsidRPr="006C46E8">
        <w:rPr>
          <w:sz w:val="24"/>
          <w:szCs w:val="24"/>
        </w:rPr>
        <w:t xml:space="preserve">n </w:t>
      </w:r>
      <w:r w:rsidRPr="006C46E8">
        <w:rPr>
          <w:spacing w:val="5"/>
          <w:sz w:val="24"/>
          <w:szCs w:val="24"/>
        </w:rPr>
        <w:t>t</w:t>
      </w:r>
      <w:r w:rsidRPr="006C46E8">
        <w:rPr>
          <w:sz w:val="24"/>
          <w:szCs w:val="24"/>
        </w:rPr>
        <w:t>u</w:t>
      </w:r>
      <w:r w:rsidRPr="006C46E8">
        <w:rPr>
          <w:spacing w:val="1"/>
          <w:sz w:val="24"/>
          <w:szCs w:val="24"/>
        </w:rPr>
        <w:t>r</w:t>
      </w:r>
      <w:r w:rsidRPr="006C46E8">
        <w:rPr>
          <w:sz w:val="24"/>
          <w:szCs w:val="24"/>
        </w:rPr>
        <w:t>u</w:t>
      </w:r>
      <w:r w:rsidRPr="006C46E8">
        <w:rPr>
          <w:spacing w:val="-5"/>
          <w:sz w:val="24"/>
          <w:szCs w:val="24"/>
        </w:rPr>
        <w:t>n</w:t>
      </w:r>
      <w:r w:rsidRPr="006C46E8">
        <w:rPr>
          <w:spacing w:val="-1"/>
          <w:sz w:val="24"/>
          <w:szCs w:val="24"/>
        </w:rPr>
        <w:t>a</w:t>
      </w:r>
      <w:r w:rsidRPr="006C46E8">
        <w:rPr>
          <w:sz w:val="24"/>
          <w:szCs w:val="24"/>
        </w:rPr>
        <w:t>n</w:t>
      </w:r>
      <w:r w:rsidRPr="006C46E8">
        <w:rPr>
          <w:spacing w:val="10"/>
          <w:sz w:val="24"/>
          <w:szCs w:val="24"/>
        </w:rPr>
        <w:t xml:space="preserve"> </w:t>
      </w:r>
      <w:r w:rsidRPr="006C46E8">
        <w:rPr>
          <w:spacing w:val="-8"/>
          <w:sz w:val="24"/>
          <w:szCs w:val="24"/>
        </w:rPr>
        <w:t>l</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s</w:t>
      </w:r>
      <w:r w:rsidRPr="006C46E8">
        <w:rPr>
          <w:spacing w:val="5"/>
          <w:sz w:val="24"/>
          <w:szCs w:val="24"/>
        </w:rPr>
        <w:t>u</w:t>
      </w:r>
      <w:r w:rsidRPr="006C46E8">
        <w:rPr>
          <w:spacing w:val="-5"/>
          <w:sz w:val="24"/>
          <w:szCs w:val="24"/>
        </w:rPr>
        <w:t>n</w:t>
      </w:r>
      <w:r w:rsidRPr="006C46E8">
        <w:rPr>
          <w:sz w:val="24"/>
          <w:szCs w:val="24"/>
        </w:rPr>
        <w:t>g</w:t>
      </w:r>
      <w:r w:rsidRPr="006C46E8">
        <w:rPr>
          <w:spacing w:val="10"/>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 xml:space="preserve">i </w:t>
      </w:r>
      <w:proofErr w:type="gramStart"/>
      <w:r w:rsidRPr="006C46E8">
        <w:rPr>
          <w:spacing w:val="5"/>
          <w:sz w:val="24"/>
          <w:szCs w:val="24"/>
        </w:rPr>
        <w:t>t</w:t>
      </w:r>
      <w:r w:rsidRPr="006C46E8">
        <w:rPr>
          <w:spacing w:val="-1"/>
          <w:sz w:val="24"/>
          <w:szCs w:val="24"/>
        </w:rPr>
        <w:t>e</w:t>
      </w:r>
      <w:r w:rsidRPr="006C46E8">
        <w:rPr>
          <w:sz w:val="24"/>
          <w:szCs w:val="24"/>
        </w:rPr>
        <w:t>kn</w:t>
      </w:r>
      <w:r w:rsidRPr="006C46E8">
        <w:rPr>
          <w:spacing w:val="-9"/>
          <w:sz w:val="24"/>
          <w:szCs w:val="24"/>
        </w:rPr>
        <w:t>i</w:t>
      </w:r>
      <w:r w:rsidRPr="006C46E8">
        <w:rPr>
          <w:sz w:val="24"/>
          <w:szCs w:val="24"/>
        </w:rPr>
        <w:t xml:space="preserve">k </w:t>
      </w:r>
      <w:r w:rsidRPr="006C46E8">
        <w:rPr>
          <w:spacing w:val="26"/>
          <w:sz w:val="24"/>
          <w:szCs w:val="24"/>
        </w:rPr>
        <w:t xml:space="preserve"> </w:t>
      </w:r>
      <w:r w:rsidRPr="006C46E8">
        <w:rPr>
          <w:spacing w:val="-5"/>
          <w:sz w:val="24"/>
          <w:szCs w:val="24"/>
        </w:rPr>
        <w:t>v</w:t>
      </w:r>
      <w:r w:rsidRPr="006C46E8">
        <w:rPr>
          <w:spacing w:val="4"/>
          <w:sz w:val="24"/>
          <w:szCs w:val="24"/>
        </w:rPr>
        <w:t>a</w:t>
      </w:r>
      <w:r w:rsidRPr="006C46E8">
        <w:rPr>
          <w:spacing w:val="-4"/>
          <w:sz w:val="24"/>
          <w:szCs w:val="24"/>
        </w:rPr>
        <w:t>l</w:t>
      </w:r>
      <w:r w:rsidRPr="006C46E8">
        <w:rPr>
          <w:sz w:val="24"/>
          <w:szCs w:val="24"/>
        </w:rPr>
        <w:t>u</w:t>
      </w:r>
      <w:r w:rsidRPr="006C46E8">
        <w:rPr>
          <w:spacing w:val="4"/>
          <w:sz w:val="24"/>
          <w:szCs w:val="24"/>
        </w:rPr>
        <w:t>a</w:t>
      </w:r>
      <w:r w:rsidRPr="006C46E8">
        <w:rPr>
          <w:spacing w:val="2"/>
          <w:sz w:val="24"/>
          <w:szCs w:val="24"/>
        </w:rPr>
        <w:t>s</w:t>
      </w:r>
      <w:r w:rsidRPr="006C46E8">
        <w:rPr>
          <w:sz w:val="24"/>
          <w:szCs w:val="24"/>
        </w:rPr>
        <w:t>i</w:t>
      </w:r>
      <w:proofErr w:type="gramEnd"/>
      <w:r w:rsidRPr="006C46E8">
        <w:rPr>
          <w:spacing w:val="5"/>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10"/>
          <w:sz w:val="24"/>
          <w:szCs w:val="24"/>
        </w:rPr>
        <w:t xml:space="preserve"> </w:t>
      </w:r>
      <w:r w:rsidRPr="006C46E8">
        <w:rPr>
          <w:spacing w:val="5"/>
          <w:sz w:val="24"/>
          <w:szCs w:val="24"/>
        </w:rPr>
        <w:t>d</w:t>
      </w:r>
      <w:r w:rsidRPr="006C46E8">
        <w:rPr>
          <w:spacing w:val="-9"/>
          <w:sz w:val="24"/>
          <w:szCs w:val="24"/>
        </w:rPr>
        <w:t>i</w:t>
      </w:r>
      <w:r w:rsidRPr="006C46E8">
        <w:rPr>
          <w:sz w:val="24"/>
          <w:szCs w:val="24"/>
        </w:rPr>
        <w:t>g</w:t>
      </w:r>
      <w:r w:rsidRPr="006C46E8">
        <w:rPr>
          <w:spacing w:val="5"/>
          <w:sz w:val="24"/>
          <w:szCs w:val="24"/>
        </w:rPr>
        <w:t>u</w:t>
      </w:r>
      <w:r w:rsidRPr="006C46E8">
        <w:rPr>
          <w:spacing w:val="-5"/>
          <w:sz w:val="24"/>
          <w:szCs w:val="24"/>
        </w:rPr>
        <w:t>n</w:t>
      </w:r>
      <w:r w:rsidRPr="006C46E8">
        <w:rPr>
          <w:spacing w:val="4"/>
          <w:sz w:val="24"/>
          <w:szCs w:val="24"/>
        </w:rPr>
        <w:t>a</w:t>
      </w:r>
      <w:r w:rsidRPr="006C46E8">
        <w:rPr>
          <w:sz w:val="24"/>
          <w:szCs w:val="24"/>
        </w:rPr>
        <w:t>k</w:t>
      </w:r>
      <w:r w:rsidRPr="006C46E8">
        <w:rPr>
          <w:spacing w:val="-1"/>
          <w:sz w:val="24"/>
          <w:szCs w:val="24"/>
        </w:rPr>
        <w:t>a</w:t>
      </w:r>
      <w:r w:rsidRPr="006C46E8">
        <w:rPr>
          <w:sz w:val="24"/>
          <w:szCs w:val="24"/>
        </w:rPr>
        <w:t>n</w:t>
      </w:r>
      <w:r w:rsidRPr="006C46E8">
        <w:rPr>
          <w:spacing w:val="5"/>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15"/>
          <w:sz w:val="24"/>
          <w:szCs w:val="24"/>
        </w:rPr>
        <w:t xml:space="preserve"> </w:t>
      </w:r>
      <w:r w:rsidRPr="006C46E8">
        <w:rPr>
          <w:i/>
          <w:spacing w:val="-3"/>
          <w:sz w:val="24"/>
          <w:szCs w:val="24"/>
        </w:rPr>
        <w:t>F</w:t>
      </w:r>
      <w:r w:rsidRPr="006C46E8">
        <w:rPr>
          <w:i/>
          <w:sz w:val="24"/>
          <w:szCs w:val="24"/>
        </w:rPr>
        <w:t xml:space="preserve">inancial </w:t>
      </w:r>
      <w:r w:rsidRPr="006C46E8">
        <w:rPr>
          <w:i/>
          <w:spacing w:val="27"/>
          <w:sz w:val="24"/>
          <w:szCs w:val="24"/>
        </w:rPr>
        <w:t xml:space="preserve"> </w:t>
      </w:r>
      <w:r w:rsidRPr="006C46E8">
        <w:rPr>
          <w:i/>
          <w:sz w:val="24"/>
          <w:szCs w:val="24"/>
        </w:rPr>
        <w:t>Option</w:t>
      </w:r>
      <w:r w:rsidRPr="006C46E8">
        <w:rPr>
          <w:i/>
          <w:spacing w:val="-6"/>
          <w:sz w:val="24"/>
          <w:szCs w:val="24"/>
        </w:rPr>
        <w:t>s</w:t>
      </w:r>
      <w:r w:rsidRPr="006C46E8">
        <w:rPr>
          <w:i/>
          <w:sz w:val="24"/>
          <w:szCs w:val="24"/>
        </w:rPr>
        <w:t>.</w:t>
      </w:r>
      <w:r w:rsidRPr="006C46E8">
        <w:rPr>
          <w:i/>
          <w:spacing w:val="14"/>
          <w:sz w:val="24"/>
          <w:szCs w:val="24"/>
        </w:rPr>
        <w:t xml:space="preserve"> </w:t>
      </w:r>
      <w:r w:rsidRPr="006C46E8">
        <w:rPr>
          <w:spacing w:val="-2"/>
          <w:sz w:val="24"/>
          <w:szCs w:val="24"/>
        </w:rPr>
        <w:t>M</w:t>
      </w:r>
      <w:r w:rsidRPr="006C46E8">
        <w:rPr>
          <w:spacing w:val="-6"/>
          <w:sz w:val="24"/>
          <w:szCs w:val="24"/>
        </w:rPr>
        <w:t>e</w:t>
      </w:r>
      <w:r w:rsidRPr="006C46E8">
        <w:rPr>
          <w:sz w:val="24"/>
          <w:szCs w:val="24"/>
        </w:rPr>
        <w:t>t</w:t>
      </w:r>
      <w:r w:rsidRPr="006C46E8">
        <w:rPr>
          <w:spacing w:val="5"/>
          <w:sz w:val="24"/>
          <w:szCs w:val="24"/>
        </w:rPr>
        <w:t>o</w:t>
      </w:r>
      <w:r w:rsidRPr="006C46E8">
        <w:rPr>
          <w:sz w:val="24"/>
          <w:szCs w:val="24"/>
        </w:rPr>
        <w:t>de</w:t>
      </w:r>
      <w:r w:rsidRPr="006C46E8">
        <w:rPr>
          <w:spacing w:val="9"/>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5"/>
          <w:sz w:val="24"/>
          <w:szCs w:val="24"/>
        </w:rPr>
        <w:t>d</w:t>
      </w:r>
      <w:r w:rsidRPr="006C46E8">
        <w:rPr>
          <w:spacing w:val="-9"/>
          <w:sz w:val="24"/>
          <w:szCs w:val="24"/>
        </w:rPr>
        <w:t>i</w:t>
      </w:r>
      <w:r w:rsidRPr="006C46E8">
        <w:rPr>
          <w:sz w:val="24"/>
          <w:szCs w:val="24"/>
        </w:rPr>
        <w:t>g</w:t>
      </w:r>
      <w:r w:rsidRPr="006C46E8">
        <w:rPr>
          <w:spacing w:val="5"/>
          <w:sz w:val="24"/>
          <w:szCs w:val="24"/>
        </w:rPr>
        <w:t>u</w:t>
      </w:r>
      <w:r w:rsidRPr="006C46E8">
        <w:rPr>
          <w:spacing w:val="-5"/>
          <w:sz w:val="24"/>
          <w:szCs w:val="24"/>
        </w:rPr>
        <w:t>n</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 xml:space="preserve">n </w:t>
      </w:r>
      <w:proofErr w:type="gramStart"/>
      <w:r w:rsidRPr="006C46E8">
        <w:rPr>
          <w:spacing w:val="5"/>
          <w:sz w:val="24"/>
          <w:szCs w:val="24"/>
        </w:rPr>
        <w:t>d</w:t>
      </w:r>
      <w:r w:rsidRPr="006C46E8">
        <w:rPr>
          <w:spacing w:val="-4"/>
          <w:sz w:val="24"/>
          <w:szCs w:val="24"/>
        </w:rPr>
        <w:t>i</w:t>
      </w:r>
      <w:r w:rsidRPr="006C46E8">
        <w:rPr>
          <w:spacing w:val="4"/>
          <w:sz w:val="24"/>
          <w:szCs w:val="24"/>
        </w:rPr>
        <w:t>a</w:t>
      </w:r>
      <w:r w:rsidRPr="006C46E8">
        <w:rPr>
          <w:spacing w:val="-5"/>
          <w:sz w:val="24"/>
          <w:szCs w:val="24"/>
        </w:rPr>
        <w:t>n</w:t>
      </w:r>
      <w:r w:rsidRPr="006C46E8">
        <w:rPr>
          <w:spacing w:val="5"/>
          <w:sz w:val="24"/>
          <w:szCs w:val="24"/>
        </w:rPr>
        <w:t>t</w:t>
      </w:r>
      <w:r w:rsidRPr="006C46E8">
        <w:rPr>
          <w:spacing w:val="-1"/>
          <w:sz w:val="24"/>
          <w:szCs w:val="24"/>
        </w:rPr>
        <w:t>a</w:t>
      </w:r>
      <w:r w:rsidRPr="006C46E8">
        <w:rPr>
          <w:spacing w:val="1"/>
          <w:sz w:val="24"/>
          <w:szCs w:val="24"/>
        </w:rPr>
        <w:t>r</w:t>
      </w:r>
      <w:r w:rsidRPr="006C46E8">
        <w:rPr>
          <w:spacing w:val="-1"/>
          <w:sz w:val="24"/>
          <w:szCs w:val="24"/>
        </w:rPr>
        <w:t>a</w:t>
      </w:r>
      <w:r w:rsidRPr="006C46E8">
        <w:rPr>
          <w:sz w:val="24"/>
          <w:szCs w:val="24"/>
        </w:rPr>
        <w:t>n</w:t>
      </w:r>
      <w:r w:rsidRPr="006C46E8">
        <w:rPr>
          <w:spacing w:val="-5"/>
          <w:sz w:val="24"/>
          <w:szCs w:val="24"/>
        </w:rPr>
        <w:t>y</w:t>
      </w:r>
      <w:r w:rsidRPr="006C46E8">
        <w:rPr>
          <w:sz w:val="24"/>
          <w:szCs w:val="24"/>
        </w:rPr>
        <w:t xml:space="preserve">a </w:t>
      </w:r>
      <w:r w:rsidRPr="006C46E8">
        <w:rPr>
          <w:spacing w:val="30"/>
          <w:sz w:val="24"/>
          <w:szCs w:val="24"/>
        </w:rPr>
        <w:t xml:space="preserve"> </w:t>
      </w:r>
      <w:r w:rsidRPr="006C46E8">
        <w:rPr>
          <w:spacing w:val="-10"/>
          <w:sz w:val="24"/>
          <w:szCs w:val="24"/>
        </w:rPr>
        <w:t>y</w:t>
      </w:r>
      <w:r w:rsidRPr="006C46E8">
        <w:rPr>
          <w:spacing w:val="4"/>
          <w:sz w:val="24"/>
          <w:szCs w:val="24"/>
        </w:rPr>
        <w:t>a</w:t>
      </w:r>
      <w:r w:rsidRPr="006C46E8">
        <w:rPr>
          <w:spacing w:val="-9"/>
          <w:sz w:val="24"/>
          <w:szCs w:val="24"/>
        </w:rPr>
        <w:t>i</w:t>
      </w:r>
      <w:r w:rsidRPr="006C46E8">
        <w:rPr>
          <w:spacing w:val="5"/>
          <w:sz w:val="24"/>
          <w:szCs w:val="24"/>
        </w:rPr>
        <w:t>t</w:t>
      </w:r>
      <w:r w:rsidRPr="006C46E8">
        <w:rPr>
          <w:sz w:val="24"/>
          <w:szCs w:val="24"/>
        </w:rPr>
        <w:t>u</w:t>
      </w:r>
      <w:proofErr w:type="gramEnd"/>
      <w:r w:rsidRPr="006C46E8">
        <w:rPr>
          <w:spacing w:val="5"/>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pacing w:val="5"/>
          <w:sz w:val="24"/>
          <w:szCs w:val="24"/>
        </w:rPr>
        <w:t>g</w:t>
      </w:r>
      <w:r w:rsidRPr="006C46E8">
        <w:rPr>
          <w:spacing w:val="4"/>
          <w:sz w:val="24"/>
          <w:szCs w:val="24"/>
        </w:rPr>
        <w:t>a</w:t>
      </w:r>
      <w:r w:rsidRPr="006C46E8">
        <w:rPr>
          <w:sz w:val="24"/>
          <w:szCs w:val="24"/>
        </w:rPr>
        <w:t>n p</w:t>
      </w:r>
      <w:r w:rsidRPr="006C46E8">
        <w:rPr>
          <w:spacing w:val="-1"/>
          <w:sz w:val="24"/>
          <w:szCs w:val="24"/>
        </w:rPr>
        <w:t>e</w:t>
      </w:r>
      <w:r w:rsidRPr="006C46E8">
        <w:rPr>
          <w:spacing w:val="1"/>
          <w:sz w:val="24"/>
          <w:szCs w:val="24"/>
        </w:rPr>
        <w:t>r</w:t>
      </w:r>
      <w:r w:rsidRPr="006C46E8">
        <w:rPr>
          <w:spacing w:val="-9"/>
          <w:sz w:val="24"/>
          <w:szCs w:val="24"/>
        </w:rPr>
        <w:t>m</w:t>
      </w:r>
      <w:r w:rsidRPr="006C46E8">
        <w:rPr>
          <w:spacing w:val="5"/>
          <w:sz w:val="24"/>
          <w:szCs w:val="24"/>
        </w:rPr>
        <w:t>o</w:t>
      </w:r>
      <w:r w:rsidRPr="006C46E8">
        <w:rPr>
          <w:sz w:val="24"/>
          <w:szCs w:val="24"/>
        </w:rPr>
        <w:t>d</w:t>
      </w:r>
      <w:r w:rsidRPr="006C46E8">
        <w:rPr>
          <w:spacing w:val="4"/>
          <w:sz w:val="24"/>
          <w:szCs w:val="24"/>
        </w:rPr>
        <w:t>e</w:t>
      </w:r>
      <w:r w:rsidRPr="006C46E8">
        <w:rPr>
          <w:spacing w:val="-4"/>
          <w:sz w:val="24"/>
          <w:szCs w:val="24"/>
        </w:rPr>
        <w:t>l</w:t>
      </w:r>
      <w:r w:rsidRPr="006C46E8">
        <w:rPr>
          <w:spacing w:val="4"/>
          <w:sz w:val="24"/>
          <w:szCs w:val="24"/>
        </w:rPr>
        <w:t>a</w:t>
      </w:r>
      <w:r w:rsidRPr="006C46E8">
        <w:rPr>
          <w:sz w:val="24"/>
          <w:szCs w:val="24"/>
        </w:rPr>
        <w:t>n</w:t>
      </w:r>
      <w:r w:rsidRPr="006C46E8">
        <w:rPr>
          <w:spacing w:val="5"/>
          <w:sz w:val="24"/>
          <w:szCs w:val="24"/>
        </w:rPr>
        <w:t xml:space="preserve"> </w:t>
      </w:r>
      <w:r w:rsidRPr="006C46E8">
        <w:rPr>
          <w:spacing w:val="-2"/>
          <w:sz w:val="24"/>
          <w:szCs w:val="24"/>
        </w:rPr>
        <w:t>B</w:t>
      </w:r>
      <w:r w:rsidRPr="006C46E8">
        <w:rPr>
          <w:spacing w:val="-4"/>
          <w:sz w:val="24"/>
          <w:szCs w:val="24"/>
        </w:rPr>
        <w:t>l</w:t>
      </w:r>
      <w:r w:rsidRPr="006C46E8">
        <w:rPr>
          <w:spacing w:val="-1"/>
          <w:sz w:val="24"/>
          <w:szCs w:val="24"/>
        </w:rPr>
        <w:t>ac</w:t>
      </w:r>
      <w:r w:rsidRPr="006C46E8">
        <w:rPr>
          <w:sz w:val="24"/>
          <w:szCs w:val="24"/>
        </w:rPr>
        <w:t>k</w:t>
      </w:r>
      <w:r w:rsidRPr="006C46E8">
        <w:rPr>
          <w:spacing w:val="5"/>
          <w:sz w:val="24"/>
          <w:szCs w:val="24"/>
        </w:rPr>
        <w:t xml:space="preserve"> </w:t>
      </w:r>
      <w:r w:rsidRPr="006C46E8">
        <w:rPr>
          <w:spacing w:val="1"/>
          <w:sz w:val="24"/>
          <w:szCs w:val="24"/>
        </w:rPr>
        <w:t>S</w:t>
      </w:r>
      <w:r w:rsidRPr="006C46E8">
        <w:rPr>
          <w:spacing w:val="-1"/>
          <w:sz w:val="24"/>
          <w:szCs w:val="24"/>
        </w:rPr>
        <w:t>c</w:t>
      </w:r>
      <w:r w:rsidRPr="006C46E8">
        <w:rPr>
          <w:spacing w:val="-5"/>
          <w:sz w:val="24"/>
          <w:szCs w:val="24"/>
        </w:rPr>
        <w:t>h</w:t>
      </w:r>
      <w:r w:rsidRPr="006C46E8">
        <w:rPr>
          <w:spacing w:val="9"/>
          <w:sz w:val="24"/>
          <w:szCs w:val="24"/>
        </w:rPr>
        <w:t>o</w:t>
      </w:r>
      <w:r w:rsidRPr="006C46E8">
        <w:rPr>
          <w:spacing w:val="-9"/>
          <w:sz w:val="24"/>
          <w:szCs w:val="24"/>
        </w:rPr>
        <w:t>l</w:t>
      </w:r>
      <w:r w:rsidRPr="006C46E8">
        <w:rPr>
          <w:spacing w:val="4"/>
          <w:sz w:val="24"/>
          <w:szCs w:val="24"/>
        </w:rPr>
        <w:t>e</w:t>
      </w:r>
      <w:r w:rsidRPr="006C46E8">
        <w:rPr>
          <w:spacing w:val="-2"/>
          <w:sz w:val="24"/>
          <w:szCs w:val="24"/>
        </w:rPr>
        <w:t>s</w:t>
      </w:r>
      <w:r w:rsidRPr="006C46E8">
        <w:rPr>
          <w:sz w:val="24"/>
          <w:szCs w:val="24"/>
        </w:rPr>
        <w:t xml:space="preserve">, </w:t>
      </w:r>
      <w:r w:rsidRPr="006C46E8">
        <w:rPr>
          <w:spacing w:val="29"/>
          <w:sz w:val="24"/>
          <w:szCs w:val="24"/>
        </w:rPr>
        <w:t xml:space="preserve"> </w:t>
      </w:r>
      <w:r w:rsidRPr="006C46E8">
        <w:rPr>
          <w:sz w:val="24"/>
          <w:szCs w:val="24"/>
        </w:rPr>
        <w:t>d</w:t>
      </w:r>
      <w:r w:rsidRPr="006C46E8">
        <w:rPr>
          <w:spacing w:val="-9"/>
          <w:sz w:val="24"/>
          <w:szCs w:val="24"/>
        </w:rPr>
        <w:t>i</w:t>
      </w:r>
      <w:r w:rsidRPr="006C46E8">
        <w:rPr>
          <w:sz w:val="24"/>
          <w:szCs w:val="24"/>
        </w:rPr>
        <w:t>p</w:t>
      </w:r>
      <w:r w:rsidRPr="006C46E8">
        <w:rPr>
          <w:spacing w:val="-1"/>
          <w:sz w:val="24"/>
          <w:szCs w:val="24"/>
        </w:rPr>
        <w:t>e</w:t>
      </w:r>
      <w:r w:rsidRPr="006C46E8">
        <w:rPr>
          <w:spacing w:val="1"/>
          <w:sz w:val="24"/>
          <w:szCs w:val="24"/>
        </w:rPr>
        <w:t>r</w:t>
      </w:r>
      <w:r w:rsidRPr="006C46E8">
        <w:rPr>
          <w:sz w:val="24"/>
          <w:szCs w:val="24"/>
        </w:rPr>
        <w:t>k</w:t>
      </w:r>
      <w:r w:rsidRPr="006C46E8">
        <w:rPr>
          <w:spacing w:val="4"/>
          <w:sz w:val="24"/>
          <w:szCs w:val="24"/>
        </w:rPr>
        <w:t>e</w:t>
      </w:r>
      <w:r w:rsidRPr="006C46E8">
        <w:rPr>
          <w:spacing w:val="-5"/>
          <w:sz w:val="24"/>
          <w:szCs w:val="24"/>
        </w:rPr>
        <w:t>n</w:t>
      </w:r>
      <w:r w:rsidRPr="006C46E8">
        <w:rPr>
          <w:spacing w:val="4"/>
          <w:sz w:val="24"/>
          <w:szCs w:val="24"/>
        </w:rPr>
        <w:t>a</w:t>
      </w:r>
      <w:r w:rsidRPr="006C46E8">
        <w:rPr>
          <w:spacing w:val="-4"/>
          <w:sz w:val="24"/>
          <w:szCs w:val="24"/>
        </w:rPr>
        <w:t>l</w:t>
      </w:r>
      <w:r w:rsidRPr="006C46E8">
        <w:rPr>
          <w:spacing w:val="5"/>
          <w:sz w:val="24"/>
          <w:szCs w:val="24"/>
        </w:rPr>
        <w:t>k</w:t>
      </w:r>
      <w:r w:rsidRPr="006C46E8">
        <w:rPr>
          <w:spacing w:val="4"/>
          <w:sz w:val="24"/>
          <w:szCs w:val="24"/>
        </w:rPr>
        <w:t>a</w:t>
      </w:r>
      <w:r w:rsidRPr="006C46E8">
        <w:rPr>
          <w:sz w:val="24"/>
          <w:szCs w:val="24"/>
        </w:rPr>
        <w:t xml:space="preserve">n </w:t>
      </w:r>
      <w:r w:rsidRPr="006C46E8">
        <w:rPr>
          <w:spacing w:val="5"/>
          <w:sz w:val="24"/>
          <w:szCs w:val="24"/>
        </w:rPr>
        <w:t>o</w:t>
      </w:r>
      <w:r w:rsidRPr="006C46E8">
        <w:rPr>
          <w:spacing w:val="-9"/>
          <w:sz w:val="24"/>
          <w:szCs w:val="24"/>
        </w:rPr>
        <w:t>l</w:t>
      </w:r>
      <w:r w:rsidRPr="006C46E8">
        <w:rPr>
          <w:spacing w:val="4"/>
          <w:sz w:val="24"/>
          <w:szCs w:val="24"/>
        </w:rPr>
        <w:t>e</w:t>
      </w:r>
      <w:r w:rsidRPr="006C46E8">
        <w:rPr>
          <w:sz w:val="24"/>
          <w:szCs w:val="24"/>
        </w:rPr>
        <w:t xml:space="preserve">h </w:t>
      </w:r>
      <w:r w:rsidRPr="006C46E8">
        <w:rPr>
          <w:spacing w:val="1"/>
          <w:sz w:val="24"/>
          <w:szCs w:val="24"/>
        </w:rPr>
        <w:t>F</w:t>
      </w:r>
      <w:r w:rsidRPr="006C46E8">
        <w:rPr>
          <w:spacing w:val="-4"/>
          <w:sz w:val="24"/>
          <w:szCs w:val="24"/>
        </w:rPr>
        <w:t>i</w:t>
      </w:r>
      <w:r w:rsidRPr="006C46E8">
        <w:rPr>
          <w:spacing w:val="2"/>
          <w:sz w:val="24"/>
          <w:szCs w:val="24"/>
        </w:rPr>
        <w:t>s</w:t>
      </w:r>
      <w:r w:rsidRPr="006C46E8">
        <w:rPr>
          <w:spacing w:val="-5"/>
          <w:sz w:val="24"/>
          <w:szCs w:val="24"/>
        </w:rPr>
        <w:t>h</w:t>
      </w:r>
      <w:r w:rsidRPr="006C46E8">
        <w:rPr>
          <w:spacing w:val="-1"/>
          <w:sz w:val="24"/>
          <w:szCs w:val="24"/>
        </w:rPr>
        <w:t>e</w:t>
      </w:r>
      <w:r w:rsidRPr="006C46E8">
        <w:rPr>
          <w:sz w:val="24"/>
          <w:szCs w:val="24"/>
        </w:rPr>
        <w:t xml:space="preserve">r </w:t>
      </w:r>
      <w:r w:rsidRPr="006C46E8">
        <w:rPr>
          <w:spacing w:val="3"/>
          <w:sz w:val="24"/>
          <w:szCs w:val="24"/>
        </w:rPr>
        <w:t>B</w:t>
      </w:r>
      <w:r w:rsidRPr="006C46E8">
        <w:rPr>
          <w:spacing w:val="-9"/>
          <w:sz w:val="24"/>
          <w:szCs w:val="24"/>
        </w:rPr>
        <w:t>l</w:t>
      </w:r>
      <w:r w:rsidRPr="006C46E8">
        <w:rPr>
          <w:spacing w:val="4"/>
          <w:sz w:val="24"/>
          <w:szCs w:val="24"/>
        </w:rPr>
        <w:t>a</w:t>
      </w:r>
      <w:r w:rsidRPr="006C46E8">
        <w:rPr>
          <w:spacing w:val="-1"/>
          <w:sz w:val="24"/>
          <w:szCs w:val="24"/>
        </w:rPr>
        <w:t>c</w:t>
      </w:r>
      <w:r w:rsidRPr="006C46E8">
        <w:rPr>
          <w:sz w:val="24"/>
          <w:szCs w:val="24"/>
        </w:rPr>
        <w:t>k</w:t>
      </w:r>
      <w:r w:rsidRPr="006C46E8">
        <w:rPr>
          <w:spacing w:val="7"/>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2"/>
          <w:sz w:val="24"/>
          <w:szCs w:val="24"/>
        </w:rPr>
        <w:t xml:space="preserve"> M</w:t>
      </w:r>
      <w:r w:rsidRPr="006C46E8">
        <w:rPr>
          <w:spacing w:val="-5"/>
          <w:sz w:val="24"/>
          <w:szCs w:val="24"/>
        </w:rPr>
        <w:t>y</w:t>
      </w:r>
      <w:r w:rsidRPr="006C46E8">
        <w:rPr>
          <w:spacing w:val="1"/>
          <w:sz w:val="24"/>
          <w:szCs w:val="24"/>
        </w:rPr>
        <w:t>r</w:t>
      </w:r>
      <w:r w:rsidRPr="006C46E8">
        <w:rPr>
          <w:spacing w:val="5"/>
          <w:sz w:val="24"/>
          <w:szCs w:val="24"/>
        </w:rPr>
        <w:t>o</w:t>
      </w:r>
      <w:r w:rsidRPr="006C46E8">
        <w:rPr>
          <w:sz w:val="24"/>
          <w:szCs w:val="24"/>
        </w:rPr>
        <w:t xml:space="preserve">n </w:t>
      </w:r>
      <w:r w:rsidRPr="006C46E8">
        <w:rPr>
          <w:spacing w:val="9"/>
          <w:sz w:val="24"/>
          <w:szCs w:val="24"/>
        </w:rPr>
        <w:t xml:space="preserve"> </w:t>
      </w:r>
      <w:r w:rsidRPr="006C46E8">
        <w:rPr>
          <w:spacing w:val="1"/>
          <w:sz w:val="24"/>
          <w:szCs w:val="24"/>
        </w:rPr>
        <w:t>S</w:t>
      </w:r>
      <w:r w:rsidRPr="006C46E8">
        <w:rPr>
          <w:spacing w:val="-1"/>
          <w:sz w:val="24"/>
          <w:szCs w:val="24"/>
        </w:rPr>
        <w:t>c</w:t>
      </w:r>
      <w:r w:rsidRPr="006C46E8">
        <w:rPr>
          <w:spacing w:val="-5"/>
          <w:sz w:val="24"/>
          <w:szCs w:val="24"/>
        </w:rPr>
        <w:t>h</w:t>
      </w:r>
      <w:r w:rsidRPr="006C46E8">
        <w:rPr>
          <w:spacing w:val="9"/>
          <w:sz w:val="24"/>
          <w:szCs w:val="24"/>
        </w:rPr>
        <w:t>o</w:t>
      </w:r>
      <w:r w:rsidRPr="006C46E8">
        <w:rPr>
          <w:spacing w:val="-9"/>
          <w:sz w:val="24"/>
          <w:szCs w:val="24"/>
        </w:rPr>
        <w:t>l</w:t>
      </w:r>
      <w:r w:rsidRPr="006C46E8">
        <w:rPr>
          <w:spacing w:val="4"/>
          <w:sz w:val="24"/>
          <w:szCs w:val="24"/>
        </w:rPr>
        <w:t>e</w:t>
      </w:r>
      <w:r w:rsidRPr="006C46E8">
        <w:rPr>
          <w:sz w:val="24"/>
          <w:szCs w:val="24"/>
        </w:rPr>
        <w:t>s</w:t>
      </w:r>
      <w:r w:rsidRPr="006C46E8">
        <w:rPr>
          <w:spacing w:val="5"/>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6"/>
          <w:sz w:val="24"/>
          <w:szCs w:val="24"/>
        </w:rPr>
        <w:t xml:space="preserve"> </w:t>
      </w:r>
      <w:r w:rsidRPr="006C46E8">
        <w:rPr>
          <w:spacing w:val="-1"/>
          <w:sz w:val="24"/>
          <w:szCs w:val="24"/>
        </w:rPr>
        <w:t>a</w:t>
      </w:r>
      <w:r w:rsidRPr="006C46E8">
        <w:rPr>
          <w:sz w:val="24"/>
          <w:szCs w:val="24"/>
        </w:rPr>
        <w:t>w</w:t>
      </w:r>
      <w:r w:rsidRPr="006C46E8">
        <w:rPr>
          <w:spacing w:val="3"/>
          <w:sz w:val="24"/>
          <w:szCs w:val="24"/>
        </w:rPr>
        <w:t>a</w:t>
      </w:r>
      <w:r w:rsidRPr="006C46E8">
        <w:rPr>
          <w:sz w:val="24"/>
          <w:szCs w:val="24"/>
        </w:rPr>
        <w:t>l</w:t>
      </w:r>
      <w:r w:rsidRPr="006C46E8">
        <w:rPr>
          <w:spacing w:val="-2"/>
          <w:sz w:val="24"/>
          <w:szCs w:val="24"/>
        </w:rPr>
        <w:t xml:space="preserve"> </w:t>
      </w:r>
      <w:r w:rsidRPr="006C46E8">
        <w:rPr>
          <w:sz w:val="24"/>
          <w:szCs w:val="24"/>
        </w:rPr>
        <w:t>1970,</w:t>
      </w:r>
      <w:r w:rsidRPr="006C46E8">
        <w:rPr>
          <w:spacing w:val="9"/>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2"/>
          <w:sz w:val="24"/>
          <w:szCs w:val="24"/>
        </w:rPr>
        <w:t xml:space="preserve"> </w:t>
      </w:r>
      <w:r w:rsidRPr="006C46E8">
        <w:rPr>
          <w:sz w:val="24"/>
          <w:szCs w:val="24"/>
        </w:rPr>
        <w:t>p</w:t>
      </w:r>
      <w:r w:rsidRPr="006C46E8">
        <w:rPr>
          <w:spacing w:val="4"/>
          <w:sz w:val="24"/>
          <w:szCs w:val="24"/>
        </w:rPr>
        <w:t>e</w:t>
      </w:r>
      <w:r w:rsidRPr="006C46E8">
        <w:rPr>
          <w:spacing w:val="6"/>
          <w:sz w:val="24"/>
          <w:szCs w:val="24"/>
        </w:rPr>
        <w:t>r</w:t>
      </w:r>
      <w:r w:rsidRPr="006C46E8">
        <w:rPr>
          <w:spacing w:val="-9"/>
          <w:sz w:val="24"/>
          <w:szCs w:val="24"/>
        </w:rPr>
        <w:t>m</w:t>
      </w:r>
      <w:r w:rsidRPr="006C46E8">
        <w:rPr>
          <w:spacing w:val="5"/>
          <w:sz w:val="24"/>
          <w:szCs w:val="24"/>
        </w:rPr>
        <w:t>o</w:t>
      </w:r>
      <w:r w:rsidRPr="006C46E8">
        <w:rPr>
          <w:sz w:val="24"/>
          <w:szCs w:val="24"/>
        </w:rPr>
        <w:t>d</w:t>
      </w:r>
      <w:r w:rsidRPr="006C46E8">
        <w:rPr>
          <w:spacing w:val="4"/>
          <w:sz w:val="24"/>
          <w:szCs w:val="24"/>
        </w:rPr>
        <w:t>e</w:t>
      </w:r>
      <w:r w:rsidRPr="006C46E8">
        <w:rPr>
          <w:spacing w:val="-9"/>
          <w:sz w:val="24"/>
          <w:szCs w:val="24"/>
        </w:rPr>
        <w:t>l</w:t>
      </w:r>
      <w:r w:rsidRPr="006C46E8">
        <w:rPr>
          <w:spacing w:val="4"/>
          <w:sz w:val="24"/>
          <w:szCs w:val="24"/>
        </w:rPr>
        <w:t>a</w:t>
      </w:r>
      <w:r w:rsidRPr="006C46E8">
        <w:rPr>
          <w:sz w:val="24"/>
          <w:szCs w:val="24"/>
        </w:rPr>
        <w:t xml:space="preserve">n </w:t>
      </w:r>
      <w:r w:rsidRPr="006C46E8">
        <w:rPr>
          <w:spacing w:val="9"/>
          <w:sz w:val="24"/>
          <w:szCs w:val="24"/>
        </w:rPr>
        <w:t xml:space="preserve"> </w:t>
      </w:r>
      <w:r w:rsidRPr="006C46E8">
        <w:rPr>
          <w:spacing w:val="3"/>
          <w:sz w:val="24"/>
          <w:szCs w:val="24"/>
        </w:rPr>
        <w:t>B</w:t>
      </w:r>
      <w:r w:rsidRPr="006C46E8">
        <w:rPr>
          <w:spacing w:val="-4"/>
          <w:sz w:val="24"/>
          <w:szCs w:val="24"/>
        </w:rPr>
        <w:t>i</w:t>
      </w:r>
      <w:r w:rsidRPr="006C46E8">
        <w:rPr>
          <w:spacing w:val="-5"/>
          <w:sz w:val="24"/>
          <w:szCs w:val="24"/>
        </w:rPr>
        <w:t>n</w:t>
      </w:r>
      <w:r w:rsidRPr="006C46E8">
        <w:rPr>
          <w:spacing w:val="9"/>
          <w:sz w:val="24"/>
          <w:szCs w:val="24"/>
        </w:rPr>
        <w:t>o</w:t>
      </w:r>
      <w:r w:rsidRPr="006C46E8">
        <w:rPr>
          <w:spacing w:val="-4"/>
          <w:sz w:val="24"/>
          <w:szCs w:val="24"/>
        </w:rPr>
        <w:t>mi</w:t>
      </w:r>
      <w:r w:rsidRPr="006C46E8">
        <w:rPr>
          <w:spacing w:val="4"/>
          <w:sz w:val="24"/>
          <w:szCs w:val="24"/>
        </w:rPr>
        <w:t>a</w:t>
      </w:r>
      <w:r w:rsidRPr="006C46E8">
        <w:rPr>
          <w:spacing w:val="-4"/>
          <w:sz w:val="24"/>
          <w:szCs w:val="24"/>
        </w:rPr>
        <w:t>l</w:t>
      </w:r>
      <w:r w:rsidRPr="006C46E8">
        <w:rPr>
          <w:sz w:val="24"/>
          <w:szCs w:val="24"/>
        </w:rPr>
        <w:t>.</w:t>
      </w:r>
      <w:r w:rsidRPr="006C46E8">
        <w:rPr>
          <w:spacing w:val="9"/>
          <w:sz w:val="24"/>
          <w:szCs w:val="24"/>
        </w:rPr>
        <w:t xml:space="preserve"> </w:t>
      </w:r>
      <w:r w:rsidRPr="006C46E8">
        <w:rPr>
          <w:spacing w:val="1"/>
          <w:sz w:val="24"/>
          <w:szCs w:val="24"/>
        </w:rPr>
        <w:t>P</w:t>
      </w:r>
      <w:r w:rsidRPr="006C46E8">
        <w:rPr>
          <w:spacing w:val="-1"/>
          <w:sz w:val="24"/>
          <w:szCs w:val="24"/>
        </w:rPr>
        <w:t>e</w:t>
      </w:r>
      <w:r w:rsidRPr="006C46E8">
        <w:rPr>
          <w:spacing w:val="6"/>
          <w:sz w:val="24"/>
          <w:szCs w:val="24"/>
        </w:rPr>
        <w:t>r</w:t>
      </w:r>
      <w:r w:rsidRPr="006C46E8">
        <w:rPr>
          <w:spacing w:val="-9"/>
          <w:sz w:val="24"/>
          <w:szCs w:val="24"/>
        </w:rPr>
        <w:t>m</w:t>
      </w:r>
      <w:r w:rsidRPr="006C46E8">
        <w:rPr>
          <w:spacing w:val="5"/>
          <w:sz w:val="24"/>
          <w:szCs w:val="24"/>
        </w:rPr>
        <w:t>o</w:t>
      </w:r>
      <w:r w:rsidRPr="006C46E8">
        <w:rPr>
          <w:sz w:val="24"/>
          <w:szCs w:val="24"/>
        </w:rPr>
        <w:t>d</w:t>
      </w:r>
      <w:r w:rsidRPr="006C46E8">
        <w:rPr>
          <w:spacing w:val="4"/>
          <w:sz w:val="24"/>
          <w:szCs w:val="24"/>
        </w:rPr>
        <w:t>e</w:t>
      </w:r>
      <w:r w:rsidRPr="006C46E8">
        <w:rPr>
          <w:spacing w:val="-9"/>
          <w:sz w:val="24"/>
          <w:szCs w:val="24"/>
        </w:rPr>
        <w:t>l</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3"/>
          <w:sz w:val="24"/>
          <w:szCs w:val="24"/>
        </w:rPr>
        <w:t>B</w:t>
      </w:r>
      <w:r w:rsidRPr="006C46E8">
        <w:rPr>
          <w:spacing w:val="-4"/>
          <w:sz w:val="24"/>
          <w:szCs w:val="24"/>
        </w:rPr>
        <w:t>i</w:t>
      </w:r>
      <w:r w:rsidRPr="006C46E8">
        <w:rPr>
          <w:spacing w:val="-5"/>
          <w:sz w:val="24"/>
          <w:szCs w:val="24"/>
        </w:rPr>
        <w:t>n</w:t>
      </w:r>
      <w:r w:rsidRPr="006C46E8">
        <w:rPr>
          <w:spacing w:val="9"/>
          <w:sz w:val="24"/>
          <w:szCs w:val="24"/>
        </w:rPr>
        <w:t>o</w:t>
      </w:r>
      <w:r w:rsidRPr="006C46E8">
        <w:rPr>
          <w:spacing w:val="-4"/>
          <w:sz w:val="24"/>
          <w:szCs w:val="24"/>
        </w:rPr>
        <w:t>mi</w:t>
      </w:r>
      <w:r w:rsidRPr="006C46E8">
        <w:rPr>
          <w:spacing w:val="13"/>
          <w:sz w:val="24"/>
          <w:szCs w:val="24"/>
        </w:rPr>
        <w:t>a</w:t>
      </w:r>
      <w:r w:rsidRPr="006C46E8">
        <w:rPr>
          <w:sz w:val="24"/>
          <w:szCs w:val="24"/>
        </w:rPr>
        <w:t xml:space="preserve">l </w:t>
      </w:r>
      <w:proofErr w:type="gramStart"/>
      <w:r w:rsidRPr="006C46E8">
        <w:rPr>
          <w:spacing w:val="5"/>
          <w:sz w:val="24"/>
          <w:szCs w:val="24"/>
        </w:rPr>
        <w:t>d</w:t>
      </w:r>
      <w:r w:rsidRPr="006C46E8">
        <w:rPr>
          <w:spacing w:val="-9"/>
          <w:sz w:val="24"/>
          <w:szCs w:val="24"/>
        </w:rPr>
        <w:t>i</w:t>
      </w:r>
      <w:r w:rsidRPr="006C46E8">
        <w:rPr>
          <w:sz w:val="24"/>
          <w:szCs w:val="24"/>
        </w:rPr>
        <w:t>p</w:t>
      </w:r>
      <w:r w:rsidRPr="006C46E8">
        <w:rPr>
          <w:spacing w:val="-1"/>
          <w:sz w:val="24"/>
          <w:szCs w:val="24"/>
        </w:rPr>
        <w:t>e</w:t>
      </w:r>
      <w:r w:rsidRPr="006C46E8">
        <w:rPr>
          <w:spacing w:val="1"/>
          <w:sz w:val="24"/>
          <w:szCs w:val="24"/>
        </w:rPr>
        <w:t>r</w:t>
      </w:r>
      <w:r w:rsidRPr="006C46E8">
        <w:rPr>
          <w:sz w:val="24"/>
          <w:szCs w:val="24"/>
        </w:rPr>
        <w:t>k</w:t>
      </w:r>
      <w:r w:rsidRPr="006C46E8">
        <w:rPr>
          <w:spacing w:val="4"/>
          <w:sz w:val="24"/>
          <w:szCs w:val="24"/>
        </w:rPr>
        <w:t>e</w:t>
      </w:r>
      <w:r w:rsidRPr="006C46E8">
        <w:rPr>
          <w:spacing w:val="-5"/>
          <w:sz w:val="24"/>
          <w:szCs w:val="24"/>
        </w:rPr>
        <w:t>n</w:t>
      </w:r>
      <w:r w:rsidRPr="006C46E8">
        <w:rPr>
          <w:spacing w:val="4"/>
          <w:sz w:val="24"/>
          <w:szCs w:val="24"/>
        </w:rPr>
        <w:t>a</w:t>
      </w:r>
      <w:r w:rsidRPr="006C46E8">
        <w:rPr>
          <w:spacing w:val="-4"/>
          <w:sz w:val="24"/>
          <w:szCs w:val="24"/>
        </w:rPr>
        <w:t>l</w:t>
      </w:r>
      <w:r w:rsidRPr="006C46E8">
        <w:rPr>
          <w:sz w:val="24"/>
          <w:szCs w:val="24"/>
        </w:rPr>
        <w:t>k</w:t>
      </w:r>
      <w:r w:rsidRPr="006C46E8">
        <w:rPr>
          <w:spacing w:val="4"/>
          <w:sz w:val="24"/>
          <w:szCs w:val="24"/>
        </w:rPr>
        <w:t>a</w:t>
      </w:r>
      <w:r w:rsidRPr="006C46E8">
        <w:rPr>
          <w:sz w:val="24"/>
          <w:szCs w:val="24"/>
        </w:rPr>
        <w:t xml:space="preserve">n </w:t>
      </w:r>
      <w:r w:rsidRPr="006C46E8">
        <w:rPr>
          <w:spacing w:val="16"/>
          <w:sz w:val="24"/>
          <w:szCs w:val="24"/>
        </w:rPr>
        <w:t xml:space="preserve"> </w:t>
      </w:r>
      <w:r w:rsidRPr="006C46E8">
        <w:rPr>
          <w:spacing w:val="5"/>
          <w:sz w:val="24"/>
          <w:szCs w:val="24"/>
        </w:rPr>
        <w:t>o</w:t>
      </w:r>
      <w:r w:rsidRPr="006C46E8">
        <w:rPr>
          <w:spacing w:val="-4"/>
          <w:sz w:val="24"/>
          <w:szCs w:val="24"/>
        </w:rPr>
        <w:t>l</w:t>
      </w:r>
      <w:r w:rsidRPr="006C46E8">
        <w:rPr>
          <w:spacing w:val="4"/>
          <w:sz w:val="24"/>
          <w:szCs w:val="24"/>
        </w:rPr>
        <w:t>e</w:t>
      </w:r>
      <w:r w:rsidRPr="006C46E8">
        <w:rPr>
          <w:sz w:val="24"/>
          <w:szCs w:val="24"/>
        </w:rPr>
        <w:t>h</w:t>
      </w:r>
      <w:proofErr w:type="gramEnd"/>
      <w:r w:rsidRPr="006C46E8">
        <w:rPr>
          <w:sz w:val="24"/>
          <w:szCs w:val="24"/>
        </w:rPr>
        <w:t xml:space="preserve"> </w:t>
      </w:r>
      <w:r w:rsidRPr="006C46E8">
        <w:rPr>
          <w:spacing w:val="-2"/>
          <w:sz w:val="24"/>
          <w:szCs w:val="24"/>
        </w:rPr>
        <w:t>J</w:t>
      </w:r>
      <w:r w:rsidRPr="006C46E8">
        <w:rPr>
          <w:spacing w:val="5"/>
          <w:sz w:val="24"/>
          <w:szCs w:val="24"/>
        </w:rPr>
        <w:t>o</w:t>
      </w:r>
      <w:r w:rsidRPr="006C46E8">
        <w:rPr>
          <w:sz w:val="24"/>
          <w:szCs w:val="24"/>
        </w:rPr>
        <w:t xml:space="preserve">hn </w:t>
      </w:r>
      <w:r w:rsidRPr="006C46E8">
        <w:rPr>
          <w:spacing w:val="-2"/>
          <w:sz w:val="24"/>
          <w:szCs w:val="24"/>
        </w:rPr>
        <w:t>C</w:t>
      </w:r>
      <w:r w:rsidRPr="006C46E8">
        <w:rPr>
          <w:spacing w:val="5"/>
          <w:sz w:val="24"/>
          <w:szCs w:val="24"/>
        </w:rPr>
        <w:t>o</w:t>
      </w:r>
      <w:r w:rsidRPr="006C46E8">
        <w:rPr>
          <w:spacing w:val="-5"/>
          <w:sz w:val="24"/>
          <w:szCs w:val="24"/>
        </w:rPr>
        <w:t>x</w:t>
      </w:r>
      <w:r w:rsidRPr="006C46E8">
        <w:rPr>
          <w:sz w:val="24"/>
          <w:szCs w:val="24"/>
        </w:rPr>
        <w:t>,</w:t>
      </w:r>
      <w:r w:rsidRPr="006C46E8">
        <w:rPr>
          <w:spacing w:val="7"/>
          <w:sz w:val="24"/>
          <w:szCs w:val="24"/>
        </w:rPr>
        <w:t xml:space="preserve"> </w:t>
      </w:r>
      <w:r w:rsidRPr="006C46E8">
        <w:rPr>
          <w:spacing w:val="1"/>
          <w:sz w:val="24"/>
          <w:szCs w:val="24"/>
        </w:rPr>
        <w:t>S</w:t>
      </w:r>
      <w:r w:rsidRPr="006C46E8">
        <w:rPr>
          <w:spacing w:val="5"/>
          <w:sz w:val="24"/>
          <w:szCs w:val="24"/>
        </w:rPr>
        <w:t>t</w:t>
      </w:r>
      <w:r w:rsidRPr="006C46E8">
        <w:rPr>
          <w:spacing w:val="-1"/>
          <w:sz w:val="24"/>
          <w:szCs w:val="24"/>
        </w:rPr>
        <w:t>e</w:t>
      </w:r>
      <w:r w:rsidRPr="006C46E8">
        <w:rPr>
          <w:sz w:val="24"/>
          <w:szCs w:val="24"/>
        </w:rPr>
        <w:t>p</w:t>
      </w:r>
      <w:r w:rsidRPr="006C46E8">
        <w:rPr>
          <w:spacing w:val="-5"/>
          <w:sz w:val="24"/>
          <w:szCs w:val="24"/>
        </w:rPr>
        <w:t>h</w:t>
      </w:r>
      <w:r w:rsidRPr="006C46E8">
        <w:rPr>
          <w:spacing w:val="-1"/>
          <w:sz w:val="24"/>
          <w:szCs w:val="24"/>
        </w:rPr>
        <w:t>e</w:t>
      </w:r>
      <w:r w:rsidRPr="006C46E8">
        <w:rPr>
          <w:sz w:val="24"/>
          <w:szCs w:val="24"/>
        </w:rPr>
        <w:t xml:space="preserve">n </w:t>
      </w:r>
      <w:r w:rsidRPr="006C46E8">
        <w:rPr>
          <w:spacing w:val="-2"/>
          <w:sz w:val="24"/>
          <w:szCs w:val="24"/>
        </w:rPr>
        <w:t>R</w:t>
      </w:r>
      <w:r w:rsidRPr="006C46E8">
        <w:rPr>
          <w:spacing w:val="5"/>
          <w:sz w:val="24"/>
          <w:szCs w:val="24"/>
        </w:rPr>
        <w:t>o</w:t>
      </w:r>
      <w:r w:rsidRPr="006C46E8">
        <w:rPr>
          <w:spacing w:val="-2"/>
          <w:sz w:val="24"/>
          <w:szCs w:val="24"/>
        </w:rPr>
        <w:t>s</w:t>
      </w:r>
      <w:r w:rsidRPr="006C46E8">
        <w:rPr>
          <w:sz w:val="24"/>
          <w:szCs w:val="24"/>
        </w:rPr>
        <w:t>s</w:t>
      </w:r>
      <w:r w:rsidRPr="006C46E8">
        <w:rPr>
          <w:spacing w:val="2"/>
          <w:sz w:val="24"/>
          <w:szCs w:val="24"/>
        </w:rPr>
        <w:t xml:space="preserve"> </w:t>
      </w:r>
      <w:r w:rsidRPr="006C46E8">
        <w:rPr>
          <w:sz w:val="24"/>
          <w:szCs w:val="24"/>
        </w:rPr>
        <w:t>d</w:t>
      </w:r>
      <w:r w:rsidRPr="006C46E8">
        <w:rPr>
          <w:spacing w:val="4"/>
          <w:sz w:val="24"/>
          <w:szCs w:val="24"/>
        </w:rPr>
        <w:t>a</w:t>
      </w:r>
      <w:r w:rsidRPr="006C46E8">
        <w:rPr>
          <w:sz w:val="24"/>
          <w:szCs w:val="24"/>
        </w:rPr>
        <w:t xml:space="preserve">n </w:t>
      </w:r>
      <w:r w:rsidRPr="006C46E8">
        <w:rPr>
          <w:spacing w:val="-2"/>
          <w:sz w:val="24"/>
          <w:szCs w:val="24"/>
        </w:rPr>
        <w:t>M</w:t>
      </w:r>
      <w:r w:rsidRPr="006C46E8">
        <w:rPr>
          <w:spacing w:val="-1"/>
          <w:sz w:val="24"/>
          <w:szCs w:val="24"/>
        </w:rPr>
        <w:t>a</w:t>
      </w:r>
      <w:r w:rsidRPr="006C46E8">
        <w:rPr>
          <w:spacing w:val="1"/>
          <w:sz w:val="24"/>
          <w:szCs w:val="24"/>
        </w:rPr>
        <w:t>r</w:t>
      </w:r>
      <w:r w:rsidRPr="006C46E8">
        <w:rPr>
          <w:sz w:val="24"/>
          <w:szCs w:val="24"/>
        </w:rPr>
        <w:t xml:space="preserve">k </w:t>
      </w:r>
      <w:r w:rsidRPr="006C46E8">
        <w:rPr>
          <w:spacing w:val="21"/>
          <w:sz w:val="24"/>
          <w:szCs w:val="24"/>
        </w:rPr>
        <w:t xml:space="preserve"> </w:t>
      </w:r>
      <w:r w:rsidRPr="006C46E8">
        <w:rPr>
          <w:spacing w:val="-2"/>
          <w:sz w:val="24"/>
          <w:szCs w:val="24"/>
        </w:rPr>
        <w:t>R</w:t>
      </w:r>
      <w:r w:rsidRPr="006C46E8">
        <w:rPr>
          <w:sz w:val="24"/>
          <w:szCs w:val="24"/>
        </w:rPr>
        <w:t>ub</w:t>
      </w:r>
      <w:r w:rsidRPr="006C46E8">
        <w:rPr>
          <w:spacing w:val="-4"/>
          <w:sz w:val="24"/>
          <w:szCs w:val="24"/>
        </w:rPr>
        <w:t>i</w:t>
      </w:r>
      <w:r w:rsidRPr="006C46E8">
        <w:rPr>
          <w:sz w:val="24"/>
          <w:szCs w:val="24"/>
        </w:rPr>
        <w:t>n</w:t>
      </w:r>
      <w:r w:rsidRPr="006C46E8">
        <w:rPr>
          <w:spacing w:val="-2"/>
          <w:sz w:val="24"/>
          <w:szCs w:val="24"/>
        </w:rPr>
        <w:t>s</w:t>
      </w:r>
      <w:r w:rsidRPr="006C46E8">
        <w:rPr>
          <w:spacing w:val="5"/>
          <w:sz w:val="24"/>
          <w:szCs w:val="24"/>
        </w:rPr>
        <w:t>t</w:t>
      </w:r>
      <w:r w:rsidRPr="006C46E8">
        <w:rPr>
          <w:spacing w:val="4"/>
          <w:sz w:val="24"/>
          <w:szCs w:val="24"/>
        </w:rPr>
        <w:t>e</w:t>
      </w:r>
      <w:r w:rsidRPr="006C46E8">
        <w:rPr>
          <w:spacing w:val="-4"/>
          <w:sz w:val="24"/>
          <w:szCs w:val="24"/>
        </w:rPr>
        <w:t>i</w:t>
      </w:r>
      <w:r w:rsidRPr="006C46E8">
        <w:rPr>
          <w:sz w:val="24"/>
          <w:szCs w:val="24"/>
        </w:rPr>
        <w:t>n p</w:t>
      </w:r>
      <w:r w:rsidRPr="006C46E8">
        <w:rPr>
          <w:spacing w:val="-1"/>
          <w:sz w:val="24"/>
          <w:szCs w:val="24"/>
        </w:rPr>
        <w:t>a</w:t>
      </w:r>
      <w:r w:rsidRPr="006C46E8">
        <w:rPr>
          <w:sz w:val="24"/>
          <w:szCs w:val="24"/>
        </w:rPr>
        <w:t>da</w:t>
      </w:r>
      <w:r w:rsidRPr="006C46E8">
        <w:rPr>
          <w:spacing w:val="4"/>
          <w:sz w:val="24"/>
          <w:szCs w:val="24"/>
        </w:rPr>
        <w:t xml:space="preserve"> </w:t>
      </w:r>
      <w:r w:rsidRPr="006C46E8">
        <w:rPr>
          <w:spacing w:val="5"/>
          <w:sz w:val="24"/>
          <w:szCs w:val="24"/>
        </w:rPr>
        <w:t>t</w:t>
      </w:r>
      <w:r w:rsidRPr="006C46E8">
        <w:rPr>
          <w:spacing w:val="-1"/>
          <w:sz w:val="24"/>
          <w:szCs w:val="24"/>
        </w:rPr>
        <w:t>a</w:t>
      </w:r>
      <w:r w:rsidRPr="006C46E8">
        <w:rPr>
          <w:spacing w:val="-5"/>
          <w:sz w:val="24"/>
          <w:szCs w:val="24"/>
        </w:rPr>
        <w:t>h</w:t>
      </w:r>
      <w:r w:rsidRPr="006C46E8">
        <w:rPr>
          <w:spacing w:val="5"/>
          <w:sz w:val="24"/>
          <w:szCs w:val="24"/>
        </w:rPr>
        <w:t>u</w:t>
      </w:r>
      <w:r w:rsidRPr="006C46E8">
        <w:rPr>
          <w:sz w:val="24"/>
          <w:szCs w:val="24"/>
        </w:rPr>
        <w:t>n 1979</w:t>
      </w:r>
      <w:r w:rsidRPr="006C46E8">
        <w:rPr>
          <w:spacing w:val="5"/>
          <w:sz w:val="24"/>
          <w:szCs w:val="24"/>
        </w:rPr>
        <w:t xml:space="preserve"> </w:t>
      </w:r>
      <w:r w:rsidRPr="006C46E8">
        <w:rPr>
          <w:spacing w:val="-2"/>
          <w:sz w:val="24"/>
          <w:szCs w:val="24"/>
        </w:rPr>
        <w:t>s</w:t>
      </w:r>
      <w:r w:rsidRPr="006C46E8">
        <w:rPr>
          <w:spacing w:val="4"/>
          <w:sz w:val="24"/>
          <w:szCs w:val="24"/>
        </w:rPr>
        <w:t>e</w:t>
      </w:r>
      <w:r w:rsidRPr="006C46E8">
        <w:rPr>
          <w:spacing w:val="-5"/>
          <w:sz w:val="24"/>
          <w:szCs w:val="24"/>
        </w:rPr>
        <w:t>b</w:t>
      </w:r>
      <w:r w:rsidRPr="006C46E8">
        <w:rPr>
          <w:spacing w:val="-1"/>
          <w:sz w:val="24"/>
          <w:szCs w:val="24"/>
        </w:rPr>
        <w:t>a</w:t>
      </w:r>
      <w:r w:rsidRPr="006C46E8">
        <w:rPr>
          <w:sz w:val="24"/>
          <w:szCs w:val="24"/>
        </w:rPr>
        <w:t>g</w:t>
      </w:r>
      <w:r w:rsidRPr="006C46E8">
        <w:rPr>
          <w:spacing w:val="8"/>
          <w:sz w:val="24"/>
          <w:szCs w:val="24"/>
        </w:rPr>
        <w:t>a</w:t>
      </w:r>
      <w:r w:rsidRPr="006C46E8">
        <w:rPr>
          <w:sz w:val="24"/>
          <w:szCs w:val="24"/>
        </w:rPr>
        <w:t xml:space="preserve">i </w:t>
      </w:r>
      <w:r w:rsidRPr="006C46E8">
        <w:rPr>
          <w:spacing w:val="5"/>
          <w:sz w:val="24"/>
          <w:szCs w:val="24"/>
        </w:rPr>
        <w:t>t</w:t>
      </w:r>
      <w:r w:rsidRPr="006C46E8">
        <w:rPr>
          <w:sz w:val="24"/>
          <w:szCs w:val="24"/>
        </w:rPr>
        <w:t>u</w:t>
      </w:r>
      <w:r w:rsidRPr="006C46E8">
        <w:rPr>
          <w:spacing w:val="1"/>
          <w:sz w:val="24"/>
          <w:szCs w:val="24"/>
        </w:rPr>
        <w:t>r</w:t>
      </w:r>
      <w:r w:rsidRPr="006C46E8">
        <w:rPr>
          <w:sz w:val="24"/>
          <w:szCs w:val="24"/>
        </w:rPr>
        <w:t>u</w:t>
      </w:r>
      <w:r w:rsidRPr="006C46E8">
        <w:rPr>
          <w:spacing w:val="-5"/>
          <w:sz w:val="24"/>
          <w:szCs w:val="24"/>
        </w:rPr>
        <w:t>n</w:t>
      </w:r>
      <w:r w:rsidRPr="006C46E8">
        <w:rPr>
          <w:spacing w:val="-1"/>
          <w:sz w:val="24"/>
          <w:szCs w:val="24"/>
        </w:rPr>
        <w:t>a</w:t>
      </w:r>
      <w:r w:rsidRPr="006C46E8">
        <w:rPr>
          <w:sz w:val="24"/>
          <w:szCs w:val="24"/>
        </w:rPr>
        <w:t>n  d</w:t>
      </w:r>
      <w:r w:rsidRPr="006C46E8">
        <w:rPr>
          <w:spacing w:val="-1"/>
          <w:sz w:val="24"/>
          <w:szCs w:val="24"/>
        </w:rPr>
        <w:t>a</w:t>
      </w:r>
      <w:r w:rsidRPr="006C46E8">
        <w:rPr>
          <w:sz w:val="24"/>
          <w:szCs w:val="24"/>
        </w:rPr>
        <w:t>n</w:t>
      </w:r>
      <w:r w:rsidRPr="006C46E8">
        <w:rPr>
          <w:spacing w:val="-3"/>
          <w:sz w:val="24"/>
          <w:szCs w:val="24"/>
        </w:rPr>
        <w:t xml:space="preserve"> </w:t>
      </w:r>
      <w:r w:rsidRPr="006C46E8">
        <w:rPr>
          <w:sz w:val="24"/>
          <w:szCs w:val="24"/>
        </w:rPr>
        <w:t>b</w:t>
      </w:r>
      <w:r w:rsidRPr="006C46E8">
        <w:rPr>
          <w:spacing w:val="4"/>
          <w:sz w:val="24"/>
          <w:szCs w:val="24"/>
        </w:rPr>
        <w:t>e</w:t>
      </w:r>
      <w:r w:rsidRPr="006C46E8">
        <w:rPr>
          <w:spacing w:val="-5"/>
          <w:sz w:val="24"/>
          <w:szCs w:val="24"/>
        </w:rPr>
        <w:t>n</w:t>
      </w:r>
      <w:r w:rsidRPr="006C46E8">
        <w:rPr>
          <w:spacing w:val="5"/>
          <w:sz w:val="24"/>
          <w:szCs w:val="24"/>
        </w:rPr>
        <w:t>t</w:t>
      </w:r>
      <w:r w:rsidRPr="006C46E8">
        <w:rPr>
          <w:sz w:val="24"/>
          <w:szCs w:val="24"/>
        </w:rPr>
        <w:t>uk</w:t>
      </w:r>
      <w:r w:rsidRPr="006C46E8">
        <w:rPr>
          <w:spacing w:val="2"/>
          <w:sz w:val="24"/>
          <w:szCs w:val="24"/>
        </w:rPr>
        <w:t xml:space="preserve"> </w:t>
      </w:r>
      <w:r w:rsidRPr="006C46E8">
        <w:rPr>
          <w:sz w:val="24"/>
          <w:szCs w:val="24"/>
        </w:rPr>
        <w:t>p</w:t>
      </w:r>
      <w:r w:rsidRPr="006C46E8">
        <w:rPr>
          <w:spacing w:val="-1"/>
          <w:sz w:val="24"/>
          <w:szCs w:val="24"/>
        </w:rPr>
        <w:t>e</w:t>
      </w:r>
      <w:r w:rsidRPr="006C46E8">
        <w:rPr>
          <w:sz w:val="24"/>
          <w:szCs w:val="24"/>
        </w:rPr>
        <w:t>n</w:t>
      </w:r>
      <w:r w:rsidRPr="006C46E8">
        <w:rPr>
          <w:spacing w:val="-10"/>
          <w:sz w:val="24"/>
          <w:szCs w:val="24"/>
        </w:rPr>
        <w:t>y</w:t>
      </w:r>
      <w:r w:rsidRPr="006C46E8">
        <w:rPr>
          <w:spacing w:val="-1"/>
          <w:sz w:val="24"/>
          <w:szCs w:val="24"/>
        </w:rPr>
        <w:t>e</w:t>
      </w:r>
      <w:r w:rsidRPr="006C46E8">
        <w:rPr>
          <w:sz w:val="24"/>
          <w:szCs w:val="24"/>
        </w:rPr>
        <w:t>d</w:t>
      </w:r>
      <w:r w:rsidRPr="006C46E8">
        <w:rPr>
          <w:spacing w:val="-1"/>
          <w:sz w:val="24"/>
          <w:szCs w:val="24"/>
        </w:rPr>
        <w:t>e</w:t>
      </w:r>
      <w:r w:rsidRPr="006C46E8">
        <w:rPr>
          <w:spacing w:val="6"/>
          <w:sz w:val="24"/>
          <w:szCs w:val="24"/>
        </w:rPr>
        <w:t>r</w:t>
      </w:r>
      <w:r w:rsidRPr="006C46E8">
        <w:rPr>
          <w:spacing w:val="-5"/>
          <w:sz w:val="24"/>
          <w:szCs w:val="24"/>
        </w:rPr>
        <w:t>h</w:t>
      </w:r>
      <w:r w:rsidRPr="006C46E8">
        <w:rPr>
          <w:spacing w:val="4"/>
          <w:sz w:val="24"/>
          <w:szCs w:val="24"/>
        </w:rPr>
        <w:t>a</w:t>
      </w:r>
      <w:r w:rsidRPr="006C46E8">
        <w:rPr>
          <w:sz w:val="24"/>
          <w:szCs w:val="24"/>
        </w:rPr>
        <w:t>n</w:t>
      </w:r>
      <w:r w:rsidRPr="006C46E8">
        <w:rPr>
          <w:spacing w:val="-1"/>
          <w:sz w:val="24"/>
          <w:szCs w:val="24"/>
        </w:rPr>
        <w:t>a</w:t>
      </w:r>
      <w:r w:rsidRPr="006C46E8">
        <w:rPr>
          <w:spacing w:val="4"/>
          <w:sz w:val="24"/>
          <w:szCs w:val="24"/>
        </w:rPr>
        <w:t>a</w:t>
      </w:r>
      <w:r w:rsidRPr="006C46E8">
        <w:rPr>
          <w:sz w:val="24"/>
          <w:szCs w:val="24"/>
        </w:rPr>
        <w:t>n</w:t>
      </w:r>
      <w:r w:rsidRPr="006C46E8">
        <w:rPr>
          <w:spacing w:val="-3"/>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7"/>
          <w:sz w:val="24"/>
          <w:szCs w:val="24"/>
        </w:rPr>
        <w:t xml:space="preserve"> </w:t>
      </w:r>
      <w:r w:rsidRPr="006C46E8">
        <w:rPr>
          <w:sz w:val="24"/>
          <w:szCs w:val="24"/>
        </w:rPr>
        <w:t>p</w:t>
      </w:r>
      <w:r w:rsidRPr="006C46E8">
        <w:rPr>
          <w:spacing w:val="-1"/>
          <w:sz w:val="24"/>
          <w:szCs w:val="24"/>
        </w:rPr>
        <w:t>e</w:t>
      </w:r>
      <w:r w:rsidRPr="006C46E8">
        <w:rPr>
          <w:spacing w:val="6"/>
          <w:sz w:val="24"/>
          <w:szCs w:val="24"/>
        </w:rPr>
        <w:t>r</w:t>
      </w:r>
      <w:r w:rsidRPr="006C46E8">
        <w:rPr>
          <w:spacing w:val="-9"/>
          <w:sz w:val="24"/>
          <w:szCs w:val="24"/>
        </w:rPr>
        <w:t>m</w:t>
      </w:r>
      <w:r w:rsidRPr="006C46E8">
        <w:rPr>
          <w:spacing w:val="5"/>
          <w:sz w:val="24"/>
          <w:szCs w:val="24"/>
        </w:rPr>
        <w:t>o</w:t>
      </w:r>
      <w:r w:rsidRPr="006C46E8">
        <w:rPr>
          <w:sz w:val="24"/>
          <w:szCs w:val="24"/>
        </w:rPr>
        <w:t>d</w:t>
      </w:r>
      <w:r w:rsidRPr="006C46E8">
        <w:rPr>
          <w:spacing w:val="-1"/>
          <w:sz w:val="24"/>
          <w:szCs w:val="24"/>
        </w:rPr>
        <w:t>e</w:t>
      </w:r>
      <w:r w:rsidRPr="006C46E8">
        <w:rPr>
          <w:spacing w:val="-4"/>
          <w:sz w:val="24"/>
          <w:szCs w:val="24"/>
        </w:rPr>
        <w:t>l</w:t>
      </w:r>
      <w:r w:rsidRPr="006C46E8">
        <w:rPr>
          <w:spacing w:val="4"/>
          <w:sz w:val="24"/>
          <w:szCs w:val="24"/>
        </w:rPr>
        <w:t>a</w:t>
      </w:r>
      <w:r w:rsidRPr="006C46E8">
        <w:rPr>
          <w:sz w:val="24"/>
          <w:szCs w:val="24"/>
        </w:rPr>
        <w:t xml:space="preserve">n </w:t>
      </w:r>
      <w:r w:rsidRPr="006C46E8">
        <w:rPr>
          <w:spacing w:val="6"/>
          <w:sz w:val="24"/>
          <w:szCs w:val="24"/>
        </w:rPr>
        <w:t xml:space="preserve"> </w:t>
      </w:r>
      <w:r w:rsidRPr="006C46E8">
        <w:rPr>
          <w:i/>
          <w:spacing w:val="2"/>
          <w:sz w:val="24"/>
          <w:szCs w:val="24"/>
        </w:rPr>
        <w:t>B</w:t>
      </w:r>
      <w:r w:rsidRPr="006C46E8">
        <w:rPr>
          <w:i/>
          <w:sz w:val="24"/>
          <w:szCs w:val="24"/>
        </w:rPr>
        <w:t>lac</w:t>
      </w:r>
      <w:r w:rsidRPr="006C46E8">
        <w:rPr>
          <w:i/>
          <w:spacing w:val="-1"/>
          <w:sz w:val="24"/>
          <w:szCs w:val="24"/>
        </w:rPr>
        <w:t>k</w:t>
      </w:r>
      <w:r w:rsidRPr="006C46E8">
        <w:rPr>
          <w:i/>
          <w:spacing w:val="2"/>
          <w:sz w:val="24"/>
          <w:szCs w:val="24"/>
        </w:rPr>
        <w:t>-</w:t>
      </w:r>
      <w:r w:rsidRPr="006C46E8">
        <w:rPr>
          <w:i/>
          <w:sz w:val="24"/>
          <w:szCs w:val="24"/>
        </w:rPr>
        <w:t>S</w:t>
      </w:r>
      <w:r w:rsidRPr="006C46E8">
        <w:rPr>
          <w:i/>
          <w:spacing w:val="-1"/>
          <w:sz w:val="24"/>
          <w:szCs w:val="24"/>
        </w:rPr>
        <w:t>c</w:t>
      </w:r>
      <w:r w:rsidRPr="006C46E8">
        <w:rPr>
          <w:i/>
          <w:sz w:val="24"/>
          <w:szCs w:val="24"/>
        </w:rPr>
        <w:t xml:space="preserve">holes </w:t>
      </w:r>
      <w:r w:rsidRPr="006C46E8">
        <w:rPr>
          <w:spacing w:val="1"/>
          <w:sz w:val="24"/>
          <w:szCs w:val="24"/>
        </w:rPr>
        <w:t>(</w:t>
      </w:r>
      <w:r w:rsidRPr="006C46E8">
        <w:rPr>
          <w:spacing w:val="-1"/>
          <w:sz w:val="24"/>
          <w:szCs w:val="24"/>
        </w:rPr>
        <w:t>W</w:t>
      </w:r>
      <w:r w:rsidRPr="006C46E8">
        <w:rPr>
          <w:spacing w:val="-9"/>
          <w:sz w:val="24"/>
          <w:szCs w:val="24"/>
        </w:rPr>
        <w:t>i</w:t>
      </w:r>
      <w:r w:rsidRPr="006C46E8">
        <w:rPr>
          <w:spacing w:val="5"/>
          <w:sz w:val="24"/>
          <w:szCs w:val="24"/>
        </w:rPr>
        <w:t>k</w:t>
      </w:r>
      <w:r w:rsidRPr="006C46E8">
        <w:rPr>
          <w:spacing w:val="-4"/>
          <w:sz w:val="24"/>
          <w:szCs w:val="24"/>
        </w:rPr>
        <w:t>i</w:t>
      </w:r>
      <w:r w:rsidRPr="006C46E8">
        <w:rPr>
          <w:spacing w:val="5"/>
          <w:sz w:val="24"/>
          <w:szCs w:val="24"/>
        </w:rPr>
        <w:t>p</w:t>
      </w:r>
      <w:r w:rsidRPr="006C46E8">
        <w:rPr>
          <w:spacing w:val="-1"/>
          <w:sz w:val="24"/>
          <w:szCs w:val="24"/>
        </w:rPr>
        <w:t>e</w:t>
      </w:r>
      <w:r w:rsidRPr="006C46E8">
        <w:rPr>
          <w:spacing w:val="5"/>
          <w:sz w:val="24"/>
          <w:szCs w:val="24"/>
        </w:rPr>
        <w:t>d</w:t>
      </w:r>
      <w:r w:rsidRPr="006C46E8">
        <w:rPr>
          <w:spacing w:val="-4"/>
          <w:sz w:val="24"/>
          <w:szCs w:val="24"/>
        </w:rPr>
        <w:t>i</w:t>
      </w:r>
      <w:r w:rsidRPr="006C46E8">
        <w:rPr>
          <w:spacing w:val="-1"/>
          <w:sz w:val="24"/>
          <w:szCs w:val="24"/>
        </w:rPr>
        <w:t>a</w:t>
      </w:r>
      <w:r w:rsidRPr="006C46E8">
        <w:rPr>
          <w:spacing w:val="1"/>
          <w:sz w:val="24"/>
          <w:szCs w:val="24"/>
        </w:rPr>
        <w:t>)</w:t>
      </w:r>
      <w:r w:rsidRPr="006C46E8">
        <w:rPr>
          <w:sz w:val="24"/>
          <w:szCs w:val="24"/>
        </w:rPr>
        <w:t>.</w:t>
      </w:r>
    </w:p>
    <w:p w:rsidR="00C24265" w:rsidRPr="006C46E8" w:rsidRDefault="00C24265" w:rsidP="000E47AC">
      <w:pPr>
        <w:spacing w:before="16"/>
        <w:rPr>
          <w:sz w:val="24"/>
          <w:szCs w:val="24"/>
        </w:rPr>
      </w:pPr>
    </w:p>
    <w:p w:rsidR="00441284" w:rsidRDefault="00CE0C5B" w:rsidP="00441284">
      <w:pPr>
        <w:ind w:right="71"/>
        <w:jc w:val="both"/>
        <w:rPr>
          <w:sz w:val="24"/>
          <w:szCs w:val="24"/>
        </w:rPr>
      </w:pPr>
      <w:r w:rsidRPr="006C46E8">
        <w:rPr>
          <w:spacing w:val="-5"/>
          <w:sz w:val="24"/>
          <w:szCs w:val="24"/>
        </w:rPr>
        <w:t>K</w:t>
      </w:r>
      <w:r w:rsidRPr="006C46E8">
        <w:rPr>
          <w:spacing w:val="-1"/>
          <w:sz w:val="24"/>
          <w:szCs w:val="24"/>
        </w:rPr>
        <w:t>e</w:t>
      </w:r>
      <w:r w:rsidRPr="006C46E8">
        <w:rPr>
          <w:spacing w:val="1"/>
          <w:sz w:val="24"/>
          <w:szCs w:val="24"/>
        </w:rPr>
        <w:t>r</w:t>
      </w:r>
      <w:r w:rsidRPr="006C46E8">
        <w:rPr>
          <w:spacing w:val="4"/>
          <w:sz w:val="24"/>
          <w:szCs w:val="24"/>
        </w:rPr>
        <w:t>a</w:t>
      </w:r>
      <w:r w:rsidRPr="006C46E8">
        <w:rPr>
          <w:spacing w:val="-5"/>
          <w:sz w:val="24"/>
          <w:szCs w:val="24"/>
        </w:rPr>
        <w:t>n</w:t>
      </w:r>
      <w:r w:rsidRPr="006C46E8">
        <w:rPr>
          <w:sz w:val="24"/>
          <w:szCs w:val="24"/>
        </w:rPr>
        <w:t>gka</w:t>
      </w:r>
      <w:r w:rsidRPr="006C46E8">
        <w:rPr>
          <w:spacing w:val="1"/>
          <w:sz w:val="24"/>
          <w:szCs w:val="24"/>
        </w:rPr>
        <w:t xml:space="preserve"> </w:t>
      </w:r>
      <w:r w:rsidRPr="006C46E8">
        <w:rPr>
          <w:sz w:val="24"/>
          <w:szCs w:val="24"/>
        </w:rPr>
        <w:t>k</w:t>
      </w:r>
      <w:r w:rsidRPr="006C46E8">
        <w:rPr>
          <w:spacing w:val="-1"/>
          <w:sz w:val="24"/>
          <w:szCs w:val="24"/>
        </w:rPr>
        <w:t>e</w:t>
      </w:r>
      <w:r w:rsidRPr="006C46E8">
        <w:rPr>
          <w:spacing w:val="6"/>
          <w:sz w:val="24"/>
          <w:szCs w:val="24"/>
        </w:rPr>
        <w:t>r</w:t>
      </w:r>
      <w:r w:rsidRPr="006C46E8">
        <w:rPr>
          <w:spacing w:val="-4"/>
          <w:sz w:val="24"/>
          <w:szCs w:val="24"/>
        </w:rPr>
        <w:t>j</w:t>
      </w:r>
      <w:r w:rsidRPr="006C46E8">
        <w:rPr>
          <w:sz w:val="24"/>
          <w:szCs w:val="24"/>
        </w:rPr>
        <w:t>a</w:t>
      </w:r>
      <w:r w:rsidRPr="006C46E8">
        <w:rPr>
          <w:spacing w:val="1"/>
          <w:sz w:val="24"/>
          <w:szCs w:val="24"/>
        </w:rPr>
        <w:t xml:space="preserve"> </w:t>
      </w:r>
      <w:r w:rsidRPr="006C46E8">
        <w:rPr>
          <w:sz w:val="24"/>
          <w:szCs w:val="24"/>
        </w:rPr>
        <w:t>O</w:t>
      </w:r>
      <w:r w:rsidRPr="006C46E8">
        <w:rPr>
          <w:spacing w:val="-2"/>
          <w:sz w:val="24"/>
          <w:szCs w:val="24"/>
        </w:rPr>
        <w:t>B</w:t>
      </w:r>
      <w:r w:rsidRPr="006C46E8">
        <w:rPr>
          <w:spacing w:val="3"/>
          <w:sz w:val="24"/>
          <w:szCs w:val="24"/>
        </w:rPr>
        <w:t>R</w:t>
      </w:r>
      <w:r w:rsidRPr="006C46E8">
        <w:rPr>
          <w:spacing w:val="-4"/>
          <w:sz w:val="24"/>
          <w:szCs w:val="24"/>
        </w:rPr>
        <w:t>i</w:t>
      </w:r>
      <w:r w:rsidRPr="006C46E8">
        <w:rPr>
          <w:sz w:val="24"/>
          <w:szCs w:val="24"/>
        </w:rPr>
        <w:t>M</w:t>
      </w:r>
      <w:r w:rsidRPr="006C46E8">
        <w:rPr>
          <w:spacing w:val="5"/>
          <w:sz w:val="24"/>
          <w:szCs w:val="24"/>
        </w:rPr>
        <w:t xml:space="preserve"> </w:t>
      </w:r>
      <w:proofErr w:type="gramStart"/>
      <w:r w:rsidRPr="006C46E8">
        <w:rPr>
          <w:spacing w:val="-4"/>
          <w:sz w:val="24"/>
          <w:szCs w:val="24"/>
        </w:rPr>
        <w:t>m</w:t>
      </w:r>
      <w:r w:rsidRPr="006C46E8">
        <w:rPr>
          <w:spacing w:val="4"/>
          <w:sz w:val="24"/>
          <w:szCs w:val="24"/>
        </w:rPr>
        <w:t>e</w:t>
      </w:r>
      <w:r w:rsidRPr="006C46E8">
        <w:rPr>
          <w:sz w:val="24"/>
          <w:szCs w:val="24"/>
        </w:rPr>
        <w:t>n</w:t>
      </w:r>
      <w:r w:rsidRPr="006C46E8">
        <w:rPr>
          <w:spacing w:val="-5"/>
          <w:sz w:val="24"/>
          <w:szCs w:val="24"/>
        </w:rPr>
        <w:t>y</w:t>
      </w:r>
      <w:r w:rsidRPr="006C46E8">
        <w:rPr>
          <w:spacing w:val="-1"/>
          <w:sz w:val="24"/>
          <w:szCs w:val="24"/>
        </w:rPr>
        <w:t>a</w:t>
      </w:r>
      <w:r w:rsidRPr="006C46E8">
        <w:rPr>
          <w:spacing w:val="1"/>
          <w:sz w:val="24"/>
          <w:szCs w:val="24"/>
        </w:rPr>
        <w:t>r</w:t>
      </w:r>
      <w:r w:rsidRPr="006C46E8">
        <w:rPr>
          <w:spacing w:val="4"/>
          <w:sz w:val="24"/>
          <w:szCs w:val="24"/>
        </w:rPr>
        <w:t>a</w:t>
      </w:r>
      <w:r w:rsidRPr="006C46E8">
        <w:rPr>
          <w:spacing w:val="-5"/>
          <w:sz w:val="24"/>
          <w:szCs w:val="24"/>
        </w:rPr>
        <w:t>n</w:t>
      </w:r>
      <w:r w:rsidRPr="006C46E8">
        <w:rPr>
          <w:sz w:val="24"/>
          <w:szCs w:val="24"/>
        </w:rPr>
        <w:t>k</w:t>
      </w:r>
      <w:r w:rsidRPr="006C46E8">
        <w:rPr>
          <w:spacing w:val="4"/>
          <w:sz w:val="24"/>
          <w:szCs w:val="24"/>
        </w:rPr>
        <w:t>a</w:t>
      </w:r>
      <w:r w:rsidRPr="006C46E8">
        <w:rPr>
          <w:sz w:val="24"/>
          <w:szCs w:val="24"/>
        </w:rPr>
        <w:t>n  p</w:t>
      </w:r>
      <w:r w:rsidRPr="006C46E8">
        <w:rPr>
          <w:spacing w:val="-1"/>
          <w:sz w:val="24"/>
          <w:szCs w:val="24"/>
        </w:rPr>
        <w:t>e</w:t>
      </w:r>
      <w:r w:rsidRPr="006C46E8">
        <w:rPr>
          <w:spacing w:val="-5"/>
          <w:sz w:val="24"/>
          <w:szCs w:val="24"/>
        </w:rPr>
        <w:t>n</w:t>
      </w:r>
      <w:r w:rsidRPr="006C46E8">
        <w:rPr>
          <w:sz w:val="24"/>
          <w:szCs w:val="24"/>
        </w:rPr>
        <w:t>gg</w:t>
      </w:r>
      <w:r w:rsidRPr="006C46E8">
        <w:rPr>
          <w:spacing w:val="5"/>
          <w:sz w:val="24"/>
          <w:szCs w:val="24"/>
        </w:rPr>
        <w:t>u</w:t>
      </w:r>
      <w:r w:rsidRPr="006C46E8">
        <w:rPr>
          <w:sz w:val="24"/>
          <w:szCs w:val="24"/>
        </w:rPr>
        <w:t>n</w:t>
      </w:r>
      <w:r w:rsidRPr="006C46E8">
        <w:rPr>
          <w:spacing w:val="-1"/>
          <w:sz w:val="24"/>
          <w:szCs w:val="24"/>
        </w:rPr>
        <w:t>a</w:t>
      </w:r>
      <w:r w:rsidRPr="006C46E8">
        <w:rPr>
          <w:spacing w:val="4"/>
          <w:sz w:val="24"/>
          <w:szCs w:val="24"/>
        </w:rPr>
        <w:t>a</w:t>
      </w:r>
      <w:r w:rsidRPr="006C46E8">
        <w:rPr>
          <w:sz w:val="24"/>
          <w:szCs w:val="24"/>
        </w:rPr>
        <w:t>n</w:t>
      </w:r>
      <w:proofErr w:type="gramEnd"/>
      <w:r w:rsidRPr="006C46E8">
        <w:rPr>
          <w:spacing w:val="2"/>
          <w:sz w:val="24"/>
          <w:szCs w:val="24"/>
        </w:rPr>
        <w:t xml:space="preserve"> </w:t>
      </w:r>
      <w:r w:rsidRPr="006C46E8">
        <w:rPr>
          <w:spacing w:val="-4"/>
          <w:sz w:val="24"/>
          <w:szCs w:val="24"/>
        </w:rPr>
        <w:t>m</w:t>
      </w:r>
      <w:r w:rsidRPr="006C46E8">
        <w:rPr>
          <w:spacing w:val="-1"/>
          <w:sz w:val="24"/>
          <w:szCs w:val="24"/>
        </w:rPr>
        <w:t>e</w:t>
      </w:r>
      <w:r w:rsidRPr="006C46E8">
        <w:rPr>
          <w:sz w:val="24"/>
          <w:szCs w:val="24"/>
        </w:rPr>
        <w:t>t</w:t>
      </w:r>
      <w:r w:rsidRPr="006C46E8">
        <w:rPr>
          <w:spacing w:val="5"/>
          <w:sz w:val="24"/>
          <w:szCs w:val="24"/>
        </w:rPr>
        <w:t>o</w:t>
      </w:r>
      <w:r w:rsidRPr="006C46E8">
        <w:rPr>
          <w:sz w:val="24"/>
          <w:szCs w:val="24"/>
        </w:rPr>
        <w:t>de</w:t>
      </w:r>
      <w:r w:rsidRPr="006C46E8">
        <w:rPr>
          <w:spacing w:val="8"/>
          <w:sz w:val="24"/>
          <w:szCs w:val="24"/>
        </w:rPr>
        <w:t xml:space="preserve"> </w:t>
      </w:r>
      <w:r w:rsidRPr="006C46E8">
        <w:rPr>
          <w:i/>
          <w:spacing w:val="2"/>
          <w:sz w:val="24"/>
          <w:szCs w:val="24"/>
        </w:rPr>
        <w:t>B</w:t>
      </w:r>
      <w:r w:rsidRPr="006C46E8">
        <w:rPr>
          <w:i/>
          <w:sz w:val="24"/>
          <w:szCs w:val="24"/>
        </w:rPr>
        <w:t>inomi</w:t>
      </w:r>
      <w:r w:rsidRPr="006C46E8">
        <w:rPr>
          <w:i/>
          <w:spacing w:val="-4"/>
          <w:sz w:val="24"/>
          <w:szCs w:val="24"/>
        </w:rPr>
        <w:t>a</w:t>
      </w:r>
      <w:r w:rsidRPr="006C46E8">
        <w:rPr>
          <w:i/>
          <w:sz w:val="24"/>
          <w:szCs w:val="24"/>
        </w:rPr>
        <w:t>l</w:t>
      </w:r>
      <w:r w:rsidRPr="006C46E8">
        <w:rPr>
          <w:i/>
          <w:spacing w:val="3"/>
          <w:sz w:val="24"/>
          <w:szCs w:val="24"/>
        </w:rPr>
        <w:t xml:space="preserve"> </w:t>
      </w:r>
      <w:r w:rsidRPr="006C46E8">
        <w:rPr>
          <w:i/>
          <w:spacing w:val="1"/>
          <w:sz w:val="24"/>
          <w:szCs w:val="24"/>
        </w:rPr>
        <w:t>T</w:t>
      </w:r>
      <w:r w:rsidRPr="006C46E8">
        <w:rPr>
          <w:i/>
          <w:spacing w:val="-2"/>
          <w:sz w:val="24"/>
          <w:szCs w:val="24"/>
        </w:rPr>
        <w:t>r</w:t>
      </w:r>
      <w:r w:rsidRPr="006C46E8">
        <w:rPr>
          <w:i/>
          <w:spacing w:val="-1"/>
          <w:sz w:val="24"/>
          <w:szCs w:val="24"/>
        </w:rPr>
        <w:t>e</w:t>
      </w:r>
      <w:r w:rsidRPr="006C46E8">
        <w:rPr>
          <w:i/>
          <w:sz w:val="24"/>
          <w:szCs w:val="24"/>
        </w:rPr>
        <w:t>e</w:t>
      </w:r>
      <w:r w:rsidRPr="006C46E8">
        <w:rPr>
          <w:i/>
          <w:spacing w:val="3"/>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9"/>
          <w:sz w:val="24"/>
          <w:szCs w:val="24"/>
        </w:rPr>
        <w:t>m</w:t>
      </w:r>
      <w:r w:rsidRPr="006C46E8">
        <w:rPr>
          <w:spacing w:val="4"/>
          <w:sz w:val="24"/>
          <w:szCs w:val="24"/>
        </w:rPr>
        <w:t>e</w:t>
      </w:r>
      <w:r w:rsidRPr="006C46E8">
        <w:rPr>
          <w:spacing w:val="-4"/>
          <w:sz w:val="24"/>
          <w:szCs w:val="24"/>
        </w:rPr>
        <w:t>m</w:t>
      </w:r>
      <w:r w:rsidRPr="006C46E8">
        <w:rPr>
          <w:sz w:val="24"/>
          <w:szCs w:val="24"/>
        </w:rPr>
        <w:t>b</w:t>
      </w:r>
      <w:r w:rsidRPr="006C46E8">
        <w:rPr>
          <w:spacing w:val="-1"/>
          <w:sz w:val="24"/>
          <w:szCs w:val="24"/>
        </w:rPr>
        <w:t>e</w:t>
      </w:r>
      <w:r w:rsidRPr="006C46E8">
        <w:rPr>
          <w:spacing w:val="6"/>
          <w:sz w:val="24"/>
          <w:szCs w:val="24"/>
        </w:rPr>
        <w:t>r</w:t>
      </w:r>
      <w:r w:rsidRPr="006C46E8">
        <w:rPr>
          <w:spacing w:val="-4"/>
          <w:sz w:val="24"/>
          <w:szCs w:val="24"/>
        </w:rPr>
        <w:t>i</w:t>
      </w:r>
      <w:r w:rsidRPr="006C46E8">
        <w:rPr>
          <w:sz w:val="24"/>
          <w:szCs w:val="24"/>
        </w:rPr>
        <w:t>k</w:t>
      </w:r>
      <w:r w:rsidRPr="006C46E8">
        <w:rPr>
          <w:spacing w:val="4"/>
          <w:sz w:val="24"/>
          <w:szCs w:val="24"/>
        </w:rPr>
        <w:t>a</w:t>
      </w:r>
      <w:r w:rsidRPr="006C46E8">
        <w:rPr>
          <w:sz w:val="24"/>
          <w:szCs w:val="24"/>
        </w:rPr>
        <w:t>n k</w:t>
      </w:r>
      <w:r w:rsidRPr="006C46E8">
        <w:rPr>
          <w:spacing w:val="4"/>
          <w:sz w:val="24"/>
          <w:szCs w:val="24"/>
        </w:rPr>
        <w:t>e</w:t>
      </w:r>
      <w:r w:rsidRPr="006C46E8">
        <w:rPr>
          <w:spacing w:val="-9"/>
          <w:sz w:val="24"/>
          <w:szCs w:val="24"/>
        </w:rPr>
        <w:t>m</w:t>
      </w:r>
      <w:r w:rsidRPr="006C46E8">
        <w:rPr>
          <w:sz w:val="24"/>
          <w:szCs w:val="24"/>
        </w:rPr>
        <w:t>ud</w:t>
      </w:r>
      <w:r w:rsidRPr="006C46E8">
        <w:rPr>
          <w:spacing w:val="4"/>
          <w:sz w:val="24"/>
          <w:szCs w:val="24"/>
        </w:rPr>
        <w:t>a</w:t>
      </w:r>
      <w:r w:rsidRPr="006C46E8">
        <w:rPr>
          <w:spacing w:val="-5"/>
          <w:sz w:val="24"/>
          <w:szCs w:val="24"/>
        </w:rPr>
        <w:t>h</w:t>
      </w:r>
      <w:r w:rsidRPr="006C46E8">
        <w:rPr>
          <w:spacing w:val="4"/>
          <w:sz w:val="24"/>
          <w:szCs w:val="24"/>
        </w:rPr>
        <w:t>a</w:t>
      </w:r>
      <w:r w:rsidRPr="006C46E8">
        <w:rPr>
          <w:sz w:val="24"/>
          <w:szCs w:val="24"/>
        </w:rPr>
        <w:t>n</w:t>
      </w:r>
      <w:r w:rsidRPr="006C46E8">
        <w:rPr>
          <w:spacing w:val="5"/>
          <w:sz w:val="24"/>
          <w:szCs w:val="24"/>
        </w:rPr>
        <w:t xml:space="preserve"> 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m</w:t>
      </w:r>
      <w:r w:rsidRPr="006C46E8">
        <w:rPr>
          <w:spacing w:val="11"/>
          <w:sz w:val="24"/>
          <w:szCs w:val="24"/>
        </w:rPr>
        <w:t xml:space="preserve"> </w:t>
      </w:r>
      <w:r w:rsidRPr="006C46E8">
        <w:rPr>
          <w:spacing w:val="-4"/>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z w:val="24"/>
          <w:szCs w:val="24"/>
        </w:rPr>
        <w:t>h</w:t>
      </w:r>
      <w:r w:rsidRPr="006C46E8">
        <w:rPr>
          <w:spacing w:val="-9"/>
          <w:sz w:val="24"/>
          <w:szCs w:val="24"/>
        </w:rPr>
        <w:t>i</w:t>
      </w:r>
      <w:r w:rsidRPr="006C46E8">
        <w:rPr>
          <w:spacing w:val="5"/>
          <w:sz w:val="24"/>
          <w:szCs w:val="24"/>
        </w:rPr>
        <w:t>t</w:t>
      </w:r>
      <w:r w:rsidRPr="006C46E8">
        <w:rPr>
          <w:sz w:val="24"/>
          <w:szCs w:val="24"/>
        </w:rPr>
        <w:t>u</w:t>
      </w:r>
      <w:r w:rsidRPr="006C46E8">
        <w:rPr>
          <w:spacing w:val="-5"/>
          <w:sz w:val="24"/>
          <w:szCs w:val="24"/>
        </w:rPr>
        <w:t>n</w:t>
      </w:r>
      <w:r w:rsidRPr="006C46E8">
        <w:rPr>
          <w:sz w:val="24"/>
          <w:szCs w:val="24"/>
        </w:rPr>
        <w:t xml:space="preserve">g  </w:t>
      </w:r>
      <w:r w:rsidRPr="006C46E8">
        <w:rPr>
          <w:spacing w:val="5"/>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r w:rsidRPr="006C46E8">
        <w:rPr>
          <w:spacing w:val="6"/>
          <w:sz w:val="24"/>
          <w:szCs w:val="24"/>
        </w:rPr>
        <w:t xml:space="preserve"> </w:t>
      </w:r>
      <w:r w:rsidRPr="006C46E8">
        <w:rPr>
          <w:spacing w:val="3"/>
          <w:sz w:val="24"/>
          <w:szCs w:val="24"/>
        </w:rPr>
        <w:t>R</w:t>
      </w:r>
      <w:r w:rsidRPr="006C46E8">
        <w:rPr>
          <w:sz w:val="24"/>
          <w:szCs w:val="24"/>
        </w:rPr>
        <w:t>O</w:t>
      </w:r>
      <w:r w:rsidRPr="006C46E8">
        <w:rPr>
          <w:spacing w:val="10"/>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9"/>
          <w:sz w:val="24"/>
          <w:szCs w:val="24"/>
        </w:rPr>
        <w:t xml:space="preserve"> </w:t>
      </w:r>
      <w:r w:rsidRPr="006C46E8">
        <w:rPr>
          <w:spacing w:val="5"/>
          <w:sz w:val="24"/>
          <w:szCs w:val="24"/>
        </w:rPr>
        <w:t>t</w:t>
      </w:r>
      <w:r w:rsidRPr="006C46E8">
        <w:rPr>
          <w:spacing w:val="-4"/>
          <w:sz w:val="24"/>
          <w:szCs w:val="24"/>
        </w:rPr>
        <w:t>i</w:t>
      </w:r>
      <w:r w:rsidRPr="006C46E8">
        <w:rPr>
          <w:spacing w:val="-1"/>
          <w:sz w:val="24"/>
          <w:szCs w:val="24"/>
        </w:rPr>
        <w:t>a</w:t>
      </w:r>
      <w:r w:rsidRPr="006C46E8">
        <w:rPr>
          <w:sz w:val="24"/>
          <w:szCs w:val="24"/>
        </w:rPr>
        <w:t>p</w:t>
      </w:r>
      <w:r w:rsidRPr="006C46E8">
        <w:rPr>
          <w:spacing w:val="10"/>
          <w:sz w:val="24"/>
          <w:szCs w:val="24"/>
        </w:rPr>
        <w:t xml:space="preserve"> </w:t>
      </w:r>
      <w:r w:rsidRPr="006C46E8">
        <w:rPr>
          <w:sz w:val="24"/>
          <w:szCs w:val="24"/>
        </w:rPr>
        <w:t>k</w:t>
      </w:r>
      <w:r w:rsidRPr="006C46E8">
        <w:rPr>
          <w:spacing w:val="5"/>
          <w:sz w:val="24"/>
          <w:szCs w:val="24"/>
        </w:rPr>
        <w:t>o</w:t>
      </w:r>
      <w:r w:rsidRPr="006C46E8">
        <w:rPr>
          <w:sz w:val="24"/>
          <w:szCs w:val="24"/>
        </w:rPr>
        <w:t>n</w:t>
      </w:r>
      <w:r w:rsidRPr="006C46E8">
        <w:rPr>
          <w:spacing w:val="1"/>
          <w:sz w:val="24"/>
          <w:szCs w:val="24"/>
        </w:rPr>
        <w:t>f</w:t>
      </w:r>
      <w:r w:rsidRPr="006C46E8">
        <w:rPr>
          <w:spacing w:val="-4"/>
          <w:sz w:val="24"/>
          <w:szCs w:val="24"/>
        </w:rPr>
        <w:t>i</w:t>
      </w:r>
      <w:r w:rsidRPr="006C46E8">
        <w:rPr>
          <w:sz w:val="24"/>
          <w:szCs w:val="24"/>
        </w:rPr>
        <w:t>gu</w:t>
      </w:r>
      <w:r w:rsidRPr="006C46E8">
        <w:rPr>
          <w:spacing w:val="1"/>
          <w:sz w:val="24"/>
          <w:szCs w:val="24"/>
        </w:rPr>
        <w:t>r</w:t>
      </w:r>
      <w:r w:rsidRPr="006C46E8">
        <w:rPr>
          <w:spacing w:val="-1"/>
          <w:sz w:val="24"/>
          <w:szCs w:val="24"/>
        </w:rPr>
        <w:t>a</w:t>
      </w:r>
      <w:r w:rsidRPr="006C46E8">
        <w:rPr>
          <w:spacing w:val="2"/>
          <w:sz w:val="24"/>
          <w:szCs w:val="24"/>
        </w:rPr>
        <w:t>s</w:t>
      </w:r>
      <w:r w:rsidRPr="006C46E8">
        <w:rPr>
          <w:sz w:val="24"/>
          <w:szCs w:val="24"/>
        </w:rPr>
        <w:t>i</w:t>
      </w:r>
      <w:r w:rsidRPr="006C46E8">
        <w:rPr>
          <w:spacing w:val="14"/>
          <w:sz w:val="24"/>
          <w:szCs w:val="24"/>
        </w:rPr>
        <w:t xml:space="preserve"> </w:t>
      </w:r>
      <w:r w:rsidRPr="006C46E8">
        <w:rPr>
          <w:i/>
          <w:sz w:val="24"/>
          <w:szCs w:val="24"/>
        </w:rPr>
        <w:t>opt</w:t>
      </w:r>
      <w:r w:rsidRPr="006C46E8">
        <w:rPr>
          <w:i/>
          <w:spacing w:val="1"/>
          <w:sz w:val="24"/>
          <w:szCs w:val="24"/>
        </w:rPr>
        <w:t>i</w:t>
      </w:r>
      <w:r w:rsidRPr="006C46E8">
        <w:rPr>
          <w:i/>
          <w:sz w:val="24"/>
          <w:szCs w:val="24"/>
        </w:rPr>
        <w:t>ons</w:t>
      </w:r>
      <w:r w:rsidRPr="006C46E8">
        <w:rPr>
          <w:i/>
          <w:spacing w:val="14"/>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5"/>
          <w:sz w:val="24"/>
          <w:szCs w:val="24"/>
        </w:rPr>
        <w:t>t</w:t>
      </w:r>
      <w:r w:rsidRPr="006C46E8">
        <w:rPr>
          <w:spacing w:val="-1"/>
          <w:sz w:val="24"/>
          <w:szCs w:val="24"/>
        </w:rPr>
        <w:t>e</w:t>
      </w:r>
      <w:r w:rsidRPr="006C46E8">
        <w:rPr>
          <w:spacing w:val="1"/>
          <w:sz w:val="24"/>
          <w:szCs w:val="24"/>
        </w:rPr>
        <w:t>r</w:t>
      </w:r>
      <w:r w:rsidRPr="006C46E8">
        <w:rPr>
          <w:spacing w:val="5"/>
          <w:sz w:val="24"/>
          <w:szCs w:val="24"/>
        </w:rPr>
        <w:t>d</w:t>
      </w:r>
      <w:r w:rsidRPr="006C46E8">
        <w:rPr>
          <w:spacing w:val="-9"/>
          <w:sz w:val="24"/>
          <w:szCs w:val="24"/>
        </w:rPr>
        <w:t>i</w:t>
      </w:r>
      <w:r w:rsidRPr="006C46E8">
        <w:rPr>
          <w:spacing w:val="6"/>
          <w:sz w:val="24"/>
          <w:szCs w:val="24"/>
        </w:rPr>
        <w:t>r</w:t>
      </w:r>
      <w:r w:rsidRPr="006C46E8">
        <w:rPr>
          <w:sz w:val="24"/>
          <w:szCs w:val="24"/>
        </w:rPr>
        <w:t>i</w:t>
      </w:r>
      <w:r w:rsidRPr="006C46E8">
        <w:rPr>
          <w:spacing w:val="1"/>
          <w:sz w:val="24"/>
          <w:szCs w:val="24"/>
        </w:rPr>
        <w:t xml:space="preserve"> </w:t>
      </w:r>
      <w:r w:rsidRPr="006C46E8">
        <w:rPr>
          <w:spacing w:val="-1"/>
          <w:sz w:val="24"/>
          <w:szCs w:val="24"/>
        </w:rPr>
        <w:t>a</w:t>
      </w:r>
      <w:r w:rsidRPr="006C46E8">
        <w:rPr>
          <w:spacing w:val="5"/>
          <w:sz w:val="24"/>
          <w:szCs w:val="24"/>
        </w:rPr>
        <w:t>t</w:t>
      </w:r>
      <w:r w:rsidRPr="006C46E8">
        <w:rPr>
          <w:spacing w:val="-1"/>
          <w:sz w:val="24"/>
          <w:szCs w:val="24"/>
        </w:rPr>
        <w:t>a</w:t>
      </w:r>
      <w:r w:rsidRPr="006C46E8">
        <w:rPr>
          <w:sz w:val="24"/>
          <w:szCs w:val="24"/>
        </w:rPr>
        <w:t xml:space="preserve">s </w:t>
      </w:r>
      <w:r w:rsidRPr="006C46E8">
        <w:rPr>
          <w:spacing w:val="-5"/>
          <w:sz w:val="24"/>
          <w:szCs w:val="24"/>
        </w:rPr>
        <w:t>b</w:t>
      </w:r>
      <w:r w:rsidRPr="006C46E8">
        <w:rPr>
          <w:spacing w:val="4"/>
          <w:sz w:val="24"/>
          <w:szCs w:val="24"/>
        </w:rPr>
        <w:t>e</w:t>
      </w:r>
      <w:r w:rsidRPr="006C46E8">
        <w:rPr>
          <w:spacing w:val="-5"/>
          <w:sz w:val="24"/>
          <w:szCs w:val="24"/>
        </w:rPr>
        <w:t>b</w:t>
      </w:r>
      <w:r w:rsidRPr="006C46E8">
        <w:rPr>
          <w:spacing w:val="-1"/>
          <w:sz w:val="24"/>
          <w:szCs w:val="24"/>
        </w:rPr>
        <w:t>e</w:t>
      </w:r>
      <w:r w:rsidRPr="006C46E8">
        <w:rPr>
          <w:spacing w:val="1"/>
          <w:sz w:val="24"/>
          <w:szCs w:val="24"/>
        </w:rPr>
        <w:t>r</w:t>
      </w:r>
      <w:r w:rsidRPr="006C46E8">
        <w:rPr>
          <w:spacing w:val="-1"/>
          <w:sz w:val="24"/>
          <w:szCs w:val="24"/>
        </w:rPr>
        <w:t>a</w:t>
      </w:r>
      <w:r w:rsidRPr="006C46E8">
        <w:rPr>
          <w:sz w:val="24"/>
          <w:szCs w:val="24"/>
        </w:rPr>
        <w:t>pa</w:t>
      </w:r>
      <w:r w:rsidRPr="006C46E8">
        <w:rPr>
          <w:spacing w:val="9"/>
          <w:sz w:val="24"/>
          <w:szCs w:val="24"/>
        </w:rPr>
        <w:t xml:space="preserve"> </w:t>
      </w:r>
      <w:r w:rsidRPr="006C46E8">
        <w:rPr>
          <w:spacing w:val="5"/>
          <w:sz w:val="24"/>
          <w:szCs w:val="24"/>
        </w:rPr>
        <w:t>t</w:t>
      </w:r>
      <w:r w:rsidRPr="006C46E8">
        <w:rPr>
          <w:spacing w:val="-1"/>
          <w:sz w:val="24"/>
          <w:szCs w:val="24"/>
        </w:rPr>
        <w:t>a</w:t>
      </w:r>
      <w:r w:rsidRPr="006C46E8">
        <w:rPr>
          <w:spacing w:val="-5"/>
          <w:sz w:val="24"/>
          <w:szCs w:val="24"/>
        </w:rPr>
        <w:t>h</w:t>
      </w:r>
      <w:r w:rsidRPr="006C46E8">
        <w:rPr>
          <w:spacing w:val="-1"/>
          <w:sz w:val="24"/>
          <w:szCs w:val="24"/>
        </w:rPr>
        <w:t>a</w:t>
      </w:r>
      <w:r w:rsidRPr="006C46E8">
        <w:rPr>
          <w:spacing w:val="5"/>
          <w:sz w:val="24"/>
          <w:szCs w:val="24"/>
        </w:rPr>
        <w:t>p</w:t>
      </w:r>
      <w:r w:rsidRPr="006C46E8">
        <w:rPr>
          <w:spacing w:val="4"/>
          <w:sz w:val="24"/>
          <w:szCs w:val="24"/>
        </w:rPr>
        <w:t>a</w:t>
      </w:r>
      <w:r w:rsidRPr="006C46E8">
        <w:rPr>
          <w:sz w:val="24"/>
          <w:szCs w:val="24"/>
        </w:rPr>
        <w:t>n</w:t>
      </w:r>
      <w:r w:rsidRPr="006C46E8">
        <w:rPr>
          <w:spacing w:val="8"/>
          <w:sz w:val="24"/>
          <w:szCs w:val="24"/>
        </w:rPr>
        <w:t xml:space="preserve"> </w:t>
      </w:r>
      <w:r w:rsidRPr="006C46E8">
        <w:rPr>
          <w:i/>
          <w:sz w:val="24"/>
          <w:szCs w:val="24"/>
        </w:rPr>
        <w:t>opt</w:t>
      </w:r>
      <w:r w:rsidRPr="006C46E8">
        <w:rPr>
          <w:i/>
          <w:spacing w:val="1"/>
          <w:sz w:val="24"/>
          <w:szCs w:val="24"/>
        </w:rPr>
        <w:t>i</w:t>
      </w:r>
      <w:r w:rsidRPr="006C46E8">
        <w:rPr>
          <w:i/>
          <w:sz w:val="24"/>
          <w:szCs w:val="24"/>
        </w:rPr>
        <w:t>ons</w:t>
      </w:r>
      <w:r w:rsidRPr="006C46E8">
        <w:rPr>
          <w:i/>
          <w:spacing w:val="9"/>
          <w:sz w:val="24"/>
          <w:szCs w:val="24"/>
        </w:rPr>
        <w:t xml:space="preserve"> </w:t>
      </w:r>
      <w:r w:rsidRPr="006C46E8">
        <w:rPr>
          <w:sz w:val="24"/>
          <w:szCs w:val="24"/>
        </w:rPr>
        <w:t>d</w:t>
      </w:r>
      <w:r w:rsidRPr="006C46E8">
        <w:rPr>
          <w:spacing w:val="4"/>
          <w:sz w:val="24"/>
          <w:szCs w:val="24"/>
        </w:rPr>
        <w:t>a</w:t>
      </w:r>
      <w:r w:rsidRPr="006C46E8">
        <w:rPr>
          <w:sz w:val="24"/>
          <w:szCs w:val="24"/>
        </w:rPr>
        <w:t xml:space="preserve">n   </w:t>
      </w:r>
      <w:r w:rsidRPr="006C46E8">
        <w:rPr>
          <w:spacing w:val="-1"/>
          <w:sz w:val="24"/>
          <w:szCs w:val="24"/>
        </w:rPr>
        <w:t>e</w:t>
      </w:r>
      <w:r w:rsidRPr="006C46E8">
        <w:rPr>
          <w:sz w:val="24"/>
          <w:szCs w:val="24"/>
        </w:rPr>
        <w:t>k</w:t>
      </w:r>
      <w:r w:rsidRPr="006C46E8">
        <w:rPr>
          <w:spacing w:val="-2"/>
          <w:sz w:val="24"/>
          <w:szCs w:val="24"/>
        </w:rPr>
        <w:t>s</w:t>
      </w:r>
      <w:r w:rsidRPr="006C46E8">
        <w:rPr>
          <w:spacing w:val="-1"/>
          <w:sz w:val="24"/>
          <w:szCs w:val="24"/>
        </w:rPr>
        <w:t>e</w:t>
      </w:r>
      <w:r w:rsidRPr="006C46E8">
        <w:rPr>
          <w:sz w:val="24"/>
          <w:szCs w:val="24"/>
        </w:rPr>
        <w:t>ku</w:t>
      </w:r>
      <w:r w:rsidRPr="006C46E8">
        <w:rPr>
          <w:spacing w:val="2"/>
          <w:sz w:val="24"/>
          <w:szCs w:val="24"/>
        </w:rPr>
        <w:t>s</w:t>
      </w:r>
      <w:r w:rsidRPr="006C46E8">
        <w:rPr>
          <w:spacing w:val="-4"/>
          <w:sz w:val="24"/>
          <w:szCs w:val="24"/>
        </w:rPr>
        <w:t>i</w:t>
      </w:r>
      <w:r w:rsidRPr="006C46E8">
        <w:rPr>
          <w:sz w:val="24"/>
          <w:szCs w:val="24"/>
        </w:rPr>
        <w:t>.</w:t>
      </w:r>
      <w:r w:rsidRPr="006C46E8">
        <w:rPr>
          <w:spacing w:val="12"/>
          <w:sz w:val="24"/>
          <w:szCs w:val="24"/>
        </w:rPr>
        <w:t xml:space="preserve"> </w:t>
      </w:r>
      <w:proofErr w:type="gramStart"/>
      <w:r w:rsidRPr="006C46E8">
        <w:rPr>
          <w:spacing w:val="-2"/>
          <w:sz w:val="24"/>
          <w:szCs w:val="24"/>
        </w:rPr>
        <w:t>M</w:t>
      </w:r>
      <w:r w:rsidRPr="006C46E8">
        <w:rPr>
          <w:spacing w:val="-1"/>
          <w:sz w:val="24"/>
          <w:szCs w:val="24"/>
        </w:rPr>
        <w:t>e</w:t>
      </w:r>
      <w:r w:rsidRPr="006C46E8">
        <w:rPr>
          <w:spacing w:val="5"/>
          <w:sz w:val="24"/>
          <w:szCs w:val="24"/>
        </w:rPr>
        <w:t>to</w:t>
      </w:r>
      <w:r w:rsidRPr="006C46E8">
        <w:rPr>
          <w:spacing w:val="-5"/>
          <w:sz w:val="24"/>
          <w:szCs w:val="24"/>
        </w:rPr>
        <w:t>d</w:t>
      </w:r>
      <w:r w:rsidRPr="006C46E8">
        <w:rPr>
          <w:sz w:val="24"/>
          <w:szCs w:val="24"/>
        </w:rPr>
        <w:t>e</w:t>
      </w:r>
      <w:r w:rsidRPr="006C46E8">
        <w:rPr>
          <w:spacing w:val="12"/>
          <w:sz w:val="24"/>
          <w:szCs w:val="24"/>
        </w:rPr>
        <w:t xml:space="preserve"> </w:t>
      </w:r>
      <w:r w:rsidRPr="006C46E8">
        <w:rPr>
          <w:i/>
          <w:spacing w:val="2"/>
          <w:sz w:val="24"/>
          <w:szCs w:val="24"/>
        </w:rPr>
        <w:t>B</w:t>
      </w:r>
      <w:r w:rsidRPr="006C46E8">
        <w:rPr>
          <w:i/>
          <w:sz w:val="24"/>
          <w:szCs w:val="24"/>
        </w:rPr>
        <w:t>inomial</w:t>
      </w:r>
      <w:r w:rsidRPr="006C46E8">
        <w:rPr>
          <w:i/>
          <w:spacing w:val="11"/>
          <w:sz w:val="24"/>
          <w:szCs w:val="24"/>
        </w:rPr>
        <w:t xml:space="preserve"> </w:t>
      </w:r>
      <w:r w:rsidRPr="006C46E8">
        <w:rPr>
          <w:i/>
          <w:spacing w:val="1"/>
          <w:sz w:val="24"/>
          <w:szCs w:val="24"/>
        </w:rPr>
        <w:t>T</w:t>
      </w:r>
      <w:r w:rsidRPr="006C46E8">
        <w:rPr>
          <w:i/>
          <w:spacing w:val="-2"/>
          <w:sz w:val="24"/>
          <w:szCs w:val="24"/>
        </w:rPr>
        <w:t>r</w:t>
      </w:r>
      <w:r w:rsidRPr="006C46E8">
        <w:rPr>
          <w:i/>
          <w:spacing w:val="-1"/>
          <w:sz w:val="24"/>
          <w:szCs w:val="24"/>
        </w:rPr>
        <w:t>e</w:t>
      </w:r>
      <w:r w:rsidRPr="006C46E8">
        <w:rPr>
          <w:i/>
          <w:sz w:val="24"/>
          <w:szCs w:val="24"/>
        </w:rPr>
        <w:t>e</w:t>
      </w:r>
      <w:r w:rsidRPr="006C46E8">
        <w:rPr>
          <w:i/>
          <w:spacing w:val="11"/>
          <w:sz w:val="24"/>
          <w:szCs w:val="24"/>
        </w:rPr>
        <w:t xml:space="preserve"> </w:t>
      </w:r>
      <w:r w:rsidRPr="006C46E8">
        <w:rPr>
          <w:spacing w:val="-9"/>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 xml:space="preserve">n   </w:t>
      </w:r>
      <w:r w:rsidRPr="006C46E8">
        <w:rPr>
          <w:spacing w:val="1"/>
          <w:sz w:val="24"/>
          <w:szCs w:val="24"/>
        </w:rPr>
        <w:t>r</w:t>
      </w:r>
      <w:r w:rsidRPr="006C46E8">
        <w:rPr>
          <w:spacing w:val="-1"/>
          <w:sz w:val="24"/>
          <w:szCs w:val="24"/>
        </w:rPr>
        <w:t>e</w:t>
      </w:r>
      <w:r w:rsidRPr="006C46E8">
        <w:rPr>
          <w:sz w:val="24"/>
          <w:szCs w:val="24"/>
        </w:rPr>
        <w:t>p</w:t>
      </w:r>
      <w:r w:rsidRPr="006C46E8">
        <w:rPr>
          <w:spacing w:val="1"/>
          <w:sz w:val="24"/>
          <w:szCs w:val="24"/>
        </w:rPr>
        <w:t>r</w:t>
      </w:r>
      <w:r w:rsidRPr="006C46E8">
        <w:rPr>
          <w:spacing w:val="-1"/>
          <w:sz w:val="24"/>
          <w:szCs w:val="24"/>
        </w:rPr>
        <w:t>e</w:t>
      </w:r>
      <w:r w:rsidRPr="006C46E8">
        <w:rPr>
          <w:spacing w:val="-2"/>
          <w:sz w:val="24"/>
          <w:szCs w:val="24"/>
        </w:rPr>
        <w:t>s</w:t>
      </w:r>
      <w:r w:rsidRPr="006C46E8">
        <w:rPr>
          <w:spacing w:val="4"/>
          <w:sz w:val="24"/>
          <w:szCs w:val="24"/>
        </w:rPr>
        <w:t>e</w:t>
      </w:r>
      <w:r w:rsidRPr="006C46E8">
        <w:rPr>
          <w:spacing w:val="-5"/>
          <w:sz w:val="24"/>
          <w:szCs w:val="24"/>
        </w:rPr>
        <w:t>n</w:t>
      </w:r>
      <w:r w:rsidRPr="006C46E8">
        <w:rPr>
          <w:spacing w:val="5"/>
          <w:sz w:val="24"/>
          <w:szCs w:val="24"/>
        </w:rPr>
        <w:t>t</w:t>
      </w:r>
      <w:r w:rsidRPr="006C46E8">
        <w:rPr>
          <w:spacing w:val="-1"/>
          <w:sz w:val="24"/>
          <w:szCs w:val="24"/>
        </w:rPr>
        <w:t>a</w:t>
      </w:r>
      <w:r w:rsidRPr="006C46E8">
        <w:rPr>
          <w:spacing w:val="7"/>
          <w:sz w:val="24"/>
          <w:szCs w:val="24"/>
        </w:rPr>
        <w:t>s</w:t>
      </w:r>
      <w:r w:rsidRPr="006C46E8">
        <w:rPr>
          <w:sz w:val="24"/>
          <w:szCs w:val="24"/>
        </w:rPr>
        <w:t>i g</w:t>
      </w:r>
      <w:r w:rsidRPr="006C46E8">
        <w:rPr>
          <w:spacing w:val="1"/>
          <w:sz w:val="24"/>
          <w:szCs w:val="24"/>
        </w:rPr>
        <w:t>r</w:t>
      </w:r>
      <w:r w:rsidRPr="006C46E8">
        <w:rPr>
          <w:spacing w:val="-1"/>
          <w:sz w:val="24"/>
          <w:szCs w:val="24"/>
        </w:rPr>
        <w:t>a</w:t>
      </w:r>
      <w:r w:rsidRPr="006C46E8">
        <w:rPr>
          <w:spacing w:val="-3"/>
          <w:sz w:val="24"/>
          <w:szCs w:val="24"/>
        </w:rPr>
        <w:t>f</w:t>
      </w:r>
      <w:r w:rsidRPr="006C46E8">
        <w:rPr>
          <w:spacing w:val="-4"/>
          <w:sz w:val="24"/>
          <w:szCs w:val="24"/>
        </w:rPr>
        <w:t>i</w:t>
      </w:r>
      <w:r w:rsidRPr="006C46E8">
        <w:rPr>
          <w:sz w:val="24"/>
          <w:szCs w:val="24"/>
        </w:rPr>
        <w:t>s</w:t>
      </w:r>
      <w:r w:rsidRPr="006C46E8">
        <w:rPr>
          <w:spacing w:val="34"/>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27"/>
          <w:sz w:val="24"/>
          <w:szCs w:val="24"/>
        </w:rPr>
        <w:t xml:space="preserve"> </w:t>
      </w:r>
      <w:r w:rsidRPr="006C46E8">
        <w:rPr>
          <w:sz w:val="24"/>
          <w:szCs w:val="24"/>
        </w:rPr>
        <w:t>k</w:t>
      </w:r>
      <w:r w:rsidRPr="006C46E8">
        <w:rPr>
          <w:spacing w:val="4"/>
          <w:sz w:val="24"/>
          <w:szCs w:val="24"/>
        </w:rPr>
        <w:t>e</w:t>
      </w:r>
      <w:r w:rsidRPr="006C46E8">
        <w:rPr>
          <w:spacing w:val="-4"/>
          <w:sz w:val="24"/>
          <w:szCs w:val="24"/>
        </w:rPr>
        <w:t>m</w:t>
      </w:r>
      <w:r w:rsidRPr="006C46E8">
        <w:rPr>
          <w:spacing w:val="5"/>
          <w:sz w:val="24"/>
          <w:szCs w:val="24"/>
        </w:rPr>
        <w:t>u</w:t>
      </w:r>
      <w:r w:rsidRPr="006C46E8">
        <w:rPr>
          <w:spacing w:val="-5"/>
          <w:sz w:val="24"/>
          <w:szCs w:val="24"/>
        </w:rPr>
        <w:t>n</w:t>
      </w:r>
      <w:r w:rsidRPr="006C46E8">
        <w:rPr>
          <w:sz w:val="24"/>
          <w:szCs w:val="24"/>
        </w:rPr>
        <w:t>g</w:t>
      </w:r>
      <w:r w:rsidRPr="006C46E8">
        <w:rPr>
          <w:spacing w:val="5"/>
          <w:sz w:val="24"/>
          <w:szCs w:val="24"/>
        </w:rPr>
        <w:t>k</w:t>
      </w:r>
      <w:r w:rsidRPr="006C46E8">
        <w:rPr>
          <w:spacing w:val="-4"/>
          <w:sz w:val="24"/>
          <w:szCs w:val="24"/>
        </w:rPr>
        <w:t>i</w:t>
      </w:r>
      <w:r w:rsidRPr="006C46E8">
        <w:rPr>
          <w:sz w:val="24"/>
          <w:szCs w:val="24"/>
        </w:rPr>
        <w:t>n</w:t>
      </w:r>
      <w:r w:rsidRPr="006C46E8">
        <w:rPr>
          <w:spacing w:val="4"/>
          <w:sz w:val="24"/>
          <w:szCs w:val="24"/>
        </w:rPr>
        <w:t>a</w:t>
      </w:r>
      <w:r w:rsidRPr="006C46E8">
        <w:rPr>
          <w:sz w:val="24"/>
          <w:szCs w:val="24"/>
        </w:rPr>
        <w:t>n</w:t>
      </w:r>
      <w:r w:rsidRPr="006C46E8">
        <w:rPr>
          <w:spacing w:val="31"/>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r w:rsidRPr="006C46E8">
        <w:rPr>
          <w:spacing w:val="31"/>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 xml:space="preserve">i  </w:t>
      </w:r>
      <w:r w:rsidRPr="006C46E8">
        <w:rPr>
          <w:spacing w:val="2"/>
          <w:sz w:val="24"/>
          <w:szCs w:val="24"/>
        </w:rPr>
        <w:t xml:space="preserve"> </w:t>
      </w:r>
      <w:r w:rsidRPr="006C46E8">
        <w:rPr>
          <w:spacing w:val="-2"/>
          <w:sz w:val="24"/>
          <w:szCs w:val="24"/>
        </w:rPr>
        <w:t>R</w:t>
      </w:r>
      <w:r w:rsidRPr="006C46E8">
        <w:rPr>
          <w:sz w:val="24"/>
          <w:szCs w:val="24"/>
        </w:rPr>
        <w:t>O</w:t>
      </w:r>
      <w:r w:rsidRPr="006C46E8">
        <w:rPr>
          <w:spacing w:val="35"/>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30"/>
          <w:sz w:val="24"/>
          <w:szCs w:val="24"/>
        </w:rPr>
        <w:t xml:space="preserve"> </w:t>
      </w:r>
      <w:r w:rsidRPr="006C46E8">
        <w:rPr>
          <w:spacing w:val="5"/>
          <w:sz w:val="24"/>
          <w:szCs w:val="24"/>
        </w:rPr>
        <w:t>t</w:t>
      </w:r>
      <w:r w:rsidRPr="006C46E8">
        <w:rPr>
          <w:spacing w:val="-9"/>
          <w:sz w:val="24"/>
          <w:szCs w:val="24"/>
        </w:rPr>
        <w:t>i</w:t>
      </w:r>
      <w:r w:rsidRPr="006C46E8">
        <w:rPr>
          <w:spacing w:val="10"/>
          <w:sz w:val="24"/>
          <w:szCs w:val="24"/>
        </w:rPr>
        <w:t>t</w:t>
      </w:r>
      <w:r w:rsidRPr="006C46E8">
        <w:rPr>
          <w:spacing w:val="-4"/>
          <w:sz w:val="24"/>
          <w:szCs w:val="24"/>
        </w:rPr>
        <w:t>i</w:t>
      </w:r>
      <w:r w:rsidRPr="006C46E8">
        <w:rPr>
          <w:sz w:val="24"/>
          <w:szCs w:val="24"/>
        </w:rPr>
        <w:t>k</w:t>
      </w:r>
      <w:r w:rsidRPr="006C46E8">
        <w:rPr>
          <w:spacing w:val="36"/>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31"/>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pacing w:val="-9"/>
          <w:sz w:val="24"/>
          <w:szCs w:val="24"/>
        </w:rPr>
        <w:t>i</w:t>
      </w:r>
      <w:r w:rsidRPr="006C46E8">
        <w:rPr>
          <w:spacing w:val="5"/>
          <w:sz w:val="24"/>
          <w:szCs w:val="24"/>
        </w:rPr>
        <w:t>o</w:t>
      </w:r>
      <w:r w:rsidRPr="006C46E8">
        <w:rPr>
          <w:sz w:val="24"/>
          <w:szCs w:val="24"/>
        </w:rPr>
        <w:t>de</w:t>
      </w:r>
      <w:r w:rsidRPr="006C46E8">
        <w:rPr>
          <w:spacing w:val="35"/>
          <w:sz w:val="24"/>
          <w:szCs w:val="24"/>
        </w:rPr>
        <w:t xml:space="preserve"> </w:t>
      </w:r>
      <w:r w:rsidRPr="006C46E8">
        <w:rPr>
          <w:sz w:val="24"/>
          <w:szCs w:val="24"/>
        </w:rPr>
        <w:t>w</w:t>
      </w:r>
      <w:r w:rsidRPr="006C46E8">
        <w:rPr>
          <w:spacing w:val="-1"/>
          <w:sz w:val="24"/>
          <w:szCs w:val="24"/>
        </w:rPr>
        <w:t>a</w:t>
      </w:r>
      <w:r w:rsidRPr="006C46E8">
        <w:rPr>
          <w:sz w:val="24"/>
          <w:szCs w:val="24"/>
        </w:rPr>
        <w:t>k</w:t>
      </w:r>
      <w:r w:rsidRPr="006C46E8">
        <w:rPr>
          <w:spacing w:val="5"/>
          <w:sz w:val="24"/>
          <w:szCs w:val="24"/>
        </w:rPr>
        <w:t>t</w:t>
      </w:r>
      <w:r w:rsidRPr="006C46E8">
        <w:rPr>
          <w:sz w:val="24"/>
          <w:szCs w:val="24"/>
        </w:rPr>
        <w:t>u</w:t>
      </w:r>
      <w:r w:rsidRPr="006C46E8">
        <w:rPr>
          <w:spacing w:val="31"/>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41"/>
          <w:sz w:val="24"/>
          <w:szCs w:val="24"/>
        </w:rPr>
        <w:t xml:space="preserve"> </w:t>
      </w:r>
      <w:r w:rsidRPr="006C46E8">
        <w:rPr>
          <w:spacing w:val="-5"/>
          <w:sz w:val="24"/>
          <w:szCs w:val="24"/>
        </w:rPr>
        <w:t>b</w:t>
      </w:r>
      <w:r w:rsidRPr="006C46E8">
        <w:rPr>
          <w:spacing w:val="-1"/>
          <w:sz w:val="24"/>
          <w:szCs w:val="24"/>
        </w:rPr>
        <w:t>e</w:t>
      </w:r>
      <w:r w:rsidRPr="006C46E8">
        <w:rPr>
          <w:spacing w:val="6"/>
          <w:sz w:val="24"/>
          <w:szCs w:val="24"/>
        </w:rPr>
        <w:t>r</w:t>
      </w:r>
      <w:r w:rsidRPr="006C46E8">
        <w:rPr>
          <w:spacing w:val="-5"/>
          <w:sz w:val="24"/>
          <w:szCs w:val="24"/>
        </w:rPr>
        <w:t>b</w:t>
      </w:r>
      <w:r w:rsidRPr="006C46E8">
        <w:rPr>
          <w:spacing w:val="-1"/>
          <w:sz w:val="24"/>
          <w:szCs w:val="24"/>
        </w:rPr>
        <w:t>e</w:t>
      </w:r>
      <w:r w:rsidRPr="006C46E8">
        <w:rPr>
          <w:sz w:val="24"/>
          <w:szCs w:val="24"/>
        </w:rPr>
        <w:t>d</w:t>
      </w:r>
      <w:r w:rsidRPr="006C46E8">
        <w:rPr>
          <w:spacing w:val="-1"/>
          <w:sz w:val="24"/>
          <w:szCs w:val="24"/>
        </w:rPr>
        <w:t>a</w:t>
      </w:r>
      <w:r w:rsidRPr="006C46E8">
        <w:rPr>
          <w:sz w:val="24"/>
          <w:szCs w:val="24"/>
        </w:rPr>
        <w:t>.</w:t>
      </w:r>
      <w:proofErr w:type="gramEnd"/>
      <w:r w:rsidRPr="006C46E8">
        <w:rPr>
          <w:spacing w:val="38"/>
          <w:sz w:val="24"/>
          <w:szCs w:val="24"/>
        </w:rPr>
        <w:t xml:space="preserve"> </w:t>
      </w:r>
      <w:r w:rsidRPr="006C46E8">
        <w:rPr>
          <w:sz w:val="24"/>
          <w:szCs w:val="24"/>
        </w:rPr>
        <w:t>D</w:t>
      </w:r>
      <w:r w:rsidRPr="006C46E8">
        <w:rPr>
          <w:spacing w:val="3"/>
          <w:sz w:val="24"/>
          <w:szCs w:val="24"/>
        </w:rPr>
        <w:t>a</w:t>
      </w:r>
      <w:r w:rsidRPr="006C46E8">
        <w:rPr>
          <w:spacing w:val="-9"/>
          <w:sz w:val="24"/>
          <w:szCs w:val="24"/>
        </w:rPr>
        <w:t>l</w:t>
      </w:r>
      <w:r w:rsidRPr="006C46E8">
        <w:rPr>
          <w:spacing w:val="8"/>
          <w:sz w:val="24"/>
          <w:szCs w:val="24"/>
        </w:rPr>
        <w:t>a</w:t>
      </w:r>
      <w:r w:rsidR="000E47AC">
        <w:rPr>
          <w:sz w:val="24"/>
          <w:szCs w:val="24"/>
        </w:rPr>
        <w:t xml:space="preserve">m </w:t>
      </w:r>
      <w:r w:rsidRPr="006C46E8">
        <w:rPr>
          <w:sz w:val="24"/>
          <w:szCs w:val="24"/>
        </w:rPr>
        <w:t>p</w:t>
      </w:r>
      <w:r w:rsidRPr="006C46E8">
        <w:rPr>
          <w:spacing w:val="-1"/>
          <w:sz w:val="24"/>
          <w:szCs w:val="24"/>
        </w:rPr>
        <w:t>e</w:t>
      </w:r>
      <w:r w:rsidRPr="006C46E8">
        <w:rPr>
          <w:spacing w:val="1"/>
          <w:sz w:val="24"/>
          <w:szCs w:val="24"/>
        </w:rPr>
        <w:t>r</w:t>
      </w:r>
      <w:r w:rsidRPr="006C46E8">
        <w:rPr>
          <w:sz w:val="24"/>
          <w:szCs w:val="24"/>
        </w:rPr>
        <w:t>h</w:t>
      </w:r>
      <w:r w:rsidRPr="006C46E8">
        <w:rPr>
          <w:spacing w:val="-9"/>
          <w:sz w:val="24"/>
          <w:szCs w:val="24"/>
        </w:rPr>
        <w:t>i</w:t>
      </w:r>
      <w:r w:rsidRPr="006C46E8">
        <w:rPr>
          <w:spacing w:val="5"/>
          <w:sz w:val="24"/>
          <w:szCs w:val="24"/>
        </w:rPr>
        <w:t>tu</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45"/>
          <w:sz w:val="24"/>
          <w:szCs w:val="24"/>
        </w:rPr>
        <w:t xml:space="preserve"> </w:t>
      </w:r>
      <w:r w:rsidRPr="006C46E8">
        <w:rPr>
          <w:spacing w:val="-2"/>
          <w:sz w:val="24"/>
          <w:szCs w:val="24"/>
        </w:rPr>
        <w:t>R</w:t>
      </w:r>
      <w:r w:rsidRPr="006C46E8">
        <w:rPr>
          <w:sz w:val="24"/>
          <w:szCs w:val="24"/>
        </w:rPr>
        <w:t>O,</w:t>
      </w:r>
      <w:r w:rsidRPr="006C46E8">
        <w:rPr>
          <w:spacing w:val="47"/>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z w:val="24"/>
          <w:szCs w:val="24"/>
        </w:rPr>
        <w:t>d</w:t>
      </w:r>
      <w:r w:rsidRPr="006C46E8">
        <w:rPr>
          <w:spacing w:val="-1"/>
          <w:sz w:val="24"/>
          <w:szCs w:val="24"/>
        </w:rPr>
        <w:t>a</w:t>
      </w:r>
      <w:r w:rsidRPr="006C46E8">
        <w:rPr>
          <w:sz w:val="24"/>
          <w:szCs w:val="24"/>
        </w:rPr>
        <w:t>p</w:t>
      </w:r>
      <w:r w:rsidRPr="006C46E8">
        <w:rPr>
          <w:spacing w:val="-6"/>
          <w:sz w:val="24"/>
          <w:szCs w:val="24"/>
        </w:rPr>
        <w:t>a</w:t>
      </w:r>
      <w:r w:rsidRPr="006C46E8">
        <w:rPr>
          <w:sz w:val="24"/>
          <w:szCs w:val="24"/>
        </w:rPr>
        <w:t xml:space="preserve">t  </w:t>
      </w:r>
      <w:r w:rsidRPr="006C46E8">
        <w:rPr>
          <w:spacing w:val="41"/>
          <w:sz w:val="24"/>
          <w:szCs w:val="24"/>
        </w:rPr>
        <w:t xml:space="preserve"> </w:t>
      </w:r>
      <w:r w:rsidRPr="006C46E8">
        <w:rPr>
          <w:spacing w:val="-2"/>
          <w:sz w:val="24"/>
          <w:szCs w:val="24"/>
        </w:rPr>
        <w:t>s</w:t>
      </w:r>
      <w:r w:rsidRPr="006C46E8">
        <w:rPr>
          <w:spacing w:val="-1"/>
          <w:sz w:val="24"/>
          <w:szCs w:val="24"/>
        </w:rPr>
        <w:t>e</w:t>
      </w:r>
      <w:r w:rsidRPr="006C46E8">
        <w:rPr>
          <w:spacing w:val="-9"/>
          <w:sz w:val="24"/>
          <w:szCs w:val="24"/>
        </w:rPr>
        <w:t>j</w:t>
      </w:r>
      <w:r w:rsidRPr="006C46E8">
        <w:rPr>
          <w:spacing w:val="5"/>
          <w:sz w:val="24"/>
          <w:szCs w:val="24"/>
        </w:rPr>
        <w:t>u</w:t>
      </w:r>
      <w:r w:rsidRPr="006C46E8">
        <w:rPr>
          <w:sz w:val="24"/>
          <w:szCs w:val="24"/>
        </w:rPr>
        <w:t>m</w:t>
      </w:r>
      <w:r w:rsidRPr="006C46E8">
        <w:rPr>
          <w:spacing w:val="-4"/>
          <w:sz w:val="24"/>
          <w:szCs w:val="24"/>
        </w:rPr>
        <w:t>l</w:t>
      </w:r>
      <w:r w:rsidRPr="006C46E8">
        <w:rPr>
          <w:spacing w:val="4"/>
          <w:sz w:val="24"/>
          <w:szCs w:val="24"/>
        </w:rPr>
        <w:t>a</w:t>
      </w:r>
      <w:r w:rsidRPr="006C46E8">
        <w:rPr>
          <w:sz w:val="24"/>
          <w:szCs w:val="24"/>
        </w:rPr>
        <w:t>h</w:t>
      </w:r>
      <w:r w:rsidRPr="006C46E8">
        <w:rPr>
          <w:spacing w:val="45"/>
          <w:sz w:val="24"/>
          <w:szCs w:val="24"/>
        </w:rPr>
        <w:t xml:space="preserve"> </w:t>
      </w:r>
      <w:r w:rsidRPr="006C46E8">
        <w:rPr>
          <w:sz w:val="24"/>
          <w:szCs w:val="24"/>
        </w:rPr>
        <w:t>p</w:t>
      </w:r>
      <w:r w:rsidRPr="006C46E8">
        <w:rPr>
          <w:spacing w:val="-1"/>
          <w:sz w:val="24"/>
          <w:szCs w:val="24"/>
        </w:rPr>
        <w:t>a</w:t>
      </w:r>
      <w:r w:rsidRPr="006C46E8">
        <w:rPr>
          <w:spacing w:val="1"/>
          <w:sz w:val="24"/>
          <w:szCs w:val="24"/>
        </w:rPr>
        <w:t>r</w:t>
      </w:r>
      <w:r w:rsidRPr="006C46E8">
        <w:rPr>
          <w:spacing w:val="4"/>
          <w:sz w:val="24"/>
          <w:szCs w:val="24"/>
        </w:rPr>
        <w:t>a</w:t>
      </w:r>
      <w:r w:rsidRPr="006C46E8">
        <w:rPr>
          <w:spacing w:val="-4"/>
          <w:sz w:val="24"/>
          <w:szCs w:val="24"/>
        </w:rPr>
        <w:t>m</w:t>
      </w:r>
      <w:r w:rsidRPr="006C46E8">
        <w:rPr>
          <w:spacing w:val="-1"/>
          <w:sz w:val="24"/>
          <w:szCs w:val="24"/>
        </w:rPr>
        <w:t>e</w:t>
      </w:r>
      <w:r w:rsidRPr="006C46E8">
        <w:rPr>
          <w:spacing w:val="5"/>
          <w:sz w:val="24"/>
          <w:szCs w:val="24"/>
        </w:rPr>
        <w:t>t</w:t>
      </w:r>
      <w:r w:rsidRPr="006C46E8">
        <w:rPr>
          <w:spacing w:val="-1"/>
          <w:sz w:val="24"/>
          <w:szCs w:val="24"/>
        </w:rPr>
        <w:t>e</w:t>
      </w:r>
      <w:r w:rsidRPr="006C46E8">
        <w:rPr>
          <w:sz w:val="24"/>
          <w:szCs w:val="24"/>
        </w:rPr>
        <w:t>r</w:t>
      </w:r>
      <w:r w:rsidRPr="006C46E8">
        <w:rPr>
          <w:spacing w:val="47"/>
          <w:sz w:val="24"/>
          <w:szCs w:val="24"/>
        </w:rPr>
        <w:t xml:space="preserve"> </w:t>
      </w:r>
      <w:r w:rsidRPr="006C46E8">
        <w:rPr>
          <w:spacing w:val="-5"/>
          <w:sz w:val="24"/>
          <w:szCs w:val="24"/>
        </w:rPr>
        <w:t>y</w:t>
      </w:r>
      <w:r w:rsidRPr="006C46E8">
        <w:rPr>
          <w:spacing w:val="-1"/>
          <w:sz w:val="24"/>
          <w:szCs w:val="24"/>
        </w:rPr>
        <w:t>a</w:t>
      </w:r>
      <w:r w:rsidRPr="006C46E8">
        <w:rPr>
          <w:spacing w:val="-5"/>
          <w:sz w:val="24"/>
          <w:szCs w:val="24"/>
        </w:rPr>
        <w:t>n</w:t>
      </w:r>
      <w:r w:rsidRPr="006C46E8">
        <w:rPr>
          <w:sz w:val="24"/>
          <w:szCs w:val="24"/>
        </w:rPr>
        <w:t>g</w:t>
      </w:r>
      <w:r w:rsidRPr="006C46E8">
        <w:rPr>
          <w:spacing w:val="55"/>
          <w:sz w:val="24"/>
          <w:szCs w:val="24"/>
        </w:rPr>
        <w:t xml:space="preserve"> </w:t>
      </w:r>
      <w:r w:rsidRPr="006C46E8">
        <w:rPr>
          <w:spacing w:val="-9"/>
          <w:sz w:val="24"/>
          <w:szCs w:val="24"/>
        </w:rPr>
        <w:t>m</w:t>
      </w:r>
      <w:r w:rsidRPr="006C46E8">
        <w:rPr>
          <w:spacing w:val="4"/>
          <w:sz w:val="24"/>
          <w:szCs w:val="24"/>
        </w:rPr>
        <w:t>e</w:t>
      </w:r>
      <w:r w:rsidRPr="006C46E8">
        <w:rPr>
          <w:sz w:val="24"/>
          <w:szCs w:val="24"/>
        </w:rPr>
        <w:t>n</w:t>
      </w:r>
      <w:r w:rsidRPr="006C46E8">
        <w:rPr>
          <w:spacing w:val="4"/>
          <w:sz w:val="24"/>
          <w:szCs w:val="24"/>
        </w:rPr>
        <w:t>e</w:t>
      </w:r>
      <w:r w:rsidRPr="006C46E8">
        <w:rPr>
          <w:spacing w:val="-5"/>
          <w:sz w:val="24"/>
          <w:szCs w:val="24"/>
        </w:rPr>
        <w:t>n</w:t>
      </w:r>
      <w:r w:rsidRPr="006C46E8">
        <w:rPr>
          <w:spacing w:val="5"/>
          <w:sz w:val="24"/>
          <w:szCs w:val="24"/>
        </w:rPr>
        <w:t>t</w:t>
      </w:r>
      <w:r w:rsidRPr="006C46E8">
        <w:rPr>
          <w:sz w:val="24"/>
          <w:szCs w:val="24"/>
        </w:rPr>
        <w:t>uk</w:t>
      </w:r>
      <w:r w:rsidRPr="006C46E8">
        <w:rPr>
          <w:spacing w:val="-1"/>
          <w:sz w:val="24"/>
          <w:szCs w:val="24"/>
        </w:rPr>
        <w:t>a</w:t>
      </w:r>
      <w:r w:rsidRPr="006C46E8">
        <w:rPr>
          <w:sz w:val="24"/>
          <w:szCs w:val="24"/>
        </w:rPr>
        <w:t>n</w:t>
      </w:r>
      <w:r w:rsidRPr="006C46E8">
        <w:rPr>
          <w:spacing w:val="45"/>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 xml:space="preserve">i  </w:t>
      </w:r>
      <w:r w:rsidRPr="006C46E8">
        <w:rPr>
          <w:spacing w:val="31"/>
          <w:sz w:val="24"/>
          <w:szCs w:val="24"/>
        </w:rPr>
        <w:t xml:space="preserve"> </w:t>
      </w:r>
      <w:r w:rsidRPr="006C46E8">
        <w:rPr>
          <w:spacing w:val="-2"/>
          <w:sz w:val="24"/>
          <w:szCs w:val="24"/>
        </w:rPr>
        <w:t>R</w:t>
      </w:r>
      <w:r w:rsidRPr="006C46E8">
        <w:rPr>
          <w:sz w:val="24"/>
          <w:szCs w:val="24"/>
        </w:rPr>
        <w:t>O,</w:t>
      </w:r>
      <w:r w:rsidRPr="006C46E8">
        <w:rPr>
          <w:spacing w:val="57"/>
          <w:sz w:val="24"/>
          <w:szCs w:val="24"/>
        </w:rPr>
        <w:t xml:space="preserve"> </w:t>
      </w:r>
      <w:r w:rsidRPr="006C46E8">
        <w:rPr>
          <w:spacing w:val="-10"/>
          <w:sz w:val="24"/>
          <w:szCs w:val="24"/>
        </w:rPr>
        <w:t>y</w:t>
      </w:r>
      <w:r w:rsidRPr="006C46E8">
        <w:rPr>
          <w:spacing w:val="4"/>
          <w:sz w:val="24"/>
          <w:szCs w:val="24"/>
        </w:rPr>
        <w:t>a</w:t>
      </w:r>
      <w:r w:rsidRPr="006C46E8">
        <w:rPr>
          <w:spacing w:val="-9"/>
          <w:sz w:val="24"/>
          <w:szCs w:val="24"/>
        </w:rPr>
        <w:t>i</w:t>
      </w:r>
      <w:r w:rsidRPr="006C46E8">
        <w:rPr>
          <w:spacing w:val="5"/>
          <w:sz w:val="24"/>
          <w:szCs w:val="24"/>
        </w:rPr>
        <w:t>t</w:t>
      </w:r>
      <w:r w:rsidRPr="006C46E8">
        <w:rPr>
          <w:sz w:val="24"/>
          <w:szCs w:val="24"/>
        </w:rPr>
        <w:t>u</w:t>
      </w:r>
      <w:r w:rsidRPr="006C46E8">
        <w:rPr>
          <w:spacing w:val="50"/>
          <w:sz w:val="24"/>
          <w:szCs w:val="24"/>
        </w:rPr>
        <w:t xml:space="preserve"> </w:t>
      </w:r>
      <w:r w:rsidRPr="006C46E8">
        <w:rPr>
          <w:spacing w:val="1"/>
          <w:sz w:val="24"/>
          <w:szCs w:val="24"/>
        </w:rPr>
        <w:t>(</w:t>
      </w:r>
      <w:r w:rsidRPr="006C46E8">
        <w:rPr>
          <w:spacing w:val="-2"/>
          <w:sz w:val="24"/>
          <w:szCs w:val="24"/>
        </w:rPr>
        <w:t>B</w:t>
      </w:r>
      <w:r w:rsidRPr="006C46E8">
        <w:rPr>
          <w:spacing w:val="1"/>
          <w:sz w:val="24"/>
          <w:szCs w:val="24"/>
        </w:rPr>
        <w:t>r</w:t>
      </w:r>
      <w:r w:rsidRPr="006C46E8">
        <w:rPr>
          <w:spacing w:val="-1"/>
          <w:sz w:val="24"/>
          <w:szCs w:val="24"/>
        </w:rPr>
        <w:t>ac</w:t>
      </w:r>
      <w:r w:rsidRPr="006C46E8">
        <w:rPr>
          <w:spacing w:val="-5"/>
          <w:sz w:val="24"/>
          <w:szCs w:val="24"/>
        </w:rPr>
        <w:t>h</w:t>
      </w:r>
      <w:r w:rsidRPr="006C46E8">
        <w:rPr>
          <w:sz w:val="24"/>
          <w:szCs w:val="24"/>
        </w:rPr>
        <w:t>,</w:t>
      </w:r>
      <w:r w:rsidR="00441284">
        <w:rPr>
          <w:sz w:val="24"/>
          <w:szCs w:val="24"/>
        </w:rPr>
        <w:t xml:space="preserve"> </w:t>
      </w:r>
      <w:r w:rsidRPr="006C46E8">
        <w:rPr>
          <w:sz w:val="24"/>
          <w:szCs w:val="24"/>
        </w:rPr>
        <w:t>2003</w:t>
      </w:r>
      <w:r w:rsidRPr="006C46E8">
        <w:rPr>
          <w:spacing w:val="1"/>
          <w:sz w:val="24"/>
          <w:szCs w:val="24"/>
        </w:rPr>
        <w:t>)</w:t>
      </w:r>
      <w:r w:rsidRPr="006C46E8">
        <w:rPr>
          <w:sz w:val="24"/>
          <w:szCs w:val="24"/>
        </w:rPr>
        <w:t>:</w:t>
      </w:r>
    </w:p>
    <w:p w:rsidR="00C24265" w:rsidRPr="006C46E8" w:rsidRDefault="00CE0C5B" w:rsidP="00441284">
      <w:pPr>
        <w:ind w:right="71"/>
        <w:jc w:val="both"/>
        <w:rPr>
          <w:sz w:val="24"/>
          <w:szCs w:val="24"/>
        </w:rPr>
      </w:pPr>
      <w:r w:rsidRPr="006C46E8">
        <w:rPr>
          <w:sz w:val="24"/>
          <w:szCs w:val="24"/>
        </w:rPr>
        <w:t>1.</w:t>
      </w:r>
      <w:r w:rsidRPr="006C46E8">
        <w:rPr>
          <w:spacing w:val="4"/>
          <w:sz w:val="24"/>
          <w:szCs w:val="24"/>
        </w:rPr>
        <w:t xml:space="preserve"> </w:t>
      </w:r>
      <w:r w:rsidRPr="006C46E8">
        <w:rPr>
          <w:spacing w:val="-4"/>
          <w:sz w:val="24"/>
          <w:szCs w:val="24"/>
        </w:rPr>
        <w:t>P</w:t>
      </w:r>
      <w:r w:rsidRPr="006C46E8">
        <w:rPr>
          <w:spacing w:val="-3"/>
          <w:sz w:val="24"/>
          <w:szCs w:val="24"/>
        </w:rPr>
        <w:t>r</w:t>
      </w:r>
      <w:r w:rsidRPr="006C46E8">
        <w:rPr>
          <w:spacing w:val="5"/>
          <w:sz w:val="24"/>
          <w:szCs w:val="24"/>
        </w:rPr>
        <w:t>o</w:t>
      </w:r>
      <w:r w:rsidRPr="006C46E8">
        <w:rPr>
          <w:spacing w:val="-5"/>
          <w:sz w:val="24"/>
          <w:szCs w:val="24"/>
        </w:rPr>
        <w:t>b</w:t>
      </w:r>
      <w:r w:rsidRPr="006C46E8">
        <w:rPr>
          <w:spacing w:val="4"/>
          <w:sz w:val="24"/>
          <w:szCs w:val="24"/>
        </w:rPr>
        <w:t>a</w:t>
      </w:r>
      <w:r w:rsidRPr="006C46E8">
        <w:rPr>
          <w:sz w:val="24"/>
          <w:szCs w:val="24"/>
        </w:rPr>
        <w:t>b</w:t>
      </w:r>
      <w:r w:rsidRPr="006C46E8">
        <w:rPr>
          <w:spacing w:val="-4"/>
          <w:sz w:val="24"/>
          <w:szCs w:val="24"/>
        </w:rPr>
        <w:t>i</w:t>
      </w:r>
      <w:r w:rsidRPr="006C46E8">
        <w:rPr>
          <w:sz w:val="24"/>
          <w:szCs w:val="24"/>
        </w:rPr>
        <w:t>l</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 xml:space="preserve">s </w:t>
      </w:r>
      <w:r w:rsidRPr="006C46E8">
        <w:rPr>
          <w:spacing w:val="1"/>
          <w:sz w:val="24"/>
          <w:szCs w:val="24"/>
        </w:rPr>
        <w:t>(</w:t>
      </w:r>
      <w:r w:rsidRPr="006C46E8">
        <w:rPr>
          <w:sz w:val="24"/>
          <w:szCs w:val="24"/>
        </w:rPr>
        <w:t>q)</w:t>
      </w:r>
    </w:p>
    <w:p w:rsidR="00C24265" w:rsidRPr="006C46E8" w:rsidRDefault="00CE0C5B" w:rsidP="000E47AC">
      <w:pPr>
        <w:spacing w:line="260" w:lineRule="exact"/>
        <w:ind w:right="88"/>
        <w:jc w:val="both"/>
        <w:rPr>
          <w:sz w:val="24"/>
          <w:szCs w:val="24"/>
        </w:rPr>
      </w:pPr>
      <w:proofErr w:type="gramStart"/>
      <w:r w:rsidRPr="006C46E8">
        <w:rPr>
          <w:spacing w:val="-2"/>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36"/>
          <w:sz w:val="24"/>
          <w:szCs w:val="24"/>
        </w:rPr>
        <w:t xml:space="preserve"> </w:t>
      </w:r>
      <w:r w:rsidRPr="006C46E8">
        <w:rPr>
          <w:sz w:val="24"/>
          <w:szCs w:val="24"/>
        </w:rPr>
        <w:t>p</w:t>
      </w:r>
      <w:r w:rsidRPr="006C46E8">
        <w:rPr>
          <w:spacing w:val="-1"/>
          <w:sz w:val="24"/>
          <w:szCs w:val="24"/>
        </w:rPr>
        <w:t>a</w:t>
      </w:r>
      <w:r w:rsidRPr="006C46E8">
        <w:rPr>
          <w:spacing w:val="1"/>
          <w:sz w:val="24"/>
          <w:szCs w:val="24"/>
        </w:rPr>
        <w:t>r</w:t>
      </w:r>
      <w:r w:rsidRPr="006C46E8">
        <w:rPr>
          <w:spacing w:val="4"/>
          <w:sz w:val="24"/>
          <w:szCs w:val="24"/>
        </w:rPr>
        <w:t>a</w:t>
      </w:r>
      <w:r w:rsidRPr="006C46E8">
        <w:rPr>
          <w:spacing w:val="-9"/>
          <w:sz w:val="24"/>
          <w:szCs w:val="24"/>
        </w:rPr>
        <w:t>m</w:t>
      </w:r>
      <w:r w:rsidRPr="006C46E8">
        <w:rPr>
          <w:spacing w:val="-1"/>
          <w:sz w:val="24"/>
          <w:szCs w:val="24"/>
        </w:rPr>
        <w:t>e</w:t>
      </w:r>
      <w:r w:rsidRPr="006C46E8">
        <w:rPr>
          <w:spacing w:val="5"/>
          <w:sz w:val="24"/>
          <w:szCs w:val="24"/>
        </w:rPr>
        <w:t>t</w:t>
      </w:r>
      <w:r w:rsidRPr="006C46E8">
        <w:rPr>
          <w:spacing w:val="-1"/>
          <w:sz w:val="24"/>
          <w:szCs w:val="24"/>
        </w:rPr>
        <w:t>e</w:t>
      </w:r>
      <w:r w:rsidRPr="006C46E8">
        <w:rPr>
          <w:sz w:val="24"/>
          <w:szCs w:val="24"/>
        </w:rPr>
        <w:t>r</w:t>
      </w:r>
      <w:r w:rsidRPr="006C46E8">
        <w:rPr>
          <w:spacing w:val="42"/>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uk</w:t>
      </w:r>
      <w:r w:rsidRPr="006C46E8">
        <w:rPr>
          <w:spacing w:val="36"/>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z w:val="24"/>
          <w:szCs w:val="24"/>
        </w:rPr>
        <w:t>gukur</w:t>
      </w:r>
      <w:r w:rsidRPr="006C46E8">
        <w:rPr>
          <w:spacing w:val="42"/>
          <w:sz w:val="24"/>
          <w:szCs w:val="24"/>
        </w:rPr>
        <w:t xml:space="preserve"> </w:t>
      </w:r>
      <w:r w:rsidRPr="006C46E8">
        <w:rPr>
          <w:spacing w:val="5"/>
          <w:sz w:val="24"/>
          <w:szCs w:val="24"/>
        </w:rPr>
        <w:t>t</w:t>
      </w:r>
      <w:r w:rsidRPr="006C46E8">
        <w:rPr>
          <w:spacing w:val="-4"/>
          <w:sz w:val="24"/>
          <w:szCs w:val="24"/>
        </w:rPr>
        <w:t>i</w:t>
      </w:r>
      <w:r w:rsidRPr="006C46E8">
        <w:rPr>
          <w:spacing w:val="-5"/>
          <w:sz w:val="24"/>
          <w:szCs w:val="24"/>
        </w:rPr>
        <w:t>n</w:t>
      </w:r>
      <w:r w:rsidRPr="006C46E8">
        <w:rPr>
          <w:sz w:val="24"/>
          <w:szCs w:val="24"/>
        </w:rPr>
        <w:t>gk</w:t>
      </w:r>
      <w:r w:rsidRPr="006C46E8">
        <w:rPr>
          <w:spacing w:val="-1"/>
          <w:sz w:val="24"/>
          <w:szCs w:val="24"/>
        </w:rPr>
        <w:t>a</w:t>
      </w:r>
      <w:r w:rsidRPr="006C46E8">
        <w:rPr>
          <w:sz w:val="24"/>
          <w:szCs w:val="24"/>
        </w:rPr>
        <w:t>t</w:t>
      </w:r>
      <w:r w:rsidRPr="006C46E8">
        <w:rPr>
          <w:spacing w:val="46"/>
          <w:sz w:val="24"/>
          <w:szCs w:val="24"/>
        </w:rPr>
        <w:t xml:space="preserve"> </w:t>
      </w:r>
      <w:r w:rsidRPr="006C46E8">
        <w:rPr>
          <w:spacing w:val="-5"/>
          <w:sz w:val="24"/>
          <w:szCs w:val="24"/>
        </w:rPr>
        <w:t>k</w:t>
      </w:r>
      <w:r w:rsidRPr="006C46E8">
        <w:rPr>
          <w:spacing w:val="-1"/>
          <w:sz w:val="24"/>
          <w:szCs w:val="24"/>
        </w:rPr>
        <w:t>e</w:t>
      </w:r>
      <w:r w:rsidRPr="006C46E8">
        <w:rPr>
          <w:spacing w:val="-5"/>
          <w:sz w:val="24"/>
          <w:szCs w:val="24"/>
        </w:rPr>
        <w:t>b</w:t>
      </w:r>
      <w:r w:rsidRPr="006C46E8">
        <w:rPr>
          <w:spacing w:val="-1"/>
          <w:sz w:val="24"/>
          <w:szCs w:val="24"/>
        </w:rPr>
        <w:t>e</w:t>
      </w:r>
      <w:r w:rsidRPr="006C46E8">
        <w:rPr>
          <w:spacing w:val="6"/>
          <w:sz w:val="24"/>
          <w:szCs w:val="24"/>
        </w:rPr>
        <w:t>r</w:t>
      </w:r>
      <w:r w:rsidRPr="006C46E8">
        <w:rPr>
          <w:spacing w:val="-5"/>
          <w:sz w:val="24"/>
          <w:szCs w:val="24"/>
        </w:rPr>
        <w:t>h</w:t>
      </w:r>
      <w:r w:rsidRPr="006C46E8">
        <w:rPr>
          <w:spacing w:val="4"/>
          <w:sz w:val="24"/>
          <w:szCs w:val="24"/>
        </w:rPr>
        <w:t>a</w:t>
      </w:r>
      <w:r w:rsidRPr="006C46E8">
        <w:rPr>
          <w:spacing w:val="2"/>
          <w:sz w:val="24"/>
          <w:szCs w:val="24"/>
        </w:rPr>
        <w:t>s</w:t>
      </w:r>
      <w:r w:rsidRPr="006C46E8">
        <w:rPr>
          <w:spacing w:val="-4"/>
          <w:sz w:val="24"/>
          <w:szCs w:val="24"/>
        </w:rPr>
        <w:t>il</w:t>
      </w:r>
      <w:r w:rsidRPr="006C46E8">
        <w:rPr>
          <w:spacing w:val="4"/>
          <w:sz w:val="24"/>
          <w:szCs w:val="24"/>
        </w:rPr>
        <w:t>a</w:t>
      </w:r>
      <w:r w:rsidRPr="006C46E8">
        <w:rPr>
          <w:sz w:val="24"/>
          <w:szCs w:val="24"/>
        </w:rPr>
        <w:t>n</w:t>
      </w:r>
      <w:r w:rsidRPr="006C46E8">
        <w:rPr>
          <w:spacing w:val="36"/>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31"/>
          <w:sz w:val="24"/>
          <w:szCs w:val="24"/>
        </w:rPr>
        <w:t xml:space="preserve"> </w:t>
      </w:r>
      <w:r w:rsidRPr="006C46E8">
        <w:rPr>
          <w:spacing w:val="-2"/>
          <w:sz w:val="24"/>
          <w:szCs w:val="24"/>
        </w:rPr>
        <w:t>s</w:t>
      </w:r>
      <w:r w:rsidRPr="006C46E8">
        <w:rPr>
          <w:spacing w:val="-1"/>
          <w:sz w:val="24"/>
          <w:szCs w:val="24"/>
        </w:rPr>
        <w:t>e</w:t>
      </w:r>
      <w:r w:rsidRPr="006C46E8">
        <w:rPr>
          <w:spacing w:val="10"/>
          <w:sz w:val="24"/>
          <w:szCs w:val="24"/>
        </w:rPr>
        <w:t>t</w:t>
      </w:r>
      <w:r w:rsidRPr="006C46E8">
        <w:rPr>
          <w:spacing w:val="-9"/>
          <w:sz w:val="24"/>
          <w:szCs w:val="24"/>
        </w:rPr>
        <w:t>i</w:t>
      </w:r>
      <w:r w:rsidRPr="006C46E8">
        <w:rPr>
          <w:spacing w:val="-1"/>
          <w:sz w:val="24"/>
          <w:szCs w:val="24"/>
        </w:rPr>
        <w:t>a</w:t>
      </w:r>
      <w:r w:rsidRPr="006C46E8">
        <w:rPr>
          <w:sz w:val="24"/>
          <w:szCs w:val="24"/>
        </w:rPr>
        <w:t>p</w:t>
      </w:r>
      <w:r w:rsidRPr="006C46E8">
        <w:rPr>
          <w:spacing w:val="45"/>
          <w:sz w:val="24"/>
          <w:szCs w:val="24"/>
        </w:rPr>
        <w:t xml:space="preserve"> </w:t>
      </w:r>
      <w:r w:rsidRPr="006C46E8">
        <w:rPr>
          <w:spacing w:val="-8"/>
          <w:sz w:val="24"/>
          <w:szCs w:val="24"/>
        </w:rPr>
        <w:t>f</w:t>
      </w:r>
      <w:r w:rsidRPr="006C46E8">
        <w:rPr>
          <w:spacing w:val="4"/>
          <w:sz w:val="24"/>
          <w:szCs w:val="24"/>
        </w:rPr>
        <w:t>a</w:t>
      </w:r>
      <w:r w:rsidRPr="006C46E8">
        <w:rPr>
          <w:spacing w:val="-2"/>
          <w:sz w:val="24"/>
          <w:szCs w:val="24"/>
        </w:rPr>
        <w:t>s</w:t>
      </w:r>
      <w:r w:rsidRPr="006C46E8">
        <w:rPr>
          <w:spacing w:val="-1"/>
          <w:sz w:val="24"/>
          <w:szCs w:val="24"/>
        </w:rPr>
        <w:t>e</w:t>
      </w:r>
      <w:r w:rsidRPr="006C46E8">
        <w:rPr>
          <w:sz w:val="24"/>
          <w:szCs w:val="24"/>
        </w:rPr>
        <w:t>.</w:t>
      </w:r>
      <w:proofErr w:type="gramEnd"/>
      <w:r w:rsidRPr="006C46E8">
        <w:rPr>
          <w:spacing w:val="43"/>
          <w:sz w:val="24"/>
          <w:szCs w:val="24"/>
        </w:rPr>
        <w:t xml:space="preserve"> </w:t>
      </w:r>
      <w:r w:rsidRPr="006C46E8">
        <w:rPr>
          <w:spacing w:val="1"/>
          <w:sz w:val="24"/>
          <w:szCs w:val="24"/>
        </w:rPr>
        <w:t>P</w:t>
      </w:r>
      <w:r w:rsidRPr="006C46E8">
        <w:rPr>
          <w:spacing w:val="-1"/>
          <w:sz w:val="24"/>
          <w:szCs w:val="24"/>
        </w:rPr>
        <w:t>a</w:t>
      </w:r>
      <w:r w:rsidRPr="006C46E8">
        <w:rPr>
          <w:sz w:val="24"/>
          <w:szCs w:val="24"/>
        </w:rPr>
        <w:t xml:space="preserve">da  </w:t>
      </w:r>
      <w:r w:rsidRPr="006C46E8">
        <w:rPr>
          <w:spacing w:val="20"/>
          <w:sz w:val="24"/>
          <w:szCs w:val="24"/>
        </w:rPr>
        <w:t xml:space="preserve"> </w:t>
      </w:r>
      <w:r w:rsidRPr="006C46E8">
        <w:rPr>
          <w:spacing w:val="-9"/>
          <w:sz w:val="24"/>
          <w:szCs w:val="24"/>
        </w:rPr>
        <w:t>m</w:t>
      </w:r>
      <w:r w:rsidRPr="006C46E8">
        <w:rPr>
          <w:spacing w:val="-1"/>
          <w:sz w:val="24"/>
          <w:szCs w:val="24"/>
        </w:rPr>
        <w:t>e</w:t>
      </w:r>
      <w:r w:rsidRPr="006C46E8">
        <w:rPr>
          <w:sz w:val="24"/>
          <w:szCs w:val="24"/>
        </w:rPr>
        <w:t>t</w:t>
      </w:r>
      <w:r w:rsidRPr="006C46E8">
        <w:rPr>
          <w:spacing w:val="5"/>
          <w:sz w:val="24"/>
          <w:szCs w:val="24"/>
        </w:rPr>
        <w:t>o</w:t>
      </w:r>
      <w:r w:rsidRPr="006C46E8">
        <w:rPr>
          <w:sz w:val="24"/>
          <w:szCs w:val="24"/>
        </w:rPr>
        <w:t>de</w:t>
      </w:r>
    </w:p>
    <w:p w:rsidR="00441284" w:rsidRDefault="00CE0C5B" w:rsidP="00441284">
      <w:pPr>
        <w:spacing w:before="2"/>
        <w:ind w:right="83"/>
        <w:jc w:val="both"/>
        <w:rPr>
          <w:sz w:val="24"/>
          <w:szCs w:val="24"/>
        </w:rPr>
      </w:pPr>
      <w:proofErr w:type="gramStart"/>
      <w:r w:rsidRPr="006C46E8">
        <w:rPr>
          <w:i/>
          <w:spacing w:val="-1"/>
          <w:sz w:val="24"/>
          <w:szCs w:val="24"/>
        </w:rPr>
        <w:t>c</w:t>
      </w:r>
      <w:r w:rsidRPr="006C46E8">
        <w:rPr>
          <w:i/>
          <w:sz w:val="24"/>
          <w:szCs w:val="24"/>
        </w:rPr>
        <w:t>ompound</w:t>
      </w:r>
      <w:proofErr w:type="gramEnd"/>
      <w:r w:rsidRPr="006C46E8">
        <w:rPr>
          <w:i/>
          <w:spacing w:val="6"/>
          <w:sz w:val="24"/>
          <w:szCs w:val="24"/>
        </w:rPr>
        <w:t xml:space="preserve"> </w:t>
      </w:r>
      <w:r w:rsidRPr="006C46E8">
        <w:rPr>
          <w:i/>
          <w:sz w:val="24"/>
          <w:szCs w:val="24"/>
        </w:rPr>
        <w:t>opt</w:t>
      </w:r>
      <w:r w:rsidRPr="006C46E8">
        <w:rPr>
          <w:i/>
          <w:spacing w:val="1"/>
          <w:sz w:val="24"/>
          <w:szCs w:val="24"/>
        </w:rPr>
        <w:t>i</w:t>
      </w:r>
      <w:r w:rsidRPr="006C46E8">
        <w:rPr>
          <w:i/>
          <w:sz w:val="24"/>
          <w:szCs w:val="24"/>
        </w:rPr>
        <w:t>on</w:t>
      </w:r>
      <w:r w:rsidRPr="006C46E8">
        <w:rPr>
          <w:i/>
          <w:spacing w:val="-2"/>
          <w:sz w:val="24"/>
          <w:szCs w:val="24"/>
        </w:rPr>
        <w:t>s</w:t>
      </w:r>
      <w:r w:rsidRPr="006C46E8">
        <w:rPr>
          <w:i/>
          <w:sz w:val="24"/>
          <w:szCs w:val="24"/>
        </w:rPr>
        <w:t>,</w:t>
      </w:r>
      <w:r w:rsidRPr="006C46E8">
        <w:rPr>
          <w:i/>
          <w:spacing w:val="1"/>
          <w:sz w:val="24"/>
          <w:szCs w:val="24"/>
        </w:rPr>
        <w:t xml:space="preserve"> </w:t>
      </w:r>
      <w:r w:rsidRPr="006C46E8">
        <w:rPr>
          <w:spacing w:val="5"/>
          <w:sz w:val="24"/>
          <w:szCs w:val="24"/>
        </w:rPr>
        <w:t>t</w:t>
      </w:r>
      <w:r w:rsidRPr="006C46E8">
        <w:rPr>
          <w:spacing w:val="-4"/>
          <w:sz w:val="24"/>
          <w:szCs w:val="24"/>
        </w:rPr>
        <w:t>i</w:t>
      </w:r>
      <w:r w:rsidRPr="006C46E8">
        <w:rPr>
          <w:spacing w:val="-5"/>
          <w:sz w:val="24"/>
          <w:szCs w:val="24"/>
        </w:rPr>
        <w:t>n</w:t>
      </w:r>
      <w:r w:rsidRPr="006C46E8">
        <w:rPr>
          <w:sz w:val="24"/>
          <w:szCs w:val="24"/>
        </w:rPr>
        <w:t>gk</w:t>
      </w:r>
      <w:r w:rsidRPr="006C46E8">
        <w:rPr>
          <w:spacing w:val="-1"/>
          <w:sz w:val="24"/>
          <w:szCs w:val="24"/>
        </w:rPr>
        <w:t>a</w:t>
      </w:r>
      <w:r w:rsidRPr="006C46E8">
        <w:rPr>
          <w:sz w:val="24"/>
          <w:szCs w:val="24"/>
        </w:rPr>
        <w:t xml:space="preserve">t </w:t>
      </w:r>
      <w:r w:rsidRPr="006C46E8">
        <w:rPr>
          <w:spacing w:val="14"/>
          <w:sz w:val="24"/>
          <w:szCs w:val="24"/>
        </w:rPr>
        <w:t xml:space="preserve"> </w:t>
      </w:r>
      <w:r w:rsidRPr="006C46E8">
        <w:rPr>
          <w:sz w:val="24"/>
          <w:szCs w:val="24"/>
        </w:rPr>
        <w:t>k</w:t>
      </w:r>
      <w:r w:rsidRPr="006C46E8">
        <w:rPr>
          <w:spacing w:val="-1"/>
          <w:sz w:val="24"/>
          <w:szCs w:val="24"/>
        </w:rPr>
        <w:t>e</w:t>
      </w:r>
      <w:r w:rsidRPr="006C46E8">
        <w:rPr>
          <w:spacing w:val="-5"/>
          <w:sz w:val="24"/>
          <w:szCs w:val="24"/>
        </w:rPr>
        <w:t>b</w:t>
      </w:r>
      <w:r w:rsidRPr="006C46E8">
        <w:rPr>
          <w:spacing w:val="-1"/>
          <w:sz w:val="24"/>
          <w:szCs w:val="24"/>
        </w:rPr>
        <w:t>e</w:t>
      </w:r>
      <w:r w:rsidRPr="006C46E8">
        <w:rPr>
          <w:spacing w:val="1"/>
          <w:sz w:val="24"/>
          <w:szCs w:val="24"/>
        </w:rPr>
        <w:t>r</w:t>
      </w:r>
      <w:r w:rsidRPr="006C46E8">
        <w:rPr>
          <w:spacing w:val="-5"/>
          <w:sz w:val="24"/>
          <w:szCs w:val="24"/>
        </w:rPr>
        <w:t>h</w:t>
      </w:r>
      <w:r w:rsidRPr="006C46E8">
        <w:rPr>
          <w:spacing w:val="-1"/>
          <w:sz w:val="24"/>
          <w:szCs w:val="24"/>
        </w:rPr>
        <w:t>a</w:t>
      </w:r>
      <w:r w:rsidRPr="006C46E8">
        <w:rPr>
          <w:spacing w:val="2"/>
          <w:sz w:val="24"/>
          <w:szCs w:val="24"/>
        </w:rPr>
        <w:t>s</w:t>
      </w:r>
      <w:r w:rsidRPr="006C46E8">
        <w:rPr>
          <w:sz w:val="24"/>
          <w:szCs w:val="24"/>
        </w:rPr>
        <w:t>i</w:t>
      </w:r>
      <w:r w:rsidRPr="006C46E8">
        <w:rPr>
          <w:spacing w:val="-4"/>
          <w:sz w:val="24"/>
          <w:szCs w:val="24"/>
        </w:rPr>
        <w:t>l</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1"/>
          <w:sz w:val="24"/>
          <w:szCs w:val="24"/>
        </w:rPr>
        <w:t>(</w:t>
      </w:r>
      <w:r w:rsidRPr="006C46E8">
        <w:rPr>
          <w:sz w:val="24"/>
          <w:szCs w:val="24"/>
        </w:rPr>
        <w:t>q)</w:t>
      </w:r>
      <w:r w:rsidRPr="006C46E8">
        <w:rPr>
          <w:spacing w:val="8"/>
          <w:sz w:val="24"/>
          <w:szCs w:val="24"/>
        </w:rPr>
        <w:t xml:space="preserve"> </w:t>
      </w:r>
      <w:r w:rsidRPr="006C46E8">
        <w:rPr>
          <w:spacing w:val="-2"/>
          <w:sz w:val="24"/>
          <w:szCs w:val="24"/>
        </w:rPr>
        <w:t>s</w:t>
      </w:r>
      <w:r w:rsidRPr="006C46E8">
        <w:rPr>
          <w:spacing w:val="-1"/>
          <w:sz w:val="24"/>
          <w:szCs w:val="24"/>
        </w:rPr>
        <w:t>a</w:t>
      </w:r>
      <w:r w:rsidRPr="006C46E8">
        <w:rPr>
          <w:spacing w:val="-5"/>
          <w:sz w:val="24"/>
          <w:szCs w:val="24"/>
        </w:rPr>
        <w:t>n</w:t>
      </w:r>
      <w:r w:rsidRPr="006C46E8">
        <w:rPr>
          <w:sz w:val="24"/>
          <w:szCs w:val="24"/>
        </w:rPr>
        <w:t>g</w:t>
      </w:r>
      <w:r w:rsidRPr="006C46E8">
        <w:rPr>
          <w:spacing w:val="-1"/>
          <w:sz w:val="24"/>
          <w:szCs w:val="24"/>
        </w:rPr>
        <w:t>a</w:t>
      </w:r>
      <w:r w:rsidRPr="006C46E8">
        <w:rPr>
          <w:sz w:val="24"/>
          <w:szCs w:val="24"/>
        </w:rPr>
        <w:t>t</w:t>
      </w:r>
      <w:r w:rsidRPr="006C46E8">
        <w:rPr>
          <w:spacing w:val="12"/>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pacing w:val="4"/>
          <w:sz w:val="24"/>
          <w:szCs w:val="24"/>
        </w:rPr>
        <w:t>e</w:t>
      </w:r>
      <w:r w:rsidRPr="006C46E8">
        <w:rPr>
          <w:spacing w:val="-5"/>
          <w:sz w:val="24"/>
          <w:szCs w:val="24"/>
        </w:rPr>
        <w:t>n</w:t>
      </w:r>
      <w:r w:rsidRPr="006C46E8">
        <w:rPr>
          <w:spacing w:val="5"/>
          <w:sz w:val="24"/>
          <w:szCs w:val="24"/>
        </w:rPr>
        <w:t>t</w:t>
      </w:r>
      <w:r w:rsidRPr="006C46E8">
        <w:rPr>
          <w:sz w:val="24"/>
          <w:szCs w:val="24"/>
        </w:rPr>
        <w:t>uk</w:t>
      </w:r>
      <w:r w:rsidRPr="006C46E8">
        <w:rPr>
          <w:spacing w:val="-1"/>
          <w:sz w:val="24"/>
          <w:szCs w:val="24"/>
        </w:rPr>
        <w:t>a</w:t>
      </w:r>
      <w:r w:rsidRPr="006C46E8">
        <w:rPr>
          <w:sz w:val="24"/>
          <w:szCs w:val="24"/>
        </w:rPr>
        <w:t>n</w:t>
      </w:r>
      <w:r w:rsidRPr="006C46E8">
        <w:rPr>
          <w:spacing w:val="2"/>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 xml:space="preserve">i </w:t>
      </w:r>
      <w:r w:rsidRPr="006C46E8">
        <w:rPr>
          <w:spacing w:val="5"/>
          <w:sz w:val="24"/>
          <w:szCs w:val="24"/>
        </w:rPr>
        <w:t xml:space="preserve"> </w:t>
      </w:r>
      <w:r w:rsidRPr="006C46E8">
        <w:rPr>
          <w:spacing w:val="-2"/>
          <w:sz w:val="24"/>
          <w:szCs w:val="24"/>
        </w:rPr>
        <w:t>R</w:t>
      </w:r>
      <w:r w:rsidRPr="006C46E8">
        <w:rPr>
          <w:sz w:val="24"/>
          <w:szCs w:val="24"/>
        </w:rPr>
        <w:t>O.</w:t>
      </w:r>
      <w:r w:rsidRPr="006C46E8">
        <w:rPr>
          <w:spacing w:val="9"/>
          <w:sz w:val="24"/>
          <w:szCs w:val="24"/>
        </w:rPr>
        <w:t xml:space="preserve"> </w:t>
      </w:r>
      <w:r w:rsidRPr="006C46E8">
        <w:rPr>
          <w:sz w:val="24"/>
          <w:szCs w:val="24"/>
        </w:rPr>
        <w:t>N</w:t>
      </w:r>
      <w:r w:rsidRPr="006C46E8">
        <w:rPr>
          <w:spacing w:val="-5"/>
          <w:sz w:val="24"/>
          <w:szCs w:val="24"/>
        </w:rPr>
        <w:t>i</w:t>
      </w:r>
      <w:r w:rsidRPr="006C46E8">
        <w:rPr>
          <w:spacing w:val="-4"/>
          <w:sz w:val="24"/>
          <w:szCs w:val="24"/>
        </w:rPr>
        <w:t>l</w:t>
      </w:r>
      <w:r w:rsidRPr="006C46E8">
        <w:rPr>
          <w:spacing w:val="4"/>
          <w:sz w:val="24"/>
          <w:szCs w:val="24"/>
        </w:rPr>
        <w:t>a</w:t>
      </w:r>
      <w:r w:rsidRPr="006C46E8">
        <w:rPr>
          <w:sz w:val="24"/>
          <w:szCs w:val="24"/>
        </w:rPr>
        <w:t>i</w:t>
      </w:r>
      <w:r w:rsidRPr="006C46E8">
        <w:rPr>
          <w:spacing w:val="-2"/>
          <w:sz w:val="24"/>
          <w:szCs w:val="24"/>
        </w:rPr>
        <w:t xml:space="preserve"> </w:t>
      </w:r>
      <w:r w:rsidRPr="006C46E8">
        <w:rPr>
          <w:sz w:val="24"/>
          <w:szCs w:val="24"/>
        </w:rPr>
        <w:t>q</w:t>
      </w:r>
      <w:r w:rsidRPr="006C46E8">
        <w:rPr>
          <w:spacing w:val="12"/>
          <w:sz w:val="24"/>
          <w:szCs w:val="24"/>
        </w:rPr>
        <w:t xml:space="preserve"> </w:t>
      </w:r>
      <w:r w:rsidRPr="006C46E8">
        <w:rPr>
          <w:spacing w:val="-4"/>
          <w:sz w:val="24"/>
          <w:szCs w:val="24"/>
        </w:rPr>
        <w:t>i</w:t>
      </w:r>
      <w:r w:rsidRPr="006C46E8">
        <w:rPr>
          <w:sz w:val="24"/>
          <w:szCs w:val="24"/>
        </w:rPr>
        <w:t>ni</w:t>
      </w:r>
      <w:r w:rsidRPr="006C46E8">
        <w:rPr>
          <w:spacing w:val="3"/>
          <w:sz w:val="24"/>
          <w:szCs w:val="24"/>
        </w:rPr>
        <w:t xml:space="preserve"> </w:t>
      </w:r>
      <w:r w:rsidRPr="006C46E8">
        <w:rPr>
          <w:spacing w:val="-5"/>
          <w:sz w:val="24"/>
          <w:szCs w:val="24"/>
        </w:rPr>
        <w:t>h</w:t>
      </w:r>
      <w:r w:rsidRPr="006C46E8">
        <w:rPr>
          <w:spacing w:val="-1"/>
          <w:sz w:val="24"/>
          <w:szCs w:val="24"/>
        </w:rPr>
        <w:t>a</w:t>
      </w:r>
      <w:r w:rsidRPr="006C46E8">
        <w:rPr>
          <w:spacing w:val="1"/>
          <w:sz w:val="24"/>
          <w:szCs w:val="24"/>
        </w:rPr>
        <w:t>r</w:t>
      </w:r>
      <w:r w:rsidRPr="006C46E8">
        <w:rPr>
          <w:sz w:val="24"/>
          <w:szCs w:val="24"/>
        </w:rPr>
        <w:t>u</w:t>
      </w:r>
      <w:r w:rsidRPr="006C46E8">
        <w:rPr>
          <w:spacing w:val="2"/>
          <w:sz w:val="24"/>
          <w:szCs w:val="24"/>
        </w:rPr>
        <w:t>s</w:t>
      </w:r>
      <w:r w:rsidRPr="006C46E8">
        <w:rPr>
          <w:spacing w:val="-4"/>
          <w:sz w:val="24"/>
          <w:szCs w:val="24"/>
        </w:rPr>
        <w:t>l</w:t>
      </w:r>
      <w:r w:rsidRPr="006C46E8">
        <w:rPr>
          <w:spacing w:val="8"/>
          <w:sz w:val="24"/>
          <w:szCs w:val="24"/>
        </w:rPr>
        <w:t>a</w:t>
      </w:r>
      <w:r w:rsidRPr="006C46E8">
        <w:rPr>
          <w:sz w:val="24"/>
          <w:szCs w:val="24"/>
        </w:rPr>
        <w:t>h</w:t>
      </w:r>
      <w:r w:rsidR="00441284">
        <w:rPr>
          <w:sz w:val="24"/>
          <w:szCs w:val="24"/>
        </w:rPr>
        <w:t xml:space="preserve"> </w:t>
      </w:r>
      <w:r w:rsidRPr="006C46E8">
        <w:rPr>
          <w:sz w:val="24"/>
          <w:szCs w:val="24"/>
          <w:u w:val="single" w:color="000000"/>
        </w:rPr>
        <w:t>&lt;</w:t>
      </w:r>
      <w:r w:rsidRPr="006C46E8">
        <w:rPr>
          <w:spacing w:val="2"/>
          <w:sz w:val="24"/>
          <w:szCs w:val="24"/>
        </w:rPr>
        <w:t xml:space="preserve"> </w:t>
      </w:r>
      <w:r w:rsidRPr="006C46E8">
        <w:rPr>
          <w:sz w:val="24"/>
          <w:szCs w:val="24"/>
        </w:rPr>
        <w:t>1.</w:t>
      </w:r>
    </w:p>
    <w:p w:rsidR="00C24265" w:rsidRPr="006C46E8" w:rsidRDefault="00CE0C5B" w:rsidP="00441284">
      <w:pPr>
        <w:spacing w:before="2"/>
        <w:ind w:right="83"/>
        <w:jc w:val="both"/>
        <w:rPr>
          <w:sz w:val="24"/>
          <w:szCs w:val="24"/>
        </w:rPr>
      </w:pPr>
      <w:r w:rsidRPr="006C46E8">
        <w:rPr>
          <w:sz w:val="24"/>
          <w:szCs w:val="24"/>
        </w:rPr>
        <w:t>2.</w:t>
      </w:r>
      <w:r w:rsidRPr="006C46E8">
        <w:rPr>
          <w:spacing w:val="5"/>
          <w:sz w:val="24"/>
          <w:szCs w:val="24"/>
        </w:rPr>
        <w:t xml:space="preserve"> </w:t>
      </w:r>
      <w:r w:rsidRPr="006C46E8">
        <w:rPr>
          <w:spacing w:val="-4"/>
          <w:sz w:val="24"/>
          <w:szCs w:val="24"/>
        </w:rPr>
        <w:t>P</w:t>
      </w:r>
      <w:r w:rsidRPr="006C46E8">
        <w:rPr>
          <w:spacing w:val="-3"/>
          <w:sz w:val="24"/>
          <w:szCs w:val="24"/>
        </w:rPr>
        <w:t>r</w:t>
      </w:r>
      <w:r w:rsidRPr="006C46E8">
        <w:rPr>
          <w:spacing w:val="5"/>
          <w:sz w:val="24"/>
          <w:szCs w:val="24"/>
        </w:rPr>
        <w:t>o</w:t>
      </w:r>
      <w:r w:rsidRPr="006C46E8">
        <w:rPr>
          <w:spacing w:val="-5"/>
          <w:sz w:val="24"/>
          <w:szCs w:val="24"/>
        </w:rPr>
        <w:t>b</w:t>
      </w:r>
      <w:r w:rsidRPr="006C46E8">
        <w:rPr>
          <w:spacing w:val="4"/>
          <w:sz w:val="24"/>
          <w:szCs w:val="24"/>
        </w:rPr>
        <w:t>a</w:t>
      </w:r>
      <w:r w:rsidRPr="006C46E8">
        <w:rPr>
          <w:sz w:val="24"/>
          <w:szCs w:val="24"/>
        </w:rPr>
        <w:t>b</w:t>
      </w:r>
      <w:r w:rsidRPr="006C46E8">
        <w:rPr>
          <w:spacing w:val="-4"/>
          <w:sz w:val="24"/>
          <w:szCs w:val="24"/>
        </w:rPr>
        <w:t>i</w:t>
      </w:r>
      <w:r w:rsidRPr="006C46E8">
        <w:rPr>
          <w:sz w:val="24"/>
          <w:szCs w:val="24"/>
        </w:rPr>
        <w:t>l</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 xml:space="preserve">s </w:t>
      </w:r>
      <w:r w:rsidRPr="006C46E8">
        <w:rPr>
          <w:spacing w:val="-2"/>
          <w:sz w:val="24"/>
          <w:szCs w:val="24"/>
        </w:rPr>
        <w:t>B</w:t>
      </w:r>
      <w:r w:rsidRPr="006C46E8">
        <w:rPr>
          <w:spacing w:val="4"/>
          <w:sz w:val="24"/>
          <w:szCs w:val="24"/>
        </w:rPr>
        <w:t>e</w:t>
      </w:r>
      <w:r w:rsidRPr="006C46E8">
        <w:rPr>
          <w:spacing w:val="-5"/>
          <w:sz w:val="24"/>
          <w:szCs w:val="24"/>
        </w:rPr>
        <w:t>b</w:t>
      </w:r>
      <w:r w:rsidRPr="006C46E8">
        <w:rPr>
          <w:spacing w:val="-1"/>
          <w:sz w:val="24"/>
          <w:szCs w:val="24"/>
        </w:rPr>
        <w:t>a</w:t>
      </w:r>
      <w:r w:rsidRPr="006C46E8">
        <w:rPr>
          <w:sz w:val="24"/>
          <w:szCs w:val="24"/>
        </w:rPr>
        <w:t xml:space="preserve">s </w:t>
      </w:r>
      <w:r w:rsidRPr="006C46E8">
        <w:rPr>
          <w:spacing w:val="3"/>
          <w:sz w:val="24"/>
          <w:szCs w:val="24"/>
        </w:rPr>
        <w:t>R</w:t>
      </w:r>
      <w:r w:rsidRPr="006C46E8">
        <w:rPr>
          <w:spacing w:val="-4"/>
          <w:sz w:val="24"/>
          <w:szCs w:val="24"/>
        </w:rPr>
        <w:t>i</w:t>
      </w:r>
      <w:r w:rsidRPr="006C46E8">
        <w:rPr>
          <w:spacing w:val="7"/>
          <w:sz w:val="24"/>
          <w:szCs w:val="24"/>
        </w:rPr>
        <w:t>s</w:t>
      </w:r>
      <w:r w:rsidRPr="006C46E8">
        <w:rPr>
          <w:spacing w:val="-4"/>
          <w:sz w:val="24"/>
          <w:szCs w:val="24"/>
        </w:rPr>
        <w:t>i</w:t>
      </w:r>
      <w:r w:rsidRPr="006C46E8">
        <w:rPr>
          <w:sz w:val="24"/>
          <w:szCs w:val="24"/>
        </w:rPr>
        <w:t>ko</w:t>
      </w:r>
      <w:r w:rsidRPr="006C46E8">
        <w:rPr>
          <w:spacing w:val="7"/>
          <w:sz w:val="24"/>
          <w:szCs w:val="24"/>
        </w:rPr>
        <w:t xml:space="preserve"> </w:t>
      </w:r>
      <w:r w:rsidRPr="006C46E8">
        <w:rPr>
          <w:spacing w:val="1"/>
          <w:sz w:val="24"/>
          <w:szCs w:val="24"/>
        </w:rPr>
        <w:t>(</w:t>
      </w:r>
      <w:r w:rsidRPr="006C46E8">
        <w:rPr>
          <w:spacing w:val="-5"/>
          <w:sz w:val="24"/>
          <w:szCs w:val="24"/>
        </w:rPr>
        <w:t>p</w:t>
      </w:r>
      <w:r w:rsidRPr="006C46E8">
        <w:rPr>
          <w:sz w:val="24"/>
          <w:szCs w:val="24"/>
        </w:rPr>
        <w:t>)</w:t>
      </w:r>
    </w:p>
    <w:p w:rsidR="00C24265" w:rsidRPr="006C46E8" w:rsidRDefault="00CE0C5B" w:rsidP="000E47AC">
      <w:pPr>
        <w:spacing w:line="260" w:lineRule="exact"/>
        <w:ind w:right="92"/>
        <w:jc w:val="both"/>
        <w:rPr>
          <w:sz w:val="24"/>
          <w:szCs w:val="24"/>
        </w:rPr>
      </w:pPr>
      <w:proofErr w:type="gramStart"/>
      <w:r w:rsidRPr="006C46E8">
        <w:rPr>
          <w:spacing w:val="-2"/>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31"/>
          <w:sz w:val="24"/>
          <w:szCs w:val="24"/>
        </w:rPr>
        <w:t xml:space="preserve"> </w:t>
      </w:r>
      <w:r w:rsidRPr="006C46E8">
        <w:rPr>
          <w:spacing w:val="-2"/>
          <w:sz w:val="24"/>
          <w:szCs w:val="24"/>
        </w:rPr>
        <w:t>s</w:t>
      </w:r>
      <w:r w:rsidRPr="006C46E8">
        <w:rPr>
          <w:spacing w:val="4"/>
          <w:sz w:val="24"/>
          <w:szCs w:val="24"/>
        </w:rPr>
        <w:t>e</w:t>
      </w:r>
      <w:r w:rsidRPr="006C46E8">
        <w:rPr>
          <w:spacing w:val="-5"/>
          <w:sz w:val="24"/>
          <w:szCs w:val="24"/>
        </w:rPr>
        <w:t>b</w:t>
      </w:r>
      <w:r w:rsidRPr="006C46E8">
        <w:rPr>
          <w:sz w:val="24"/>
          <w:szCs w:val="24"/>
        </w:rPr>
        <w:t>u</w:t>
      </w:r>
      <w:r w:rsidRPr="006C46E8">
        <w:rPr>
          <w:spacing w:val="4"/>
          <w:sz w:val="24"/>
          <w:szCs w:val="24"/>
        </w:rPr>
        <w:t>a</w:t>
      </w:r>
      <w:r w:rsidRPr="006C46E8">
        <w:rPr>
          <w:sz w:val="24"/>
          <w:szCs w:val="24"/>
        </w:rPr>
        <w:t>h</w:t>
      </w:r>
      <w:r w:rsidRPr="006C46E8">
        <w:rPr>
          <w:spacing w:val="36"/>
          <w:sz w:val="24"/>
          <w:szCs w:val="24"/>
        </w:rPr>
        <w:t xml:space="preserve"> </w:t>
      </w:r>
      <w:r w:rsidRPr="006C46E8">
        <w:rPr>
          <w:spacing w:val="-3"/>
          <w:sz w:val="24"/>
          <w:szCs w:val="24"/>
        </w:rPr>
        <w:t>f</w:t>
      </w:r>
      <w:r w:rsidRPr="006C46E8">
        <w:rPr>
          <w:spacing w:val="5"/>
          <w:sz w:val="24"/>
          <w:szCs w:val="24"/>
        </w:rPr>
        <w:t>u</w:t>
      </w:r>
      <w:r w:rsidRPr="006C46E8">
        <w:rPr>
          <w:spacing w:val="-5"/>
          <w:sz w:val="24"/>
          <w:szCs w:val="24"/>
        </w:rPr>
        <w:t>n</w:t>
      </w:r>
      <w:r w:rsidRPr="006C46E8">
        <w:rPr>
          <w:sz w:val="24"/>
          <w:szCs w:val="24"/>
        </w:rPr>
        <w:t>g</w:t>
      </w:r>
      <w:r w:rsidRPr="006C46E8">
        <w:rPr>
          <w:spacing w:val="2"/>
          <w:sz w:val="24"/>
          <w:szCs w:val="24"/>
        </w:rPr>
        <w:t>s</w:t>
      </w:r>
      <w:r w:rsidRPr="006C46E8">
        <w:rPr>
          <w:sz w:val="24"/>
          <w:szCs w:val="24"/>
        </w:rPr>
        <w:t>i</w:t>
      </w:r>
      <w:r w:rsidRPr="006C46E8">
        <w:rPr>
          <w:spacing w:val="31"/>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36"/>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r w:rsidRPr="006C46E8">
        <w:rPr>
          <w:spacing w:val="31"/>
          <w:sz w:val="24"/>
          <w:szCs w:val="24"/>
        </w:rPr>
        <w:t xml:space="preserve"> </w:t>
      </w:r>
      <w:r w:rsidRPr="006C46E8">
        <w:rPr>
          <w:sz w:val="24"/>
          <w:szCs w:val="24"/>
        </w:rPr>
        <w:t>k</w:t>
      </w:r>
      <w:r w:rsidRPr="006C46E8">
        <w:rPr>
          <w:spacing w:val="-1"/>
          <w:sz w:val="24"/>
          <w:szCs w:val="24"/>
        </w:rPr>
        <w:t>e</w:t>
      </w:r>
      <w:r w:rsidRPr="006C46E8">
        <w:rPr>
          <w:spacing w:val="5"/>
          <w:sz w:val="24"/>
          <w:szCs w:val="24"/>
        </w:rPr>
        <w:t>u</w:t>
      </w:r>
      <w:r w:rsidRPr="006C46E8">
        <w:rPr>
          <w:spacing w:val="-5"/>
          <w:sz w:val="24"/>
          <w:szCs w:val="24"/>
        </w:rPr>
        <w:t>n</w:t>
      </w:r>
      <w:r w:rsidRPr="006C46E8">
        <w:rPr>
          <w:spacing w:val="5"/>
          <w:sz w:val="24"/>
          <w:szCs w:val="24"/>
        </w:rPr>
        <w:t>t</w:t>
      </w:r>
      <w:r w:rsidRPr="006C46E8">
        <w:rPr>
          <w:sz w:val="24"/>
          <w:szCs w:val="24"/>
        </w:rPr>
        <w:t>u</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36"/>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36"/>
          <w:sz w:val="24"/>
          <w:szCs w:val="24"/>
        </w:rPr>
        <w:t xml:space="preserve"> </w:t>
      </w:r>
      <w:r w:rsidRPr="006C46E8">
        <w:rPr>
          <w:spacing w:val="5"/>
          <w:sz w:val="24"/>
          <w:szCs w:val="24"/>
        </w:rPr>
        <w:t>d</w:t>
      </w:r>
      <w:r w:rsidRPr="006C46E8">
        <w:rPr>
          <w:spacing w:val="-4"/>
          <w:sz w:val="24"/>
          <w:szCs w:val="24"/>
        </w:rPr>
        <w:t>i</w:t>
      </w:r>
      <w:r w:rsidRPr="006C46E8">
        <w:rPr>
          <w:spacing w:val="5"/>
          <w:sz w:val="24"/>
          <w:szCs w:val="24"/>
        </w:rPr>
        <w:t>h</w:t>
      </w:r>
      <w:r w:rsidRPr="006C46E8">
        <w:rPr>
          <w:spacing w:val="-9"/>
          <w:sz w:val="24"/>
          <w:szCs w:val="24"/>
        </w:rPr>
        <w:t>i</w:t>
      </w:r>
      <w:r w:rsidRPr="006C46E8">
        <w:rPr>
          <w:spacing w:val="5"/>
          <w:sz w:val="24"/>
          <w:szCs w:val="24"/>
        </w:rPr>
        <w:t>tu</w:t>
      </w:r>
      <w:r w:rsidRPr="006C46E8">
        <w:rPr>
          <w:spacing w:val="-5"/>
          <w:sz w:val="24"/>
          <w:szCs w:val="24"/>
        </w:rPr>
        <w:t>n</w:t>
      </w:r>
      <w:r w:rsidRPr="006C46E8">
        <w:rPr>
          <w:sz w:val="24"/>
          <w:szCs w:val="24"/>
        </w:rPr>
        <w:t>g</w:t>
      </w:r>
      <w:r w:rsidRPr="006C46E8">
        <w:rPr>
          <w:spacing w:val="36"/>
          <w:sz w:val="24"/>
          <w:szCs w:val="24"/>
        </w:rPr>
        <w:t xml:space="preserve"> </w:t>
      </w:r>
      <w:r w:rsidRPr="006C46E8">
        <w:rPr>
          <w:spacing w:val="-2"/>
          <w:sz w:val="24"/>
          <w:szCs w:val="24"/>
        </w:rPr>
        <w:t>s</w:t>
      </w:r>
      <w:r w:rsidRPr="006C46E8">
        <w:rPr>
          <w:spacing w:val="-1"/>
          <w:sz w:val="24"/>
          <w:szCs w:val="24"/>
        </w:rPr>
        <w:t>aa</w:t>
      </w:r>
      <w:r w:rsidRPr="006C46E8">
        <w:rPr>
          <w:sz w:val="24"/>
          <w:szCs w:val="24"/>
        </w:rPr>
        <w:t>t</w:t>
      </w:r>
      <w:r w:rsidRPr="006C46E8">
        <w:rPr>
          <w:spacing w:val="46"/>
          <w:sz w:val="24"/>
          <w:szCs w:val="24"/>
        </w:rPr>
        <w:t xml:space="preserve"> </w:t>
      </w:r>
      <w:r w:rsidRPr="006C46E8">
        <w:rPr>
          <w:spacing w:val="-4"/>
          <w:sz w:val="24"/>
          <w:szCs w:val="24"/>
        </w:rPr>
        <w:t>i</w:t>
      </w:r>
      <w:r w:rsidRPr="006C46E8">
        <w:rPr>
          <w:sz w:val="24"/>
          <w:szCs w:val="24"/>
        </w:rPr>
        <w:t>n</w:t>
      </w:r>
      <w:r w:rsidRPr="006C46E8">
        <w:rPr>
          <w:spacing w:val="-4"/>
          <w:sz w:val="24"/>
          <w:szCs w:val="24"/>
        </w:rPr>
        <w:t>i</w:t>
      </w:r>
      <w:r w:rsidRPr="006C46E8">
        <w:rPr>
          <w:sz w:val="24"/>
          <w:szCs w:val="24"/>
        </w:rPr>
        <w:t>.</w:t>
      </w:r>
      <w:proofErr w:type="gramEnd"/>
      <w:r w:rsidRPr="006C46E8">
        <w:rPr>
          <w:sz w:val="24"/>
          <w:szCs w:val="24"/>
        </w:rPr>
        <w:t xml:space="preserve">  </w:t>
      </w:r>
      <w:r w:rsidRPr="006C46E8">
        <w:rPr>
          <w:spacing w:val="14"/>
          <w:sz w:val="24"/>
          <w:szCs w:val="24"/>
        </w:rPr>
        <w:t xml:space="preserve"> </w:t>
      </w:r>
      <w:r w:rsidRPr="006C46E8">
        <w:rPr>
          <w:spacing w:val="1"/>
          <w:sz w:val="24"/>
          <w:szCs w:val="24"/>
        </w:rPr>
        <w:t>Pr</w:t>
      </w:r>
      <w:r w:rsidRPr="006C46E8">
        <w:rPr>
          <w:spacing w:val="5"/>
          <w:sz w:val="24"/>
          <w:szCs w:val="24"/>
        </w:rPr>
        <w:t>o</w:t>
      </w:r>
      <w:r w:rsidRPr="006C46E8">
        <w:rPr>
          <w:spacing w:val="-5"/>
          <w:sz w:val="24"/>
          <w:szCs w:val="24"/>
        </w:rPr>
        <w:t>b</w:t>
      </w:r>
      <w:r w:rsidRPr="006C46E8">
        <w:rPr>
          <w:spacing w:val="-1"/>
          <w:sz w:val="24"/>
          <w:szCs w:val="24"/>
        </w:rPr>
        <w:t>a</w:t>
      </w:r>
      <w:r w:rsidRPr="006C46E8">
        <w:rPr>
          <w:sz w:val="24"/>
          <w:szCs w:val="24"/>
        </w:rPr>
        <w:t>bi</w:t>
      </w:r>
      <w:r w:rsidRPr="006C46E8">
        <w:rPr>
          <w:spacing w:val="1"/>
          <w:sz w:val="24"/>
          <w:szCs w:val="24"/>
        </w:rPr>
        <w:t>l</w:t>
      </w:r>
      <w:r w:rsidRPr="006C46E8">
        <w:rPr>
          <w:spacing w:val="-9"/>
          <w:sz w:val="24"/>
          <w:szCs w:val="24"/>
        </w:rPr>
        <w:t>i</w:t>
      </w:r>
      <w:r w:rsidRPr="006C46E8">
        <w:rPr>
          <w:spacing w:val="5"/>
          <w:sz w:val="24"/>
          <w:szCs w:val="24"/>
        </w:rPr>
        <w:t>t</w:t>
      </w:r>
      <w:r w:rsidRPr="006C46E8">
        <w:rPr>
          <w:spacing w:val="-1"/>
          <w:sz w:val="24"/>
          <w:szCs w:val="24"/>
        </w:rPr>
        <w:t>a</w:t>
      </w:r>
      <w:r w:rsidRPr="006C46E8">
        <w:rPr>
          <w:sz w:val="24"/>
          <w:szCs w:val="24"/>
        </w:rPr>
        <w:t>s</w:t>
      </w:r>
      <w:r w:rsidRPr="006C46E8">
        <w:rPr>
          <w:spacing w:val="38"/>
          <w:sz w:val="24"/>
          <w:szCs w:val="24"/>
        </w:rPr>
        <w:t xml:space="preserve"> </w:t>
      </w:r>
      <w:r w:rsidRPr="006C46E8">
        <w:rPr>
          <w:spacing w:val="-5"/>
          <w:sz w:val="24"/>
          <w:szCs w:val="24"/>
        </w:rPr>
        <w:t>b</w:t>
      </w:r>
      <w:r w:rsidRPr="006C46E8">
        <w:rPr>
          <w:spacing w:val="4"/>
          <w:sz w:val="24"/>
          <w:szCs w:val="24"/>
        </w:rPr>
        <w:t>e</w:t>
      </w:r>
      <w:r w:rsidRPr="006C46E8">
        <w:rPr>
          <w:sz w:val="24"/>
          <w:szCs w:val="24"/>
        </w:rPr>
        <w:t>b</w:t>
      </w:r>
      <w:r w:rsidRPr="006C46E8">
        <w:rPr>
          <w:spacing w:val="-1"/>
          <w:sz w:val="24"/>
          <w:szCs w:val="24"/>
        </w:rPr>
        <w:t>a</w:t>
      </w:r>
      <w:r w:rsidRPr="006C46E8">
        <w:rPr>
          <w:sz w:val="24"/>
          <w:szCs w:val="24"/>
        </w:rPr>
        <w:t>s</w:t>
      </w:r>
    </w:p>
    <w:p w:rsidR="00C24265" w:rsidRPr="006C46E8" w:rsidRDefault="00CE0C5B" w:rsidP="000E47AC">
      <w:pPr>
        <w:spacing w:before="3"/>
        <w:ind w:right="76"/>
        <w:jc w:val="both"/>
        <w:rPr>
          <w:sz w:val="24"/>
          <w:szCs w:val="24"/>
        </w:rPr>
      </w:pPr>
      <w:proofErr w:type="gramStart"/>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proofErr w:type="gramEnd"/>
      <w:r w:rsidRPr="006C46E8">
        <w:rPr>
          <w:spacing w:val="10"/>
          <w:sz w:val="24"/>
          <w:szCs w:val="24"/>
        </w:rPr>
        <w:t xml:space="preserve"> </w:t>
      </w:r>
      <w:r w:rsidRPr="006C46E8">
        <w:rPr>
          <w:i/>
          <w:spacing w:val="-3"/>
          <w:sz w:val="24"/>
          <w:szCs w:val="24"/>
        </w:rPr>
        <w:t>(</w:t>
      </w:r>
      <w:r w:rsidRPr="006C46E8">
        <w:rPr>
          <w:i/>
          <w:spacing w:val="2"/>
          <w:sz w:val="24"/>
          <w:szCs w:val="24"/>
        </w:rPr>
        <w:t>R</w:t>
      </w:r>
      <w:r w:rsidRPr="006C46E8">
        <w:rPr>
          <w:i/>
          <w:sz w:val="24"/>
          <w:szCs w:val="24"/>
        </w:rPr>
        <w:t>i</w:t>
      </w:r>
      <w:r w:rsidRPr="006C46E8">
        <w:rPr>
          <w:i/>
          <w:spacing w:val="-2"/>
          <w:sz w:val="24"/>
          <w:szCs w:val="24"/>
        </w:rPr>
        <w:t>s</w:t>
      </w:r>
      <w:r w:rsidRPr="006C46E8">
        <w:rPr>
          <w:i/>
          <w:sz w:val="24"/>
          <w:szCs w:val="24"/>
        </w:rPr>
        <w:t>k</w:t>
      </w:r>
      <w:r w:rsidRPr="006C46E8">
        <w:rPr>
          <w:i/>
          <w:spacing w:val="3"/>
          <w:sz w:val="24"/>
          <w:szCs w:val="24"/>
        </w:rPr>
        <w:t xml:space="preserve"> </w:t>
      </w:r>
      <w:r w:rsidRPr="006C46E8">
        <w:rPr>
          <w:i/>
          <w:spacing w:val="5"/>
          <w:sz w:val="24"/>
          <w:szCs w:val="24"/>
        </w:rPr>
        <w:t>f</w:t>
      </w:r>
      <w:r w:rsidRPr="006C46E8">
        <w:rPr>
          <w:i/>
          <w:spacing w:val="-2"/>
          <w:sz w:val="24"/>
          <w:szCs w:val="24"/>
        </w:rPr>
        <w:t>r</w:t>
      </w:r>
      <w:r w:rsidRPr="006C46E8">
        <w:rPr>
          <w:i/>
          <w:spacing w:val="-1"/>
          <w:sz w:val="24"/>
          <w:szCs w:val="24"/>
        </w:rPr>
        <w:t>e</w:t>
      </w:r>
      <w:r w:rsidRPr="006C46E8">
        <w:rPr>
          <w:i/>
          <w:sz w:val="24"/>
          <w:szCs w:val="24"/>
        </w:rPr>
        <w:t xml:space="preserve">e </w:t>
      </w:r>
      <w:r w:rsidRPr="006C46E8">
        <w:rPr>
          <w:i/>
          <w:spacing w:val="25"/>
          <w:sz w:val="24"/>
          <w:szCs w:val="24"/>
        </w:rPr>
        <w:t xml:space="preserve"> </w:t>
      </w:r>
      <w:r w:rsidRPr="006C46E8">
        <w:rPr>
          <w:i/>
          <w:sz w:val="24"/>
          <w:szCs w:val="24"/>
        </w:rPr>
        <w:t>p</w:t>
      </w:r>
      <w:r w:rsidRPr="006C46E8">
        <w:rPr>
          <w:i/>
          <w:spacing w:val="-2"/>
          <w:sz w:val="24"/>
          <w:szCs w:val="24"/>
        </w:rPr>
        <w:t>r</w:t>
      </w:r>
      <w:r w:rsidRPr="006C46E8">
        <w:rPr>
          <w:i/>
          <w:sz w:val="24"/>
          <w:szCs w:val="24"/>
        </w:rPr>
        <w:t>obabi</w:t>
      </w:r>
      <w:r w:rsidRPr="006C46E8">
        <w:rPr>
          <w:i/>
          <w:spacing w:val="1"/>
          <w:sz w:val="24"/>
          <w:szCs w:val="24"/>
        </w:rPr>
        <w:t>l</w:t>
      </w:r>
      <w:r w:rsidRPr="006C46E8">
        <w:rPr>
          <w:i/>
          <w:sz w:val="24"/>
          <w:szCs w:val="24"/>
        </w:rPr>
        <w:t>i</w:t>
      </w:r>
      <w:r w:rsidRPr="006C46E8">
        <w:rPr>
          <w:i/>
          <w:spacing w:val="1"/>
          <w:sz w:val="24"/>
          <w:szCs w:val="24"/>
        </w:rPr>
        <w:t>t</w:t>
      </w:r>
      <w:r w:rsidRPr="006C46E8">
        <w:rPr>
          <w:i/>
          <w:spacing w:val="-1"/>
          <w:sz w:val="24"/>
          <w:szCs w:val="24"/>
        </w:rPr>
        <w:t>y</w:t>
      </w:r>
      <w:r w:rsidRPr="006C46E8">
        <w:rPr>
          <w:i/>
          <w:sz w:val="24"/>
          <w:szCs w:val="24"/>
        </w:rPr>
        <w:t>)</w:t>
      </w:r>
      <w:r w:rsidRPr="006C46E8">
        <w:rPr>
          <w:i/>
          <w:spacing w:val="14"/>
          <w:sz w:val="24"/>
          <w:szCs w:val="24"/>
        </w:rPr>
        <w:t xml:space="preserve"> </w:t>
      </w:r>
      <w:r w:rsidRPr="006C46E8">
        <w:rPr>
          <w:spacing w:val="-4"/>
          <w:sz w:val="24"/>
          <w:szCs w:val="24"/>
        </w:rPr>
        <w:t>i</w:t>
      </w:r>
      <w:r w:rsidRPr="006C46E8">
        <w:rPr>
          <w:sz w:val="24"/>
          <w:szCs w:val="24"/>
        </w:rPr>
        <w:t>ni</w:t>
      </w:r>
      <w:r w:rsidRPr="006C46E8">
        <w:rPr>
          <w:spacing w:val="5"/>
          <w:sz w:val="24"/>
          <w:szCs w:val="24"/>
        </w:rPr>
        <w:t xml:space="preserve"> </w:t>
      </w:r>
      <w:r w:rsidRPr="006C46E8">
        <w:rPr>
          <w:spacing w:val="-4"/>
          <w:sz w:val="24"/>
          <w:szCs w:val="24"/>
        </w:rPr>
        <w:t>m</w:t>
      </w:r>
      <w:r w:rsidRPr="006C46E8">
        <w:rPr>
          <w:spacing w:val="-1"/>
          <w:sz w:val="24"/>
          <w:szCs w:val="24"/>
        </w:rPr>
        <w:t>e</w:t>
      </w:r>
      <w:r w:rsidRPr="006C46E8">
        <w:rPr>
          <w:spacing w:val="1"/>
          <w:sz w:val="24"/>
          <w:szCs w:val="24"/>
        </w:rPr>
        <w:t>r</w:t>
      </w:r>
      <w:r w:rsidRPr="006C46E8">
        <w:rPr>
          <w:spacing w:val="5"/>
          <w:sz w:val="24"/>
          <w:szCs w:val="24"/>
        </w:rPr>
        <w:t>u</w:t>
      </w:r>
      <w:r w:rsidRPr="006C46E8">
        <w:rPr>
          <w:spacing w:val="-9"/>
          <w:sz w:val="24"/>
          <w:szCs w:val="24"/>
        </w:rPr>
        <w:t>j</w:t>
      </w:r>
      <w:r w:rsidRPr="006C46E8">
        <w:rPr>
          <w:sz w:val="24"/>
          <w:szCs w:val="24"/>
        </w:rPr>
        <w:t>uk</w:t>
      </w:r>
      <w:r w:rsidRPr="006C46E8">
        <w:rPr>
          <w:spacing w:val="4"/>
          <w:sz w:val="24"/>
          <w:szCs w:val="24"/>
        </w:rPr>
        <w:t xml:space="preserve"> </w:t>
      </w:r>
      <w:r w:rsidRPr="006C46E8">
        <w:rPr>
          <w:spacing w:val="5"/>
          <w:sz w:val="24"/>
          <w:szCs w:val="24"/>
        </w:rPr>
        <w:t>p</w:t>
      </w:r>
      <w:r w:rsidRPr="006C46E8">
        <w:rPr>
          <w:spacing w:val="-1"/>
          <w:sz w:val="24"/>
          <w:szCs w:val="24"/>
        </w:rPr>
        <w:t>a</w:t>
      </w:r>
      <w:r w:rsidRPr="006C46E8">
        <w:rPr>
          <w:sz w:val="24"/>
          <w:szCs w:val="24"/>
        </w:rPr>
        <w:t xml:space="preserve">da </w:t>
      </w:r>
      <w:r w:rsidRPr="006C46E8">
        <w:rPr>
          <w:spacing w:val="30"/>
          <w:sz w:val="24"/>
          <w:szCs w:val="24"/>
        </w:rPr>
        <w:t xml:space="preserve"> </w:t>
      </w:r>
      <w:r w:rsidRPr="006C46E8">
        <w:rPr>
          <w:sz w:val="24"/>
          <w:szCs w:val="24"/>
        </w:rPr>
        <w:t>p</w:t>
      </w:r>
      <w:r w:rsidRPr="006C46E8">
        <w:rPr>
          <w:spacing w:val="4"/>
          <w:sz w:val="24"/>
          <w:szCs w:val="24"/>
        </w:rPr>
        <w:t>e</w:t>
      </w:r>
      <w:r w:rsidRPr="006C46E8">
        <w:rPr>
          <w:spacing w:val="-4"/>
          <w:sz w:val="24"/>
          <w:szCs w:val="24"/>
        </w:rPr>
        <w:t>m</w:t>
      </w:r>
      <w:r w:rsidRPr="006C46E8">
        <w:rPr>
          <w:spacing w:val="-5"/>
          <w:sz w:val="24"/>
          <w:szCs w:val="24"/>
        </w:rPr>
        <w:t>b</w:t>
      </w:r>
      <w:r w:rsidRPr="006C46E8">
        <w:rPr>
          <w:spacing w:val="4"/>
          <w:sz w:val="24"/>
          <w:szCs w:val="24"/>
        </w:rPr>
        <w:t>a</w:t>
      </w:r>
      <w:r w:rsidRPr="006C46E8">
        <w:rPr>
          <w:spacing w:val="-5"/>
          <w:sz w:val="24"/>
          <w:szCs w:val="24"/>
        </w:rPr>
        <w:t>y</w:t>
      </w:r>
      <w:r w:rsidRPr="006C46E8">
        <w:rPr>
          <w:spacing w:val="-1"/>
          <w:sz w:val="24"/>
          <w:szCs w:val="24"/>
        </w:rPr>
        <w:t>a</w:t>
      </w:r>
      <w:r w:rsidRPr="006C46E8">
        <w:rPr>
          <w:spacing w:val="1"/>
          <w:sz w:val="24"/>
          <w:szCs w:val="24"/>
        </w:rPr>
        <w:t>r</w:t>
      </w:r>
      <w:r w:rsidRPr="006C46E8">
        <w:rPr>
          <w:spacing w:val="4"/>
          <w:sz w:val="24"/>
          <w:szCs w:val="24"/>
        </w:rPr>
        <w:t>a</w:t>
      </w:r>
      <w:r w:rsidRPr="006C46E8">
        <w:rPr>
          <w:sz w:val="24"/>
          <w:szCs w:val="24"/>
        </w:rPr>
        <w:t>n</w:t>
      </w:r>
      <w:r w:rsidRPr="006C46E8">
        <w:rPr>
          <w:spacing w:val="4"/>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4"/>
          <w:sz w:val="24"/>
          <w:szCs w:val="24"/>
        </w:rPr>
        <w:t xml:space="preserve"> </w:t>
      </w:r>
      <w:r w:rsidRPr="006C46E8">
        <w:rPr>
          <w:spacing w:val="5"/>
          <w:sz w:val="24"/>
          <w:szCs w:val="24"/>
        </w:rPr>
        <w:t>d</w:t>
      </w:r>
      <w:r w:rsidRPr="006C46E8">
        <w:rPr>
          <w:spacing w:val="-4"/>
          <w:sz w:val="24"/>
          <w:szCs w:val="24"/>
        </w:rPr>
        <w:t>i</w:t>
      </w:r>
      <w:r w:rsidRPr="006C46E8">
        <w:rPr>
          <w:sz w:val="24"/>
          <w:szCs w:val="24"/>
        </w:rPr>
        <w:t>h</w:t>
      </w:r>
      <w:r w:rsidRPr="006C46E8">
        <w:rPr>
          <w:spacing w:val="-1"/>
          <w:sz w:val="24"/>
          <w:szCs w:val="24"/>
        </w:rPr>
        <w:t>a</w:t>
      </w:r>
      <w:r w:rsidRPr="006C46E8">
        <w:rPr>
          <w:spacing w:val="1"/>
          <w:sz w:val="24"/>
          <w:szCs w:val="24"/>
        </w:rPr>
        <w:t>r</w:t>
      </w:r>
      <w:r w:rsidRPr="006C46E8">
        <w:rPr>
          <w:spacing w:val="-1"/>
          <w:sz w:val="24"/>
          <w:szCs w:val="24"/>
        </w:rPr>
        <w:t>a</w:t>
      </w:r>
      <w:r w:rsidRPr="006C46E8">
        <w:rPr>
          <w:sz w:val="24"/>
          <w:szCs w:val="24"/>
        </w:rPr>
        <w:t>pk</w:t>
      </w:r>
      <w:r w:rsidRPr="006C46E8">
        <w:rPr>
          <w:spacing w:val="4"/>
          <w:sz w:val="24"/>
          <w:szCs w:val="24"/>
        </w:rPr>
        <w:t>a</w:t>
      </w:r>
      <w:r w:rsidRPr="006C46E8">
        <w:rPr>
          <w:sz w:val="24"/>
          <w:szCs w:val="24"/>
        </w:rPr>
        <w:t xml:space="preserve">n </w:t>
      </w:r>
      <w:r w:rsidRPr="006C46E8">
        <w:rPr>
          <w:spacing w:val="5"/>
          <w:sz w:val="24"/>
          <w:szCs w:val="24"/>
        </w:rPr>
        <w:t>d</w:t>
      </w:r>
      <w:r w:rsidRPr="006C46E8">
        <w:rPr>
          <w:spacing w:val="4"/>
          <w:sz w:val="24"/>
          <w:szCs w:val="24"/>
        </w:rPr>
        <w:t>a</w:t>
      </w:r>
      <w:r w:rsidRPr="006C46E8">
        <w:rPr>
          <w:sz w:val="24"/>
          <w:szCs w:val="24"/>
        </w:rPr>
        <w:t xml:space="preserve">n </w:t>
      </w:r>
      <w:r w:rsidRPr="006C46E8">
        <w:rPr>
          <w:spacing w:val="28"/>
          <w:sz w:val="24"/>
          <w:szCs w:val="24"/>
        </w:rPr>
        <w:t xml:space="preserve"> </w:t>
      </w:r>
      <w:r w:rsidRPr="006C46E8">
        <w:rPr>
          <w:i/>
          <w:sz w:val="24"/>
          <w:szCs w:val="24"/>
        </w:rPr>
        <w:t>di</w:t>
      </w:r>
      <w:r w:rsidRPr="006C46E8">
        <w:rPr>
          <w:i/>
          <w:spacing w:val="-2"/>
          <w:sz w:val="24"/>
          <w:szCs w:val="24"/>
        </w:rPr>
        <w:t>s</w:t>
      </w:r>
      <w:r w:rsidRPr="006C46E8">
        <w:rPr>
          <w:i/>
          <w:spacing w:val="-1"/>
          <w:sz w:val="24"/>
          <w:szCs w:val="24"/>
        </w:rPr>
        <w:t>c</w:t>
      </w:r>
      <w:r w:rsidRPr="006C46E8">
        <w:rPr>
          <w:i/>
          <w:sz w:val="24"/>
          <w:szCs w:val="24"/>
        </w:rPr>
        <w:t xml:space="preserve">ount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15"/>
          <w:sz w:val="24"/>
          <w:szCs w:val="24"/>
        </w:rPr>
        <w:t xml:space="preserve"> </w:t>
      </w:r>
      <w:r w:rsidRPr="006C46E8">
        <w:rPr>
          <w:sz w:val="24"/>
          <w:szCs w:val="24"/>
        </w:rPr>
        <w:t>p</w:t>
      </w:r>
      <w:r w:rsidRPr="006C46E8">
        <w:rPr>
          <w:spacing w:val="4"/>
          <w:sz w:val="24"/>
          <w:szCs w:val="24"/>
        </w:rPr>
        <w:t>e</w:t>
      </w:r>
      <w:r w:rsidRPr="006C46E8">
        <w:rPr>
          <w:spacing w:val="-4"/>
          <w:sz w:val="24"/>
          <w:szCs w:val="24"/>
        </w:rPr>
        <w:t>m</w:t>
      </w:r>
      <w:r w:rsidRPr="006C46E8">
        <w:rPr>
          <w:spacing w:val="-5"/>
          <w:sz w:val="24"/>
          <w:szCs w:val="24"/>
        </w:rPr>
        <w:t>b</w:t>
      </w:r>
      <w:r w:rsidRPr="006C46E8">
        <w:rPr>
          <w:spacing w:val="4"/>
          <w:sz w:val="24"/>
          <w:szCs w:val="24"/>
        </w:rPr>
        <w:t>a</w:t>
      </w:r>
      <w:r w:rsidRPr="006C46E8">
        <w:rPr>
          <w:spacing w:val="-5"/>
          <w:sz w:val="24"/>
          <w:szCs w:val="24"/>
        </w:rPr>
        <w:t>y</w:t>
      </w:r>
      <w:r w:rsidRPr="006C46E8">
        <w:rPr>
          <w:spacing w:val="-1"/>
          <w:sz w:val="24"/>
          <w:szCs w:val="24"/>
        </w:rPr>
        <w:t>a</w:t>
      </w:r>
      <w:r w:rsidRPr="006C46E8">
        <w:rPr>
          <w:spacing w:val="1"/>
          <w:sz w:val="24"/>
          <w:szCs w:val="24"/>
        </w:rPr>
        <w:t>r</w:t>
      </w:r>
      <w:r w:rsidRPr="006C46E8">
        <w:rPr>
          <w:spacing w:val="4"/>
          <w:sz w:val="24"/>
          <w:szCs w:val="24"/>
        </w:rPr>
        <w:t>a</w:t>
      </w:r>
      <w:r w:rsidRPr="006C46E8">
        <w:rPr>
          <w:sz w:val="24"/>
          <w:szCs w:val="24"/>
        </w:rPr>
        <w:t>n</w:t>
      </w:r>
      <w:r w:rsidRPr="006C46E8">
        <w:rPr>
          <w:spacing w:val="24"/>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   d</w:t>
      </w:r>
      <w:r w:rsidRPr="006C46E8">
        <w:rPr>
          <w:spacing w:val="-4"/>
          <w:sz w:val="24"/>
          <w:szCs w:val="24"/>
        </w:rPr>
        <w:t>i</w:t>
      </w:r>
      <w:r w:rsidRPr="006C46E8">
        <w:rPr>
          <w:sz w:val="24"/>
          <w:szCs w:val="24"/>
        </w:rPr>
        <w:t>h</w:t>
      </w:r>
      <w:r w:rsidRPr="006C46E8">
        <w:rPr>
          <w:spacing w:val="-1"/>
          <w:sz w:val="24"/>
          <w:szCs w:val="24"/>
        </w:rPr>
        <w:t>a</w:t>
      </w:r>
      <w:r w:rsidRPr="006C46E8">
        <w:rPr>
          <w:spacing w:val="1"/>
          <w:sz w:val="24"/>
          <w:szCs w:val="24"/>
        </w:rPr>
        <w:t>r</w:t>
      </w:r>
      <w:r w:rsidRPr="006C46E8">
        <w:rPr>
          <w:spacing w:val="-1"/>
          <w:sz w:val="24"/>
          <w:szCs w:val="24"/>
        </w:rPr>
        <w:t>a</w:t>
      </w:r>
      <w:r w:rsidRPr="006C46E8">
        <w:rPr>
          <w:sz w:val="24"/>
          <w:szCs w:val="24"/>
        </w:rPr>
        <w:t>pk</w:t>
      </w:r>
      <w:r w:rsidRPr="006C46E8">
        <w:rPr>
          <w:spacing w:val="4"/>
          <w:sz w:val="24"/>
          <w:szCs w:val="24"/>
        </w:rPr>
        <w:t>a</w:t>
      </w:r>
      <w:r w:rsidRPr="006C46E8">
        <w:rPr>
          <w:sz w:val="24"/>
          <w:szCs w:val="24"/>
        </w:rPr>
        <w:t>n</w:t>
      </w:r>
      <w:r w:rsidRPr="006C46E8">
        <w:rPr>
          <w:spacing w:val="19"/>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uk</w:t>
      </w:r>
      <w:r w:rsidRPr="006C46E8">
        <w:rPr>
          <w:spacing w:val="24"/>
          <w:sz w:val="24"/>
          <w:szCs w:val="24"/>
        </w:rPr>
        <w:t xml:space="preserve"> </w:t>
      </w:r>
      <w:r w:rsidRPr="006C46E8">
        <w:rPr>
          <w:spacing w:val="-5"/>
          <w:sz w:val="24"/>
          <w:szCs w:val="24"/>
        </w:rPr>
        <w:t>h</w:t>
      </w:r>
      <w:r w:rsidRPr="006C46E8">
        <w:rPr>
          <w:spacing w:val="-1"/>
          <w:sz w:val="24"/>
          <w:szCs w:val="24"/>
        </w:rPr>
        <w:t>a</w:t>
      </w:r>
      <w:r w:rsidRPr="006C46E8">
        <w:rPr>
          <w:spacing w:val="1"/>
          <w:sz w:val="24"/>
          <w:szCs w:val="24"/>
        </w:rPr>
        <w:t>r</w:t>
      </w:r>
      <w:r w:rsidRPr="006C46E8">
        <w:rPr>
          <w:sz w:val="24"/>
          <w:szCs w:val="24"/>
        </w:rPr>
        <w:t>ga</w:t>
      </w:r>
      <w:r w:rsidRPr="006C46E8">
        <w:rPr>
          <w:spacing w:val="23"/>
          <w:sz w:val="24"/>
          <w:szCs w:val="24"/>
        </w:rPr>
        <w:t xml:space="preserve"> </w:t>
      </w:r>
      <w:r w:rsidRPr="006C46E8">
        <w:rPr>
          <w:spacing w:val="-2"/>
          <w:sz w:val="24"/>
          <w:szCs w:val="24"/>
        </w:rPr>
        <w:t>s</w:t>
      </w:r>
      <w:r w:rsidRPr="006C46E8">
        <w:rPr>
          <w:spacing w:val="-1"/>
          <w:sz w:val="24"/>
          <w:szCs w:val="24"/>
        </w:rPr>
        <w:t>aa</w:t>
      </w:r>
      <w:r w:rsidRPr="006C46E8">
        <w:rPr>
          <w:sz w:val="24"/>
          <w:szCs w:val="24"/>
        </w:rPr>
        <w:t>t</w:t>
      </w:r>
      <w:r w:rsidRPr="006C46E8">
        <w:rPr>
          <w:spacing w:val="29"/>
          <w:sz w:val="24"/>
          <w:szCs w:val="24"/>
        </w:rPr>
        <w:t xml:space="preserve"> </w:t>
      </w:r>
      <w:r w:rsidRPr="006C46E8">
        <w:rPr>
          <w:spacing w:val="-4"/>
          <w:sz w:val="24"/>
          <w:szCs w:val="24"/>
        </w:rPr>
        <w:t>i</w:t>
      </w:r>
      <w:r w:rsidRPr="006C46E8">
        <w:rPr>
          <w:sz w:val="24"/>
          <w:szCs w:val="24"/>
        </w:rPr>
        <w:t>ni</w:t>
      </w:r>
      <w:r w:rsidRPr="006C46E8">
        <w:rPr>
          <w:spacing w:val="15"/>
          <w:sz w:val="24"/>
          <w:szCs w:val="24"/>
        </w:rPr>
        <w:t xml:space="preserve"> </w:t>
      </w:r>
      <w:r w:rsidRPr="006C46E8">
        <w:rPr>
          <w:sz w:val="24"/>
          <w:szCs w:val="24"/>
        </w:rPr>
        <w:t>d</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 xml:space="preserve">n   </w:t>
      </w:r>
      <w:r w:rsidRPr="006C46E8">
        <w:rPr>
          <w:spacing w:val="-9"/>
          <w:sz w:val="24"/>
          <w:szCs w:val="24"/>
        </w:rPr>
        <w:t>m</w:t>
      </w:r>
      <w:r w:rsidRPr="006C46E8">
        <w:rPr>
          <w:spacing w:val="4"/>
          <w:sz w:val="24"/>
          <w:szCs w:val="24"/>
        </w:rPr>
        <w:t>e</w:t>
      </w:r>
      <w:r w:rsidRPr="006C46E8">
        <w:rPr>
          <w:spacing w:val="-5"/>
          <w:sz w:val="24"/>
          <w:szCs w:val="24"/>
        </w:rPr>
        <w:t>n</w:t>
      </w:r>
      <w:r w:rsidRPr="006C46E8">
        <w:rPr>
          <w:sz w:val="24"/>
          <w:szCs w:val="24"/>
        </w:rPr>
        <w:t>gg</w:t>
      </w:r>
      <w:r w:rsidRPr="006C46E8">
        <w:rPr>
          <w:spacing w:val="5"/>
          <w:sz w:val="24"/>
          <w:szCs w:val="24"/>
        </w:rPr>
        <w:t>u</w:t>
      </w:r>
      <w:r w:rsidRPr="006C46E8">
        <w:rPr>
          <w:spacing w:val="-5"/>
          <w:sz w:val="24"/>
          <w:szCs w:val="24"/>
        </w:rPr>
        <w:t>n</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19"/>
          <w:sz w:val="24"/>
          <w:szCs w:val="24"/>
        </w:rPr>
        <w:t xml:space="preserve"> </w:t>
      </w:r>
      <w:r w:rsidRPr="006C46E8">
        <w:rPr>
          <w:spacing w:val="-2"/>
          <w:sz w:val="24"/>
          <w:szCs w:val="24"/>
        </w:rPr>
        <w:t>s</w:t>
      </w:r>
      <w:r w:rsidRPr="006C46E8">
        <w:rPr>
          <w:sz w:val="24"/>
          <w:szCs w:val="24"/>
        </w:rPr>
        <w:t>uku</w:t>
      </w:r>
      <w:r w:rsidRPr="006C46E8">
        <w:rPr>
          <w:spacing w:val="24"/>
          <w:sz w:val="24"/>
          <w:szCs w:val="24"/>
        </w:rPr>
        <w:t xml:space="preserve"> </w:t>
      </w:r>
      <w:r w:rsidRPr="006C46E8">
        <w:rPr>
          <w:spacing w:val="-5"/>
          <w:sz w:val="24"/>
          <w:szCs w:val="24"/>
        </w:rPr>
        <w:t>b</w:t>
      </w:r>
      <w:r w:rsidRPr="006C46E8">
        <w:rPr>
          <w:spacing w:val="5"/>
          <w:sz w:val="24"/>
          <w:szCs w:val="24"/>
        </w:rPr>
        <w:t>u</w:t>
      </w:r>
      <w:r w:rsidRPr="006C46E8">
        <w:rPr>
          <w:spacing w:val="-5"/>
          <w:sz w:val="24"/>
          <w:szCs w:val="24"/>
        </w:rPr>
        <w:t>n</w:t>
      </w:r>
      <w:r w:rsidRPr="006C46E8">
        <w:rPr>
          <w:spacing w:val="5"/>
          <w:sz w:val="24"/>
          <w:szCs w:val="24"/>
        </w:rPr>
        <w:t>g</w:t>
      </w:r>
      <w:r w:rsidRPr="006C46E8">
        <w:rPr>
          <w:sz w:val="24"/>
          <w:szCs w:val="24"/>
        </w:rPr>
        <w:t xml:space="preserve">a </w:t>
      </w:r>
      <w:r w:rsidRPr="006C46E8">
        <w:rPr>
          <w:spacing w:val="-5"/>
          <w:sz w:val="24"/>
          <w:szCs w:val="24"/>
        </w:rPr>
        <w:t>b</w:t>
      </w:r>
      <w:r w:rsidRPr="006C46E8">
        <w:rPr>
          <w:spacing w:val="4"/>
          <w:sz w:val="24"/>
          <w:szCs w:val="24"/>
        </w:rPr>
        <w:t>e</w:t>
      </w:r>
      <w:r w:rsidRPr="006C46E8">
        <w:rPr>
          <w:spacing w:val="-5"/>
          <w:sz w:val="24"/>
          <w:szCs w:val="24"/>
        </w:rPr>
        <w:t>b</w:t>
      </w:r>
      <w:r w:rsidRPr="006C46E8">
        <w:rPr>
          <w:spacing w:val="4"/>
          <w:sz w:val="24"/>
          <w:szCs w:val="24"/>
        </w:rPr>
        <w:t>a</w:t>
      </w:r>
      <w:r w:rsidRPr="006C46E8">
        <w:rPr>
          <w:sz w:val="24"/>
          <w:szCs w:val="24"/>
        </w:rPr>
        <w:t>s</w:t>
      </w:r>
      <w:r w:rsidRPr="006C46E8">
        <w:rPr>
          <w:spacing w:val="26"/>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9"/>
          <w:sz w:val="24"/>
          <w:szCs w:val="24"/>
        </w:rPr>
        <w:t>i</w:t>
      </w:r>
      <w:r w:rsidRPr="006C46E8">
        <w:rPr>
          <w:sz w:val="24"/>
          <w:szCs w:val="24"/>
        </w:rPr>
        <w:t>k</w:t>
      </w:r>
      <w:r w:rsidRPr="006C46E8">
        <w:rPr>
          <w:spacing w:val="5"/>
          <w:sz w:val="24"/>
          <w:szCs w:val="24"/>
        </w:rPr>
        <w:t>o</w:t>
      </w:r>
      <w:r w:rsidRPr="006C46E8">
        <w:rPr>
          <w:sz w:val="24"/>
          <w:szCs w:val="24"/>
        </w:rPr>
        <w:t xml:space="preserve">.  </w:t>
      </w:r>
      <w:r w:rsidRPr="006C46E8">
        <w:rPr>
          <w:spacing w:val="6"/>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23"/>
          <w:sz w:val="24"/>
          <w:szCs w:val="24"/>
        </w:rPr>
        <w:t xml:space="preserve"> </w:t>
      </w:r>
      <w:r w:rsidRPr="006C46E8">
        <w:rPr>
          <w:sz w:val="24"/>
          <w:szCs w:val="24"/>
        </w:rPr>
        <w:t>k</w:t>
      </w:r>
      <w:r w:rsidRPr="006C46E8">
        <w:rPr>
          <w:spacing w:val="-1"/>
          <w:sz w:val="24"/>
          <w:szCs w:val="24"/>
        </w:rPr>
        <w:t>a</w:t>
      </w:r>
      <w:r w:rsidRPr="006C46E8">
        <w:rPr>
          <w:spacing w:val="5"/>
          <w:sz w:val="24"/>
          <w:szCs w:val="24"/>
        </w:rPr>
        <w:t>t</w:t>
      </w:r>
      <w:r w:rsidRPr="006C46E8">
        <w:rPr>
          <w:sz w:val="24"/>
          <w:szCs w:val="24"/>
        </w:rPr>
        <w:t>a</w:t>
      </w:r>
      <w:r w:rsidRPr="006C46E8">
        <w:rPr>
          <w:spacing w:val="32"/>
          <w:sz w:val="24"/>
          <w:szCs w:val="24"/>
        </w:rPr>
        <w:t xml:space="preserve"> </w:t>
      </w:r>
      <w:r w:rsidRPr="006C46E8">
        <w:rPr>
          <w:spacing w:val="-9"/>
          <w:sz w:val="24"/>
          <w:szCs w:val="24"/>
        </w:rPr>
        <w:t>l</w:t>
      </w:r>
      <w:r w:rsidRPr="006C46E8">
        <w:rPr>
          <w:spacing w:val="4"/>
          <w:sz w:val="24"/>
          <w:szCs w:val="24"/>
        </w:rPr>
        <w:t>a</w:t>
      </w:r>
      <w:r w:rsidRPr="006C46E8">
        <w:rPr>
          <w:spacing w:val="-4"/>
          <w:sz w:val="24"/>
          <w:szCs w:val="24"/>
        </w:rPr>
        <w:t>i</w:t>
      </w:r>
      <w:r w:rsidRPr="006C46E8">
        <w:rPr>
          <w:spacing w:val="-5"/>
          <w:sz w:val="24"/>
          <w:szCs w:val="24"/>
        </w:rPr>
        <w:t>n</w:t>
      </w:r>
      <w:r w:rsidRPr="006C46E8">
        <w:rPr>
          <w:sz w:val="24"/>
          <w:szCs w:val="24"/>
        </w:rPr>
        <w:t>,</w:t>
      </w:r>
      <w:r w:rsidRPr="006C46E8">
        <w:rPr>
          <w:spacing w:val="35"/>
          <w:sz w:val="24"/>
          <w:szCs w:val="24"/>
        </w:rPr>
        <w:t xml:space="preserve"> </w:t>
      </w:r>
      <w:r w:rsidRPr="006C46E8">
        <w:rPr>
          <w:i/>
          <w:spacing w:val="-2"/>
          <w:sz w:val="24"/>
          <w:szCs w:val="24"/>
        </w:rPr>
        <w:t>r</w:t>
      </w:r>
      <w:r w:rsidRPr="006C46E8">
        <w:rPr>
          <w:i/>
          <w:spacing w:val="5"/>
          <w:sz w:val="24"/>
          <w:szCs w:val="24"/>
        </w:rPr>
        <w:t>i</w:t>
      </w:r>
      <w:r w:rsidRPr="006C46E8">
        <w:rPr>
          <w:i/>
          <w:spacing w:val="-2"/>
          <w:sz w:val="24"/>
          <w:szCs w:val="24"/>
        </w:rPr>
        <w:t>s</w:t>
      </w:r>
      <w:r w:rsidRPr="006C46E8">
        <w:rPr>
          <w:i/>
          <w:sz w:val="24"/>
          <w:szCs w:val="24"/>
        </w:rPr>
        <w:t>k</w:t>
      </w:r>
      <w:r w:rsidRPr="006C46E8">
        <w:rPr>
          <w:i/>
          <w:spacing w:val="27"/>
          <w:sz w:val="24"/>
          <w:szCs w:val="24"/>
        </w:rPr>
        <w:t xml:space="preserve"> </w:t>
      </w:r>
      <w:r w:rsidRPr="006C46E8">
        <w:rPr>
          <w:i/>
          <w:spacing w:val="5"/>
          <w:sz w:val="24"/>
          <w:szCs w:val="24"/>
        </w:rPr>
        <w:t>f</w:t>
      </w:r>
      <w:r w:rsidRPr="006C46E8">
        <w:rPr>
          <w:i/>
          <w:spacing w:val="-2"/>
          <w:sz w:val="24"/>
          <w:szCs w:val="24"/>
        </w:rPr>
        <w:t>r</w:t>
      </w:r>
      <w:r w:rsidRPr="006C46E8">
        <w:rPr>
          <w:i/>
          <w:spacing w:val="-1"/>
          <w:sz w:val="24"/>
          <w:szCs w:val="24"/>
        </w:rPr>
        <w:t>e</w:t>
      </w:r>
      <w:r w:rsidRPr="006C46E8">
        <w:rPr>
          <w:i/>
          <w:sz w:val="24"/>
          <w:szCs w:val="24"/>
        </w:rPr>
        <w:t>e</w:t>
      </w:r>
      <w:r w:rsidRPr="006C46E8">
        <w:rPr>
          <w:i/>
          <w:spacing w:val="27"/>
          <w:sz w:val="24"/>
          <w:szCs w:val="24"/>
        </w:rPr>
        <w:t xml:space="preserve"> </w:t>
      </w:r>
      <w:r w:rsidRPr="006C46E8">
        <w:rPr>
          <w:i/>
          <w:sz w:val="24"/>
          <w:szCs w:val="24"/>
        </w:rPr>
        <w:t>p</w:t>
      </w:r>
      <w:r w:rsidRPr="006C46E8">
        <w:rPr>
          <w:i/>
          <w:spacing w:val="-2"/>
          <w:sz w:val="24"/>
          <w:szCs w:val="24"/>
        </w:rPr>
        <w:t>r</w:t>
      </w:r>
      <w:r w:rsidRPr="006C46E8">
        <w:rPr>
          <w:i/>
          <w:sz w:val="24"/>
          <w:szCs w:val="24"/>
        </w:rPr>
        <w:t>obabi</w:t>
      </w:r>
      <w:r w:rsidRPr="006C46E8">
        <w:rPr>
          <w:i/>
          <w:spacing w:val="1"/>
          <w:sz w:val="24"/>
          <w:szCs w:val="24"/>
        </w:rPr>
        <w:t>l</w:t>
      </w:r>
      <w:r w:rsidRPr="006C46E8">
        <w:rPr>
          <w:i/>
          <w:sz w:val="24"/>
          <w:szCs w:val="24"/>
        </w:rPr>
        <w:t>i</w:t>
      </w:r>
      <w:r w:rsidRPr="006C46E8">
        <w:rPr>
          <w:i/>
          <w:spacing w:val="1"/>
          <w:sz w:val="24"/>
          <w:szCs w:val="24"/>
        </w:rPr>
        <w:t>t</w:t>
      </w:r>
      <w:r w:rsidRPr="006C46E8">
        <w:rPr>
          <w:i/>
          <w:sz w:val="24"/>
          <w:szCs w:val="24"/>
        </w:rPr>
        <w:t>y</w:t>
      </w:r>
      <w:r w:rsidRPr="006C46E8">
        <w:rPr>
          <w:i/>
          <w:spacing w:val="29"/>
          <w:sz w:val="24"/>
          <w:szCs w:val="24"/>
        </w:rPr>
        <w:t xml:space="preserve"> </w:t>
      </w:r>
      <w:r w:rsidRPr="006C46E8">
        <w:rPr>
          <w:spacing w:val="1"/>
          <w:sz w:val="24"/>
          <w:szCs w:val="24"/>
        </w:rPr>
        <w:t>(</w:t>
      </w:r>
      <w:r w:rsidRPr="006C46E8">
        <w:rPr>
          <w:sz w:val="24"/>
          <w:szCs w:val="24"/>
        </w:rPr>
        <w:t xml:space="preserve">p)   </w:t>
      </w:r>
      <w:r w:rsidRPr="006C46E8">
        <w:rPr>
          <w:spacing w:val="-9"/>
          <w:sz w:val="24"/>
          <w:szCs w:val="24"/>
        </w:rPr>
        <w:lastRenderedPageBreak/>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28"/>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r w:rsidRPr="006C46E8">
        <w:rPr>
          <w:spacing w:val="23"/>
          <w:sz w:val="24"/>
          <w:szCs w:val="24"/>
        </w:rPr>
        <w:t xml:space="preserve"> </w:t>
      </w:r>
      <w:r w:rsidRPr="006C46E8">
        <w:rPr>
          <w:sz w:val="24"/>
          <w:szCs w:val="24"/>
        </w:rPr>
        <w:t>q</w:t>
      </w:r>
      <w:r w:rsidRPr="006C46E8">
        <w:rPr>
          <w:spacing w:val="28"/>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27"/>
          <w:sz w:val="24"/>
          <w:szCs w:val="24"/>
        </w:rPr>
        <w:t xml:space="preserve"> </w:t>
      </w:r>
      <w:r w:rsidRPr="006C46E8">
        <w:rPr>
          <w:sz w:val="24"/>
          <w:szCs w:val="24"/>
        </w:rPr>
        <w:t>k</w:t>
      </w:r>
      <w:r w:rsidRPr="006C46E8">
        <w:rPr>
          <w:spacing w:val="-1"/>
          <w:sz w:val="24"/>
          <w:szCs w:val="24"/>
        </w:rPr>
        <w:t>ea</w:t>
      </w:r>
      <w:r w:rsidRPr="006C46E8">
        <w:rPr>
          <w:sz w:val="24"/>
          <w:szCs w:val="24"/>
        </w:rPr>
        <w:t>d</w:t>
      </w:r>
      <w:r w:rsidRPr="006C46E8">
        <w:rPr>
          <w:spacing w:val="-1"/>
          <w:sz w:val="24"/>
          <w:szCs w:val="24"/>
        </w:rPr>
        <w:t>a</w:t>
      </w:r>
      <w:r w:rsidRPr="006C46E8">
        <w:rPr>
          <w:spacing w:val="8"/>
          <w:sz w:val="24"/>
          <w:szCs w:val="24"/>
        </w:rPr>
        <w:t>a</w:t>
      </w:r>
      <w:r w:rsidRPr="006C46E8">
        <w:rPr>
          <w:sz w:val="24"/>
          <w:szCs w:val="24"/>
        </w:rPr>
        <w:t xml:space="preserve">n </w:t>
      </w:r>
      <w:proofErr w:type="gramStart"/>
      <w:r w:rsidRPr="006C46E8">
        <w:rPr>
          <w:spacing w:val="-5"/>
          <w:sz w:val="24"/>
          <w:szCs w:val="24"/>
        </w:rPr>
        <w:t>b</w:t>
      </w:r>
      <w:r w:rsidRPr="006C46E8">
        <w:rPr>
          <w:spacing w:val="4"/>
          <w:sz w:val="24"/>
          <w:szCs w:val="24"/>
        </w:rPr>
        <w:t>e</w:t>
      </w:r>
      <w:r w:rsidRPr="006C46E8">
        <w:rPr>
          <w:spacing w:val="-5"/>
          <w:sz w:val="24"/>
          <w:szCs w:val="24"/>
        </w:rPr>
        <w:t>b</w:t>
      </w:r>
      <w:r w:rsidRPr="006C46E8">
        <w:rPr>
          <w:spacing w:val="4"/>
          <w:sz w:val="24"/>
          <w:szCs w:val="24"/>
        </w:rPr>
        <w:t>a</w:t>
      </w:r>
      <w:r w:rsidRPr="006C46E8">
        <w:rPr>
          <w:sz w:val="24"/>
          <w:szCs w:val="24"/>
        </w:rPr>
        <w:t xml:space="preserve">s </w:t>
      </w:r>
      <w:r w:rsidRPr="006C46E8">
        <w:rPr>
          <w:spacing w:val="2"/>
          <w:sz w:val="24"/>
          <w:szCs w:val="24"/>
        </w:rPr>
        <w:t xml:space="preserve"> </w:t>
      </w:r>
      <w:r w:rsidRPr="006C46E8">
        <w:rPr>
          <w:spacing w:val="1"/>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w:t>
      </w:r>
      <w:r w:rsidRPr="006C46E8">
        <w:rPr>
          <w:spacing w:val="5"/>
          <w:sz w:val="24"/>
          <w:szCs w:val="24"/>
        </w:rPr>
        <w:t>o</w:t>
      </w:r>
      <w:proofErr w:type="gramEnd"/>
      <w:r w:rsidRPr="006C46E8">
        <w:rPr>
          <w:sz w:val="24"/>
          <w:szCs w:val="24"/>
        </w:rPr>
        <w:t>.</w:t>
      </w:r>
      <w:r w:rsidRPr="006C46E8">
        <w:rPr>
          <w:spacing w:val="4"/>
          <w:sz w:val="24"/>
          <w:szCs w:val="24"/>
        </w:rPr>
        <w:t xml:space="preserve"> </w:t>
      </w:r>
      <w:r w:rsidRPr="006C46E8">
        <w:rPr>
          <w:spacing w:val="-2"/>
          <w:sz w:val="24"/>
          <w:szCs w:val="24"/>
        </w:rPr>
        <w:t>R</w:t>
      </w:r>
      <w:r w:rsidRPr="006C46E8">
        <w:rPr>
          <w:sz w:val="24"/>
          <w:szCs w:val="24"/>
        </w:rPr>
        <w:t>u</w:t>
      </w:r>
      <w:r w:rsidRPr="006C46E8">
        <w:rPr>
          <w:spacing w:val="-9"/>
          <w:sz w:val="24"/>
          <w:szCs w:val="24"/>
        </w:rPr>
        <w:t>m</w:t>
      </w:r>
      <w:r w:rsidRPr="006C46E8">
        <w:rPr>
          <w:sz w:val="24"/>
          <w:szCs w:val="24"/>
        </w:rPr>
        <w:t>us</w:t>
      </w:r>
      <w:r w:rsidRPr="006C46E8">
        <w:rPr>
          <w:spacing w:val="5"/>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pacing w:val="5"/>
          <w:sz w:val="24"/>
          <w:szCs w:val="24"/>
        </w:rPr>
        <w:t>d</w:t>
      </w:r>
      <w:r w:rsidRPr="006C46E8">
        <w:rPr>
          <w:spacing w:val="-9"/>
          <w:sz w:val="24"/>
          <w:szCs w:val="24"/>
        </w:rPr>
        <w:t>i</w:t>
      </w:r>
      <w:r w:rsidRPr="006C46E8">
        <w:rPr>
          <w:sz w:val="24"/>
          <w:szCs w:val="24"/>
        </w:rPr>
        <w:t>g</w:t>
      </w:r>
      <w:r w:rsidRPr="006C46E8">
        <w:rPr>
          <w:spacing w:val="5"/>
          <w:sz w:val="24"/>
          <w:szCs w:val="24"/>
        </w:rPr>
        <w:t>u</w:t>
      </w:r>
      <w:r w:rsidRPr="006C46E8">
        <w:rPr>
          <w:sz w:val="24"/>
          <w:szCs w:val="24"/>
        </w:rPr>
        <w:t>n</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3"/>
          <w:sz w:val="24"/>
          <w:szCs w:val="24"/>
        </w:rPr>
        <w:t xml:space="preserve"> </w:t>
      </w:r>
      <w:proofErr w:type="gramStart"/>
      <w:r w:rsidRPr="006C46E8">
        <w:rPr>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4"/>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z w:val="24"/>
          <w:szCs w:val="24"/>
        </w:rPr>
        <w:t>h</w:t>
      </w:r>
      <w:r w:rsidRPr="006C46E8">
        <w:rPr>
          <w:spacing w:val="-9"/>
          <w:sz w:val="24"/>
          <w:szCs w:val="24"/>
        </w:rPr>
        <w:t>i</w:t>
      </w:r>
      <w:r w:rsidRPr="006C46E8">
        <w:rPr>
          <w:spacing w:val="5"/>
          <w:sz w:val="24"/>
          <w:szCs w:val="24"/>
        </w:rPr>
        <w:t>tu</w:t>
      </w:r>
      <w:r w:rsidRPr="006C46E8">
        <w:rPr>
          <w:spacing w:val="-5"/>
          <w:sz w:val="24"/>
          <w:szCs w:val="24"/>
        </w:rPr>
        <w:t>n</w:t>
      </w:r>
      <w:r w:rsidRPr="006C46E8">
        <w:rPr>
          <w:sz w:val="24"/>
          <w:szCs w:val="24"/>
        </w:rPr>
        <w:t>g</w:t>
      </w:r>
      <w:proofErr w:type="gramEnd"/>
      <w:r w:rsidRPr="006C46E8">
        <w:rPr>
          <w:spacing w:val="2"/>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r w:rsidRPr="006C46E8">
        <w:rPr>
          <w:spacing w:val="3"/>
          <w:sz w:val="24"/>
          <w:szCs w:val="24"/>
        </w:rPr>
        <w:t xml:space="preserve"> </w:t>
      </w:r>
      <w:r w:rsidRPr="006C46E8">
        <w:rPr>
          <w:spacing w:val="-4"/>
          <w:sz w:val="24"/>
          <w:szCs w:val="24"/>
        </w:rPr>
        <w:t>i</w:t>
      </w:r>
      <w:r w:rsidRPr="006C46E8">
        <w:rPr>
          <w:sz w:val="24"/>
          <w:szCs w:val="24"/>
        </w:rPr>
        <w:t>ni</w:t>
      </w:r>
      <w:r w:rsidRPr="006C46E8">
        <w:rPr>
          <w:spacing w:val="-2"/>
          <w:sz w:val="24"/>
          <w:szCs w:val="24"/>
        </w:rPr>
        <w:t xml:space="preserve"> </w:t>
      </w:r>
      <w:r w:rsidRPr="006C46E8">
        <w:rPr>
          <w:spacing w:val="-1"/>
          <w:sz w:val="24"/>
          <w:szCs w:val="24"/>
        </w:rPr>
        <w:t>a</w:t>
      </w:r>
      <w:r w:rsidRPr="006C46E8">
        <w:rPr>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h</w:t>
      </w:r>
      <w:r w:rsidRPr="006C46E8">
        <w:rPr>
          <w:spacing w:val="-3"/>
          <w:sz w:val="24"/>
          <w:szCs w:val="24"/>
        </w:rPr>
        <w:t xml:space="preserve"> </w:t>
      </w:r>
      <w:r w:rsidRPr="006C46E8">
        <w:rPr>
          <w:sz w:val="24"/>
          <w:szCs w:val="24"/>
        </w:rPr>
        <w:t>:</w:t>
      </w:r>
    </w:p>
    <w:p w:rsidR="00441284" w:rsidRDefault="00AF2B58" w:rsidP="00441284">
      <w:pPr>
        <w:spacing w:before="10"/>
        <w:rPr>
          <w:sz w:val="24"/>
          <w:szCs w:val="24"/>
        </w:rPr>
      </w:pPr>
      <w:r w:rsidRPr="006C46E8">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3.25pt">
            <v:imagedata r:id="rId5" o:title=""/>
          </v:shape>
        </w:pict>
      </w:r>
    </w:p>
    <w:p w:rsidR="00C24265" w:rsidRPr="006C46E8" w:rsidRDefault="00CE0C5B" w:rsidP="00441284">
      <w:pPr>
        <w:spacing w:before="10"/>
        <w:rPr>
          <w:sz w:val="24"/>
          <w:szCs w:val="24"/>
        </w:rPr>
      </w:pPr>
      <w:r w:rsidRPr="006C46E8">
        <w:rPr>
          <w:sz w:val="24"/>
          <w:szCs w:val="24"/>
        </w:rPr>
        <w:t>3.</w:t>
      </w:r>
      <w:r w:rsidRPr="006C46E8">
        <w:rPr>
          <w:spacing w:val="5"/>
          <w:sz w:val="24"/>
          <w:szCs w:val="24"/>
        </w:rPr>
        <w:t xml:space="preserve"> </w:t>
      </w:r>
      <w:r w:rsidRPr="006C46E8">
        <w:rPr>
          <w:i/>
          <w:spacing w:val="-2"/>
          <w:sz w:val="24"/>
          <w:szCs w:val="24"/>
        </w:rPr>
        <w:t>C</w:t>
      </w:r>
      <w:r w:rsidRPr="006C46E8">
        <w:rPr>
          <w:i/>
          <w:sz w:val="24"/>
          <w:szCs w:val="24"/>
        </w:rPr>
        <w:t>o</w:t>
      </w:r>
      <w:r w:rsidRPr="006C46E8">
        <w:rPr>
          <w:i/>
          <w:spacing w:val="-2"/>
          <w:sz w:val="24"/>
          <w:szCs w:val="24"/>
        </w:rPr>
        <w:t>r</w:t>
      </w:r>
      <w:r w:rsidRPr="006C46E8">
        <w:rPr>
          <w:i/>
          <w:sz w:val="24"/>
          <w:szCs w:val="24"/>
        </w:rPr>
        <w:t>po</w:t>
      </w:r>
      <w:r w:rsidRPr="006C46E8">
        <w:rPr>
          <w:i/>
          <w:spacing w:val="-2"/>
          <w:sz w:val="24"/>
          <w:szCs w:val="24"/>
        </w:rPr>
        <w:t>r</w:t>
      </w:r>
      <w:r w:rsidRPr="006C46E8">
        <w:rPr>
          <w:i/>
          <w:sz w:val="24"/>
          <w:szCs w:val="24"/>
        </w:rPr>
        <w:t>ate</w:t>
      </w:r>
      <w:r w:rsidRPr="006C46E8">
        <w:rPr>
          <w:i/>
          <w:spacing w:val="2"/>
          <w:sz w:val="24"/>
          <w:szCs w:val="24"/>
        </w:rPr>
        <w:t xml:space="preserve"> </w:t>
      </w:r>
      <w:r w:rsidRPr="006C46E8">
        <w:rPr>
          <w:i/>
          <w:sz w:val="24"/>
          <w:szCs w:val="24"/>
        </w:rPr>
        <w:t>di</w:t>
      </w:r>
      <w:r w:rsidRPr="006C46E8">
        <w:rPr>
          <w:i/>
          <w:spacing w:val="-2"/>
          <w:sz w:val="24"/>
          <w:szCs w:val="24"/>
        </w:rPr>
        <w:t>s</w:t>
      </w:r>
      <w:r w:rsidRPr="006C46E8">
        <w:rPr>
          <w:i/>
          <w:spacing w:val="-1"/>
          <w:sz w:val="24"/>
          <w:szCs w:val="24"/>
        </w:rPr>
        <w:t>c</w:t>
      </w:r>
      <w:r w:rsidRPr="006C46E8">
        <w:rPr>
          <w:i/>
          <w:sz w:val="24"/>
          <w:szCs w:val="24"/>
        </w:rPr>
        <w:t>ount</w:t>
      </w:r>
      <w:r w:rsidRPr="006C46E8">
        <w:rPr>
          <w:i/>
          <w:spacing w:val="4"/>
          <w:sz w:val="24"/>
          <w:szCs w:val="24"/>
        </w:rPr>
        <w:t xml:space="preserve"> </w:t>
      </w:r>
      <w:r w:rsidRPr="006C46E8">
        <w:rPr>
          <w:spacing w:val="1"/>
          <w:sz w:val="24"/>
          <w:szCs w:val="24"/>
        </w:rPr>
        <w:t>r</w:t>
      </w:r>
      <w:r w:rsidRPr="006C46E8">
        <w:rPr>
          <w:spacing w:val="-6"/>
          <w:sz w:val="24"/>
          <w:szCs w:val="24"/>
        </w:rPr>
        <w:t>a</w:t>
      </w:r>
      <w:r w:rsidRPr="006C46E8">
        <w:rPr>
          <w:spacing w:val="5"/>
          <w:sz w:val="24"/>
          <w:szCs w:val="24"/>
        </w:rPr>
        <w:t>t</w:t>
      </w:r>
      <w:r w:rsidRPr="006C46E8">
        <w:rPr>
          <w:sz w:val="24"/>
          <w:szCs w:val="24"/>
        </w:rPr>
        <w:t>e</w:t>
      </w:r>
      <w:r w:rsidRPr="006C46E8">
        <w:rPr>
          <w:spacing w:val="1"/>
          <w:sz w:val="24"/>
          <w:szCs w:val="24"/>
        </w:rPr>
        <w:t xml:space="preserve"> (</w:t>
      </w:r>
      <w:proofErr w:type="gramStart"/>
      <w:r w:rsidRPr="006C46E8">
        <w:rPr>
          <w:spacing w:val="-2"/>
          <w:sz w:val="24"/>
          <w:szCs w:val="24"/>
        </w:rPr>
        <w:t>R</w:t>
      </w:r>
      <w:r w:rsidRPr="006C46E8">
        <w:rPr>
          <w:spacing w:val="-1"/>
          <w:sz w:val="24"/>
          <w:szCs w:val="24"/>
        </w:rPr>
        <w:t>c</w:t>
      </w:r>
      <w:proofErr w:type="gramEnd"/>
      <w:r w:rsidRPr="006C46E8">
        <w:rPr>
          <w:sz w:val="24"/>
          <w:szCs w:val="24"/>
        </w:rPr>
        <w:t>)</w:t>
      </w:r>
    </w:p>
    <w:p w:rsidR="00441284" w:rsidRDefault="00CE0C5B" w:rsidP="00441284">
      <w:pPr>
        <w:spacing w:before="2"/>
        <w:ind w:right="78"/>
        <w:jc w:val="both"/>
        <w:rPr>
          <w:sz w:val="24"/>
          <w:szCs w:val="24"/>
        </w:rPr>
      </w:pPr>
      <w:r w:rsidRPr="006C46E8">
        <w:rPr>
          <w:spacing w:val="-2"/>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5"/>
          <w:sz w:val="24"/>
          <w:szCs w:val="24"/>
        </w:rPr>
        <w:t xml:space="preserve"> </w:t>
      </w:r>
      <w:r w:rsidRPr="006C46E8">
        <w:rPr>
          <w:sz w:val="24"/>
          <w:szCs w:val="24"/>
        </w:rPr>
        <w:t>p</w:t>
      </w:r>
      <w:r w:rsidRPr="006C46E8">
        <w:rPr>
          <w:spacing w:val="-1"/>
          <w:sz w:val="24"/>
          <w:szCs w:val="24"/>
        </w:rPr>
        <w:t>a</w:t>
      </w:r>
      <w:r w:rsidRPr="006C46E8">
        <w:rPr>
          <w:spacing w:val="1"/>
          <w:sz w:val="24"/>
          <w:szCs w:val="24"/>
        </w:rPr>
        <w:t>r</w:t>
      </w:r>
      <w:r w:rsidRPr="006C46E8">
        <w:rPr>
          <w:spacing w:val="4"/>
          <w:sz w:val="24"/>
          <w:szCs w:val="24"/>
        </w:rPr>
        <w:t>a</w:t>
      </w:r>
      <w:r w:rsidRPr="006C46E8">
        <w:rPr>
          <w:spacing w:val="-4"/>
          <w:sz w:val="24"/>
          <w:szCs w:val="24"/>
        </w:rPr>
        <w:t>m</w:t>
      </w:r>
      <w:r w:rsidRPr="006C46E8">
        <w:rPr>
          <w:spacing w:val="-1"/>
          <w:sz w:val="24"/>
          <w:szCs w:val="24"/>
        </w:rPr>
        <w:t>e</w:t>
      </w:r>
      <w:r w:rsidRPr="006C46E8">
        <w:rPr>
          <w:spacing w:val="5"/>
          <w:sz w:val="24"/>
          <w:szCs w:val="24"/>
        </w:rPr>
        <w:t>t</w:t>
      </w:r>
      <w:r w:rsidRPr="006C46E8">
        <w:rPr>
          <w:spacing w:val="-1"/>
          <w:sz w:val="24"/>
          <w:szCs w:val="24"/>
        </w:rPr>
        <w:t>e</w:t>
      </w:r>
      <w:r w:rsidRPr="006C46E8">
        <w:rPr>
          <w:sz w:val="24"/>
          <w:szCs w:val="24"/>
        </w:rPr>
        <w:t>r</w:t>
      </w:r>
      <w:r w:rsidRPr="006C46E8">
        <w:rPr>
          <w:spacing w:val="12"/>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9"/>
          <w:sz w:val="24"/>
          <w:szCs w:val="24"/>
        </w:rPr>
        <w:t>m</w:t>
      </w:r>
      <w:r w:rsidRPr="006C46E8">
        <w:rPr>
          <w:spacing w:val="-1"/>
          <w:sz w:val="24"/>
          <w:szCs w:val="24"/>
        </w:rPr>
        <w:t>e</w:t>
      </w:r>
      <w:r w:rsidRPr="006C46E8">
        <w:rPr>
          <w:spacing w:val="1"/>
          <w:sz w:val="24"/>
          <w:szCs w:val="24"/>
        </w:rPr>
        <w:t>r</w:t>
      </w:r>
      <w:r w:rsidRPr="006C46E8">
        <w:rPr>
          <w:spacing w:val="4"/>
          <w:sz w:val="24"/>
          <w:szCs w:val="24"/>
        </w:rPr>
        <w:t>e</w:t>
      </w:r>
      <w:r w:rsidRPr="006C46E8">
        <w:rPr>
          <w:spacing w:val="1"/>
          <w:sz w:val="24"/>
          <w:szCs w:val="24"/>
        </w:rPr>
        <w:t>f</w:t>
      </w:r>
      <w:r w:rsidRPr="006C46E8">
        <w:rPr>
          <w:spacing w:val="-4"/>
          <w:sz w:val="24"/>
          <w:szCs w:val="24"/>
        </w:rPr>
        <w:t>l</w:t>
      </w:r>
      <w:r w:rsidRPr="006C46E8">
        <w:rPr>
          <w:spacing w:val="-1"/>
          <w:sz w:val="24"/>
          <w:szCs w:val="24"/>
        </w:rPr>
        <w:t>e</w:t>
      </w:r>
      <w:r w:rsidRPr="006C46E8">
        <w:rPr>
          <w:sz w:val="24"/>
          <w:szCs w:val="24"/>
        </w:rPr>
        <w:t>k</w:t>
      </w:r>
      <w:r w:rsidRPr="006C46E8">
        <w:rPr>
          <w:spacing w:val="2"/>
          <w:sz w:val="24"/>
          <w:szCs w:val="24"/>
        </w:rPr>
        <w:t>s</w:t>
      </w:r>
      <w:r w:rsidRPr="006C46E8">
        <w:rPr>
          <w:spacing w:val="-4"/>
          <w:sz w:val="24"/>
          <w:szCs w:val="24"/>
        </w:rPr>
        <w:t>i</w:t>
      </w:r>
      <w:r w:rsidRPr="006C46E8">
        <w:rPr>
          <w:sz w:val="24"/>
          <w:szCs w:val="24"/>
        </w:rPr>
        <w:t>k</w:t>
      </w:r>
      <w:r w:rsidRPr="006C46E8">
        <w:rPr>
          <w:spacing w:val="4"/>
          <w:sz w:val="24"/>
          <w:szCs w:val="24"/>
        </w:rPr>
        <w:t>a</w:t>
      </w:r>
      <w:r w:rsidRPr="006C46E8">
        <w:rPr>
          <w:sz w:val="24"/>
          <w:szCs w:val="24"/>
        </w:rPr>
        <w:t>n</w:t>
      </w:r>
      <w:r w:rsidRPr="006C46E8">
        <w:rPr>
          <w:spacing w:val="5"/>
          <w:sz w:val="24"/>
          <w:szCs w:val="24"/>
        </w:rPr>
        <w:t xml:space="preserve"> </w:t>
      </w:r>
      <w:r w:rsidRPr="006C46E8">
        <w:rPr>
          <w:sz w:val="24"/>
          <w:szCs w:val="24"/>
        </w:rPr>
        <w:t>p</w:t>
      </w:r>
      <w:r w:rsidRPr="006C46E8">
        <w:rPr>
          <w:spacing w:val="4"/>
          <w:sz w:val="24"/>
          <w:szCs w:val="24"/>
        </w:rPr>
        <w:t>e</w:t>
      </w:r>
      <w:r w:rsidRPr="006C46E8">
        <w:rPr>
          <w:sz w:val="24"/>
          <w:szCs w:val="24"/>
        </w:rPr>
        <w:t>ng</w:t>
      </w:r>
      <w:r w:rsidRPr="006C46E8">
        <w:rPr>
          <w:spacing w:val="4"/>
          <w:sz w:val="24"/>
          <w:szCs w:val="24"/>
        </w:rPr>
        <w:t>e</w:t>
      </w:r>
      <w:r w:rsidRPr="006C46E8">
        <w:rPr>
          <w:spacing w:val="-4"/>
          <w:sz w:val="24"/>
          <w:szCs w:val="24"/>
        </w:rPr>
        <w:t>m</w:t>
      </w:r>
      <w:r w:rsidRPr="006C46E8">
        <w:rPr>
          <w:spacing w:val="-5"/>
          <w:sz w:val="24"/>
          <w:szCs w:val="24"/>
        </w:rPr>
        <w:t>b</w:t>
      </w:r>
      <w:r w:rsidRPr="006C46E8">
        <w:rPr>
          <w:spacing w:val="4"/>
          <w:sz w:val="24"/>
          <w:szCs w:val="24"/>
        </w:rPr>
        <w:t>a</w:t>
      </w:r>
      <w:r w:rsidRPr="006C46E8">
        <w:rPr>
          <w:sz w:val="24"/>
          <w:szCs w:val="24"/>
        </w:rPr>
        <w:t>l</w:t>
      </w:r>
      <w:r w:rsidRPr="006C46E8">
        <w:rPr>
          <w:spacing w:val="-4"/>
          <w:sz w:val="24"/>
          <w:szCs w:val="24"/>
        </w:rPr>
        <w:t>i</w:t>
      </w:r>
      <w:r w:rsidRPr="006C46E8">
        <w:rPr>
          <w:spacing w:val="4"/>
          <w:sz w:val="24"/>
          <w:szCs w:val="24"/>
        </w:rPr>
        <w:t>a</w:t>
      </w:r>
      <w:r w:rsidRPr="006C46E8">
        <w:rPr>
          <w:sz w:val="24"/>
          <w:szCs w:val="24"/>
        </w:rPr>
        <w:t>n</w:t>
      </w:r>
      <w:r w:rsidRPr="006C46E8">
        <w:rPr>
          <w:spacing w:val="18"/>
          <w:sz w:val="24"/>
          <w:szCs w:val="24"/>
        </w:rPr>
        <w:t xml:space="preserve"> </w:t>
      </w:r>
      <w:r w:rsidRPr="006C46E8">
        <w:rPr>
          <w:i/>
          <w:spacing w:val="-3"/>
          <w:sz w:val="24"/>
          <w:szCs w:val="24"/>
        </w:rPr>
        <w:t>(</w:t>
      </w:r>
      <w:r w:rsidRPr="006C46E8">
        <w:rPr>
          <w:i/>
          <w:spacing w:val="-2"/>
          <w:sz w:val="24"/>
          <w:szCs w:val="24"/>
        </w:rPr>
        <w:t>r</w:t>
      </w:r>
      <w:r w:rsidRPr="006C46E8">
        <w:rPr>
          <w:i/>
          <w:spacing w:val="-1"/>
          <w:sz w:val="24"/>
          <w:szCs w:val="24"/>
        </w:rPr>
        <w:t>e</w:t>
      </w:r>
      <w:r w:rsidRPr="006C46E8">
        <w:rPr>
          <w:i/>
          <w:sz w:val="24"/>
          <w:szCs w:val="24"/>
        </w:rPr>
        <w:t>t</w:t>
      </w:r>
      <w:r w:rsidRPr="006C46E8">
        <w:rPr>
          <w:i/>
          <w:spacing w:val="5"/>
          <w:sz w:val="24"/>
          <w:szCs w:val="24"/>
        </w:rPr>
        <w:t>u</w:t>
      </w:r>
      <w:r w:rsidRPr="006C46E8">
        <w:rPr>
          <w:i/>
          <w:spacing w:val="-2"/>
          <w:sz w:val="24"/>
          <w:szCs w:val="24"/>
        </w:rPr>
        <w:t>r</w:t>
      </w:r>
      <w:r w:rsidRPr="006C46E8">
        <w:rPr>
          <w:i/>
          <w:sz w:val="24"/>
          <w:szCs w:val="24"/>
        </w:rPr>
        <w:t xml:space="preserve">n)  </w:t>
      </w:r>
      <w:r w:rsidRPr="006C46E8">
        <w:rPr>
          <w:i/>
          <w:spacing w:val="8"/>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10"/>
          <w:sz w:val="24"/>
          <w:szCs w:val="24"/>
        </w:rPr>
        <w:t xml:space="preserve"> </w:t>
      </w:r>
      <w:r w:rsidRPr="006C46E8">
        <w:rPr>
          <w:spacing w:val="5"/>
          <w:sz w:val="24"/>
          <w:szCs w:val="24"/>
        </w:rPr>
        <w:t>d</w:t>
      </w:r>
      <w:r w:rsidRPr="006C46E8">
        <w:rPr>
          <w:spacing w:val="-4"/>
          <w:sz w:val="24"/>
          <w:szCs w:val="24"/>
        </w:rPr>
        <w:t>ii</w:t>
      </w:r>
      <w:r w:rsidRPr="006C46E8">
        <w:rPr>
          <w:sz w:val="24"/>
          <w:szCs w:val="24"/>
        </w:rPr>
        <w:t>n</w:t>
      </w:r>
      <w:r w:rsidRPr="006C46E8">
        <w:rPr>
          <w:spacing w:val="5"/>
          <w:sz w:val="24"/>
          <w:szCs w:val="24"/>
        </w:rPr>
        <w:t>g</w:t>
      </w:r>
      <w:r w:rsidRPr="006C46E8">
        <w:rPr>
          <w:spacing w:val="-4"/>
          <w:sz w:val="24"/>
          <w:szCs w:val="24"/>
        </w:rPr>
        <w:t>i</w:t>
      </w:r>
      <w:r w:rsidRPr="006C46E8">
        <w:rPr>
          <w:sz w:val="24"/>
          <w:szCs w:val="24"/>
        </w:rPr>
        <w:t>nk</w:t>
      </w:r>
      <w:r w:rsidRPr="006C46E8">
        <w:rPr>
          <w:spacing w:val="4"/>
          <w:sz w:val="24"/>
          <w:szCs w:val="24"/>
        </w:rPr>
        <w:t>a</w:t>
      </w:r>
      <w:r w:rsidRPr="006C46E8">
        <w:rPr>
          <w:sz w:val="24"/>
          <w:szCs w:val="24"/>
        </w:rPr>
        <w:t>n</w:t>
      </w:r>
      <w:r w:rsidRPr="006C46E8">
        <w:rPr>
          <w:spacing w:val="5"/>
          <w:sz w:val="24"/>
          <w:szCs w:val="24"/>
        </w:rPr>
        <w:t xml:space="preserve"> </w:t>
      </w:r>
      <w:r w:rsidRPr="006C46E8">
        <w:rPr>
          <w:sz w:val="24"/>
          <w:szCs w:val="24"/>
        </w:rPr>
        <w:t>p</w:t>
      </w:r>
      <w:r w:rsidRPr="006C46E8">
        <w:rPr>
          <w:spacing w:val="-1"/>
          <w:sz w:val="24"/>
          <w:szCs w:val="24"/>
        </w:rPr>
        <w:t>a</w:t>
      </w:r>
      <w:r w:rsidRPr="006C46E8">
        <w:rPr>
          <w:spacing w:val="6"/>
          <w:sz w:val="24"/>
          <w:szCs w:val="24"/>
        </w:rPr>
        <w:t>r</w:t>
      </w:r>
      <w:r w:rsidRPr="006C46E8">
        <w:rPr>
          <w:sz w:val="24"/>
          <w:szCs w:val="24"/>
        </w:rPr>
        <w:t xml:space="preserve">a </w:t>
      </w:r>
      <w:r w:rsidRPr="006C46E8">
        <w:rPr>
          <w:spacing w:val="-4"/>
          <w:sz w:val="24"/>
          <w:szCs w:val="24"/>
        </w:rPr>
        <w:t>i</w:t>
      </w:r>
      <w:r w:rsidRPr="006C46E8">
        <w:rPr>
          <w:sz w:val="24"/>
          <w:szCs w:val="24"/>
        </w:rPr>
        <w:t>nv</w:t>
      </w:r>
      <w:r w:rsidRPr="006C46E8">
        <w:rPr>
          <w:spacing w:val="4"/>
          <w:sz w:val="24"/>
          <w:szCs w:val="24"/>
        </w:rPr>
        <w:t>e</w:t>
      </w:r>
      <w:r w:rsidRPr="006C46E8">
        <w:rPr>
          <w:spacing w:val="-2"/>
          <w:sz w:val="24"/>
          <w:szCs w:val="24"/>
        </w:rPr>
        <w:t>s</w:t>
      </w:r>
      <w:r w:rsidRPr="006C46E8">
        <w:rPr>
          <w:sz w:val="24"/>
          <w:szCs w:val="24"/>
        </w:rPr>
        <w:t>t</w:t>
      </w:r>
      <w:r w:rsidRPr="006C46E8">
        <w:rPr>
          <w:spacing w:val="5"/>
          <w:sz w:val="24"/>
          <w:szCs w:val="24"/>
        </w:rPr>
        <w:t>o</w:t>
      </w:r>
      <w:r w:rsidRPr="006C46E8">
        <w:rPr>
          <w:sz w:val="24"/>
          <w:szCs w:val="24"/>
        </w:rPr>
        <w:t>r</w:t>
      </w:r>
      <w:r w:rsidRPr="006C46E8">
        <w:rPr>
          <w:spacing w:val="16"/>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1"/>
          <w:sz w:val="24"/>
          <w:szCs w:val="24"/>
        </w:rPr>
        <w:t>a</w:t>
      </w:r>
      <w:r w:rsidRPr="006C46E8">
        <w:rPr>
          <w:sz w:val="24"/>
          <w:szCs w:val="24"/>
        </w:rPr>
        <w:t xml:space="preserve">n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pacing w:val="-4"/>
          <w:sz w:val="24"/>
          <w:szCs w:val="24"/>
        </w:rPr>
        <w:t>m</w:t>
      </w:r>
      <w:r w:rsidRPr="006C46E8">
        <w:rPr>
          <w:spacing w:val="5"/>
          <w:sz w:val="24"/>
          <w:szCs w:val="24"/>
        </w:rPr>
        <w:t>b</w:t>
      </w:r>
      <w:r w:rsidRPr="006C46E8">
        <w:rPr>
          <w:sz w:val="24"/>
          <w:szCs w:val="24"/>
        </w:rPr>
        <w:t>il</w:t>
      </w:r>
      <w:r w:rsidRPr="006C46E8">
        <w:rPr>
          <w:spacing w:val="11"/>
          <w:sz w:val="24"/>
          <w:szCs w:val="24"/>
        </w:rPr>
        <w:t xml:space="preserve"> </w:t>
      </w:r>
      <w:r w:rsidRPr="006C46E8">
        <w:rPr>
          <w:spacing w:val="-1"/>
          <w:sz w:val="24"/>
          <w:szCs w:val="24"/>
        </w:rPr>
        <w:t>ac</w:t>
      </w:r>
      <w:r w:rsidRPr="006C46E8">
        <w:rPr>
          <w:sz w:val="24"/>
          <w:szCs w:val="24"/>
        </w:rPr>
        <w:t>u</w:t>
      </w:r>
      <w:r w:rsidRPr="006C46E8">
        <w:rPr>
          <w:spacing w:val="4"/>
          <w:sz w:val="24"/>
          <w:szCs w:val="24"/>
        </w:rPr>
        <w:t>a</w:t>
      </w:r>
      <w:r w:rsidRPr="006C46E8">
        <w:rPr>
          <w:sz w:val="24"/>
          <w:szCs w:val="24"/>
        </w:rPr>
        <w:t>n</w:t>
      </w:r>
      <w:r w:rsidRPr="006C46E8">
        <w:rPr>
          <w:spacing w:val="10"/>
          <w:sz w:val="24"/>
          <w:szCs w:val="24"/>
        </w:rPr>
        <w:t xml:space="preserve"> </w:t>
      </w:r>
      <w:r w:rsidRPr="006C46E8">
        <w:rPr>
          <w:sz w:val="24"/>
          <w:szCs w:val="24"/>
        </w:rPr>
        <w:t>p</w:t>
      </w:r>
      <w:r w:rsidRPr="006C46E8">
        <w:rPr>
          <w:spacing w:val="-1"/>
          <w:sz w:val="24"/>
          <w:szCs w:val="24"/>
        </w:rPr>
        <w:t>a</w:t>
      </w:r>
      <w:r w:rsidRPr="006C46E8">
        <w:rPr>
          <w:spacing w:val="5"/>
          <w:sz w:val="24"/>
          <w:szCs w:val="24"/>
        </w:rPr>
        <w:t>d</w:t>
      </w:r>
      <w:r w:rsidRPr="006C46E8">
        <w:rPr>
          <w:sz w:val="24"/>
          <w:szCs w:val="24"/>
        </w:rPr>
        <w:t>a</w:t>
      </w:r>
      <w:r w:rsidRPr="006C46E8">
        <w:rPr>
          <w:spacing w:val="18"/>
          <w:sz w:val="24"/>
          <w:szCs w:val="24"/>
        </w:rPr>
        <w:t xml:space="preserve"> </w:t>
      </w:r>
      <w:r w:rsidRPr="006C46E8">
        <w:rPr>
          <w:spacing w:val="-5"/>
          <w:sz w:val="24"/>
          <w:szCs w:val="24"/>
        </w:rPr>
        <w:t>h</w:t>
      </w:r>
      <w:r w:rsidRPr="006C46E8">
        <w:rPr>
          <w:spacing w:val="-1"/>
          <w:sz w:val="24"/>
          <w:szCs w:val="24"/>
        </w:rPr>
        <w:t>a</w:t>
      </w:r>
      <w:r w:rsidRPr="006C46E8">
        <w:rPr>
          <w:spacing w:val="1"/>
          <w:sz w:val="24"/>
          <w:szCs w:val="24"/>
        </w:rPr>
        <w:t>r</w:t>
      </w:r>
      <w:r w:rsidRPr="006C46E8">
        <w:rPr>
          <w:sz w:val="24"/>
          <w:szCs w:val="24"/>
        </w:rPr>
        <w:t>ga</w:t>
      </w:r>
      <w:r w:rsidRPr="006C46E8">
        <w:rPr>
          <w:spacing w:val="13"/>
          <w:sz w:val="24"/>
          <w:szCs w:val="24"/>
        </w:rPr>
        <w:t xml:space="preserve"> </w:t>
      </w:r>
      <w:r w:rsidRPr="006C46E8">
        <w:rPr>
          <w:spacing w:val="-2"/>
          <w:sz w:val="24"/>
          <w:szCs w:val="24"/>
        </w:rPr>
        <w:t>s</w:t>
      </w:r>
      <w:r w:rsidRPr="006C46E8">
        <w:rPr>
          <w:spacing w:val="4"/>
          <w:sz w:val="24"/>
          <w:szCs w:val="24"/>
        </w:rPr>
        <w:t>a</w:t>
      </w:r>
      <w:r w:rsidRPr="006C46E8">
        <w:rPr>
          <w:spacing w:val="-5"/>
          <w:sz w:val="24"/>
          <w:szCs w:val="24"/>
        </w:rPr>
        <w:t>h</w:t>
      </w:r>
      <w:r w:rsidRPr="006C46E8">
        <w:rPr>
          <w:spacing w:val="4"/>
          <w:sz w:val="24"/>
          <w:szCs w:val="24"/>
        </w:rPr>
        <w:t>a</w:t>
      </w:r>
      <w:r w:rsidRPr="006C46E8">
        <w:rPr>
          <w:sz w:val="24"/>
          <w:szCs w:val="24"/>
        </w:rPr>
        <w:t>m</w:t>
      </w:r>
      <w:r w:rsidRPr="006C46E8">
        <w:rPr>
          <w:spacing w:val="15"/>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14"/>
          <w:sz w:val="24"/>
          <w:szCs w:val="24"/>
        </w:rPr>
        <w:t xml:space="preserve"> </w:t>
      </w:r>
      <w:r w:rsidRPr="006C46E8">
        <w:rPr>
          <w:spacing w:val="5"/>
          <w:sz w:val="24"/>
          <w:szCs w:val="24"/>
        </w:rPr>
        <w:t>d</w:t>
      </w:r>
      <w:r w:rsidRPr="006C46E8">
        <w:rPr>
          <w:spacing w:val="-4"/>
          <w:sz w:val="24"/>
          <w:szCs w:val="24"/>
        </w:rPr>
        <w:t>i</w:t>
      </w:r>
      <w:r w:rsidRPr="006C46E8">
        <w:rPr>
          <w:sz w:val="24"/>
          <w:szCs w:val="24"/>
        </w:rPr>
        <w:t>p</w:t>
      </w:r>
      <w:r w:rsidRPr="006C46E8">
        <w:rPr>
          <w:spacing w:val="-1"/>
          <w:sz w:val="24"/>
          <w:szCs w:val="24"/>
        </w:rPr>
        <w:t>e</w:t>
      </w:r>
      <w:r w:rsidRPr="006C46E8">
        <w:rPr>
          <w:spacing w:val="1"/>
          <w:sz w:val="24"/>
          <w:szCs w:val="24"/>
        </w:rPr>
        <w:t>r</w:t>
      </w:r>
      <w:r w:rsidRPr="006C46E8">
        <w:rPr>
          <w:sz w:val="24"/>
          <w:szCs w:val="24"/>
        </w:rPr>
        <w:t>d</w:t>
      </w:r>
      <w:r w:rsidRPr="006C46E8">
        <w:rPr>
          <w:spacing w:val="-1"/>
          <w:sz w:val="24"/>
          <w:szCs w:val="24"/>
        </w:rPr>
        <w:t>a</w:t>
      </w:r>
      <w:r w:rsidRPr="006C46E8">
        <w:rPr>
          <w:sz w:val="24"/>
          <w:szCs w:val="24"/>
        </w:rPr>
        <w:t>g</w:t>
      </w:r>
      <w:r w:rsidRPr="006C46E8">
        <w:rPr>
          <w:spacing w:val="4"/>
          <w:sz w:val="24"/>
          <w:szCs w:val="24"/>
        </w:rPr>
        <w:t>a</w:t>
      </w:r>
      <w:r w:rsidRPr="006C46E8">
        <w:rPr>
          <w:spacing w:val="-5"/>
          <w:sz w:val="24"/>
          <w:szCs w:val="24"/>
        </w:rPr>
        <w:t>n</w:t>
      </w:r>
      <w:r w:rsidRPr="006C46E8">
        <w:rPr>
          <w:sz w:val="24"/>
          <w:szCs w:val="24"/>
        </w:rPr>
        <w:t>gk</w:t>
      </w:r>
      <w:r w:rsidRPr="006C46E8">
        <w:rPr>
          <w:spacing w:val="4"/>
          <w:sz w:val="24"/>
          <w:szCs w:val="24"/>
        </w:rPr>
        <w:t>a</w:t>
      </w:r>
      <w:r w:rsidRPr="006C46E8">
        <w:rPr>
          <w:sz w:val="24"/>
          <w:szCs w:val="24"/>
        </w:rPr>
        <w:t>n</w:t>
      </w:r>
      <w:r w:rsidRPr="006C46E8">
        <w:rPr>
          <w:spacing w:val="10"/>
          <w:sz w:val="24"/>
          <w:szCs w:val="24"/>
        </w:rPr>
        <w:t xml:space="preserve"> </w:t>
      </w:r>
      <w:r w:rsidRPr="006C46E8">
        <w:rPr>
          <w:spacing w:val="-2"/>
          <w:sz w:val="24"/>
          <w:szCs w:val="24"/>
        </w:rPr>
        <w:t>s</w:t>
      </w:r>
      <w:r w:rsidRPr="006C46E8">
        <w:rPr>
          <w:spacing w:val="4"/>
          <w:sz w:val="24"/>
          <w:szCs w:val="24"/>
        </w:rPr>
        <w:t>e</w:t>
      </w:r>
      <w:r w:rsidRPr="006C46E8">
        <w:rPr>
          <w:spacing w:val="-1"/>
          <w:sz w:val="24"/>
          <w:szCs w:val="24"/>
        </w:rPr>
        <w:t>ca</w:t>
      </w:r>
      <w:r w:rsidRPr="006C46E8">
        <w:rPr>
          <w:spacing w:val="1"/>
          <w:sz w:val="24"/>
          <w:szCs w:val="24"/>
        </w:rPr>
        <w:t>r</w:t>
      </w:r>
      <w:r w:rsidRPr="006C46E8">
        <w:rPr>
          <w:sz w:val="24"/>
          <w:szCs w:val="24"/>
        </w:rPr>
        <w:t>a</w:t>
      </w:r>
      <w:r w:rsidRPr="006C46E8">
        <w:rPr>
          <w:spacing w:val="13"/>
          <w:sz w:val="24"/>
          <w:szCs w:val="24"/>
        </w:rPr>
        <w:t xml:space="preserve"> </w:t>
      </w:r>
      <w:r w:rsidRPr="006C46E8">
        <w:rPr>
          <w:sz w:val="24"/>
          <w:szCs w:val="24"/>
        </w:rPr>
        <w:t>p</w:t>
      </w:r>
      <w:r w:rsidRPr="006C46E8">
        <w:rPr>
          <w:spacing w:val="5"/>
          <w:sz w:val="24"/>
          <w:szCs w:val="24"/>
        </w:rPr>
        <w:t>u</w:t>
      </w:r>
      <w:r w:rsidRPr="006C46E8">
        <w:rPr>
          <w:sz w:val="24"/>
          <w:szCs w:val="24"/>
        </w:rPr>
        <w:t>b</w:t>
      </w:r>
      <w:r w:rsidRPr="006C46E8">
        <w:rPr>
          <w:spacing w:val="-4"/>
          <w:sz w:val="24"/>
          <w:szCs w:val="24"/>
        </w:rPr>
        <w:t>l</w:t>
      </w:r>
      <w:r w:rsidRPr="006C46E8">
        <w:rPr>
          <w:sz w:val="24"/>
          <w:szCs w:val="24"/>
        </w:rPr>
        <w:t xml:space="preserve">ik </w:t>
      </w:r>
      <w:proofErr w:type="gramStart"/>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 xml:space="preserve">n  </w:t>
      </w:r>
      <w:r w:rsidRPr="006C46E8">
        <w:rPr>
          <w:spacing w:val="5"/>
          <w:sz w:val="24"/>
          <w:szCs w:val="24"/>
        </w:rPr>
        <w:t>t</w:t>
      </w:r>
      <w:r w:rsidRPr="006C46E8">
        <w:rPr>
          <w:spacing w:val="-4"/>
          <w:sz w:val="24"/>
          <w:szCs w:val="24"/>
        </w:rPr>
        <w:t>i</w:t>
      </w:r>
      <w:r w:rsidRPr="006C46E8">
        <w:rPr>
          <w:spacing w:val="-5"/>
          <w:sz w:val="24"/>
          <w:szCs w:val="24"/>
        </w:rPr>
        <w:t>n</w:t>
      </w:r>
      <w:r w:rsidRPr="006C46E8">
        <w:rPr>
          <w:sz w:val="24"/>
          <w:szCs w:val="24"/>
        </w:rPr>
        <w:t>gk</w:t>
      </w:r>
      <w:r w:rsidRPr="006C46E8">
        <w:rPr>
          <w:spacing w:val="-1"/>
          <w:sz w:val="24"/>
          <w:szCs w:val="24"/>
        </w:rPr>
        <w:t>a</w:t>
      </w:r>
      <w:r w:rsidRPr="006C46E8">
        <w:rPr>
          <w:sz w:val="24"/>
          <w:szCs w:val="24"/>
        </w:rPr>
        <w:t>t</w:t>
      </w:r>
      <w:proofErr w:type="gramEnd"/>
      <w:r w:rsidRPr="006C46E8">
        <w:rPr>
          <w:spacing w:val="7"/>
          <w:sz w:val="24"/>
          <w:szCs w:val="24"/>
        </w:rPr>
        <w:t xml:space="preserve"> </w:t>
      </w:r>
      <w:r w:rsidRPr="006C46E8">
        <w:rPr>
          <w:spacing w:val="1"/>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7"/>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3"/>
          <w:sz w:val="24"/>
          <w:szCs w:val="24"/>
        </w:rPr>
        <w:t xml:space="preserve"> </w:t>
      </w:r>
      <w:r w:rsidRPr="006C46E8">
        <w:rPr>
          <w:sz w:val="24"/>
          <w:szCs w:val="24"/>
        </w:rPr>
        <w:t>p</w:t>
      </w:r>
      <w:r w:rsidRPr="006C46E8">
        <w:rPr>
          <w:spacing w:val="4"/>
          <w:sz w:val="24"/>
          <w:szCs w:val="24"/>
        </w:rPr>
        <w:t>e</w:t>
      </w:r>
      <w:r w:rsidRPr="006C46E8">
        <w:rPr>
          <w:spacing w:val="-4"/>
          <w:sz w:val="24"/>
          <w:szCs w:val="24"/>
        </w:rPr>
        <w:t>m</w:t>
      </w:r>
      <w:r w:rsidRPr="006C46E8">
        <w:rPr>
          <w:spacing w:val="-5"/>
          <w:sz w:val="24"/>
          <w:szCs w:val="24"/>
        </w:rPr>
        <w:t>b</w:t>
      </w:r>
      <w:r w:rsidRPr="006C46E8">
        <w:rPr>
          <w:spacing w:val="4"/>
          <w:sz w:val="24"/>
          <w:szCs w:val="24"/>
        </w:rPr>
        <w:t>a</w:t>
      </w:r>
      <w:r w:rsidRPr="006C46E8">
        <w:rPr>
          <w:spacing w:val="-5"/>
          <w:sz w:val="24"/>
          <w:szCs w:val="24"/>
        </w:rPr>
        <w:t>y</w:t>
      </w:r>
      <w:r w:rsidRPr="006C46E8">
        <w:rPr>
          <w:spacing w:val="-1"/>
          <w:sz w:val="24"/>
          <w:szCs w:val="24"/>
        </w:rPr>
        <w:t>a</w:t>
      </w:r>
      <w:r w:rsidRPr="006C46E8">
        <w:rPr>
          <w:spacing w:val="1"/>
          <w:sz w:val="24"/>
          <w:szCs w:val="24"/>
        </w:rPr>
        <w:t>r</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pacing w:val="-2"/>
          <w:sz w:val="24"/>
          <w:szCs w:val="24"/>
        </w:rPr>
        <w:t>s</w:t>
      </w:r>
      <w:r w:rsidRPr="006C46E8">
        <w:rPr>
          <w:spacing w:val="4"/>
          <w:sz w:val="24"/>
          <w:szCs w:val="24"/>
        </w:rPr>
        <w:t>a</w:t>
      </w:r>
      <w:r w:rsidRPr="006C46E8">
        <w:rPr>
          <w:spacing w:val="-4"/>
          <w:sz w:val="24"/>
          <w:szCs w:val="24"/>
        </w:rPr>
        <w:t>m</w:t>
      </w:r>
      <w:r w:rsidRPr="006C46E8">
        <w:rPr>
          <w:sz w:val="24"/>
          <w:szCs w:val="24"/>
        </w:rPr>
        <w:t xml:space="preserve">a </w:t>
      </w:r>
      <w:r w:rsidRPr="006C46E8">
        <w:rPr>
          <w:spacing w:val="11"/>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3"/>
          <w:sz w:val="24"/>
          <w:szCs w:val="24"/>
        </w:rPr>
        <w:t xml:space="preserve"> </w:t>
      </w:r>
      <w:r w:rsidRPr="006C46E8">
        <w:rPr>
          <w:sz w:val="24"/>
          <w:szCs w:val="24"/>
        </w:rPr>
        <w:t>p</w:t>
      </w:r>
      <w:r w:rsidRPr="006C46E8">
        <w:rPr>
          <w:spacing w:val="1"/>
          <w:sz w:val="24"/>
          <w:szCs w:val="24"/>
        </w:rPr>
        <w:t>r</w:t>
      </w:r>
      <w:r w:rsidRPr="006C46E8">
        <w:rPr>
          <w:spacing w:val="5"/>
          <w:sz w:val="24"/>
          <w:szCs w:val="24"/>
        </w:rPr>
        <w:t>o</w:t>
      </w:r>
      <w:r w:rsidRPr="006C46E8">
        <w:rPr>
          <w:spacing w:val="-10"/>
          <w:sz w:val="24"/>
          <w:szCs w:val="24"/>
        </w:rPr>
        <w:t>y</w:t>
      </w:r>
      <w:r w:rsidRPr="006C46E8">
        <w:rPr>
          <w:spacing w:val="-1"/>
          <w:sz w:val="24"/>
          <w:szCs w:val="24"/>
        </w:rPr>
        <w:t>e</w:t>
      </w:r>
      <w:r w:rsidRPr="006C46E8">
        <w:rPr>
          <w:sz w:val="24"/>
          <w:szCs w:val="24"/>
        </w:rPr>
        <w:t>k</w:t>
      </w:r>
      <w:r w:rsidRPr="006C46E8">
        <w:rPr>
          <w:spacing w:val="7"/>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pacing w:val="5"/>
          <w:sz w:val="24"/>
          <w:szCs w:val="24"/>
        </w:rPr>
        <w:t>t</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h</w:t>
      </w:r>
      <w:r w:rsidRPr="006C46E8">
        <w:rPr>
          <w:spacing w:val="-3"/>
          <w:sz w:val="24"/>
          <w:szCs w:val="24"/>
        </w:rPr>
        <w:t xml:space="preserve"> </w:t>
      </w:r>
      <w:r w:rsidRPr="006C46E8">
        <w:rPr>
          <w:spacing w:val="5"/>
          <w:sz w:val="24"/>
          <w:szCs w:val="24"/>
        </w:rPr>
        <w:t>d</w:t>
      </w:r>
      <w:r w:rsidRPr="006C46E8">
        <w:rPr>
          <w:spacing w:val="-4"/>
          <w:sz w:val="24"/>
          <w:szCs w:val="24"/>
        </w:rPr>
        <w:t>ij</w:t>
      </w:r>
      <w:r w:rsidRPr="006C46E8">
        <w:rPr>
          <w:spacing w:val="4"/>
          <w:sz w:val="24"/>
          <w:szCs w:val="24"/>
        </w:rPr>
        <w:t>a</w:t>
      </w:r>
      <w:r w:rsidRPr="006C46E8">
        <w:rPr>
          <w:spacing w:val="-4"/>
          <w:sz w:val="24"/>
          <w:szCs w:val="24"/>
        </w:rPr>
        <w:t>l</w:t>
      </w:r>
      <w:r w:rsidRPr="006C46E8">
        <w:rPr>
          <w:spacing w:val="4"/>
          <w:sz w:val="24"/>
          <w:szCs w:val="24"/>
        </w:rPr>
        <w:t>a</w:t>
      </w:r>
      <w:r w:rsidRPr="006C46E8">
        <w:rPr>
          <w:spacing w:val="-5"/>
          <w:sz w:val="24"/>
          <w:szCs w:val="24"/>
        </w:rPr>
        <w:t>n</w:t>
      </w:r>
      <w:r w:rsidRPr="006C46E8">
        <w:rPr>
          <w:sz w:val="24"/>
          <w:szCs w:val="24"/>
        </w:rPr>
        <w:t>k</w:t>
      </w:r>
      <w:r w:rsidRPr="006C46E8">
        <w:rPr>
          <w:spacing w:val="4"/>
          <w:sz w:val="24"/>
          <w:szCs w:val="24"/>
        </w:rPr>
        <w:t>a</w:t>
      </w:r>
      <w:r w:rsidRPr="006C46E8">
        <w:rPr>
          <w:spacing w:val="-5"/>
          <w:sz w:val="24"/>
          <w:szCs w:val="24"/>
        </w:rPr>
        <w:t>n</w:t>
      </w:r>
      <w:r w:rsidRPr="006C46E8">
        <w:rPr>
          <w:sz w:val="24"/>
          <w:szCs w:val="24"/>
        </w:rPr>
        <w:t>.</w:t>
      </w:r>
    </w:p>
    <w:p w:rsidR="00C24265" w:rsidRPr="006C46E8" w:rsidRDefault="00CE0C5B" w:rsidP="00441284">
      <w:pPr>
        <w:spacing w:before="2"/>
        <w:ind w:right="78"/>
        <w:jc w:val="both"/>
        <w:rPr>
          <w:sz w:val="24"/>
          <w:szCs w:val="24"/>
        </w:rPr>
      </w:pPr>
      <w:r w:rsidRPr="006C46E8">
        <w:rPr>
          <w:sz w:val="24"/>
          <w:szCs w:val="24"/>
        </w:rPr>
        <w:t>4.</w:t>
      </w:r>
      <w:r w:rsidRPr="006C46E8">
        <w:rPr>
          <w:spacing w:val="5"/>
          <w:sz w:val="24"/>
          <w:szCs w:val="24"/>
        </w:rPr>
        <w:t xml:space="preserve"> </w:t>
      </w:r>
      <w:r w:rsidRPr="006C46E8">
        <w:rPr>
          <w:i/>
          <w:spacing w:val="-3"/>
          <w:sz w:val="24"/>
          <w:szCs w:val="24"/>
        </w:rPr>
        <w:t>R</w:t>
      </w:r>
      <w:r w:rsidRPr="006C46E8">
        <w:rPr>
          <w:i/>
          <w:sz w:val="24"/>
          <w:szCs w:val="24"/>
        </w:rPr>
        <w:t>i</w:t>
      </w:r>
      <w:r w:rsidRPr="006C46E8">
        <w:rPr>
          <w:i/>
          <w:spacing w:val="-2"/>
          <w:sz w:val="24"/>
          <w:szCs w:val="24"/>
        </w:rPr>
        <w:t>s</w:t>
      </w:r>
      <w:r w:rsidRPr="006C46E8">
        <w:rPr>
          <w:i/>
          <w:sz w:val="24"/>
          <w:szCs w:val="24"/>
        </w:rPr>
        <w:t>k</w:t>
      </w:r>
      <w:r w:rsidRPr="006C46E8">
        <w:rPr>
          <w:i/>
          <w:spacing w:val="-3"/>
          <w:sz w:val="24"/>
          <w:szCs w:val="24"/>
        </w:rPr>
        <w:t xml:space="preserve"> </w:t>
      </w:r>
      <w:r w:rsidRPr="006C46E8">
        <w:rPr>
          <w:i/>
          <w:spacing w:val="5"/>
          <w:sz w:val="24"/>
          <w:szCs w:val="24"/>
        </w:rPr>
        <w:t>f</w:t>
      </w:r>
      <w:r w:rsidRPr="006C46E8">
        <w:rPr>
          <w:i/>
          <w:spacing w:val="-2"/>
          <w:sz w:val="24"/>
          <w:szCs w:val="24"/>
        </w:rPr>
        <w:t>r</w:t>
      </w:r>
      <w:r w:rsidRPr="006C46E8">
        <w:rPr>
          <w:i/>
          <w:spacing w:val="-1"/>
          <w:sz w:val="24"/>
          <w:szCs w:val="24"/>
        </w:rPr>
        <w:t>e</w:t>
      </w:r>
      <w:r w:rsidRPr="006C46E8">
        <w:rPr>
          <w:i/>
          <w:sz w:val="24"/>
          <w:szCs w:val="24"/>
        </w:rPr>
        <w:t>e</w:t>
      </w:r>
      <w:r w:rsidRPr="006C46E8">
        <w:rPr>
          <w:i/>
          <w:spacing w:val="2"/>
          <w:sz w:val="24"/>
          <w:szCs w:val="24"/>
        </w:rPr>
        <w:t xml:space="preserve"> </w:t>
      </w:r>
      <w:r w:rsidRPr="006C46E8">
        <w:rPr>
          <w:spacing w:val="1"/>
          <w:sz w:val="24"/>
          <w:szCs w:val="24"/>
        </w:rPr>
        <w:t>r</w:t>
      </w:r>
      <w:r w:rsidRPr="006C46E8">
        <w:rPr>
          <w:spacing w:val="-1"/>
          <w:sz w:val="24"/>
          <w:szCs w:val="24"/>
        </w:rPr>
        <w:t>a</w:t>
      </w:r>
      <w:r w:rsidRPr="006C46E8">
        <w:rPr>
          <w:spacing w:val="-8"/>
          <w:sz w:val="24"/>
          <w:szCs w:val="24"/>
        </w:rPr>
        <w:t>f</w:t>
      </w:r>
      <w:r w:rsidRPr="006C46E8">
        <w:rPr>
          <w:sz w:val="24"/>
          <w:szCs w:val="24"/>
        </w:rPr>
        <w:t>e</w:t>
      </w:r>
      <w:r w:rsidRPr="006C46E8">
        <w:rPr>
          <w:spacing w:val="1"/>
          <w:sz w:val="24"/>
          <w:szCs w:val="24"/>
        </w:rPr>
        <w:t xml:space="preserve"> (</w:t>
      </w:r>
      <w:r w:rsidRPr="006C46E8">
        <w:rPr>
          <w:spacing w:val="-2"/>
          <w:sz w:val="24"/>
          <w:szCs w:val="24"/>
        </w:rPr>
        <w:t>s</w:t>
      </w:r>
      <w:r w:rsidRPr="006C46E8">
        <w:rPr>
          <w:sz w:val="24"/>
          <w:szCs w:val="24"/>
        </w:rPr>
        <w:t>uku</w:t>
      </w:r>
      <w:r w:rsidRPr="006C46E8">
        <w:rPr>
          <w:spacing w:val="7"/>
          <w:sz w:val="24"/>
          <w:szCs w:val="24"/>
        </w:rPr>
        <w:t xml:space="preserve"> </w:t>
      </w:r>
      <w:r w:rsidRPr="006C46E8">
        <w:rPr>
          <w:spacing w:val="-5"/>
          <w:sz w:val="24"/>
          <w:szCs w:val="24"/>
        </w:rPr>
        <w:t>b</w:t>
      </w:r>
      <w:r w:rsidRPr="006C46E8">
        <w:rPr>
          <w:spacing w:val="5"/>
          <w:sz w:val="24"/>
          <w:szCs w:val="24"/>
        </w:rPr>
        <w:t>u</w:t>
      </w:r>
      <w:r w:rsidRPr="006C46E8">
        <w:rPr>
          <w:spacing w:val="-5"/>
          <w:sz w:val="24"/>
          <w:szCs w:val="24"/>
        </w:rPr>
        <w:t>n</w:t>
      </w:r>
      <w:r w:rsidRPr="006C46E8">
        <w:rPr>
          <w:sz w:val="24"/>
          <w:szCs w:val="24"/>
        </w:rPr>
        <w:t>ga</w:t>
      </w:r>
      <w:r w:rsidRPr="006C46E8">
        <w:rPr>
          <w:spacing w:val="1"/>
          <w:sz w:val="24"/>
          <w:szCs w:val="24"/>
        </w:rPr>
        <w:t xml:space="preserve"> </w:t>
      </w:r>
      <w:r w:rsidRPr="006C46E8">
        <w:rPr>
          <w:spacing w:val="-5"/>
          <w:sz w:val="24"/>
          <w:szCs w:val="24"/>
        </w:rPr>
        <w:t>b</w:t>
      </w:r>
      <w:r w:rsidRPr="006C46E8">
        <w:rPr>
          <w:spacing w:val="4"/>
          <w:sz w:val="24"/>
          <w:szCs w:val="24"/>
        </w:rPr>
        <w:t>e</w:t>
      </w:r>
      <w:r w:rsidRPr="006C46E8">
        <w:rPr>
          <w:sz w:val="24"/>
          <w:szCs w:val="24"/>
        </w:rPr>
        <w:t>b</w:t>
      </w:r>
      <w:r w:rsidRPr="006C46E8">
        <w:rPr>
          <w:spacing w:val="-1"/>
          <w:sz w:val="24"/>
          <w:szCs w:val="24"/>
        </w:rPr>
        <w:t>a</w:t>
      </w:r>
      <w:r w:rsidRPr="006C46E8">
        <w:rPr>
          <w:sz w:val="24"/>
          <w:szCs w:val="24"/>
        </w:rPr>
        <w:t xml:space="preserve">s </w:t>
      </w:r>
      <w:r w:rsidRPr="006C46E8">
        <w:rPr>
          <w:spacing w:val="6"/>
          <w:sz w:val="24"/>
          <w:szCs w:val="24"/>
        </w:rPr>
        <w:t>r</w:t>
      </w:r>
      <w:r w:rsidRPr="006C46E8">
        <w:rPr>
          <w:spacing w:val="-4"/>
          <w:sz w:val="24"/>
          <w:szCs w:val="24"/>
        </w:rPr>
        <w:t>i</w:t>
      </w:r>
      <w:r w:rsidRPr="006C46E8">
        <w:rPr>
          <w:spacing w:val="2"/>
          <w:sz w:val="24"/>
          <w:szCs w:val="24"/>
        </w:rPr>
        <w:t>s</w:t>
      </w:r>
      <w:r w:rsidRPr="006C46E8">
        <w:rPr>
          <w:spacing w:val="-9"/>
          <w:sz w:val="24"/>
          <w:szCs w:val="24"/>
        </w:rPr>
        <w:t>i</w:t>
      </w:r>
      <w:r w:rsidRPr="006C46E8">
        <w:rPr>
          <w:sz w:val="24"/>
          <w:szCs w:val="24"/>
        </w:rPr>
        <w:t>k</w:t>
      </w:r>
      <w:r w:rsidRPr="006C46E8">
        <w:rPr>
          <w:spacing w:val="5"/>
          <w:sz w:val="24"/>
          <w:szCs w:val="24"/>
        </w:rPr>
        <w:t>o</w:t>
      </w:r>
      <w:proofErr w:type="gramStart"/>
      <w:r w:rsidRPr="006C46E8">
        <w:rPr>
          <w:sz w:val="24"/>
          <w:szCs w:val="24"/>
        </w:rPr>
        <w:t xml:space="preserve">) </w:t>
      </w:r>
      <w:r w:rsidRPr="006C46E8">
        <w:rPr>
          <w:spacing w:val="6"/>
          <w:sz w:val="24"/>
          <w:szCs w:val="24"/>
        </w:rPr>
        <w:t xml:space="preserve"> </w:t>
      </w:r>
      <w:r w:rsidRPr="006C46E8">
        <w:rPr>
          <w:spacing w:val="-3"/>
          <w:sz w:val="24"/>
          <w:szCs w:val="24"/>
        </w:rPr>
        <w:t>(</w:t>
      </w:r>
      <w:proofErr w:type="gramEnd"/>
      <w:r w:rsidRPr="006C46E8">
        <w:rPr>
          <w:spacing w:val="1"/>
          <w:sz w:val="24"/>
          <w:szCs w:val="24"/>
        </w:rPr>
        <w:t>r</w:t>
      </w:r>
      <w:r w:rsidRPr="006C46E8">
        <w:rPr>
          <w:spacing w:val="-8"/>
          <w:sz w:val="24"/>
          <w:szCs w:val="24"/>
        </w:rPr>
        <w:t>f</w:t>
      </w:r>
      <w:r w:rsidRPr="006C46E8">
        <w:rPr>
          <w:sz w:val="24"/>
          <w:szCs w:val="24"/>
        </w:rPr>
        <w:t>)</w:t>
      </w:r>
    </w:p>
    <w:p w:rsidR="00441284" w:rsidRDefault="00CE0C5B" w:rsidP="00441284">
      <w:pPr>
        <w:spacing w:before="2"/>
        <w:ind w:right="77"/>
        <w:jc w:val="both"/>
        <w:rPr>
          <w:sz w:val="24"/>
          <w:szCs w:val="24"/>
        </w:rPr>
      </w:pPr>
      <w:r w:rsidRPr="006C46E8">
        <w:rPr>
          <w:i/>
          <w:spacing w:val="2"/>
          <w:sz w:val="24"/>
          <w:szCs w:val="24"/>
        </w:rPr>
        <w:t>R</w:t>
      </w:r>
      <w:r w:rsidRPr="006C46E8">
        <w:rPr>
          <w:i/>
          <w:spacing w:val="-1"/>
          <w:sz w:val="24"/>
          <w:szCs w:val="24"/>
        </w:rPr>
        <w:t>e</w:t>
      </w:r>
      <w:r w:rsidRPr="006C46E8">
        <w:rPr>
          <w:i/>
          <w:sz w:val="24"/>
          <w:szCs w:val="24"/>
        </w:rPr>
        <w:t>tu</w:t>
      </w:r>
      <w:r w:rsidRPr="006C46E8">
        <w:rPr>
          <w:i/>
          <w:spacing w:val="-2"/>
          <w:sz w:val="24"/>
          <w:szCs w:val="24"/>
        </w:rPr>
        <w:t>r</w:t>
      </w:r>
      <w:r w:rsidRPr="006C46E8">
        <w:rPr>
          <w:i/>
          <w:sz w:val="24"/>
          <w:szCs w:val="24"/>
        </w:rPr>
        <w:t>n</w:t>
      </w:r>
      <w:r w:rsidRPr="006C46E8">
        <w:rPr>
          <w:i/>
          <w:spacing w:val="2"/>
          <w:sz w:val="24"/>
          <w:szCs w:val="24"/>
        </w:rPr>
        <w:t xml:space="preserve"> </w:t>
      </w:r>
      <w:r w:rsidRPr="006C46E8">
        <w:rPr>
          <w:i/>
          <w:sz w:val="24"/>
          <w:szCs w:val="24"/>
        </w:rPr>
        <w:t>on</w:t>
      </w:r>
      <w:r w:rsidRPr="006C46E8">
        <w:rPr>
          <w:i/>
          <w:spacing w:val="2"/>
          <w:sz w:val="24"/>
          <w:szCs w:val="24"/>
        </w:rPr>
        <w:t xml:space="preserve"> </w:t>
      </w:r>
      <w:r w:rsidRPr="006C46E8">
        <w:rPr>
          <w:i/>
          <w:sz w:val="24"/>
          <w:szCs w:val="24"/>
        </w:rPr>
        <w:t>p</w:t>
      </w:r>
      <w:r w:rsidRPr="006C46E8">
        <w:rPr>
          <w:i/>
          <w:spacing w:val="-2"/>
          <w:sz w:val="24"/>
          <w:szCs w:val="24"/>
        </w:rPr>
        <w:t>r</w:t>
      </w:r>
      <w:r w:rsidRPr="006C46E8">
        <w:rPr>
          <w:i/>
          <w:sz w:val="24"/>
          <w:szCs w:val="24"/>
        </w:rPr>
        <w:t>oje</w:t>
      </w:r>
      <w:r w:rsidRPr="006C46E8">
        <w:rPr>
          <w:i/>
          <w:spacing w:val="-1"/>
          <w:sz w:val="24"/>
          <w:szCs w:val="24"/>
        </w:rPr>
        <w:t>c</w:t>
      </w:r>
      <w:r w:rsidRPr="006C46E8">
        <w:rPr>
          <w:i/>
          <w:sz w:val="24"/>
          <w:szCs w:val="24"/>
        </w:rPr>
        <w:t>t</w:t>
      </w:r>
      <w:r w:rsidRPr="006C46E8">
        <w:rPr>
          <w:i/>
          <w:spacing w:val="9"/>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pacing w:val="5"/>
          <w:sz w:val="24"/>
          <w:szCs w:val="24"/>
        </w:rPr>
        <w:t>d</w:t>
      </w:r>
      <w:r w:rsidRPr="006C46E8">
        <w:rPr>
          <w:spacing w:val="-4"/>
          <w:sz w:val="24"/>
          <w:szCs w:val="24"/>
        </w:rPr>
        <w:t>i</w:t>
      </w:r>
      <w:r w:rsidRPr="006C46E8">
        <w:rPr>
          <w:sz w:val="24"/>
          <w:szCs w:val="24"/>
        </w:rPr>
        <w:t>m</w:t>
      </w:r>
      <w:r w:rsidRPr="006C46E8">
        <w:rPr>
          <w:spacing w:val="-4"/>
          <w:sz w:val="24"/>
          <w:szCs w:val="24"/>
        </w:rPr>
        <w:t>i</w:t>
      </w:r>
      <w:r w:rsidRPr="006C46E8">
        <w:rPr>
          <w:spacing w:val="-5"/>
          <w:sz w:val="24"/>
          <w:szCs w:val="24"/>
        </w:rPr>
        <w:t>n</w:t>
      </w:r>
      <w:r w:rsidRPr="006C46E8">
        <w:rPr>
          <w:spacing w:val="5"/>
          <w:sz w:val="24"/>
          <w:szCs w:val="24"/>
        </w:rPr>
        <w:t>t</w:t>
      </w:r>
      <w:r w:rsidRPr="006C46E8">
        <w:rPr>
          <w:sz w:val="24"/>
          <w:szCs w:val="24"/>
        </w:rPr>
        <w:t>a</w:t>
      </w:r>
      <w:r w:rsidRPr="006C46E8">
        <w:rPr>
          <w:spacing w:val="1"/>
          <w:sz w:val="24"/>
          <w:szCs w:val="24"/>
        </w:rPr>
        <w:t xml:space="preserve"> </w:t>
      </w:r>
      <w:proofErr w:type="gramStart"/>
      <w:r w:rsidRPr="006C46E8">
        <w:rPr>
          <w:spacing w:val="5"/>
          <w:sz w:val="24"/>
          <w:szCs w:val="24"/>
        </w:rPr>
        <w:t>d</w:t>
      </w:r>
      <w:r w:rsidRPr="006C46E8">
        <w:rPr>
          <w:spacing w:val="4"/>
          <w:sz w:val="24"/>
          <w:szCs w:val="24"/>
        </w:rPr>
        <w:t>a</w:t>
      </w:r>
      <w:r w:rsidRPr="006C46E8">
        <w:rPr>
          <w:sz w:val="24"/>
          <w:szCs w:val="24"/>
        </w:rPr>
        <w:t xml:space="preserve">n </w:t>
      </w:r>
      <w:r w:rsidRPr="006C46E8">
        <w:rPr>
          <w:spacing w:val="4"/>
          <w:sz w:val="24"/>
          <w:szCs w:val="24"/>
        </w:rPr>
        <w:t xml:space="preserve"> </w:t>
      </w:r>
      <w:r w:rsidRPr="006C46E8">
        <w:rPr>
          <w:sz w:val="24"/>
          <w:szCs w:val="24"/>
        </w:rPr>
        <w:t>b</w:t>
      </w:r>
      <w:r w:rsidRPr="006C46E8">
        <w:rPr>
          <w:spacing w:val="-4"/>
          <w:sz w:val="24"/>
          <w:szCs w:val="24"/>
        </w:rPr>
        <w:t>i</w:t>
      </w:r>
      <w:r w:rsidRPr="006C46E8">
        <w:rPr>
          <w:spacing w:val="-1"/>
          <w:sz w:val="24"/>
          <w:szCs w:val="24"/>
        </w:rPr>
        <w:t>a</w:t>
      </w:r>
      <w:r w:rsidRPr="006C46E8">
        <w:rPr>
          <w:spacing w:val="-2"/>
          <w:sz w:val="24"/>
          <w:szCs w:val="24"/>
        </w:rPr>
        <w:t>s</w:t>
      </w:r>
      <w:r w:rsidRPr="006C46E8">
        <w:rPr>
          <w:spacing w:val="4"/>
          <w:sz w:val="24"/>
          <w:szCs w:val="24"/>
        </w:rPr>
        <w:t>a</w:t>
      </w:r>
      <w:r w:rsidRPr="006C46E8">
        <w:rPr>
          <w:sz w:val="24"/>
          <w:szCs w:val="24"/>
        </w:rPr>
        <w:t>n</w:t>
      </w:r>
      <w:r w:rsidRPr="006C46E8">
        <w:rPr>
          <w:spacing w:val="-5"/>
          <w:sz w:val="24"/>
          <w:szCs w:val="24"/>
        </w:rPr>
        <w:t>y</w:t>
      </w:r>
      <w:r w:rsidRPr="006C46E8">
        <w:rPr>
          <w:sz w:val="24"/>
          <w:szCs w:val="24"/>
        </w:rPr>
        <w:t>a</w:t>
      </w:r>
      <w:proofErr w:type="gramEnd"/>
      <w:r w:rsidRPr="006C46E8">
        <w:rPr>
          <w:spacing w:val="1"/>
          <w:sz w:val="24"/>
          <w:szCs w:val="24"/>
        </w:rPr>
        <w:t xml:space="preserve"> </w:t>
      </w:r>
      <w:r w:rsidRPr="006C46E8">
        <w:rPr>
          <w:spacing w:val="5"/>
          <w:sz w:val="24"/>
          <w:szCs w:val="24"/>
        </w:rPr>
        <w:t>d</w:t>
      </w:r>
      <w:r w:rsidRPr="006C46E8">
        <w:rPr>
          <w:spacing w:val="-4"/>
          <w:sz w:val="24"/>
          <w:szCs w:val="24"/>
        </w:rPr>
        <w:t>i</w:t>
      </w:r>
      <w:r w:rsidRPr="006C46E8">
        <w:rPr>
          <w:sz w:val="24"/>
          <w:szCs w:val="24"/>
        </w:rPr>
        <w:t>d</w:t>
      </w:r>
      <w:r w:rsidRPr="006C46E8">
        <w:rPr>
          <w:spacing w:val="4"/>
          <w:sz w:val="24"/>
          <w:szCs w:val="24"/>
        </w:rPr>
        <w:t>a</w:t>
      </w:r>
      <w:r w:rsidRPr="006C46E8">
        <w:rPr>
          <w:spacing w:val="-2"/>
          <w:sz w:val="24"/>
          <w:szCs w:val="24"/>
        </w:rPr>
        <w:t>s</w:t>
      </w:r>
      <w:r w:rsidRPr="006C46E8">
        <w:rPr>
          <w:spacing w:val="-1"/>
          <w:sz w:val="24"/>
          <w:szCs w:val="24"/>
        </w:rPr>
        <w:t>a</w:t>
      </w:r>
      <w:r w:rsidRPr="006C46E8">
        <w:rPr>
          <w:spacing w:val="1"/>
          <w:sz w:val="24"/>
          <w:szCs w:val="24"/>
        </w:rPr>
        <w:t>r</w:t>
      </w:r>
      <w:r w:rsidRPr="006C46E8">
        <w:rPr>
          <w:sz w:val="24"/>
          <w:szCs w:val="24"/>
        </w:rPr>
        <w:t>k</w:t>
      </w:r>
      <w:r w:rsidRPr="006C46E8">
        <w:rPr>
          <w:spacing w:val="-1"/>
          <w:sz w:val="24"/>
          <w:szCs w:val="24"/>
        </w:rPr>
        <w:t>a</w:t>
      </w:r>
      <w:r w:rsidRPr="006C46E8">
        <w:rPr>
          <w:sz w:val="24"/>
          <w:szCs w:val="24"/>
        </w:rPr>
        <w:t>n</w:t>
      </w:r>
      <w:r w:rsidRPr="006C46E8">
        <w:rPr>
          <w:spacing w:val="-3"/>
          <w:sz w:val="24"/>
          <w:szCs w:val="24"/>
        </w:rPr>
        <w:t xml:space="preserve"> </w:t>
      </w:r>
      <w:r w:rsidRPr="006C46E8">
        <w:rPr>
          <w:spacing w:val="5"/>
          <w:sz w:val="24"/>
          <w:szCs w:val="24"/>
        </w:rPr>
        <w:t>p</w:t>
      </w:r>
      <w:r w:rsidRPr="006C46E8">
        <w:rPr>
          <w:spacing w:val="-1"/>
          <w:sz w:val="24"/>
          <w:szCs w:val="24"/>
        </w:rPr>
        <w:t>a</w:t>
      </w:r>
      <w:r w:rsidRPr="006C46E8">
        <w:rPr>
          <w:sz w:val="24"/>
          <w:szCs w:val="24"/>
        </w:rPr>
        <w:t>da</w:t>
      </w:r>
      <w:r w:rsidRPr="006C46E8">
        <w:rPr>
          <w:spacing w:val="1"/>
          <w:sz w:val="24"/>
          <w:szCs w:val="24"/>
        </w:rPr>
        <w:t xml:space="preserve"> </w:t>
      </w:r>
      <w:r w:rsidRPr="006C46E8">
        <w:rPr>
          <w:spacing w:val="-2"/>
          <w:sz w:val="24"/>
          <w:szCs w:val="24"/>
        </w:rPr>
        <w:t>s</w:t>
      </w:r>
      <w:r w:rsidRPr="006C46E8">
        <w:rPr>
          <w:sz w:val="24"/>
          <w:szCs w:val="24"/>
        </w:rPr>
        <w:t>uku</w:t>
      </w:r>
      <w:r w:rsidRPr="006C46E8">
        <w:rPr>
          <w:spacing w:val="7"/>
          <w:sz w:val="24"/>
          <w:szCs w:val="24"/>
        </w:rPr>
        <w:t xml:space="preserve"> </w:t>
      </w:r>
      <w:r w:rsidRPr="006C46E8">
        <w:rPr>
          <w:spacing w:val="-5"/>
          <w:sz w:val="24"/>
          <w:szCs w:val="24"/>
        </w:rPr>
        <w:t>b</w:t>
      </w:r>
      <w:r w:rsidRPr="006C46E8">
        <w:rPr>
          <w:spacing w:val="5"/>
          <w:sz w:val="24"/>
          <w:szCs w:val="24"/>
        </w:rPr>
        <w:t>u</w:t>
      </w:r>
      <w:r w:rsidRPr="006C46E8">
        <w:rPr>
          <w:spacing w:val="-5"/>
          <w:sz w:val="24"/>
          <w:szCs w:val="24"/>
        </w:rPr>
        <w:t>n</w:t>
      </w:r>
      <w:r w:rsidRPr="006C46E8">
        <w:rPr>
          <w:sz w:val="24"/>
          <w:szCs w:val="24"/>
        </w:rPr>
        <w:t xml:space="preserve">ga </w:t>
      </w:r>
      <w:r w:rsidRPr="006C46E8">
        <w:rPr>
          <w:spacing w:val="8"/>
          <w:sz w:val="24"/>
          <w:szCs w:val="24"/>
        </w:rPr>
        <w:t xml:space="preserve"> </w:t>
      </w:r>
      <w:r w:rsidRPr="006C46E8">
        <w:rPr>
          <w:spacing w:val="-5"/>
          <w:sz w:val="24"/>
          <w:szCs w:val="24"/>
        </w:rPr>
        <w:t>b</w:t>
      </w:r>
      <w:r w:rsidRPr="006C46E8">
        <w:rPr>
          <w:spacing w:val="4"/>
          <w:sz w:val="24"/>
          <w:szCs w:val="24"/>
        </w:rPr>
        <w:t>e</w:t>
      </w:r>
      <w:r w:rsidRPr="006C46E8">
        <w:rPr>
          <w:sz w:val="24"/>
          <w:szCs w:val="24"/>
        </w:rPr>
        <w:t>b</w:t>
      </w:r>
      <w:r w:rsidRPr="006C46E8">
        <w:rPr>
          <w:spacing w:val="-1"/>
          <w:sz w:val="24"/>
          <w:szCs w:val="24"/>
        </w:rPr>
        <w:t>a</w:t>
      </w:r>
      <w:r w:rsidRPr="006C46E8">
        <w:rPr>
          <w:sz w:val="24"/>
          <w:szCs w:val="24"/>
        </w:rPr>
        <w:t xml:space="preserve">s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w:t>
      </w:r>
      <w:r w:rsidRPr="006C46E8">
        <w:rPr>
          <w:spacing w:val="5"/>
          <w:sz w:val="24"/>
          <w:szCs w:val="24"/>
        </w:rPr>
        <w:t>o</w:t>
      </w:r>
      <w:r w:rsidRPr="006C46E8">
        <w:rPr>
          <w:sz w:val="24"/>
          <w:szCs w:val="24"/>
        </w:rPr>
        <w:t>.</w:t>
      </w:r>
      <w:r w:rsidRPr="006C46E8">
        <w:rPr>
          <w:spacing w:val="4"/>
          <w:sz w:val="24"/>
          <w:szCs w:val="24"/>
        </w:rPr>
        <w:t xml:space="preserve"> </w:t>
      </w:r>
      <w:r w:rsidRPr="006C46E8">
        <w:rPr>
          <w:spacing w:val="1"/>
          <w:sz w:val="24"/>
          <w:szCs w:val="24"/>
        </w:rPr>
        <w:t>S</w:t>
      </w:r>
      <w:r w:rsidRPr="006C46E8">
        <w:rPr>
          <w:sz w:val="24"/>
          <w:szCs w:val="24"/>
        </w:rPr>
        <w:t xml:space="preserve">uku </w:t>
      </w:r>
      <w:r w:rsidRPr="006C46E8">
        <w:rPr>
          <w:spacing w:val="-5"/>
          <w:sz w:val="24"/>
          <w:szCs w:val="24"/>
        </w:rPr>
        <w:t>b</w:t>
      </w:r>
      <w:r w:rsidRPr="006C46E8">
        <w:rPr>
          <w:spacing w:val="5"/>
          <w:sz w:val="24"/>
          <w:szCs w:val="24"/>
        </w:rPr>
        <w:t>u</w:t>
      </w:r>
      <w:r w:rsidRPr="006C46E8">
        <w:rPr>
          <w:spacing w:val="-5"/>
          <w:sz w:val="24"/>
          <w:szCs w:val="24"/>
        </w:rPr>
        <w:t>n</w:t>
      </w:r>
      <w:r w:rsidRPr="006C46E8">
        <w:rPr>
          <w:sz w:val="24"/>
          <w:szCs w:val="24"/>
        </w:rPr>
        <w:t>ga</w:t>
      </w:r>
      <w:r w:rsidRPr="006C46E8">
        <w:rPr>
          <w:spacing w:val="35"/>
          <w:sz w:val="24"/>
          <w:szCs w:val="24"/>
        </w:rPr>
        <w:t xml:space="preserve"> </w:t>
      </w:r>
      <w:r w:rsidRPr="006C46E8">
        <w:rPr>
          <w:sz w:val="24"/>
          <w:szCs w:val="24"/>
        </w:rPr>
        <w:t>b</w:t>
      </w:r>
      <w:r w:rsidRPr="006C46E8">
        <w:rPr>
          <w:spacing w:val="4"/>
          <w:sz w:val="24"/>
          <w:szCs w:val="24"/>
        </w:rPr>
        <w:t>e</w:t>
      </w:r>
      <w:r w:rsidRPr="006C46E8">
        <w:rPr>
          <w:spacing w:val="-5"/>
          <w:sz w:val="24"/>
          <w:szCs w:val="24"/>
        </w:rPr>
        <w:t>b</w:t>
      </w:r>
      <w:r w:rsidRPr="006C46E8">
        <w:rPr>
          <w:spacing w:val="-1"/>
          <w:sz w:val="24"/>
          <w:szCs w:val="24"/>
        </w:rPr>
        <w:t>a</w:t>
      </w:r>
      <w:r w:rsidRPr="006C46E8">
        <w:rPr>
          <w:sz w:val="24"/>
          <w:szCs w:val="24"/>
        </w:rPr>
        <w:t>s</w:t>
      </w:r>
      <w:r w:rsidRPr="006C46E8">
        <w:rPr>
          <w:spacing w:val="34"/>
          <w:sz w:val="24"/>
          <w:szCs w:val="24"/>
        </w:rPr>
        <w:t xml:space="preserve">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11"/>
          <w:sz w:val="24"/>
          <w:szCs w:val="24"/>
        </w:rPr>
        <w:t xml:space="preserve"> </w:t>
      </w:r>
      <w:r w:rsidRPr="006C46E8">
        <w:rPr>
          <w:sz w:val="24"/>
          <w:szCs w:val="24"/>
        </w:rPr>
        <w:t>d</w:t>
      </w:r>
      <w:r w:rsidRPr="006C46E8">
        <w:rPr>
          <w:spacing w:val="-9"/>
          <w:sz w:val="24"/>
          <w:szCs w:val="24"/>
        </w:rPr>
        <w:t>i</w:t>
      </w:r>
      <w:r w:rsidRPr="006C46E8">
        <w:rPr>
          <w:spacing w:val="5"/>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41"/>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l</w:t>
      </w:r>
      <w:r w:rsidRPr="006C46E8">
        <w:rPr>
          <w:spacing w:val="4"/>
          <w:sz w:val="24"/>
          <w:szCs w:val="24"/>
        </w:rPr>
        <w:t>a</w:t>
      </w:r>
      <w:r w:rsidRPr="006C46E8">
        <w:rPr>
          <w:spacing w:val="-4"/>
          <w:sz w:val="24"/>
          <w:szCs w:val="24"/>
        </w:rPr>
        <w:t>l</w:t>
      </w:r>
      <w:r w:rsidRPr="006C46E8">
        <w:rPr>
          <w:spacing w:val="5"/>
          <w:sz w:val="24"/>
          <w:szCs w:val="24"/>
        </w:rPr>
        <w:t>u</w:t>
      </w:r>
      <w:r w:rsidRPr="006C46E8">
        <w:rPr>
          <w:sz w:val="24"/>
          <w:szCs w:val="24"/>
        </w:rPr>
        <w:t>i</w:t>
      </w:r>
      <w:r w:rsidRPr="006C46E8">
        <w:rPr>
          <w:spacing w:val="27"/>
          <w:sz w:val="24"/>
          <w:szCs w:val="24"/>
        </w:rPr>
        <w:t xml:space="preserve"> </w:t>
      </w:r>
      <w:r w:rsidRPr="006C46E8">
        <w:rPr>
          <w:spacing w:val="5"/>
          <w:sz w:val="24"/>
          <w:szCs w:val="24"/>
        </w:rPr>
        <w:t>o</w:t>
      </w:r>
      <w:r w:rsidRPr="006C46E8">
        <w:rPr>
          <w:spacing w:val="-5"/>
          <w:sz w:val="24"/>
          <w:szCs w:val="24"/>
        </w:rPr>
        <w:t>b</w:t>
      </w:r>
      <w:r w:rsidRPr="006C46E8">
        <w:rPr>
          <w:spacing w:val="2"/>
          <w:sz w:val="24"/>
          <w:szCs w:val="24"/>
        </w:rPr>
        <w:t>s</w:t>
      </w:r>
      <w:r w:rsidRPr="006C46E8">
        <w:rPr>
          <w:spacing w:val="-1"/>
          <w:sz w:val="24"/>
          <w:szCs w:val="24"/>
        </w:rPr>
        <w:t>e</w:t>
      </w:r>
      <w:r w:rsidRPr="006C46E8">
        <w:rPr>
          <w:spacing w:val="1"/>
          <w:sz w:val="24"/>
          <w:szCs w:val="24"/>
        </w:rPr>
        <w:t>r</w:t>
      </w:r>
      <w:r w:rsidRPr="006C46E8">
        <w:rPr>
          <w:spacing w:val="-5"/>
          <w:sz w:val="24"/>
          <w:szCs w:val="24"/>
        </w:rPr>
        <w:t>v</w:t>
      </w:r>
      <w:r w:rsidRPr="006C46E8">
        <w:rPr>
          <w:spacing w:val="4"/>
          <w:sz w:val="24"/>
          <w:szCs w:val="24"/>
        </w:rPr>
        <w:t>a</w:t>
      </w:r>
      <w:r w:rsidRPr="006C46E8">
        <w:rPr>
          <w:spacing w:val="2"/>
          <w:sz w:val="24"/>
          <w:szCs w:val="24"/>
        </w:rPr>
        <w:t>s</w:t>
      </w:r>
      <w:r w:rsidRPr="006C46E8">
        <w:rPr>
          <w:sz w:val="24"/>
          <w:szCs w:val="24"/>
        </w:rPr>
        <w:t>i</w:t>
      </w:r>
      <w:r w:rsidRPr="006C46E8">
        <w:rPr>
          <w:spacing w:val="27"/>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5"/>
          <w:sz w:val="24"/>
          <w:szCs w:val="24"/>
        </w:rPr>
        <w:t>h</w:t>
      </w:r>
      <w:r w:rsidRPr="006C46E8">
        <w:rPr>
          <w:spacing w:val="-1"/>
          <w:sz w:val="24"/>
          <w:szCs w:val="24"/>
        </w:rPr>
        <w:t>a</w:t>
      </w:r>
      <w:r w:rsidRPr="006C46E8">
        <w:rPr>
          <w:sz w:val="24"/>
          <w:szCs w:val="24"/>
        </w:rPr>
        <w:t>d</w:t>
      </w:r>
      <w:r w:rsidRPr="006C46E8">
        <w:rPr>
          <w:spacing w:val="-1"/>
          <w:sz w:val="24"/>
          <w:szCs w:val="24"/>
        </w:rPr>
        <w:t>a</w:t>
      </w:r>
      <w:r w:rsidRPr="006C46E8">
        <w:rPr>
          <w:sz w:val="24"/>
          <w:szCs w:val="24"/>
        </w:rPr>
        <w:t>p</w:t>
      </w:r>
      <w:r w:rsidRPr="006C46E8">
        <w:rPr>
          <w:spacing w:val="36"/>
          <w:sz w:val="24"/>
          <w:szCs w:val="24"/>
        </w:rPr>
        <w:t xml:space="preserve"> </w:t>
      </w:r>
      <w:r w:rsidRPr="006C46E8">
        <w:rPr>
          <w:spacing w:val="-2"/>
          <w:sz w:val="24"/>
          <w:szCs w:val="24"/>
        </w:rPr>
        <w:t>s</w:t>
      </w:r>
      <w:r w:rsidRPr="006C46E8">
        <w:rPr>
          <w:sz w:val="24"/>
          <w:szCs w:val="24"/>
        </w:rPr>
        <w:t xml:space="preserve">uku  </w:t>
      </w:r>
      <w:r w:rsidRPr="006C46E8">
        <w:rPr>
          <w:spacing w:val="12"/>
          <w:sz w:val="24"/>
          <w:szCs w:val="24"/>
        </w:rPr>
        <w:t xml:space="preserve"> </w:t>
      </w:r>
      <w:r w:rsidRPr="006C46E8">
        <w:rPr>
          <w:spacing w:val="-5"/>
          <w:sz w:val="24"/>
          <w:szCs w:val="24"/>
        </w:rPr>
        <w:t>b</w:t>
      </w:r>
      <w:r w:rsidRPr="006C46E8">
        <w:rPr>
          <w:sz w:val="24"/>
          <w:szCs w:val="24"/>
        </w:rPr>
        <w:t>u</w:t>
      </w:r>
      <w:r w:rsidRPr="006C46E8">
        <w:rPr>
          <w:spacing w:val="-5"/>
          <w:sz w:val="24"/>
          <w:szCs w:val="24"/>
        </w:rPr>
        <w:t>n</w:t>
      </w:r>
      <w:r w:rsidRPr="006C46E8">
        <w:rPr>
          <w:sz w:val="24"/>
          <w:szCs w:val="24"/>
        </w:rPr>
        <w:t>ga</w:t>
      </w:r>
      <w:r w:rsidRPr="006C46E8">
        <w:rPr>
          <w:spacing w:val="40"/>
          <w:sz w:val="24"/>
          <w:szCs w:val="24"/>
        </w:rPr>
        <w:t xml:space="preserve"> </w:t>
      </w:r>
      <w:r w:rsidRPr="006C46E8">
        <w:rPr>
          <w:spacing w:val="-5"/>
          <w:sz w:val="24"/>
          <w:szCs w:val="24"/>
        </w:rPr>
        <w:t>b</w:t>
      </w:r>
      <w:r w:rsidRPr="006C46E8">
        <w:rPr>
          <w:spacing w:val="4"/>
          <w:sz w:val="24"/>
          <w:szCs w:val="24"/>
        </w:rPr>
        <w:t>a</w:t>
      </w:r>
      <w:r w:rsidRPr="006C46E8">
        <w:rPr>
          <w:spacing w:val="-5"/>
          <w:sz w:val="24"/>
          <w:szCs w:val="24"/>
        </w:rPr>
        <w:t>n</w:t>
      </w:r>
      <w:r w:rsidRPr="006C46E8">
        <w:rPr>
          <w:sz w:val="24"/>
          <w:szCs w:val="24"/>
        </w:rPr>
        <w:t>k</w:t>
      </w:r>
      <w:r w:rsidRPr="006C46E8">
        <w:rPr>
          <w:spacing w:val="36"/>
          <w:sz w:val="24"/>
          <w:szCs w:val="24"/>
        </w:rPr>
        <w:t xml:space="preserve"> </w:t>
      </w:r>
      <w:r w:rsidRPr="006C46E8">
        <w:rPr>
          <w:spacing w:val="-1"/>
          <w:sz w:val="24"/>
          <w:szCs w:val="24"/>
        </w:rPr>
        <w:t>a</w:t>
      </w:r>
      <w:r w:rsidRPr="006C46E8">
        <w:rPr>
          <w:sz w:val="24"/>
          <w:szCs w:val="24"/>
        </w:rPr>
        <w:t>t</w:t>
      </w:r>
      <w:r w:rsidRPr="006C46E8">
        <w:rPr>
          <w:spacing w:val="-44"/>
          <w:sz w:val="24"/>
          <w:szCs w:val="24"/>
        </w:rPr>
        <w:t xml:space="preserve"> </w:t>
      </w:r>
      <w:r w:rsidRPr="006C46E8">
        <w:rPr>
          <w:spacing w:val="-1"/>
          <w:sz w:val="24"/>
          <w:szCs w:val="24"/>
        </w:rPr>
        <w:t>a</w:t>
      </w:r>
      <w:r w:rsidRPr="006C46E8">
        <w:rPr>
          <w:sz w:val="24"/>
          <w:szCs w:val="24"/>
        </w:rPr>
        <w:t>u</w:t>
      </w:r>
      <w:r w:rsidRPr="006C46E8">
        <w:rPr>
          <w:spacing w:val="31"/>
          <w:sz w:val="24"/>
          <w:szCs w:val="24"/>
        </w:rPr>
        <w:t xml:space="preserve"> </w:t>
      </w:r>
      <w:r w:rsidRPr="006C46E8">
        <w:rPr>
          <w:spacing w:val="-2"/>
          <w:sz w:val="24"/>
          <w:szCs w:val="24"/>
        </w:rPr>
        <w:t>s</w:t>
      </w:r>
      <w:r w:rsidRPr="006C46E8">
        <w:rPr>
          <w:sz w:val="24"/>
          <w:szCs w:val="24"/>
        </w:rPr>
        <w:t>uku</w:t>
      </w:r>
      <w:r w:rsidRPr="006C46E8">
        <w:rPr>
          <w:spacing w:val="36"/>
          <w:sz w:val="24"/>
          <w:szCs w:val="24"/>
        </w:rPr>
        <w:t xml:space="preserve"> </w:t>
      </w:r>
      <w:r w:rsidRPr="006C46E8">
        <w:rPr>
          <w:spacing w:val="-5"/>
          <w:sz w:val="24"/>
          <w:szCs w:val="24"/>
        </w:rPr>
        <w:t>b</w:t>
      </w:r>
      <w:r w:rsidRPr="006C46E8">
        <w:rPr>
          <w:sz w:val="24"/>
          <w:szCs w:val="24"/>
        </w:rPr>
        <w:t>u</w:t>
      </w:r>
      <w:r w:rsidRPr="006C46E8">
        <w:rPr>
          <w:spacing w:val="-5"/>
          <w:sz w:val="24"/>
          <w:szCs w:val="24"/>
        </w:rPr>
        <w:t>n</w:t>
      </w:r>
      <w:r w:rsidRPr="006C46E8">
        <w:rPr>
          <w:sz w:val="24"/>
          <w:szCs w:val="24"/>
        </w:rPr>
        <w:t xml:space="preserve">ga </w:t>
      </w:r>
      <w:r w:rsidRPr="006C46E8">
        <w:rPr>
          <w:spacing w:val="1"/>
          <w:sz w:val="24"/>
          <w:szCs w:val="24"/>
        </w:rPr>
        <w:t>S</w:t>
      </w:r>
      <w:r w:rsidRPr="006C46E8">
        <w:rPr>
          <w:sz w:val="24"/>
          <w:szCs w:val="24"/>
        </w:rPr>
        <w:t>UN</w:t>
      </w:r>
      <w:r w:rsidRPr="006C46E8">
        <w:rPr>
          <w:spacing w:val="1"/>
          <w:sz w:val="24"/>
          <w:szCs w:val="24"/>
        </w:rPr>
        <w:t xml:space="preserve"> (</w:t>
      </w:r>
      <w:proofErr w:type="gramStart"/>
      <w:r w:rsidRPr="006C46E8">
        <w:rPr>
          <w:spacing w:val="1"/>
          <w:sz w:val="24"/>
          <w:szCs w:val="24"/>
        </w:rPr>
        <w:t>S</w:t>
      </w:r>
      <w:r w:rsidRPr="006C46E8">
        <w:rPr>
          <w:sz w:val="24"/>
          <w:szCs w:val="24"/>
        </w:rPr>
        <w:t>u</w:t>
      </w:r>
      <w:r w:rsidRPr="006C46E8">
        <w:rPr>
          <w:spacing w:val="1"/>
          <w:sz w:val="24"/>
          <w:szCs w:val="24"/>
        </w:rPr>
        <w:t>r</w:t>
      </w:r>
      <w:r w:rsidRPr="006C46E8">
        <w:rPr>
          <w:spacing w:val="-6"/>
          <w:sz w:val="24"/>
          <w:szCs w:val="24"/>
        </w:rPr>
        <w:t>a</w:t>
      </w:r>
      <w:r w:rsidRPr="006C46E8">
        <w:rPr>
          <w:sz w:val="24"/>
          <w:szCs w:val="24"/>
        </w:rPr>
        <w:t xml:space="preserve">t </w:t>
      </w:r>
      <w:r w:rsidRPr="006C46E8">
        <w:rPr>
          <w:spacing w:val="5"/>
          <w:sz w:val="24"/>
          <w:szCs w:val="24"/>
        </w:rPr>
        <w:t xml:space="preserve"> </w:t>
      </w:r>
      <w:r w:rsidRPr="006C46E8">
        <w:rPr>
          <w:spacing w:val="-5"/>
          <w:sz w:val="24"/>
          <w:szCs w:val="24"/>
        </w:rPr>
        <w:t>U</w:t>
      </w:r>
      <w:r w:rsidRPr="006C46E8">
        <w:rPr>
          <w:spacing w:val="5"/>
          <w:sz w:val="24"/>
          <w:szCs w:val="24"/>
        </w:rPr>
        <w:t>t</w:t>
      </w:r>
      <w:r w:rsidRPr="006C46E8">
        <w:rPr>
          <w:spacing w:val="-1"/>
          <w:sz w:val="24"/>
          <w:szCs w:val="24"/>
        </w:rPr>
        <w:t>a</w:t>
      </w:r>
      <w:r w:rsidRPr="006C46E8">
        <w:rPr>
          <w:spacing w:val="-5"/>
          <w:sz w:val="24"/>
          <w:szCs w:val="24"/>
        </w:rPr>
        <w:t>n</w:t>
      </w:r>
      <w:r w:rsidRPr="006C46E8">
        <w:rPr>
          <w:sz w:val="24"/>
          <w:szCs w:val="24"/>
        </w:rPr>
        <w:t>g</w:t>
      </w:r>
      <w:proofErr w:type="gramEnd"/>
      <w:r w:rsidRPr="006C46E8">
        <w:rPr>
          <w:spacing w:val="2"/>
          <w:sz w:val="24"/>
          <w:szCs w:val="24"/>
        </w:rPr>
        <w:t xml:space="preserve"> </w:t>
      </w:r>
      <w:r w:rsidRPr="006C46E8">
        <w:rPr>
          <w:sz w:val="24"/>
          <w:szCs w:val="24"/>
        </w:rPr>
        <w:t>N</w:t>
      </w:r>
      <w:r w:rsidRPr="006C46E8">
        <w:rPr>
          <w:spacing w:val="-1"/>
          <w:sz w:val="24"/>
          <w:szCs w:val="24"/>
        </w:rPr>
        <w:t>e</w:t>
      </w:r>
      <w:r w:rsidRPr="006C46E8">
        <w:rPr>
          <w:sz w:val="24"/>
          <w:szCs w:val="24"/>
        </w:rPr>
        <w:t>g</w:t>
      </w:r>
      <w:r w:rsidRPr="006C46E8">
        <w:rPr>
          <w:spacing w:val="-1"/>
          <w:sz w:val="24"/>
          <w:szCs w:val="24"/>
        </w:rPr>
        <w:t>a</w:t>
      </w:r>
      <w:r w:rsidRPr="006C46E8">
        <w:rPr>
          <w:spacing w:val="1"/>
          <w:sz w:val="24"/>
          <w:szCs w:val="24"/>
        </w:rPr>
        <w:t>r</w:t>
      </w:r>
      <w:r w:rsidRPr="006C46E8">
        <w:rPr>
          <w:spacing w:val="-1"/>
          <w:sz w:val="24"/>
          <w:szCs w:val="24"/>
        </w:rPr>
        <w:t>a</w:t>
      </w:r>
      <w:r w:rsidRPr="006C46E8">
        <w:rPr>
          <w:spacing w:val="1"/>
          <w:sz w:val="24"/>
          <w:szCs w:val="24"/>
        </w:rPr>
        <w:t>)</w:t>
      </w:r>
      <w:r w:rsidRPr="006C46E8">
        <w:rPr>
          <w:sz w:val="24"/>
          <w:szCs w:val="24"/>
        </w:rPr>
        <w:t xml:space="preserve">. </w:t>
      </w:r>
      <w:r w:rsidRPr="006C46E8">
        <w:rPr>
          <w:spacing w:val="1"/>
          <w:sz w:val="24"/>
          <w:szCs w:val="24"/>
        </w:rPr>
        <w:t>P</w:t>
      </w:r>
      <w:r w:rsidRPr="006C46E8">
        <w:rPr>
          <w:spacing w:val="-1"/>
          <w:sz w:val="24"/>
          <w:szCs w:val="24"/>
        </w:rPr>
        <w:t>a</w:t>
      </w:r>
      <w:r w:rsidRPr="006C46E8">
        <w:rPr>
          <w:sz w:val="24"/>
          <w:szCs w:val="24"/>
        </w:rPr>
        <w:t>da</w:t>
      </w:r>
      <w:r w:rsidRPr="006C46E8">
        <w:rPr>
          <w:spacing w:val="1"/>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7"/>
          <w:sz w:val="24"/>
          <w:szCs w:val="24"/>
        </w:rPr>
        <w:t xml:space="preserve"> </w:t>
      </w:r>
      <w:r w:rsidRPr="006C46E8">
        <w:rPr>
          <w:spacing w:val="2"/>
          <w:sz w:val="24"/>
          <w:szCs w:val="24"/>
        </w:rPr>
        <w:t>T</w:t>
      </w:r>
      <w:r w:rsidRPr="006C46E8">
        <w:rPr>
          <w:spacing w:val="-1"/>
          <w:sz w:val="24"/>
          <w:szCs w:val="24"/>
        </w:rPr>
        <w:t>e</w:t>
      </w:r>
      <w:r w:rsidRPr="006C46E8">
        <w:rPr>
          <w:sz w:val="24"/>
          <w:szCs w:val="24"/>
        </w:rPr>
        <w:t>k</w:t>
      </w:r>
      <w:r w:rsidRPr="006C46E8">
        <w:rPr>
          <w:spacing w:val="-5"/>
          <w:sz w:val="24"/>
          <w:szCs w:val="24"/>
        </w:rPr>
        <w:t>n</w:t>
      </w:r>
      <w:r w:rsidRPr="006C46E8">
        <w:rPr>
          <w:spacing w:val="9"/>
          <w:sz w:val="24"/>
          <w:szCs w:val="24"/>
        </w:rPr>
        <w:t>o</w:t>
      </w:r>
      <w:r w:rsidRPr="006C46E8">
        <w:rPr>
          <w:spacing w:val="-4"/>
          <w:sz w:val="24"/>
          <w:szCs w:val="24"/>
        </w:rPr>
        <w:t>l</w:t>
      </w:r>
      <w:r w:rsidRPr="006C46E8">
        <w:rPr>
          <w:spacing w:val="5"/>
          <w:sz w:val="24"/>
          <w:szCs w:val="24"/>
        </w:rPr>
        <w:t>o</w:t>
      </w:r>
      <w:r w:rsidRPr="006C46E8">
        <w:rPr>
          <w:sz w:val="24"/>
          <w:szCs w:val="24"/>
        </w:rPr>
        <w:t>gi</w:t>
      </w:r>
      <w:r w:rsidRPr="006C46E8">
        <w:rPr>
          <w:spacing w:val="55"/>
          <w:sz w:val="24"/>
          <w:szCs w:val="24"/>
        </w:rPr>
        <w:t xml:space="preserve"> </w:t>
      </w:r>
      <w:r w:rsidRPr="006C46E8">
        <w:rPr>
          <w:spacing w:val="1"/>
          <w:sz w:val="24"/>
          <w:szCs w:val="24"/>
        </w:rPr>
        <w:t>I</w:t>
      </w:r>
      <w:r w:rsidRPr="006C46E8">
        <w:rPr>
          <w:sz w:val="24"/>
          <w:szCs w:val="24"/>
        </w:rPr>
        <w:t>n</w:t>
      </w:r>
      <w:r w:rsidRPr="006C46E8">
        <w:rPr>
          <w:spacing w:val="-8"/>
          <w:sz w:val="24"/>
          <w:szCs w:val="24"/>
        </w:rPr>
        <w:t>f</w:t>
      </w:r>
      <w:r w:rsidRPr="006C46E8">
        <w:rPr>
          <w:spacing w:val="5"/>
          <w:sz w:val="24"/>
          <w:szCs w:val="24"/>
        </w:rPr>
        <w:t>o</w:t>
      </w:r>
      <w:r w:rsidRPr="006C46E8">
        <w:rPr>
          <w:spacing w:val="6"/>
          <w:sz w:val="24"/>
          <w:szCs w:val="24"/>
        </w:rPr>
        <w:t>r</w:t>
      </w:r>
      <w:r w:rsidRPr="006C46E8">
        <w:rPr>
          <w:spacing w:val="-9"/>
          <w:sz w:val="24"/>
          <w:szCs w:val="24"/>
        </w:rPr>
        <w:t>m</w:t>
      </w:r>
      <w:r w:rsidRPr="006C46E8">
        <w:rPr>
          <w:spacing w:val="-1"/>
          <w:sz w:val="24"/>
          <w:szCs w:val="24"/>
        </w:rPr>
        <w:t>a</w:t>
      </w:r>
      <w:r w:rsidRPr="006C46E8">
        <w:rPr>
          <w:spacing w:val="2"/>
          <w:sz w:val="24"/>
          <w:szCs w:val="24"/>
        </w:rPr>
        <w:t>s</w:t>
      </w:r>
      <w:r w:rsidRPr="006C46E8">
        <w:rPr>
          <w:sz w:val="24"/>
          <w:szCs w:val="24"/>
        </w:rPr>
        <w:t>i</w:t>
      </w:r>
      <w:r w:rsidRPr="006C46E8">
        <w:rPr>
          <w:spacing w:val="-2"/>
          <w:sz w:val="24"/>
          <w:szCs w:val="24"/>
        </w:rPr>
        <w:t xml:space="preserve"> </w:t>
      </w:r>
      <w:r w:rsidRPr="006C46E8">
        <w:rPr>
          <w:spacing w:val="1"/>
          <w:sz w:val="24"/>
          <w:szCs w:val="24"/>
        </w:rPr>
        <w:t>(</w:t>
      </w:r>
      <w:r w:rsidRPr="006C46E8">
        <w:rPr>
          <w:spacing w:val="2"/>
          <w:sz w:val="24"/>
          <w:szCs w:val="24"/>
        </w:rPr>
        <w:t>T</w:t>
      </w:r>
      <w:r w:rsidRPr="006C46E8">
        <w:rPr>
          <w:spacing w:val="1"/>
          <w:sz w:val="24"/>
          <w:szCs w:val="24"/>
        </w:rPr>
        <w:t>I</w:t>
      </w:r>
      <w:r w:rsidRPr="006C46E8">
        <w:rPr>
          <w:sz w:val="24"/>
          <w:szCs w:val="24"/>
        </w:rPr>
        <w:t>)</w:t>
      </w:r>
      <w:r w:rsidRPr="006C46E8">
        <w:rPr>
          <w:spacing w:val="4"/>
          <w:sz w:val="24"/>
          <w:szCs w:val="24"/>
        </w:rPr>
        <w:t xml:space="preserve"> </w:t>
      </w:r>
      <w:r w:rsidRPr="006C46E8">
        <w:rPr>
          <w:spacing w:val="-5"/>
          <w:sz w:val="24"/>
          <w:szCs w:val="24"/>
        </w:rPr>
        <w:t>b</w:t>
      </w:r>
      <w:r w:rsidRPr="006C46E8">
        <w:rPr>
          <w:spacing w:val="-1"/>
          <w:sz w:val="24"/>
          <w:szCs w:val="24"/>
        </w:rPr>
        <w:t>e</w:t>
      </w:r>
      <w:r w:rsidRPr="006C46E8">
        <w:rPr>
          <w:spacing w:val="1"/>
          <w:sz w:val="24"/>
          <w:szCs w:val="24"/>
        </w:rPr>
        <w:t>r</w:t>
      </w:r>
      <w:r w:rsidRPr="006C46E8">
        <w:rPr>
          <w:spacing w:val="-4"/>
          <w:sz w:val="24"/>
          <w:szCs w:val="24"/>
        </w:rPr>
        <w:t>l</w:t>
      </w:r>
      <w:r w:rsidRPr="006C46E8">
        <w:rPr>
          <w:spacing w:val="-1"/>
          <w:sz w:val="24"/>
          <w:szCs w:val="24"/>
        </w:rPr>
        <w:t>a</w:t>
      </w:r>
      <w:r w:rsidRPr="006C46E8">
        <w:rPr>
          <w:sz w:val="24"/>
          <w:szCs w:val="24"/>
        </w:rPr>
        <w:t>ku</w:t>
      </w:r>
      <w:r w:rsidRPr="006C46E8">
        <w:rPr>
          <w:spacing w:val="2"/>
          <w:sz w:val="24"/>
          <w:szCs w:val="24"/>
        </w:rPr>
        <w:t xml:space="preserve"> </w:t>
      </w:r>
      <w:r w:rsidRPr="006C46E8">
        <w:rPr>
          <w:spacing w:val="-5"/>
          <w:sz w:val="24"/>
          <w:szCs w:val="24"/>
        </w:rPr>
        <w:t>h</w:t>
      </w:r>
      <w:r w:rsidRPr="006C46E8">
        <w:rPr>
          <w:spacing w:val="4"/>
          <w:sz w:val="24"/>
          <w:szCs w:val="24"/>
        </w:rPr>
        <w:t>a</w:t>
      </w:r>
      <w:r w:rsidRPr="006C46E8">
        <w:rPr>
          <w:sz w:val="24"/>
          <w:szCs w:val="24"/>
        </w:rPr>
        <w:t>l</w:t>
      </w:r>
      <w:r w:rsidRPr="006C46E8">
        <w:rPr>
          <w:spacing w:val="3"/>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proofErr w:type="gramStart"/>
      <w:r w:rsidRPr="006C46E8">
        <w:rPr>
          <w:spacing w:val="-2"/>
          <w:sz w:val="24"/>
          <w:szCs w:val="24"/>
        </w:rPr>
        <w:t>s</w:t>
      </w:r>
      <w:r w:rsidRPr="006C46E8">
        <w:rPr>
          <w:spacing w:val="4"/>
          <w:sz w:val="24"/>
          <w:szCs w:val="24"/>
        </w:rPr>
        <w:t>a</w:t>
      </w:r>
      <w:r w:rsidRPr="006C46E8">
        <w:rPr>
          <w:spacing w:val="-4"/>
          <w:sz w:val="24"/>
          <w:szCs w:val="24"/>
        </w:rPr>
        <w:t>m</w:t>
      </w:r>
      <w:r w:rsidRPr="006C46E8">
        <w:rPr>
          <w:spacing w:val="-1"/>
          <w:sz w:val="24"/>
          <w:szCs w:val="24"/>
        </w:rPr>
        <w:t>a</w:t>
      </w:r>
      <w:proofErr w:type="gramEnd"/>
      <w:r w:rsidRPr="006C46E8">
        <w:rPr>
          <w:sz w:val="24"/>
          <w:szCs w:val="24"/>
        </w:rPr>
        <w:t>.</w:t>
      </w:r>
    </w:p>
    <w:p w:rsidR="00C24265" w:rsidRPr="006C46E8" w:rsidRDefault="00CE0C5B" w:rsidP="00441284">
      <w:pPr>
        <w:spacing w:before="2"/>
        <w:ind w:right="77"/>
        <w:jc w:val="both"/>
        <w:rPr>
          <w:sz w:val="24"/>
          <w:szCs w:val="24"/>
        </w:rPr>
      </w:pPr>
      <w:r w:rsidRPr="006C46E8">
        <w:rPr>
          <w:sz w:val="24"/>
          <w:szCs w:val="24"/>
        </w:rPr>
        <w:t>5.</w:t>
      </w:r>
      <w:r w:rsidRPr="006C46E8">
        <w:rPr>
          <w:spacing w:val="5"/>
          <w:sz w:val="24"/>
          <w:szCs w:val="24"/>
        </w:rPr>
        <w:t xml:space="preserve"> </w:t>
      </w:r>
      <w:r w:rsidRPr="006C46E8">
        <w:rPr>
          <w:spacing w:val="-2"/>
          <w:sz w:val="24"/>
          <w:szCs w:val="24"/>
        </w:rPr>
        <w:t>B</w:t>
      </w:r>
      <w:r w:rsidRPr="006C46E8">
        <w:rPr>
          <w:spacing w:val="-9"/>
          <w:sz w:val="24"/>
          <w:szCs w:val="24"/>
        </w:rPr>
        <w:t>i</w:t>
      </w:r>
      <w:r w:rsidRPr="006C46E8">
        <w:rPr>
          <w:spacing w:val="4"/>
          <w:sz w:val="24"/>
          <w:szCs w:val="24"/>
        </w:rPr>
        <w:t>a</w:t>
      </w:r>
      <w:r w:rsidRPr="006C46E8">
        <w:rPr>
          <w:spacing w:val="-5"/>
          <w:sz w:val="24"/>
          <w:szCs w:val="24"/>
        </w:rPr>
        <w:t>y</w:t>
      </w:r>
      <w:r w:rsidRPr="006C46E8">
        <w:rPr>
          <w:sz w:val="24"/>
          <w:szCs w:val="24"/>
        </w:rPr>
        <w:t>a</w:t>
      </w:r>
      <w:r w:rsidRPr="006C46E8">
        <w:rPr>
          <w:spacing w:val="7"/>
          <w:sz w:val="24"/>
          <w:szCs w:val="24"/>
        </w:rPr>
        <w:t xml:space="preserve"> </w:t>
      </w:r>
      <w:r w:rsidRPr="006C46E8">
        <w:rPr>
          <w:i/>
          <w:spacing w:val="-3"/>
          <w:sz w:val="24"/>
          <w:szCs w:val="24"/>
        </w:rPr>
        <w:t>(</w:t>
      </w:r>
      <w:r w:rsidRPr="006C46E8">
        <w:rPr>
          <w:i/>
          <w:spacing w:val="-1"/>
          <w:sz w:val="24"/>
          <w:szCs w:val="24"/>
        </w:rPr>
        <w:t>c</w:t>
      </w:r>
      <w:r w:rsidRPr="006C46E8">
        <w:rPr>
          <w:i/>
          <w:sz w:val="24"/>
          <w:szCs w:val="24"/>
        </w:rPr>
        <w:t>o</w:t>
      </w:r>
      <w:r w:rsidRPr="006C46E8">
        <w:rPr>
          <w:i/>
          <w:spacing w:val="-2"/>
          <w:sz w:val="24"/>
          <w:szCs w:val="24"/>
        </w:rPr>
        <w:t>s</w:t>
      </w:r>
      <w:r w:rsidRPr="006C46E8">
        <w:rPr>
          <w:i/>
          <w:sz w:val="24"/>
          <w:szCs w:val="24"/>
        </w:rPr>
        <w:t>t)</w:t>
      </w:r>
      <w:r w:rsidRPr="006C46E8">
        <w:rPr>
          <w:i/>
          <w:spacing w:val="5"/>
          <w:sz w:val="24"/>
          <w:szCs w:val="24"/>
        </w:rPr>
        <w:t xml:space="preserve"> </w:t>
      </w:r>
      <w:r w:rsidRPr="006C46E8">
        <w:rPr>
          <w:sz w:val="24"/>
          <w:szCs w:val="24"/>
        </w:rPr>
        <w:t>p</w:t>
      </w:r>
      <w:r w:rsidRPr="006C46E8">
        <w:rPr>
          <w:spacing w:val="-1"/>
          <w:sz w:val="24"/>
          <w:szCs w:val="24"/>
        </w:rPr>
        <w:t>e</w:t>
      </w:r>
      <w:r w:rsidRPr="006C46E8">
        <w:rPr>
          <w:sz w:val="24"/>
          <w:szCs w:val="24"/>
        </w:rPr>
        <w:t>r</w:t>
      </w:r>
      <w:r w:rsidRPr="006C46E8">
        <w:rPr>
          <w:spacing w:val="4"/>
          <w:sz w:val="24"/>
          <w:szCs w:val="24"/>
        </w:rPr>
        <w:t xml:space="preserve"> </w:t>
      </w:r>
      <w:r w:rsidRPr="006C46E8">
        <w:rPr>
          <w:spacing w:val="-3"/>
          <w:sz w:val="24"/>
          <w:szCs w:val="24"/>
        </w:rPr>
        <w:t>f</w:t>
      </w:r>
      <w:r w:rsidRPr="006C46E8">
        <w:rPr>
          <w:spacing w:val="-1"/>
          <w:sz w:val="24"/>
          <w:szCs w:val="24"/>
        </w:rPr>
        <w:t>a</w:t>
      </w:r>
      <w:r w:rsidRPr="006C46E8">
        <w:rPr>
          <w:spacing w:val="-2"/>
          <w:sz w:val="24"/>
          <w:szCs w:val="24"/>
        </w:rPr>
        <w:t>s</w:t>
      </w:r>
      <w:r w:rsidRPr="006C46E8">
        <w:rPr>
          <w:sz w:val="24"/>
          <w:szCs w:val="24"/>
        </w:rPr>
        <w:t>e</w:t>
      </w:r>
      <w:r w:rsidRPr="006C46E8">
        <w:rPr>
          <w:spacing w:val="1"/>
          <w:sz w:val="24"/>
          <w:szCs w:val="24"/>
        </w:rPr>
        <w:t xml:space="preserve"> (</w:t>
      </w:r>
      <w:r w:rsidRPr="006C46E8">
        <w:rPr>
          <w:spacing w:val="-5"/>
          <w:sz w:val="24"/>
          <w:szCs w:val="24"/>
        </w:rPr>
        <w:t>K</w:t>
      </w:r>
      <w:r w:rsidRPr="006C46E8">
        <w:rPr>
          <w:sz w:val="24"/>
          <w:szCs w:val="24"/>
        </w:rPr>
        <w:t>)</w:t>
      </w:r>
    </w:p>
    <w:p w:rsidR="00441284" w:rsidRDefault="00CE0C5B" w:rsidP="00441284">
      <w:pPr>
        <w:spacing w:before="7" w:line="260" w:lineRule="exact"/>
        <w:ind w:right="93"/>
        <w:jc w:val="both"/>
        <w:rPr>
          <w:sz w:val="24"/>
          <w:szCs w:val="24"/>
        </w:rPr>
      </w:pPr>
      <w:proofErr w:type="gramStart"/>
      <w:r w:rsidRPr="006C46E8">
        <w:rPr>
          <w:spacing w:val="-2"/>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15"/>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pacing w:val="5"/>
          <w:sz w:val="24"/>
          <w:szCs w:val="24"/>
        </w:rPr>
        <w:t>k</w:t>
      </w:r>
      <w:r w:rsidRPr="006C46E8">
        <w:rPr>
          <w:spacing w:val="-9"/>
          <w:sz w:val="24"/>
          <w:szCs w:val="24"/>
        </w:rPr>
        <w:t>i</w:t>
      </w:r>
      <w:r w:rsidRPr="006C46E8">
        <w:rPr>
          <w:spacing w:val="1"/>
          <w:sz w:val="24"/>
          <w:szCs w:val="24"/>
        </w:rPr>
        <w:t>r</w:t>
      </w:r>
      <w:r w:rsidRPr="006C46E8">
        <w:rPr>
          <w:spacing w:val="-1"/>
          <w:sz w:val="24"/>
          <w:szCs w:val="24"/>
        </w:rPr>
        <w:t>a</w:t>
      </w:r>
      <w:r w:rsidRPr="006C46E8">
        <w:rPr>
          <w:spacing w:val="4"/>
          <w:sz w:val="24"/>
          <w:szCs w:val="24"/>
        </w:rPr>
        <w:t>a</w:t>
      </w:r>
      <w:r w:rsidRPr="006C46E8">
        <w:rPr>
          <w:sz w:val="24"/>
          <w:szCs w:val="24"/>
        </w:rPr>
        <w:t>n</w:t>
      </w:r>
      <w:r w:rsidRPr="006C46E8">
        <w:rPr>
          <w:spacing w:val="15"/>
          <w:sz w:val="24"/>
          <w:szCs w:val="24"/>
        </w:rPr>
        <w:t xml:space="preserve"> </w:t>
      </w:r>
      <w:r w:rsidRPr="006C46E8">
        <w:rPr>
          <w:sz w:val="24"/>
          <w:szCs w:val="24"/>
        </w:rPr>
        <w:t>b</w:t>
      </w:r>
      <w:r w:rsidRPr="006C46E8">
        <w:rPr>
          <w:spacing w:val="-4"/>
          <w:sz w:val="24"/>
          <w:szCs w:val="24"/>
        </w:rPr>
        <w:t>i</w:t>
      </w:r>
      <w:r w:rsidRPr="006C46E8">
        <w:rPr>
          <w:spacing w:val="8"/>
          <w:sz w:val="24"/>
          <w:szCs w:val="24"/>
        </w:rPr>
        <w:t>a</w:t>
      </w:r>
      <w:r w:rsidRPr="006C46E8">
        <w:rPr>
          <w:spacing w:val="-5"/>
          <w:sz w:val="24"/>
          <w:szCs w:val="24"/>
        </w:rPr>
        <w:t>y</w:t>
      </w:r>
      <w:r w:rsidRPr="006C46E8">
        <w:rPr>
          <w:sz w:val="24"/>
          <w:szCs w:val="24"/>
        </w:rPr>
        <w:t>a</w:t>
      </w:r>
      <w:r w:rsidRPr="006C46E8">
        <w:rPr>
          <w:spacing w:val="23"/>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19"/>
          <w:sz w:val="24"/>
          <w:szCs w:val="24"/>
        </w:rPr>
        <w:t xml:space="preserve"> </w:t>
      </w:r>
      <w:r w:rsidRPr="006C46E8">
        <w:rPr>
          <w:spacing w:val="5"/>
          <w:sz w:val="24"/>
          <w:szCs w:val="24"/>
        </w:rPr>
        <w:t>d</w:t>
      </w:r>
      <w:r w:rsidRPr="006C46E8">
        <w:rPr>
          <w:spacing w:val="-4"/>
          <w:sz w:val="24"/>
          <w:szCs w:val="24"/>
        </w:rPr>
        <w:t>i</w:t>
      </w:r>
      <w:r w:rsidRPr="006C46E8">
        <w:rPr>
          <w:sz w:val="24"/>
          <w:szCs w:val="24"/>
        </w:rPr>
        <w:t>bu</w:t>
      </w:r>
      <w:r w:rsidRPr="006C46E8">
        <w:rPr>
          <w:spacing w:val="5"/>
          <w:sz w:val="24"/>
          <w:szCs w:val="24"/>
        </w:rPr>
        <w:t>t</w:t>
      </w:r>
      <w:r w:rsidRPr="006C46E8">
        <w:rPr>
          <w:sz w:val="24"/>
          <w:szCs w:val="24"/>
        </w:rPr>
        <w:t>u</w:t>
      </w:r>
      <w:r w:rsidRPr="006C46E8">
        <w:rPr>
          <w:spacing w:val="-5"/>
          <w:sz w:val="24"/>
          <w:szCs w:val="24"/>
        </w:rPr>
        <w:t>h</w:t>
      </w:r>
      <w:r w:rsidRPr="006C46E8">
        <w:rPr>
          <w:sz w:val="24"/>
          <w:szCs w:val="24"/>
        </w:rPr>
        <w:t>k</w:t>
      </w:r>
      <w:r w:rsidRPr="006C46E8">
        <w:rPr>
          <w:spacing w:val="4"/>
          <w:sz w:val="24"/>
          <w:szCs w:val="24"/>
        </w:rPr>
        <w:t>a</w:t>
      </w:r>
      <w:r w:rsidRPr="006C46E8">
        <w:rPr>
          <w:sz w:val="24"/>
          <w:szCs w:val="24"/>
        </w:rPr>
        <w:t>n</w:t>
      </w:r>
      <w:r w:rsidRPr="006C46E8">
        <w:rPr>
          <w:spacing w:val="15"/>
          <w:sz w:val="24"/>
          <w:szCs w:val="24"/>
        </w:rPr>
        <w:t xml:space="preserve"> </w:t>
      </w:r>
      <w:r w:rsidRPr="006C46E8">
        <w:rPr>
          <w:spacing w:val="5"/>
          <w:sz w:val="24"/>
          <w:szCs w:val="24"/>
        </w:rPr>
        <w:t>u</w:t>
      </w:r>
      <w:r w:rsidRPr="006C46E8">
        <w:rPr>
          <w:spacing w:val="-5"/>
          <w:sz w:val="24"/>
          <w:szCs w:val="24"/>
        </w:rPr>
        <w:t>n</w:t>
      </w:r>
      <w:r w:rsidRPr="006C46E8">
        <w:rPr>
          <w:sz w:val="24"/>
          <w:szCs w:val="24"/>
        </w:rPr>
        <w:t>tuk</w:t>
      </w:r>
      <w:r w:rsidRPr="006C46E8">
        <w:rPr>
          <w:spacing w:val="20"/>
          <w:sz w:val="24"/>
          <w:szCs w:val="24"/>
        </w:rPr>
        <w:t xml:space="preserve"> </w:t>
      </w:r>
      <w:r w:rsidRPr="006C46E8">
        <w:rPr>
          <w:spacing w:val="-2"/>
          <w:sz w:val="24"/>
          <w:szCs w:val="24"/>
        </w:rPr>
        <w:t>s</w:t>
      </w:r>
      <w:r w:rsidRPr="006C46E8">
        <w:rPr>
          <w:spacing w:val="-1"/>
          <w:sz w:val="24"/>
          <w:szCs w:val="24"/>
        </w:rPr>
        <w:t>e</w:t>
      </w:r>
      <w:r w:rsidRPr="006C46E8">
        <w:rPr>
          <w:spacing w:val="5"/>
          <w:sz w:val="24"/>
          <w:szCs w:val="24"/>
        </w:rPr>
        <w:t>t</w:t>
      </w:r>
      <w:r w:rsidRPr="006C46E8">
        <w:rPr>
          <w:spacing w:val="-9"/>
          <w:sz w:val="24"/>
          <w:szCs w:val="24"/>
        </w:rPr>
        <w:t>i</w:t>
      </w:r>
      <w:r w:rsidRPr="006C46E8">
        <w:rPr>
          <w:spacing w:val="-1"/>
          <w:sz w:val="24"/>
          <w:szCs w:val="24"/>
        </w:rPr>
        <w:t>a</w:t>
      </w:r>
      <w:r w:rsidRPr="006C46E8">
        <w:rPr>
          <w:sz w:val="24"/>
          <w:szCs w:val="24"/>
        </w:rPr>
        <w:t>p</w:t>
      </w:r>
      <w:r w:rsidRPr="006C46E8">
        <w:rPr>
          <w:spacing w:val="24"/>
          <w:sz w:val="24"/>
          <w:szCs w:val="24"/>
        </w:rPr>
        <w:t xml:space="preserve"> </w:t>
      </w:r>
      <w:r w:rsidRPr="006C46E8">
        <w:rPr>
          <w:spacing w:val="-3"/>
          <w:sz w:val="24"/>
          <w:szCs w:val="24"/>
        </w:rPr>
        <w:t>f</w:t>
      </w:r>
      <w:r w:rsidRPr="006C46E8">
        <w:rPr>
          <w:spacing w:val="-1"/>
          <w:sz w:val="24"/>
          <w:szCs w:val="24"/>
        </w:rPr>
        <w:t>a</w:t>
      </w:r>
      <w:r w:rsidRPr="006C46E8">
        <w:rPr>
          <w:spacing w:val="-2"/>
          <w:sz w:val="24"/>
          <w:szCs w:val="24"/>
        </w:rPr>
        <w:t>s</w:t>
      </w:r>
      <w:r w:rsidRPr="006C46E8">
        <w:rPr>
          <w:spacing w:val="-1"/>
          <w:sz w:val="24"/>
          <w:szCs w:val="24"/>
        </w:rPr>
        <w:t>e</w:t>
      </w:r>
      <w:r w:rsidRPr="006C46E8">
        <w:rPr>
          <w:sz w:val="24"/>
          <w:szCs w:val="24"/>
        </w:rPr>
        <w:t>.</w:t>
      </w:r>
      <w:proofErr w:type="gramEnd"/>
      <w:r w:rsidRPr="006C46E8">
        <w:rPr>
          <w:spacing w:val="22"/>
          <w:sz w:val="24"/>
          <w:szCs w:val="24"/>
        </w:rPr>
        <w:t xml:space="preserve"> </w:t>
      </w:r>
      <w:r w:rsidRPr="006C46E8">
        <w:rPr>
          <w:spacing w:val="1"/>
          <w:sz w:val="24"/>
          <w:szCs w:val="24"/>
        </w:rPr>
        <w:t>P</w:t>
      </w:r>
      <w:r w:rsidRPr="006C46E8">
        <w:rPr>
          <w:spacing w:val="-1"/>
          <w:sz w:val="24"/>
          <w:szCs w:val="24"/>
        </w:rPr>
        <w:t>e</w:t>
      </w:r>
      <w:r w:rsidRPr="006C46E8">
        <w:rPr>
          <w:spacing w:val="1"/>
          <w:sz w:val="24"/>
          <w:szCs w:val="24"/>
        </w:rPr>
        <w:t>r</w:t>
      </w:r>
      <w:r w:rsidRPr="006C46E8">
        <w:rPr>
          <w:spacing w:val="5"/>
          <w:sz w:val="24"/>
          <w:szCs w:val="24"/>
        </w:rPr>
        <w:t>k</w:t>
      </w:r>
      <w:r w:rsidRPr="006C46E8">
        <w:rPr>
          <w:spacing w:val="-9"/>
          <w:sz w:val="24"/>
          <w:szCs w:val="24"/>
        </w:rPr>
        <w:t>i</w:t>
      </w:r>
      <w:r w:rsidRPr="006C46E8">
        <w:rPr>
          <w:spacing w:val="1"/>
          <w:sz w:val="24"/>
          <w:szCs w:val="24"/>
        </w:rPr>
        <w:t>r</w:t>
      </w:r>
      <w:r w:rsidRPr="006C46E8">
        <w:rPr>
          <w:spacing w:val="-1"/>
          <w:sz w:val="24"/>
          <w:szCs w:val="24"/>
        </w:rPr>
        <w:t>a</w:t>
      </w:r>
      <w:r w:rsidRPr="006C46E8">
        <w:rPr>
          <w:spacing w:val="4"/>
          <w:sz w:val="24"/>
          <w:szCs w:val="24"/>
        </w:rPr>
        <w:t>a</w:t>
      </w:r>
      <w:r w:rsidRPr="006C46E8">
        <w:rPr>
          <w:sz w:val="24"/>
          <w:szCs w:val="24"/>
        </w:rPr>
        <w:t>n   b</w:t>
      </w:r>
      <w:r w:rsidRPr="006C46E8">
        <w:rPr>
          <w:spacing w:val="-4"/>
          <w:sz w:val="24"/>
          <w:szCs w:val="24"/>
        </w:rPr>
        <w:t>i</w:t>
      </w:r>
      <w:r w:rsidRPr="006C46E8">
        <w:rPr>
          <w:spacing w:val="4"/>
          <w:sz w:val="24"/>
          <w:szCs w:val="24"/>
        </w:rPr>
        <w:t>a</w:t>
      </w:r>
      <w:r w:rsidRPr="006C46E8">
        <w:rPr>
          <w:spacing w:val="-5"/>
          <w:sz w:val="24"/>
          <w:szCs w:val="24"/>
        </w:rPr>
        <w:t>y</w:t>
      </w:r>
      <w:r w:rsidRPr="006C46E8">
        <w:rPr>
          <w:sz w:val="24"/>
          <w:szCs w:val="24"/>
        </w:rPr>
        <w:t>a</w:t>
      </w:r>
      <w:r w:rsidRPr="006C46E8">
        <w:rPr>
          <w:spacing w:val="23"/>
          <w:sz w:val="24"/>
          <w:szCs w:val="24"/>
        </w:rPr>
        <w:t xml:space="preserve"> </w:t>
      </w:r>
      <w:r w:rsidRPr="006C46E8">
        <w:rPr>
          <w:spacing w:val="-4"/>
          <w:sz w:val="24"/>
          <w:szCs w:val="24"/>
        </w:rPr>
        <w:t>i</w:t>
      </w:r>
      <w:r w:rsidRPr="006C46E8">
        <w:rPr>
          <w:sz w:val="24"/>
          <w:szCs w:val="24"/>
        </w:rPr>
        <w:t>ni</w:t>
      </w:r>
      <w:r w:rsidRPr="006C46E8">
        <w:rPr>
          <w:spacing w:val="15"/>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 xml:space="preserve">t </w:t>
      </w:r>
      <w:r w:rsidRPr="006C46E8">
        <w:rPr>
          <w:spacing w:val="-5"/>
          <w:sz w:val="24"/>
          <w:szCs w:val="24"/>
        </w:rPr>
        <w:t>b</w:t>
      </w:r>
      <w:r w:rsidRPr="006C46E8">
        <w:rPr>
          <w:spacing w:val="-1"/>
          <w:sz w:val="24"/>
          <w:szCs w:val="24"/>
        </w:rPr>
        <w:t>e</w:t>
      </w:r>
      <w:r w:rsidRPr="006C46E8">
        <w:rPr>
          <w:spacing w:val="1"/>
          <w:sz w:val="24"/>
          <w:szCs w:val="24"/>
        </w:rPr>
        <w:t>r</w:t>
      </w:r>
      <w:r w:rsidRPr="006C46E8">
        <w:rPr>
          <w:spacing w:val="5"/>
          <w:sz w:val="24"/>
          <w:szCs w:val="24"/>
        </w:rPr>
        <w:t>u</w:t>
      </w:r>
      <w:r w:rsidRPr="006C46E8">
        <w:rPr>
          <w:spacing w:val="-5"/>
          <w:sz w:val="24"/>
          <w:szCs w:val="24"/>
        </w:rPr>
        <w:t>b</w:t>
      </w:r>
      <w:r w:rsidRPr="006C46E8">
        <w:rPr>
          <w:spacing w:val="4"/>
          <w:sz w:val="24"/>
          <w:szCs w:val="24"/>
        </w:rPr>
        <w:t>a</w:t>
      </w:r>
      <w:r w:rsidRPr="006C46E8">
        <w:rPr>
          <w:sz w:val="24"/>
          <w:szCs w:val="24"/>
        </w:rPr>
        <w:t>h</w:t>
      </w:r>
      <w:r w:rsidRPr="006C46E8">
        <w:rPr>
          <w:spacing w:val="2"/>
          <w:sz w:val="24"/>
          <w:szCs w:val="24"/>
        </w:rPr>
        <w:t xml:space="preserve"> </w:t>
      </w:r>
      <w:r w:rsidRPr="006C46E8">
        <w:rPr>
          <w:spacing w:val="-4"/>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pacing w:val="-9"/>
          <w:sz w:val="24"/>
          <w:szCs w:val="24"/>
        </w:rPr>
        <w:t>i</w:t>
      </w:r>
      <w:r w:rsidRPr="006C46E8">
        <w:rPr>
          <w:sz w:val="24"/>
          <w:szCs w:val="24"/>
        </w:rPr>
        <w:t>ku</w:t>
      </w:r>
      <w:r w:rsidRPr="006C46E8">
        <w:rPr>
          <w:spacing w:val="10"/>
          <w:sz w:val="24"/>
          <w:szCs w:val="24"/>
        </w:rPr>
        <w:t>t</w:t>
      </w:r>
      <w:r w:rsidRPr="006C46E8">
        <w:rPr>
          <w:sz w:val="24"/>
          <w:szCs w:val="24"/>
        </w:rPr>
        <w:t>i</w:t>
      </w:r>
      <w:r w:rsidRPr="006C46E8">
        <w:rPr>
          <w:spacing w:val="55"/>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z w:val="24"/>
          <w:szCs w:val="24"/>
        </w:rPr>
        <w:t>u</w:t>
      </w:r>
      <w:r w:rsidRPr="006C46E8">
        <w:rPr>
          <w:spacing w:val="-5"/>
          <w:sz w:val="24"/>
          <w:szCs w:val="24"/>
        </w:rPr>
        <w:t>b</w:t>
      </w:r>
      <w:r w:rsidRPr="006C46E8">
        <w:rPr>
          <w:spacing w:val="4"/>
          <w:sz w:val="24"/>
          <w:szCs w:val="24"/>
        </w:rPr>
        <w:t>a</w:t>
      </w:r>
      <w:r w:rsidRPr="006C46E8">
        <w:rPr>
          <w:spacing w:val="-5"/>
          <w:sz w:val="24"/>
          <w:szCs w:val="24"/>
        </w:rPr>
        <w:t>h</w:t>
      </w:r>
      <w:r w:rsidRPr="006C46E8">
        <w:rPr>
          <w:spacing w:val="4"/>
          <w:sz w:val="24"/>
          <w:szCs w:val="24"/>
        </w:rPr>
        <w:t>a</w:t>
      </w:r>
      <w:r w:rsidRPr="006C46E8">
        <w:rPr>
          <w:sz w:val="24"/>
          <w:szCs w:val="24"/>
        </w:rPr>
        <w:t>n</w:t>
      </w:r>
      <w:r w:rsidRPr="006C46E8">
        <w:rPr>
          <w:spacing w:val="-3"/>
          <w:sz w:val="24"/>
          <w:szCs w:val="24"/>
        </w:rPr>
        <w:t xml:space="preserve"> </w:t>
      </w:r>
      <w:r w:rsidRPr="006C46E8">
        <w:rPr>
          <w:spacing w:val="2"/>
          <w:sz w:val="24"/>
          <w:szCs w:val="24"/>
        </w:rPr>
        <w:t>s</w:t>
      </w:r>
      <w:r w:rsidRPr="006C46E8">
        <w:rPr>
          <w:spacing w:val="-1"/>
          <w:sz w:val="24"/>
          <w:szCs w:val="24"/>
        </w:rPr>
        <w:t>e</w:t>
      </w:r>
      <w:r w:rsidRPr="006C46E8">
        <w:rPr>
          <w:spacing w:val="-2"/>
          <w:sz w:val="24"/>
          <w:szCs w:val="24"/>
        </w:rPr>
        <w:t>s</w:t>
      </w:r>
      <w:r w:rsidRPr="006C46E8">
        <w:rPr>
          <w:spacing w:val="5"/>
          <w:sz w:val="24"/>
          <w:szCs w:val="24"/>
        </w:rPr>
        <w:t>u</w:t>
      </w:r>
      <w:r w:rsidRPr="006C46E8">
        <w:rPr>
          <w:spacing w:val="4"/>
          <w:sz w:val="24"/>
          <w:szCs w:val="24"/>
        </w:rPr>
        <w:t>a</w:t>
      </w:r>
      <w:r w:rsidRPr="006C46E8">
        <w:rPr>
          <w:sz w:val="24"/>
          <w:szCs w:val="24"/>
        </w:rPr>
        <w:t>i</w:t>
      </w:r>
      <w:r w:rsidRPr="006C46E8">
        <w:rPr>
          <w:spacing w:val="-2"/>
          <w:sz w:val="24"/>
          <w:szCs w:val="24"/>
        </w:rPr>
        <w:t xml:space="preserve"> </w:t>
      </w:r>
      <w:r w:rsidRPr="006C46E8">
        <w:rPr>
          <w:sz w:val="24"/>
          <w:szCs w:val="24"/>
        </w:rPr>
        <w:t>d</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3"/>
          <w:sz w:val="24"/>
          <w:szCs w:val="24"/>
        </w:rPr>
        <w:t xml:space="preserve"> </w:t>
      </w:r>
      <w:r w:rsidRPr="006C46E8">
        <w:rPr>
          <w:spacing w:val="2"/>
          <w:sz w:val="24"/>
          <w:szCs w:val="24"/>
        </w:rPr>
        <w:t>s</w:t>
      </w:r>
      <w:r w:rsidRPr="006C46E8">
        <w:rPr>
          <w:spacing w:val="-9"/>
          <w:sz w:val="24"/>
          <w:szCs w:val="24"/>
        </w:rPr>
        <w:t>i</w:t>
      </w:r>
      <w:r w:rsidRPr="006C46E8">
        <w:rPr>
          <w:spacing w:val="5"/>
          <w:sz w:val="24"/>
          <w:szCs w:val="24"/>
        </w:rPr>
        <w:t>t</w:t>
      </w:r>
      <w:r w:rsidRPr="006C46E8">
        <w:rPr>
          <w:sz w:val="24"/>
          <w:szCs w:val="24"/>
        </w:rPr>
        <w:t>u</w:t>
      </w:r>
      <w:r w:rsidRPr="006C46E8">
        <w:rPr>
          <w:spacing w:val="4"/>
          <w:sz w:val="24"/>
          <w:szCs w:val="24"/>
        </w:rPr>
        <w:t>a</w:t>
      </w:r>
      <w:r w:rsidRPr="006C46E8">
        <w:rPr>
          <w:spacing w:val="2"/>
          <w:sz w:val="24"/>
          <w:szCs w:val="24"/>
        </w:rPr>
        <w:t>s</w:t>
      </w:r>
      <w:r w:rsidRPr="006C46E8">
        <w:rPr>
          <w:sz w:val="24"/>
          <w:szCs w:val="24"/>
        </w:rPr>
        <w:t>i</w:t>
      </w:r>
      <w:r w:rsidRPr="006C46E8">
        <w:rPr>
          <w:spacing w:val="-2"/>
          <w:sz w:val="24"/>
          <w:szCs w:val="24"/>
        </w:rPr>
        <w:t xml:space="preserve"> </w:t>
      </w:r>
      <w:proofErr w:type="gramStart"/>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4"/>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9"/>
          <w:sz w:val="24"/>
          <w:szCs w:val="24"/>
        </w:rPr>
        <w:t>j</w:t>
      </w:r>
      <w:r w:rsidRPr="006C46E8">
        <w:rPr>
          <w:spacing w:val="-1"/>
          <w:sz w:val="24"/>
          <w:szCs w:val="24"/>
        </w:rPr>
        <w:t>a</w:t>
      </w:r>
      <w:r w:rsidRPr="006C46E8">
        <w:rPr>
          <w:spacing w:val="5"/>
          <w:sz w:val="24"/>
          <w:szCs w:val="24"/>
        </w:rPr>
        <w:t>d</w:t>
      </w:r>
      <w:r w:rsidRPr="006C46E8">
        <w:rPr>
          <w:spacing w:val="-9"/>
          <w:sz w:val="24"/>
          <w:szCs w:val="24"/>
        </w:rPr>
        <w:t>i</w:t>
      </w:r>
      <w:proofErr w:type="gramEnd"/>
      <w:r w:rsidRPr="006C46E8">
        <w:rPr>
          <w:sz w:val="24"/>
          <w:szCs w:val="24"/>
        </w:rPr>
        <w:t>.</w:t>
      </w:r>
    </w:p>
    <w:p w:rsidR="00C24265" w:rsidRPr="006C46E8" w:rsidRDefault="00CE0C5B" w:rsidP="00441284">
      <w:pPr>
        <w:spacing w:before="7" w:line="260" w:lineRule="exact"/>
        <w:ind w:right="93"/>
        <w:jc w:val="both"/>
        <w:rPr>
          <w:sz w:val="24"/>
          <w:szCs w:val="24"/>
        </w:rPr>
      </w:pPr>
      <w:r w:rsidRPr="006C46E8">
        <w:rPr>
          <w:sz w:val="24"/>
          <w:szCs w:val="24"/>
        </w:rPr>
        <w:t>6.</w:t>
      </w:r>
      <w:r w:rsidRPr="006C46E8">
        <w:rPr>
          <w:spacing w:val="5"/>
          <w:sz w:val="24"/>
          <w:szCs w:val="24"/>
        </w:rPr>
        <w:t xml:space="preserve"> </w:t>
      </w:r>
      <w:r w:rsidRPr="006C46E8">
        <w:rPr>
          <w:spacing w:val="-6"/>
          <w:sz w:val="24"/>
          <w:szCs w:val="24"/>
        </w:rPr>
        <w:t>W</w:t>
      </w:r>
      <w:r w:rsidRPr="006C46E8">
        <w:rPr>
          <w:spacing w:val="-1"/>
          <w:sz w:val="24"/>
          <w:szCs w:val="24"/>
        </w:rPr>
        <w:t>a</w:t>
      </w:r>
      <w:r w:rsidRPr="006C46E8">
        <w:rPr>
          <w:sz w:val="24"/>
          <w:szCs w:val="24"/>
        </w:rPr>
        <w:t>k</w:t>
      </w:r>
      <w:r w:rsidRPr="006C46E8">
        <w:rPr>
          <w:spacing w:val="5"/>
          <w:sz w:val="24"/>
          <w:szCs w:val="24"/>
        </w:rPr>
        <w:t>t</w:t>
      </w:r>
      <w:r w:rsidRPr="006C46E8">
        <w:rPr>
          <w:sz w:val="24"/>
          <w:szCs w:val="24"/>
        </w:rPr>
        <w:t>u</w:t>
      </w:r>
      <w:r w:rsidRPr="006C46E8">
        <w:rPr>
          <w:spacing w:val="2"/>
          <w:sz w:val="24"/>
          <w:szCs w:val="24"/>
        </w:rPr>
        <w:t xml:space="preserve"> </w:t>
      </w:r>
      <w:r w:rsidRPr="006C46E8">
        <w:rPr>
          <w:sz w:val="24"/>
          <w:szCs w:val="24"/>
        </w:rPr>
        <w:t>p</w:t>
      </w:r>
      <w:r w:rsidRPr="006C46E8">
        <w:rPr>
          <w:spacing w:val="-1"/>
          <w:sz w:val="24"/>
          <w:szCs w:val="24"/>
        </w:rPr>
        <w:t>e</w:t>
      </w:r>
      <w:r w:rsidRPr="006C46E8">
        <w:rPr>
          <w:sz w:val="24"/>
          <w:szCs w:val="24"/>
        </w:rPr>
        <w:t>r</w:t>
      </w:r>
      <w:r w:rsidRPr="006C46E8">
        <w:rPr>
          <w:spacing w:val="-1"/>
          <w:sz w:val="24"/>
          <w:szCs w:val="24"/>
        </w:rPr>
        <w:t xml:space="preserve"> </w:t>
      </w:r>
      <w:r w:rsidRPr="006C46E8">
        <w:rPr>
          <w:spacing w:val="-8"/>
          <w:sz w:val="24"/>
          <w:szCs w:val="24"/>
        </w:rPr>
        <w:t>f</w:t>
      </w:r>
      <w:r w:rsidRPr="006C46E8">
        <w:rPr>
          <w:spacing w:val="-1"/>
          <w:sz w:val="24"/>
          <w:szCs w:val="24"/>
        </w:rPr>
        <w:t>a</w:t>
      </w:r>
      <w:r w:rsidRPr="006C46E8">
        <w:rPr>
          <w:spacing w:val="2"/>
          <w:sz w:val="24"/>
          <w:szCs w:val="24"/>
        </w:rPr>
        <w:t>s</w:t>
      </w:r>
      <w:r w:rsidRPr="006C46E8">
        <w:rPr>
          <w:sz w:val="24"/>
          <w:szCs w:val="24"/>
        </w:rPr>
        <w:t>e</w:t>
      </w:r>
      <w:r w:rsidRPr="006C46E8">
        <w:rPr>
          <w:spacing w:val="1"/>
          <w:sz w:val="24"/>
          <w:szCs w:val="24"/>
        </w:rPr>
        <w:t xml:space="preserve"> (</w:t>
      </w:r>
      <w:r w:rsidRPr="006C46E8">
        <w:rPr>
          <w:sz w:val="24"/>
          <w:szCs w:val="24"/>
        </w:rPr>
        <w:t>t)</w:t>
      </w:r>
    </w:p>
    <w:p w:rsidR="00441284" w:rsidRDefault="00CE0C5B" w:rsidP="00441284">
      <w:pPr>
        <w:spacing w:before="2"/>
        <w:ind w:right="47"/>
        <w:jc w:val="both"/>
        <w:rPr>
          <w:sz w:val="24"/>
          <w:szCs w:val="24"/>
        </w:rPr>
      </w:pPr>
      <w:r w:rsidRPr="006C46E8">
        <w:rPr>
          <w:spacing w:val="-2"/>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3"/>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pacing w:val="5"/>
          <w:sz w:val="24"/>
          <w:szCs w:val="24"/>
        </w:rPr>
        <w:t>k</w:t>
      </w:r>
      <w:r w:rsidRPr="006C46E8">
        <w:rPr>
          <w:spacing w:val="-9"/>
          <w:sz w:val="24"/>
          <w:szCs w:val="24"/>
        </w:rPr>
        <w:t>i</w:t>
      </w:r>
      <w:r w:rsidRPr="006C46E8">
        <w:rPr>
          <w:spacing w:val="1"/>
          <w:sz w:val="24"/>
          <w:szCs w:val="24"/>
        </w:rPr>
        <w:t>r</w:t>
      </w:r>
      <w:r w:rsidRPr="006C46E8">
        <w:rPr>
          <w:spacing w:val="-1"/>
          <w:sz w:val="24"/>
          <w:szCs w:val="24"/>
        </w:rPr>
        <w:t>a</w:t>
      </w:r>
      <w:r w:rsidRPr="006C46E8">
        <w:rPr>
          <w:spacing w:val="4"/>
          <w:sz w:val="24"/>
          <w:szCs w:val="24"/>
        </w:rPr>
        <w:t>a</w:t>
      </w:r>
      <w:r w:rsidRPr="006C46E8">
        <w:rPr>
          <w:sz w:val="24"/>
          <w:szCs w:val="24"/>
        </w:rPr>
        <w:t>n</w:t>
      </w:r>
      <w:r w:rsidRPr="006C46E8">
        <w:rPr>
          <w:spacing w:val="-3"/>
          <w:sz w:val="24"/>
          <w:szCs w:val="24"/>
        </w:rPr>
        <w:t xml:space="preserve"> </w:t>
      </w:r>
      <w:r w:rsidRPr="006C46E8">
        <w:rPr>
          <w:sz w:val="24"/>
          <w:szCs w:val="24"/>
        </w:rPr>
        <w:t>w</w:t>
      </w:r>
      <w:r w:rsidRPr="006C46E8">
        <w:rPr>
          <w:spacing w:val="-1"/>
          <w:sz w:val="24"/>
          <w:szCs w:val="24"/>
        </w:rPr>
        <w:t>a</w:t>
      </w:r>
      <w:r w:rsidRPr="006C46E8">
        <w:rPr>
          <w:sz w:val="24"/>
          <w:szCs w:val="24"/>
        </w:rPr>
        <w:t>k</w:t>
      </w:r>
      <w:r w:rsidRPr="006C46E8">
        <w:rPr>
          <w:spacing w:val="5"/>
          <w:sz w:val="24"/>
          <w:szCs w:val="24"/>
        </w:rPr>
        <w:t>t</w:t>
      </w:r>
      <w:r w:rsidRPr="006C46E8">
        <w:rPr>
          <w:sz w:val="24"/>
          <w:szCs w:val="24"/>
        </w:rPr>
        <w:t>u</w:t>
      </w:r>
      <w:r w:rsidRPr="006C46E8">
        <w:rPr>
          <w:spacing w:val="2"/>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pacing w:val="5"/>
          <w:sz w:val="24"/>
          <w:szCs w:val="24"/>
        </w:rPr>
        <w:t>d</w:t>
      </w:r>
      <w:r w:rsidRPr="006C46E8">
        <w:rPr>
          <w:spacing w:val="-4"/>
          <w:sz w:val="24"/>
          <w:szCs w:val="24"/>
        </w:rPr>
        <w:t>i</w:t>
      </w:r>
      <w:r w:rsidRPr="006C46E8">
        <w:rPr>
          <w:sz w:val="24"/>
          <w:szCs w:val="24"/>
        </w:rPr>
        <w:t>bu</w:t>
      </w:r>
      <w:r w:rsidRPr="006C46E8">
        <w:rPr>
          <w:spacing w:val="5"/>
          <w:sz w:val="24"/>
          <w:szCs w:val="24"/>
        </w:rPr>
        <w:t>t</w:t>
      </w:r>
      <w:r w:rsidRPr="006C46E8">
        <w:rPr>
          <w:sz w:val="24"/>
          <w:szCs w:val="24"/>
        </w:rPr>
        <w:t>u</w:t>
      </w:r>
      <w:r w:rsidRPr="006C46E8">
        <w:rPr>
          <w:spacing w:val="-5"/>
          <w:sz w:val="24"/>
          <w:szCs w:val="24"/>
        </w:rPr>
        <w:t>h</w:t>
      </w:r>
      <w:r w:rsidRPr="006C46E8">
        <w:rPr>
          <w:sz w:val="24"/>
          <w:szCs w:val="24"/>
        </w:rPr>
        <w:t>k</w:t>
      </w:r>
      <w:r w:rsidRPr="006C46E8">
        <w:rPr>
          <w:spacing w:val="4"/>
          <w:sz w:val="24"/>
          <w:szCs w:val="24"/>
        </w:rPr>
        <w:t>a</w:t>
      </w:r>
      <w:r w:rsidRPr="006C46E8">
        <w:rPr>
          <w:sz w:val="24"/>
          <w:szCs w:val="24"/>
        </w:rPr>
        <w:t>n</w:t>
      </w:r>
      <w:r w:rsidRPr="006C46E8">
        <w:rPr>
          <w:spacing w:val="-3"/>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uk</w:t>
      </w:r>
      <w:r w:rsidRPr="006C46E8">
        <w:rPr>
          <w:spacing w:val="2"/>
          <w:sz w:val="24"/>
          <w:szCs w:val="24"/>
        </w:rPr>
        <w:t xml:space="preserve"> </w:t>
      </w:r>
      <w:r w:rsidRPr="006C46E8">
        <w:rPr>
          <w:spacing w:val="-4"/>
          <w:sz w:val="24"/>
          <w:szCs w:val="24"/>
        </w:rPr>
        <w:t>m</w:t>
      </w:r>
      <w:r w:rsidRPr="006C46E8">
        <w:rPr>
          <w:spacing w:val="4"/>
          <w:sz w:val="24"/>
          <w:szCs w:val="24"/>
        </w:rPr>
        <w:t>e</w:t>
      </w:r>
      <w:r w:rsidRPr="006C46E8">
        <w:rPr>
          <w:sz w:val="24"/>
          <w:szCs w:val="24"/>
        </w:rPr>
        <w:t>n</w:t>
      </w:r>
      <w:r w:rsidRPr="006C46E8">
        <w:rPr>
          <w:spacing w:val="-5"/>
          <w:sz w:val="24"/>
          <w:szCs w:val="24"/>
        </w:rPr>
        <w:t>y</w:t>
      </w:r>
      <w:r w:rsidRPr="006C46E8">
        <w:rPr>
          <w:spacing w:val="4"/>
          <w:sz w:val="24"/>
          <w:szCs w:val="24"/>
        </w:rPr>
        <w:t>e</w:t>
      </w:r>
      <w:r w:rsidRPr="006C46E8">
        <w:rPr>
          <w:spacing w:val="-4"/>
          <w:sz w:val="24"/>
          <w:szCs w:val="24"/>
        </w:rPr>
        <w:t>l</w:t>
      </w:r>
      <w:r w:rsidRPr="006C46E8">
        <w:rPr>
          <w:spacing w:val="-1"/>
          <w:sz w:val="24"/>
          <w:szCs w:val="24"/>
        </w:rPr>
        <w:t>e</w:t>
      </w:r>
      <w:r w:rsidRPr="006C46E8">
        <w:rPr>
          <w:spacing w:val="-2"/>
          <w:sz w:val="24"/>
          <w:szCs w:val="24"/>
        </w:rPr>
        <w:t>s</w:t>
      </w:r>
      <w:r w:rsidRPr="006C46E8">
        <w:rPr>
          <w:spacing w:val="4"/>
          <w:sz w:val="24"/>
          <w:szCs w:val="24"/>
        </w:rPr>
        <w:t>a</w:t>
      </w:r>
      <w:r w:rsidRPr="006C46E8">
        <w:rPr>
          <w:spacing w:val="-4"/>
          <w:sz w:val="24"/>
          <w:szCs w:val="24"/>
        </w:rPr>
        <w:t>i</w:t>
      </w:r>
      <w:r w:rsidRPr="006C46E8">
        <w:rPr>
          <w:spacing w:val="5"/>
          <w:sz w:val="24"/>
          <w:szCs w:val="24"/>
        </w:rPr>
        <w:t>k</w:t>
      </w:r>
      <w:r w:rsidRPr="006C46E8">
        <w:rPr>
          <w:spacing w:val="4"/>
          <w:sz w:val="24"/>
          <w:szCs w:val="24"/>
        </w:rPr>
        <w:t>a</w:t>
      </w:r>
      <w:r w:rsidRPr="006C46E8">
        <w:rPr>
          <w:sz w:val="24"/>
          <w:szCs w:val="24"/>
        </w:rPr>
        <w:t>n</w:t>
      </w:r>
      <w:r w:rsidRPr="006C46E8">
        <w:rPr>
          <w:spacing w:val="-3"/>
          <w:sz w:val="24"/>
          <w:szCs w:val="24"/>
        </w:rPr>
        <w:t xml:space="preserve"> </w:t>
      </w:r>
      <w:proofErr w:type="gramStart"/>
      <w:r w:rsidRPr="006C46E8">
        <w:rPr>
          <w:spacing w:val="-2"/>
          <w:sz w:val="24"/>
          <w:szCs w:val="24"/>
        </w:rPr>
        <w:t>s</w:t>
      </w:r>
      <w:r w:rsidRPr="006C46E8">
        <w:rPr>
          <w:spacing w:val="-1"/>
          <w:sz w:val="24"/>
          <w:szCs w:val="24"/>
        </w:rPr>
        <w:t>a</w:t>
      </w:r>
      <w:r w:rsidRPr="006C46E8">
        <w:rPr>
          <w:spacing w:val="5"/>
          <w:sz w:val="24"/>
          <w:szCs w:val="24"/>
        </w:rPr>
        <w:t>t</w:t>
      </w:r>
      <w:r w:rsidRPr="006C46E8">
        <w:rPr>
          <w:sz w:val="24"/>
          <w:szCs w:val="24"/>
        </w:rPr>
        <w:t xml:space="preserve">u </w:t>
      </w:r>
      <w:r w:rsidRPr="006C46E8">
        <w:rPr>
          <w:spacing w:val="4"/>
          <w:sz w:val="24"/>
          <w:szCs w:val="24"/>
        </w:rPr>
        <w:t xml:space="preserve"> </w:t>
      </w:r>
      <w:r w:rsidRPr="006C46E8">
        <w:rPr>
          <w:spacing w:val="-8"/>
          <w:sz w:val="24"/>
          <w:szCs w:val="24"/>
        </w:rPr>
        <w:t>f</w:t>
      </w:r>
      <w:r w:rsidRPr="006C46E8">
        <w:rPr>
          <w:spacing w:val="-1"/>
          <w:sz w:val="24"/>
          <w:szCs w:val="24"/>
        </w:rPr>
        <w:t>a</w:t>
      </w:r>
      <w:r w:rsidRPr="006C46E8">
        <w:rPr>
          <w:spacing w:val="-2"/>
          <w:sz w:val="24"/>
          <w:szCs w:val="24"/>
        </w:rPr>
        <w:t>s</w:t>
      </w:r>
      <w:r w:rsidRPr="006C46E8">
        <w:rPr>
          <w:spacing w:val="-1"/>
          <w:sz w:val="24"/>
          <w:szCs w:val="24"/>
        </w:rPr>
        <w:t>e</w:t>
      </w:r>
      <w:proofErr w:type="gramEnd"/>
      <w:r w:rsidRPr="006C46E8">
        <w:rPr>
          <w:sz w:val="24"/>
          <w:szCs w:val="24"/>
        </w:rPr>
        <w:t>.</w:t>
      </w:r>
    </w:p>
    <w:p w:rsidR="00C24265" w:rsidRPr="006C46E8" w:rsidRDefault="00CE0C5B" w:rsidP="00441284">
      <w:pPr>
        <w:spacing w:before="2"/>
        <w:ind w:right="47"/>
        <w:jc w:val="both"/>
        <w:rPr>
          <w:sz w:val="24"/>
          <w:szCs w:val="24"/>
        </w:rPr>
      </w:pPr>
      <w:r w:rsidRPr="006C46E8">
        <w:rPr>
          <w:sz w:val="24"/>
          <w:szCs w:val="24"/>
        </w:rPr>
        <w:t>7.</w:t>
      </w:r>
      <w:r w:rsidRPr="006C46E8">
        <w:rPr>
          <w:spacing w:val="5"/>
          <w:sz w:val="24"/>
          <w:szCs w:val="24"/>
        </w:rPr>
        <w:t xml:space="preserve"> </w:t>
      </w:r>
      <w:r w:rsidRPr="006C46E8">
        <w:rPr>
          <w:sz w:val="24"/>
          <w:szCs w:val="24"/>
        </w:rPr>
        <w:t>N</w:t>
      </w:r>
      <w:r w:rsidRPr="006C46E8">
        <w:rPr>
          <w:spacing w:val="-5"/>
          <w:sz w:val="24"/>
          <w:szCs w:val="24"/>
        </w:rPr>
        <w:t>i</w:t>
      </w:r>
      <w:r w:rsidRPr="006C46E8">
        <w:rPr>
          <w:spacing w:val="-4"/>
          <w:sz w:val="24"/>
          <w:szCs w:val="24"/>
        </w:rPr>
        <w:t>l</w:t>
      </w:r>
      <w:r w:rsidRPr="006C46E8">
        <w:rPr>
          <w:spacing w:val="4"/>
          <w:sz w:val="24"/>
          <w:szCs w:val="24"/>
        </w:rPr>
        <w:t>a</w:t>
      </w:r>
      <w:r w:rsidRPr="006C46E8">
        <w:rPr>
          <w:sz w:val="24"/>
          <w:szCs w:val="24"/>
        </w:rPr>
        <w:t>i</w:t>
      </w:r>
      <w:r w:rsidRPr="006C46E8">
        <w:rPr>
          <w:spacing w:val="-2"/>
          <w:sz w:val="24"/>
          <w:szCs w:val="24"/>
        </w:rPr>
        <w:t xml:space="preserve"> R</w:t>
      </w:r>
      <w:r w:rsidRPr="006C46E8">
        <w:rPr>
          <w:sz w:val="24"/>
          <w:szCs w:val="24"/>
        </w:rPr>
        <w:t>O</w:t>
      </w:r>
    </w:p>
    <w:p w:rsidR="00C24265" w:rsidRPr="006C46E8" w:rsidRDefault="00CE0C5B" w:rsidP="000E47AC">
      <w:pPr>
        <w:spacing w:before="2"/>
        <w:ind w:right="75"/>
        <w:jc w:val="both"/>
        <w:rPr>
          <w:sz w:val="24"/>
          <w:szCs w:val="24"/>
        </w:rPr>
      </w:pPr>
      <w:r w:rsidRPr="006C46E8">
        <w:rPr>
          <w:spacing w:val="4"/>
          <w:sz w:val="24"/>
          <w:szCs w:val="24"/>
        </w:rPr>
        <w:t>N</w:t>
      </w:r>
      <w:r w:rsidRPr="006C46E8">
        <w:rPr>
          <w:spacing w:val="-4"/>
          <w:sz w:val="24"/>
          <w:szCs w:val="24"/>
        </w:rPr>
        <w:t>i</w:t>
      </w:r>
      <w:r w:rsidRPr="006C46E8">
        <w:rPr>
          <w:spacing w:val="-4"/>
          <w:sz w:val="24"/>
          <w:szCs w:val="24"/>
        </w:rPr>
        <w:t>l</w:t>
      </w:r>
      <w:r w:rsidRPr="006C46E8">
        <w:rPr>
          <w:spacing w:val="4"/>
          <w:sz w:val="24"/>
          <w:szCs w:val="24"/>
        </w:rPr>
        <w:t>a</w:t>
      </w:r>
      <w:r w:rsidRPr="006C46E8">
        <w:rPr>
          <w:sz w:val="24"/>
          <w:szCs w:val="24"/>
        </w:rPr>
        <w:t>i</w:t>
      </w:r>
      <w:r w:rsidRPr="006C46E8">
        <w:rPr>
          <w:spacing w:val="15"/>
          <w:sz w:val="24"/>
          <w:szCs w:val="24"/>
        </w:rPr>
        <w:t xml:space="preserve"> </w:t>
      </w:r>
      <w:r w:rsidRPr="006C46E8">
        <w:rPr>
          <w:spacing w:val="-2"/>
          <w:sz w:val="24"/>
          <w:szCs w:val="24"/>
        </w:rPr>
        <w:t>R</w:t>
      </w:r>
      <w:r w:rsidRPr="006C46E8">
        <w:rPr>
          <w:sz w:val="24"/>
          <w:szCs w:val="24"/>
        </w:rPr>
        <w:t>O</w:t>
      </w:r>
      <w:r w:rsidRPr="006C46E8">
        <w:rPr>
          <w:spacing w:val="19"/>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5"/>
          <w:sz w:val="24"/>
          <w:szCs w:val="24"/>
        </w:rPr>
        <w:t>b</w:t>
      </w:r>
      <w:r w:rsidRPr="006C46E8">
        <w:rPr>
          <w:spacing w:val="-1"/>
          <w:sz w:val="24"/>
          <w:szCs w:val="24"/>
        </w:rPr>
        <w:t>a</w:t>
      </w:r>
      <w:r w:rsidRPr="006C46E8">
        <w:rPr>
          <w:spacing w:val="5"/>
          <w:sz w:val="24"/>
          <w:szCs w:val="24"/>
        </w:rPr>
        <w:t>g</w:t>
      </w:r>
      <w:r w:rsidRPr="006C46E8">
        <w:rPr>
          <w:sz w:val="24"/>
          <w:szCs w:val="24"/>
        </w:rPr>
        <w:t>i</w:t>
      </w:r>
      <w:r w:rsidRPr="006C46E8">
        <w:rPr>
          <w:spacing w:val="15"/>
          <w:sz w:val="24"/>
          <w:szCs w:val="24"/>
        </w:rPr>
        <w:t xml:space="preserve"> </w:t>
      </w:r>
      <w:r w:rsidRPr="006C46E8">
        <w:rPr>
          <w:sz w:val="24"/>
          <w:szCs w:val="24"/>
        </w:rPr>
        <w:t>du</w:t>
      </w:r>
      <w:r w:rsidRPr="006C46E8">
        <w:rPr>
          <w:spacing w:val="-1"/>
          <w:sz w:val="24"/>
          <w:szCs w:val="24"/>
        </w:rPr>
        <w:t>a</w:t>
      </w:r>
      <w:r w:rsidRPr="006C46E8">
        <w:rPr>
          <w:sz w:val="24"/>
          <w:szCs w:val="24"/>
        </w:rPr>
        <w:t>,</w:t>
      </w:r>
      <w:r w:rsidRPr="006C46E8">
        <w:rPr>
          <w:spacing w:val="27"/>
          <w:sz w:val="24"/>
          <w:szCs w:val="24"/>
        </w:rPr>
        <w:t xml:space="preserve"> </w:t>
      </w:r>
      <w:r w:rsidRPr="006C46E8">
        <w:rPr>
          <w:spacing w:val="-5"/>
          <w:sz w:val="24"/>
          <w:szCs w:val="24"/>
        </w:rPr>
        <w:t>y</w:t>
      </w:r>
      <w:r w:rsidRPr="006C46E8">
        <w:rPr>
          <w:spacing w:val="4"/>
          <w:sz w:val="24"/>
          <w:szCs w:val="24"/>
        </w:rPr>
        <w:t>a</w:t>
      </w:r>
      <w:r w:rsidRPr="006C46E8">
        <w:rPr>
          <w:spacing w:val="-9"/>
          <w:sz w:val="24"/>
          <w:szCs w:val="24"/>
        </w:rPr>
        <w:t>i</w:t>
      </w:r>
      <w:r w:rsidRPr="006C46E8">
        <w:rPr>
          <w:spacing w:val="5"/>
          <w:sz w:val="24"/>
          <w:szCs w:val="24"/>
        </w:rPr>
        <w:t>t</w:t>
      </w:r>
      <w:r w:rsidRPr="006C46E8">
        <w:rPr>
          <w:sz w:val="24"/>
          <w:szCs w:val="24"/>
        </w:rPr>
        <w:t>u</w:t>
      </w:r>
      <w:r w:rsidRPr="006C46E8">
        <w:rPr>
          <w:spacing w:val="20"/>
          <w:sz w:val="24"/>
          <w:szCs w:val="24"/>
        </w:rPr>
        <w:t xml:space="preserve"> </w:t>
      </w:r>
      <w:r w:rsidRPr="006C46E8">
        <w:rPr>
          <w:spacing w:val="-2"/>
          <w:sz w:val="24"/>
          <w:szCs w:val="24"/>
        </w:rPr>
        <w:t>R</w:t>
      </w:r>
      <w:r w:rsidRPr="006C46E8">
        <w:rPr>
          <w:sz w:val="24"/>
          <w:szCs w:val="24"/>
        </w:rPr>
        <w:t>O</w:t>
      </w:r>
      <w:r w:rsidRPr="006C46E8">
        <w:rPr>
          <w:spacing w:val="24"/>
          <w:sz w:val="24"/>
          <w:szCs w:val="24"/>
        </w:rPr>
        <w:t xml:space="preserve"> </w:t>
      </w:r>
      <w:r w:rsidRPr="006C46E8">
        <w:rPr>
          <w:i/>
          <w:spacing w:val="-2"/>
          <w:sz w:val="24"/>
          <w:szCs w:val="24"/>
        </w:rPr>
        <w:t>C</w:t>
      </w:r>
      <w:r w:rsidRPr="006C46E8">
        <w:rPr>
          <w:i/>
          <w:sz w:val="24"/>
          <w:szCs w:val="24"/>
        </w:rPr>
        <w:t>all</w:t>
      </w:r>
      <w:r w:rsidRPr="006C46E8">
        <w:rPr>
          <w:i/>
          <w:spacing w:val="21"/>
          <w:sz w:val="24"/>
          <w:szCs w:val="24"/>
        </w:rPr>
        <w:t xml:space="preserve"> </w:t>
      </w:r>
      <w:r w:rsidRPr="006C46E8">
        <w:rPr>
          <w:spacing w:val="1"/>
          <w:sz w:val="24"/>
          <w:szCs w:val="24"/>
        </w:rPr>
        <w:t>(</w:t>
      </w:r>
      <w:r w:rsidRPr="006C46E8">
        <w:rPr>
          <w:spacing w:val="-2"/>
          <w:sz w:val="24"/>
          <w:szCs w:val="24"/>
        </w:rPr>
        <w:t>C</w:t>
      </w:r>
      <w:r w:rsidRPr="006C46E8">
        <w:rPr>
          <w:sz w:val="24"/>
          <w:szCs w:val="24"/>
        </w:rPr>
        <w:t>)</w:t>
      </w:r>
      <w:r w:rsidRPr="006C46E8">
        <w:rPr>
          <w:spacing w:val="21"/>
          <w:sz w:val="24"/>
          <w:szCs w:val="24"/>
        </w:rPr>
        <w:t xml:space="preserve"> </w:t>
      </w:r>
      <w:r w:rsidRPr="006C46E8">
        <w:rPr>
          <w:sz w:val="24"/>
          <w:szCs w:val="24"/>
        </w:rPr>
        <w:t>d</w:t>
      </w:r>
      <w:r w:rsidRPr="006C46E8">
        <w:rPr>
          <w:spacing w:val="4"/>
          <w:sz w:val="24"/>
          <w:szCs w:val="24"/>
        </w:rPr>
        <w:t>a</w:t>
      </w:r>
      <w:r w:rsidRPr="006C46E8">
        <w:rPr>
          <w:sz w:val="24"/>
          <w:szCs w:val="24"/>
        </w:rPr>
        <w:t>n</w:t>
      </w:r>
      <w:r w:rsidRPr="006C46E8">
        <w:rPr>
          <w:spacing w:val="15"/>
          <w:sz w:val="24"/>
          <w:szCs w:val="24"/>
        </w:rPr>
        <w:t xml:space="preserve"> </w:t>
      </w:r>
      <w:r w:rsidRPr="006C46E8">
        <w:rPr>
          <w:spacing w:val="3"/>
          <w:sz w:val="24"/>
          <w:szCs w:val="24"/>
        </w:rPr>
        <w:t>R</w:t>
      </w:r>
      <w:r w:rsidRPr="006C46E8">
        <w:rPr>
          <w:sz w:val="24"/>
          <w:szCs w:val="24"/>
        </w:rPr>
        <w:t>O</w:t>
      </w:r>
      <w:r w:rsidRPr="006C46E8">
        <w:rPr>
          <w:spacing w:val="21"/>
          <w:sz w:val="24"/>
          <w:szCs w:val="24"/>
        </w:rPr>
        <w:t xml:space="preserve"> </w:t>
      </w:r>
      <w:r w:rsidRPr="006C46E8">
        <w:rPr>
          <w:i/>
          <w:spacing w:val="-3"/>
          <w:sz w:val="24"/>
          <w:szCs w:val="24"/>
        </w:rPr>
        <w:t>P</w:t>
      </w:r>
      <w:r w:rsidRPr="006C46E8">
        <w:rPr>
          <w:i/>
          <w:sz w:val="24"/>
          <w:szCs w:val="24"/>
        </w:rPr>
        <w:t>ut</w:t>
      </w:r>
      <w:r w:rsidRPr="006C46E8">
        <w:rPr>
          <w:i/>
          <w:spacing w:val="20"/>
          <w:sz w:val="24"/>
          <w:szCs w:val="24"/>
        </w:rPr>
        <w:t xml:space="preserve"> </w:t>
      </w:r>
      <w:r w:rsidRPr="006C46E8">
        <w:rPr>
          <w:spacing w:val="1"/>
          <w:sz w:val="24"/>
          <w:szCs w:val="24"/>
        </w:rPr>
        <w:t>(P)</w:t>
      </w:r>
      <w:proofErr w:type="gramStart"/>
      <w:r w:rsidRPr="006C46E8">
        <w:rPr>
          <w:spacing w:val="-2"/>
          <w:sz w:val="24"/>
          <w:szCs w:val="24"/>
        </w:rPr>
        <w:t>.</w:t>
      </w:r>
      <w:r w:rsidRPr="006C46E8">
        <w:rPr>
          <w:sz w:val="24"/>
          <w:szCs w:val="24"/>
        </w:rPr>
        <w:t>.</w:t>
      </w:r>
      <w:proofErr w:type="gramEnd"/>
      <w:r w:rsidRPr="006C46E8">
        <w:rPr>
          <w:spacing w:val="22"/>
          <w:sz w:val="24"/>
          <w:szCs w:val="24"/>
        </w:rPr>
        <w:t xml:space="preserve"> </w:t>
      </w:r>
      <w:r w:rsidRPr="006C46E8">
        <w:rPr>
          <w:sz w:val="24"/>
          <w:szCs w:val="24"/>
        </w:rPr>
        <w:t>C</w:t>
      </w:r>
      <w:r w:rsidRPr="006C46E8">
        <w:rPr>
          <w:spacing w:val="23"/>
          <w:sz w:val="24"/>
          <w:szCs w:val="24"/>
        </w:rPr>
        <w:t xml:space="preserve"> </w:t>
      </w:r>
      <w:r w:rsidRPr="006C46E8">
        <w:rPr>
          <w:spacing w:val="-9"/>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20"/>
          <w:sz w:val="24"/>
          <w:szCs w:val="24"/>
        </w:rPr>
        <w:t xml:space="preserve"> </w:t>
      </w:r>
      <w:r w:rsidRPr="006C46E8">
        <w:rPr>
          <w:spacing w:val="-5"/>
          <w:sz w:val="24"/>
          <w:szCs w:val="24"/>
        </w:rPr>
        <w:t>h</w:t>
      </w:r>
      <w:r w:rsidRPr="006C46E8">
        <w:rPr>
          <w:spacing w:val="-1"/>
          <w:sz w:val="24"/>
          <w:szCs w:val="24"/>
        </w:rPr>
        <w:t>a</w:t>
      </w:r>
      <w:r w:rsidRPr="006C46E8">
        <w:rPr>
          <w:sz w:val="24"/>
          <w:szCs w:val="24"/>
        </w:rPr>
        <w:t>k</w:t>
      </w:r>
      <w:r w:rsidRPr="006C46E8">
        <w:rPr>
          <w:spacing w:val="20"/>
          <w:sz w:val="24"/>
          <w:szCs w:val="24"/>
        </w:rPr>
        <w:t xml:space="preserve"> </w:t>
      </w:r>
      <w:r w:rsidRPr="006C46E8">
        <w:rPr>
          <w:sz w:val="24"/>
          <w:szCs w:val="24"/>
        </w:rPr>
        <w:t>d</w:t>
      </w:r>
      <w:r w:rsidRPr="006C46E8">
        <w:rPr>
          <w:spacing w:val="4"/>
          <w:sz w:val="24"/>
          <w:szCs w:val="24"/>
        </w:rPr>
        <w:t>a</w:t>
      </w:r>
      <w:r w:rsidRPr="006C46E8">
        <w:rPr>
          <w:sz w:val="24"/>
          <w:szCs w:val="24"/>
        </w:rPr>
        <w:t xml:space="preserve">n   </w:t>
      </w:r>
      <w:r w:rsidRPr="006C46E8">
        <w:rPr>
          <w:spacing w:val="-5"/>
          <w:sz w:val="24"/>
          <w:szCs w:val="24"/>
        </w:rPr>
        <w:t>b</w:t>
      </w:r>
      <w:r w:rsidRPr="006C46E8">
        <w:rPr>
          <w:sz w:val="24"/>
          <w:szCs w:val="24"/>
        </w:rPr>
        <w:t>uk</w:t>
      </w:r>
      <w:r w:rsidRPr="006C46E8">
        <w:rPr>
          <w:spacing w:val="4"/>
          <w:sz w:val="24"/>
          <w:szCs w:val="24"/>
        </w:rPr>
        <w:t>a</w:t>
      </w:r>
      <w:r w:rsidRPr="006C46E8">
        <w:rPr>
          <w:sz w:val="24"/>
          <w:szCs w:val="24"/>
        </w:rPr>
        <w:t>n k</w:t>
      </w:r>
      <w:r w:rsidRPr="006C46E8">
        <w:rPr>
          <w:spacing w:val="-1"/>
          <w:sz w:val="24"/>
          <w:szCs w:val="24"/>
        </w:rPr>
        <w:t>e</w:t>
      </w:r>
      <w:r w:rsidRPr="006C46E8">
        <w:rPr>
          <w:sz w:val="24"/>
          <w:szCs w:val="24"/>
        </w:rPr>
        <w:t>w</w:t>
      </w:r>
      <w:r w:rsidRPr="006C46E8">
        <w:rPr>
          <w:spacing w:val="3"/>
          <w:sz w:val="24"/>
          <w:szCs w:val="24"/>
        </w:rPr>
        <w:t>a</w:t>
      </w:r>
      <w:r w:rsidRPr="006C46E8">
        <w:rPr>
          <w:spacing w:val="-4"/>
          <w:sz w:val="24"/>
          <w:szCs w:val="24"/>
        </w:rPr>
        <w:t>ji</w:t>
      </w:r>
      <w:r w:rsidRPr="006C46E8">
        <w:rPr>
          <w:sz w:val="24"/>
          <w:szCs w:val="24"/>
        </w:rPr>
        <w:t>b</w:t>
      </w:r>
      <w:r w:rsidRPr="006C46E8">
        <w:rPr>
          <w:spacing w:val="4"/>
          <w:sz w:val="24"/>
          <w:szCs w:val="24"/>
        </w:rPr>
        <w:t>a</w:t>
      </w:r>
      <w:r w:rsidRPr="006C46E8">
        <w:rPr>
          <w:sz w:val="24"/>
          <w:szCs w:val="24"/>
        </w:rPr>
        <w:t>n</w:t>
      </w:r>
      <w:r w:rsidRPr="006C46E8">
        <w:rPr>
          <w:spacing w:val="50"/>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46"/>
          <w:sz w:val="24"/>
          <w:szCs w:val="24"/>
        </w:rPr>
        <w:t xml:space="preserve"> </w:t>
      </w:r>
      <w:r w:rsidRPr="006C46E8">
        <w:rPr>
          <w:sz w:val="24"/>
          <w:szCs w:val="24"/>
        </w:rPr>
        <w:t>p</w:t>
      </w:r>
      <w:r w:rsidRPr="006C46E8">
        <w:rPr>
          <w:spacing w:val="4"/>
          <w:sz w:val="24"/>
          <w:szCs w:val="24"/>
        </w:rPr>
        <w:t>e</w:t>
      </w:r>
      <w:r w:rsidRPr="006C46E8">
        <w:rPr>
          <w:spacing w:val="-4"/>
          <w:sz w:val="24"/>
          <w:szCs w:val="24"/>
        </w:rPr>
        <w:t>m</w:t>
      </w:r>
      <w:r w:rsidRPr="006C46E8">
        <w:rPr>
          <w:spacing w:val="-1"/>
          <w:sz w:val="24"/>
          <w:szCs w:val="24"/>
        </w:rPr>
        <w:t>e</w:t>
      </w:r>
      <w:r w:rsidRPr="006C46E8">
        <w:rPr>
          <w:sz w:val="24"/>
          <w:szCs w:val="24"/>
        </w:rPr>
        <w:t>g</w:t>
      </w:r>
      <w:r w:rsidRPr="006C46E8">
        <w:rPr>
          <w:spacing w:val="4"/>
          <w:sz w:val="24"/>
          <w:szCs w:val="24"/>
        </w:rPr>
        <w:t>a</w:t>
      </w:r>
      <w:r w:rsidRPr="006C46E8">
        <w:rPr>
          <w:spacing w:val="-5"/>
          <w:sz w:val="24"/>
          <w:szCs w:val="24"/>
        </w:rPr>
        <w:t>n</w:t>
      </w:r>
      <w:r w:rsidRPr="006C46E8">
        <w:rPr>
          <w:sz w:val="24"/>
          <w:szCs w:val="24"/>
        </w:rPr>
        <w:t>g</w:t>
      </w:r>
      <w:r w:rsidRPr="006C46E8">
        <w:rPr>
          <w:spacing w:val="55"/>
          <w:sz w:val="24"/>
          <w:szCs w:val="24"/>
        </w:rPr>
        <w:t xml:space="preserve"> </w:t>
      </w:r>
      <w:r w:rsidRPr="006C46E8">
        <w:rPr>
          <w:spacing w:val="4"/>
          <w:sz w:val="24"/>
          <w:szCs w:val="24"/>
        </w:rPr>
        <w:t>a</w:t>
      </w:r>
      <w:r w:rsidRPr="006C46E8">
        <w:rPr>
          <w:spacing w:val="-2"/>
          <w:sz w:val="24"/>
          <w:szCs w:val="24"/>
        </w:rPr>
        <w:t>s</w:t>
      </w:r>
      <w:r w:rsidRPr="006C46E8">
        <w:rPr>
          <w:spacing w:val="3"/>
          <w:sz w:val="24"/>
          <w:szCs w:val="24"/>
        </w:rPr>
        <w:t>e</w:t>
      </w:r>
      <w:r w:rsidRPr="006C46E8">
        <w:rPr>
          <w:sz w:val="24"/>
          <w:szCs w:val="24"/>
        </w:rPr>
        <w:t xml:space="preserve">t  </w:t>
      </w:r>
      <w:r w:rsidRPr="006C46E8">
        <w:rPr>
          <w:spacing w:val="50"/>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uk</w:t>
      </w:r>
      <w:r w:rsidRPr="006C46E8">
        <w:rPr>
          <w:spacing w:val="55"/>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m</w:t>
      </w:r>
      <w:r w:rsidRPr="006C46E8">
        <w:rPr>
          <w:sz w:val="24"/>
          <w:szCs w:val="24"/>
        </w:rPr>
        <w:t>b</w:t>
      </w:r>
      <w:r w:rsidRPr="006C46E8">
        <w:rPr>
          <w:spacing w:val="4"/>
          <w:sz w:val="24"/>
          <w:szCs w:val="24"/>
        </w:rPr>
        <w:t>e</w:t>
      </w:r>
      <w:r w:rsidRPr="006C46E8">
        <w:rPr>
          <w:sz w:val="24"/>
          <w:szCs w:val="24"/>
        </w:rPr>
        <w:t>li</w:t>
      </w:r>
      <w:r w:rsidRPr="006C46E8">
        <w:rPr>
          <w:spacing w:val="51"/>
          <w:sz w:val="24"/>
          <w:szCs w:val="24"/>
        </w:rPr>
        <w:t xml:space="preserve"> </w:t>
      </w:r>
      <w:proofErr w:type="gramStart"/>
      <w:r w:rsidRPr="006C46E8">
        <w:rPr>
          <w:spacing w:val="-1"/>
          <w:sz w:val="24"/>
          <w:szCs w:val="24"/>
        </w:rPr>
        <w:t>a</w:t>
      </w:r>
      <w:r w:rsidRPr="006C46E8">
        <w:rPr>
          <w:spacing w:val="-2"/>
          <w:sz w:val="24"/>
          <w:szCs w:val="24"/>
        </w:rPr>
        <w:t>s</w:t>
      </w:r>
      <w:r w:rsidRPr="006C46E8">
        <w:rPr>
          <w:spacing w:val="-1"/>
          <w:sz w:val="24"/>
          <w:szCs w:val="24"/>
        </w:rPr>
        <w:t>e</w:t>
      </w:r>
      <w:r w:rsidRPr="006C46E8">
        <w:rPr>
          <w:sz w:val="24"/>
          <w:szCs w:val="24"/>
        </w:rPr>
        <w:t>t  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proofErr w:type="gramEnd"/>
      <w:r w:rsidRPr="006C46E8">
        <w:rPr>
          <w:spacing w:val="50"/>
          <w:sz w:val="24"/>
          <w:szCs w:val="24"/>
        </w:rPr>
        <w:t xml:space="preserve"> </w:t>
      </w:r>
      <w:r w:rsidRPr="006C46E8">
        <w:rPr>
          <w:spacing w:val="-5"/>
          <w:sz w:val="24"/>
          <w:szCs w:val="24"/>
        </w:rPr>
        <w:t>h</w:t>
      </w:r>
      <w:r w:rsidRPr="006C46E8">
        <w:rPr>
          <w:spacing w:val="-1"/>
          <w:sz w:val="24"/>
          <w:szCs w:val="24"/>
        </w:rPr>
        <w:t>a</w:t>
      </w:r>
      <w:r w:rsidRPr="006C46E8">
        <w:rPr>
          <w:spacing w:val="1"/>
          <w:sz w:val="24"/>
          <w:szCs w:val="24"/>
        </w:rPr>
        <w:t>r</w:t>
      </w:r>
      <w:r w:rsidRPr="006C46E8">
        <w:rPr>
          <w:sz w:val="24"/>
          <w:szCs w:val="24"/>
        </w:rPr>
        <w:t>ga</w:t>
      </w:r>
      <w:r w:rsidRPr="006C46E8">
        <w:rPr>
          <w:spacing w:val="59"/>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45"/>
          <w:sz w:val="24"/>
          <w:szCs w:val="24"/>
        </w:rPr>
        <w:t xml:space="preserve"> </w:t>
      </w:r>
      <w:r w:rsidRPr="006C46E8">
        <w:rPr>
          <w:spacing w:val="5"/>
          <w:sz w:val="24"/>
          <w:szCs w:val="24"/>
        </w:rPr>
        <w:t>t</w:t>
      </w:r>
      <w:r w:rsidRPr="006C46E8">
        <w:rPr>
          <w:spacing w:val="-1"/>
          <w:sz w:val="24"/>
          <w:szCs w:val="24"/>
        </w:rPr>
        <w:t>e</w:t>
      </w:r>
      <w:r w:rsidRPr="006C46E8">
        <w:rPr>
          <w:spacing w:val="-4"/>
          <w:sz w:val="24"/>
          <w:szCs w:val="24"/>
        </w:rPr>
        <w:t>l</w:t>
      </w:r>
      <w:r w:rsidRPr="006C46E8">
        <w:rPr>
          <w:spacing w:val="4"/>
          <w:sz w:val="24"/>
          <w:szCs w:val="24"/>
        </w:rPr>
        <w:t>a</w:t>
      </w:r>
      <w:r w:rsidRPr="006C46E8">
        <w:rPr>
          <w:sz w:val="24"/>
          <w:szCs w:val="24"/>
        </w:rPr>
        <w:t>h</w:t>
      </w:r>
      <w:r w:rsidRPr="006C46E8">
        <w:rPr>
          <w:spacing w:val="50"/>
          <w:sz w:val="24"/>
          <w:szCs w:val="24"/>
        </w:rPr>
        <w:t xml:space="preserve"> </w:t>
      </w:r>
      <w:r w:rsidRPr="006C46E8">
        <w:rPr>
          <w:spacing w:val="5"/>
          <w:sz w:val="24"/>
          <w:szCs w:val="24"/>
        </w:rPr>
        <w:t>d</w:t>
      </w:r>
      <w:r w:rsidRPr="006C46E8">
        <w:rPr>
          <w:spacing w:val="-9"/>
          <w:sz w:val="24"/>
          <w:szCs w:val="24"/>
        </w:rPr>
        <w:t>i</w:t>
      </w:r>
      <w:r w:rsidRPr="006C46E8">
        <w:rPr>
          <w:spacing w:val="-2"/>
          <w:sz w:val="24"/>
          <w:szCs w:val="24"/>
        </w:rPr>
        <w:t>s</w:t>
      </w:r>
      <w:r w:rsidRPr="006C46E8">
        <w:rPr>
          <w:spacing w:val="-1"/>
          <w:sz w:val="24"/>
          <w:szCs w:val="24"/>
        </w:rPr>
        <w:t>e</w:t>
      </w:r>
      <w:r w:rsidRPr="006C46E8">
        <w:rPr>
          <w:spacing w:val="5"/>
          <w:sz w:val="24"/>
          <w:szCs w:val="24"/>
        </w:rPr>
        <w:t>p</w:t>
      </w:r>
      <w:r w:rsidRPr="006C46E8">
        <w:rPr>
          <w:spacing w:val="-1"/>
          <w:sz w:val="24"/>
          <w:szCs w:val="24"/>
        </w:rPr>
        <w:t>a</w:t>
      </w:r>
      <w:r w:rsidRPr="006C46E8">
        <w:rPr>
          <w:sz w:val="24"/>
          <w:szCs w:val="24"/>
        </w:rPr>
        <w:t>k</w:t>
      </w:r>
      <w:r w:rsidRPr="006C46E8">
        <w:rPr>
          <w:spacing w:val="-1"/>
          <w:sz w:val="24"/>
          <w:szCs w:val="24"/>
        </w:rPr>
        <w:t>a</w:t>
      </w:r>
      <w:r w:rsidRPr="006C46E8">
        <w:rPr>
          <w:spacing w:val="10"/>
          <w:sz w:val="24"/>
          <w:szCs w:val="24"/>
        </w:rPr>
        <w:t>t</w:t>
      </w:r>
      <w:r w:rsidRPr="006C46E8">
        <w:rPr>
          <w:sz w:val="24"/>
          <w:szCs w:val="24"/>
        </w:rPr>
        <w:t xml:space="preserve">i </w:t>
      </w:r>
      <w:r w:rsidRPr="006C46E8">
        <w:rPr>
          <w:spacing w:val="-2"/>
          <w:sz w:val="24"/>
          <w:szCs w:val="24"/>
        </w:rPr>
        <w:t>s</w:t>
      </w:r>
      <w:r w:rsidRPr="006C46E8">
        <w:rPr>
          <w:spacing w:val="4"/>
          <w:sz w:val="24"/>
          <w:szCs w:val="24"/>
        </w:rPr>
        <w:t>e</w:t>
      </w:r>
      <w:r w:rsidRPr="006C46E8">
        <w:rPr>
          <w:spacing w:val="-5"/>
          <w:sz w:val="24"/>
          <w:szCs w:val="24"/>
        </w:rPr>
        <w:t>b</w:t>
      </w:r>
      <w:r w:rsidRPr="006C46E8">
        <w:rPr>
          <w:spacing w:val="4"/>
          <w:sz w:val="24"/>
          <w:szCs w:val="24"/>
        </w:rPr>
        <w:t>e</w:t>
      </w:r>
      <w:r w:rsidRPr="006C46E8">
        <w:rPr>
          <w:spacing w:val="-4"/>
          <w:sz w:val="24"/>
          <w:szCs w:val="24"/>
        </w:rPr>
        <w:t>l</w:t>
      </w:r>
      <w:r w:rsidRPr="006C46E8">
        <w:rPr>
          <w:spacing w:val="5"/>
          <w:sz w:val="24"/>
          <w:szCs w:val="24"/>
        </w:rPr>
        <w:t>u</w:t>
      </w:r>
      <w:r w:rsidRPr="006C46E8">
        <w:rPr>
          <w:spacing w:val="-4"/>
          <w:sz w:val="24"/>
          <w:szCs w:val="24"/>
        </w:rPr>
        <w:t>m</w:t>
      </w:r>
      <w:r w:rsidRPr="006C46E8">
        <w:rPr>
          <w:spacing w:val="5"/>
          <w:sz w:val="24"/>
          <w:szCs w:val="24"/>
        </w:rPr>
        <w:t>n</w:t>
      </w:r>
      <w:r w:rsidRPr="006C46E8">
        <w:rPr>
          <w:spacing w:val="-5"/>
          <w:sz w:val="24"/>
          <w:szCs w:val="24"/>
        </w:rPr>
        <w:t>y</w:t>
      </w:r>
      <w:r w:rsidRPr="006C46E8">
        <w:rPr>
          <w:sz w:val="24"/>
          <w:szCs w:val="24"/>
        </w:rPr>
        <w:t>a</w:t>
      </w:r>
      <w:r w:rsidRPr="006C46E8">
        <w:rPr>
          <w:spacing w:val="4"/>
          <w:sz w:val="24"/>
          <w:szCs w:val="24"/>
        </w:rPr>
        <w:t xml:space="preserve"> </w:t>
      </w:r>
      <w:r w:rsidRPr="006C46E8">
        <w:rPr>
          <w:sz w:val="24"/>
          <w:szCs w:val="24"/>
        </w:rPr>
        <w:t>d</w:t>
      </w:r>
      <w:r w:rsidRPr="006C46E8">
        <w:rPr>
          <w:spacing w:val="4"/>
          <w:sz w:val="24"/>
          <w:szCs w:val="24"/>
        </w:rPr>
        <w:t>a</w:t>
      </w:r>
      <w:r w:rsidRPr="006C46E8">
        <w:rPr>
          <w:sz w:val="24"/>
          <w:szCs w:val="24"/>
        </w:rPr>
        <w:t>n p</w:t>
      </w:r>
      <w:r w:rsidRPr="006C46E8">
        <w:rPr>
          <w:spacing w:val="-1"/>
          <w:sz w:val="24"/>
          <w:szCs w:val="24"/>
        </w:rPr>
        <w:t>a</w:t>
      </w:r>
      <w:r w:rsidRPr="006C46E8">
        <w:rPr>
          <w:sz w:val="24"/>
          <w:szCs w:val="24"/>
        </w:rPr>
        <w:t xml:space="preserve">da </w:t>
      </w:r>
      <w:r w:rsidRPr="006C46E8">
        <w:rPr>
          <w:spacing w:val="25"/>
          <w:sz w:val="24"/>
          <w:szCs w:val="24"/>
        </w:rPr>
        <w:t xml:space="preserve"> </w:t>
      </w:r>
      <w:r w:rsidRPr="006C46E8">
        <w:rPr>
          <w:spacing w:val="-4"/>
          <w:sz w:val="24"/>
          <w:szCs w:val="24"/>
        </w:rPr>
        <w:t>j</w:t>
      </w:r>
      <w:r w:rsidRPr="006C46E8">
        <w:rPr>
          <w:spacing w:val="4"/>
          <w:sz w:val="24"/>
          <w:szCs w:val="24"/>
        </w:rPr>
        <w:t>a</w:t>
      </w:r>
      <w:r w:rsidRPr="006C46E8">
        <w:rPr>
          <w:spacing w:val="-5"/>
          <w:sz w:val="24"/>
          <w:szCs w:val="24"/>
        </w:rPr>
        <w:t>n</w:t>
      </w:r>
      <w:r w:rsidRPr="006C46E8">
        <w:rPr>
          <w:sz w:val="24"/>
          <w:szCs w:val="24"/>
        </w:rPr>
        <w:t>gka</w:t>
      </w:r>
      <w:r w:rsidRPr="006C46E8">
        <w:rPr>
          <w:spacing w:val="4"/>
          <w:sz w:val="24"/>
          <w:szCs w:val="24"/>
        </w:rPr>
        <w:t xml:space="preserve"> </w:t>
      </w:r>
      <w:r w:rsidRPr="006C46E8">
        <w:rPr>
          <w:sz w:val="24"/>
          <w:szCs w:val="24"/>
        </w:rPr>
        <w:t>w</w:t>
      </w:r>
      <w:r w:rsidRPr="006C46E8">
        <w:rPr>
          <w:spacing w:val="-1"/>
          <w:sz w:val="24"/>
          <w:szCs w:val="24"/>
        </w:rPr>
        <w:t>a</w:t>
      </w:r>
      <w:r w:rsidRPr="006C46E8">
        <w:rPr>
          <w:sz w:val="24"/>
          <w:szCs w:val="24"/>
        </w:rPr>
        <w:t>k</w:t>
      </w:r>
      <w:r w:rsidRPr="006C46E8">
        <w:rPr>
          <w:spacing w:val="5"/>
          <w:sz w:val="24"/>
          <w:szCs w:val="24"/>
        </w:rPr>
        <w:t>t</w:t>
      </w:r>
      <w:r w:rsidRPr="006C46E8">
        <w:rPr>
          <w:sz w:val="24"/>
          <w:szCs w:val="24"/>
        </w:rPr>
        <w:t>u</w:t>
      </w:r>
      <w:r w:rsidRPr="006C46E8">
        <w:rPr>
          <w:spacing w:val="5"/>
          <w:sz w:val="24"/>
          <w:szCs w:val="24"/>
        </w:rPr>
        <w:t xml:space="preserve"> t</w:t>
      </w:r>
      <w:r w:rsidRPr="006C46E8">
        <w:rPr>
          <w:spacing w:val="-1"/>
          <w:sz w:val="24"/>
          <w:szCs w:val="24"/>
        </w:rPr>
        <w:t>e</w:t>
      </w:r>
      <w:r w:rsidRPr="006C46E8">
        <w:rPr>
          <w:spacing w:val="-3"/>
          <w:sz w:val="24"/>
          <w:szCs w:val="24"/>
        </w:rPr>
        <w:t>r</w:t>
      </w:r>
      <w:r w:rsidRPr="006C46E8">
        <w:rPr>
          <w:spacing w:val="5"/>
          <w:sz w:val="24"/>
          <w:szCs w:val="24"/>
        </w:rPr>
        <w:t>t</w:t>
      </w:r>
      <w:r w:rsidRPr="006C46E8">
        <w:rPr>
          <w:spacing w:val="-1"/>
          <w:sz w:val="24"/>
          <w:szCs w:val="24"/>
        </w:rPr>
        <w:t>e</w:t>
      </w:r>
      <w:r w:rsidRPr="006C46E8">
        <w:rPr>
          <w:spacing w:val="-5"/>
          <w:sz w:val="24"/>
          <w:szCs w:val="24"/>
        </w:rPr>
        <w:t>n</w:t>
      </w:r>
      <w:r w:rsidRPr="006C46E8">
        <w:rPr>
          <w:spacing w:val="5"/>
          <w:sz w:val="24"/>
          <w:szCs w:val="24"/>
        </w:rPr>
        <w:t>t</w:t>
      </w:r>
      <w:r w:rsidRPr="006C46E8">
        <w:rPr>
          <w:spacing w:val="-5"/>
          <w:sz w:val="24"/>
          <w:szCs w:val="24"/>
        </w:rPr>
        <w:t>u</w:t>
      </w:r>
      <w:r w:rsidRPr="006C46E8">
        <w:rPr>
          <w:sz w:val="24"/>
          <w:szCs w:val="24"/>
        </w:rPr>
        <w:t>.</w:t>
      </w:r>
      <w:r w:rsidRPr="006C46E8">
        <w:rPr>
          <w:spacing w:val="7"/>
          <w:sz w:val="24"/>
          <w:szCs w:val="24"/>
        </w:rPr>
        <w:t xml:space="preserve"> </w:t>
      </w:r>
      <w:r w:rsidRPr="006C46E8">
        <w:rPr>
          <w:spacing w:val="1"/>
          <w:sz w:val="24"/>
          <w:szCs w:val="24"/>
        </w:rPr>
        <w:t>S</w:t>
      </w:r>
      <w:r w:rsidRPr="006C46E8">
        <w:rPr>
          <w:spacing w:val="-6"/>
          <w:sz w:val="24"/>
          <w:szCs w:val="24"/>
        </w:rPr>
        <w:t>e</w:t>
      </w:r>
      <w:r w:rsidRPr="006C46E8">
        <w:rPr>
          <w:spacing w:val="-4"/>
          <w:sz w:val="24"/>
          <w:szCs w:val="24"/>
        </w:rPr>
        <w:t>m</w:t>
      </w:r>
      <w:r w:rsidRPr="006C46E8">
        <w:rPr>
          <w:spacing w:val="4"/>
          <w:sz w:val="24"/>
          <w:szCs w:val="24"/>
        </w:rPr>
        <w:t>e</w:t>
      </w:r>
      <w:r w:rsidRPr="006C46E8">
        <w:rPr>
          <w:spacing w:val="-5"/>
          <w:sz w:val="24"/>
          <w:szCs w:val="24"/>
        </w:rPr>
        <w:t>n</w:t>
      </w:r>
      <w:r w:rsidRPr="006C46E8">
        <w:rPr>
          <w:spacing w:val="5"/>
          <w:sz w:val="24"/>
          <w:szCs w:val="24"/>
        </w:rPr>
        <w:t>t</w:t>
      </w:r>
      <w:r w:rsidRPr="006C46E8">
        <w:rPr>
          <w:spacing w:val="-1"/>
          <w:sz w:val="24"/>
          <w:szCs w:val="24"/>
        </w:rPr>
        <w:t>a</w:t>
      </w:r>
      <w:r w:rsidRPr="006C46E8">
        <w:rPr>
          <w:spacing w:val="1"/>
          <w:sz w:val="24"/>
          <w:szCs w:val="24"/>
        </w:rPr>
        <w:t>r</w:t>
      </w:r>
      <w:r w:rsidRPr="006C46E8">
        <w:rPr>
          <w:sz w:val="24"/>
          <w:szCs w:val="24"/>
        </w:rPr>
        <w:t>a</w:t>
      </w:r>
      <w:r w:rsidRPr="006C46E8">
        <w:rPr>
          <w:spacing w:val="4"/>
          <w:sz w:val="24"/>
          <w:szCs w:val="24"/>
        </w:rPr>
        <w:t xml:space="preserve"> </w:t>
      </w:r>
      <w:proofErr w:type="gramStart"/>
      <w:r w:rsidRPr="006C46E8">
        <w:rPr>
          <w:sz w:val="24"/>
          <w:szCs w:val="24"/>
        </w:rPr>
        <w:t xml:space="preserve">P </w:t>
      </w:r>
      <w:r w:rsidRPr="006C46E8">
        <w:rPr>
          <w:spacing w:val="22"/>
          <w:sz w:val="24"/>
          <w:szCs w:val="24"/>
        </w:rPr>
        <w:t xml:space="preserve"> </w:t>
      </w:r>
      <w:r w:rsidRPr="006C46E8">
        <w:rPr>
          <w:spacing w:val="-1"/>
          <w:sz w:val="24"/>
          <w:szCs w:val="24"/>
        </w:rPr>
        <w:t>a</w:t>
      </w:r>
      <w:r w:rsidRPr="006C46E8">
        <w:rPr>
          <w:sz w:val="24"/>
          <w:szCs w:val="24"/>
        </w:rPr>
        <w:t>d</w:t>
      </w:r>
      <w:r w:rsidRPr="006C46E8">
        <w:rPr>
          <w:spacing w:val="4"/>
          <w:sz w:val="24"/>
          <w:szCs w:val="24"/>
        </w:rPr>
        <w:t>a</w:t>
      </w:r>
      <w:r w:rsidRPr="006C46E8">
        <w:rPr>
          <w:spacing w:val="-9"/>
          <w:sz w:val="24"/>
          <w:szCs w:val="24"/>
        </w:rPr>
        <w:t>l</w:t>
      </w:r>
      <w:r w:rsidRPr="006C46E8">
        <w:rPr>
          <w:spacing w:val="4"/>
          <w:sz w:val="24"/>
          <w:szCs w:val="24"/>
        </w:rPr>
        <w:t>a</w:t>
      </w:r>
      <w:r w:rsidRPr="006C46E8">
        <w:rPr>
          <w:sz w:val="24"/>
          <w:szCs w:val="24"/>
        </w:rPr>
        <w:t>h</w:t>
      </w:r>
      <w:proofErr w:type="gramEnd"/>
      <w:r w:rsidRPr="006C46E8">
        <w:rPr>
          <w:spacing w:val="5"/>
          <w:sz w:val="24"/>
          <w:szCs w:val="24"/>
        </w:rPr>
        <w:t xml:space="preserve"> </w:t>
      </w:r>
      <w:r w:rsidRPr="006C46E8">
        <w:rPr>
          <w:spacing w:val="-5"/>
          <w:sz w:val="24"/>
          <w:szCs w:val="24"/>
        </w:rPr>
        <w:t>h</w:t>
      </w:r>
      <w:r w:rsidRPr="006C46E8">
        <w:rPr>
          <w:spacing w:val="-1"/>
          <w:sz w:val="24"/>
          <w:szCs w:val="24"/>
        </w:rPr>
        <w:t>a</w:t>
      </w:r>
      <w:r w:rsidRPr="006C46E8">
        <w:rPr>
          <w:sz w:val="24"/>
          <w:szCs w:val="24"/>
        </w:rPr>
        <w:t>k</w:t>
      </w:r>
      <w:r w:rsidRPr="006C46E8">
        <w:rPr>
          <w:spacing w:val="5"/>
          <w:sz w:val="24"/>
          <w:szCs w:val="24"/>
        </w:rPr>
        <w:t xml:space="preserve"> </w:t>
      </w:r>
      <w:r w:rsidRPr="006C46E8">
        <w:rPr>
          <w:sz w:val="24"/>
          <w:szCs w:val="24"/>
        </w:rPr>
        <w:t>d</w:t>
      </w:r>
      <w:r w:rsidRPr="006C46E8">
        <w:rPr>
          <w:spacing w:val="4"/>
          <w:sz w:val="24"/>
          <w:szCs w:val="24"/>
        </w:rPr>
        <w:t>a</w:t>
      </w:r>
      <w:r w:rsidRPr="006C46E8">
        <w:rPr>
          <w:sz w:val="24"/>
          <w:szCs w:val="24"/>
        </w:rPr>
        <w:t>n</w:t>
      </w:r>
      <w:r w:rsidRPr="006C46E8">
        <w:rPr>
          <w:spacing w:val="5"/>
          <w:sz w:val="24"/>
          <w:szCs w:val="24"/>
        </w:rPr>
        <w:t xml:space="preserve"> </w:t>
      </w:r>
      <w:r w:rsidRPr="006C46E8">
        <w:rPr>
          <w:spacing w:val="-5"/>
          <w:sz w:val="24"/>
          <w:szCs w:val="24"/>
        </w:rPr>
        <w:t>b</w:t>
      </w:r>
      <w:r w:rsidRPr="006C46E8">
        <w:rPr>
          <w:sz w:val="24"/>
          <w:szCs w:val="24"/>
        </w:rPr>
        <w:t>uk</w:t>
      </w:r>
      <w:r w:rsidRPr="006C46E8">
        <w:rPr>
          <w:spacing w:val="4"/>
          <w:sz w:val="24"/>
          <w:szCs w:val="24"/>
        </w:rPr>
        <w:t>a</w:t>
      </w:r>
      <w:r w:rsidRPr="006C46E8">
        <w:rPr>
          <w:sz w:val="24"/>
          <w:szCs w:val="24"/>
        </w:rPr>
        <w:t>n k</w:t>
      </w:r>
      <w:r w:rsidRPr="006C46E8">
        <w:rPr>
          <w:spacing w:val="-1"/>
          <w:sz w:val="24"/>
          <w:szCs w:val="24"/>
        </w:rPr>
        <w:t>e</w:t>
      </w:r>
      <w:r w:rsidRPr="006C46E8">
        <w:rPr>
          <w:spacing w:val="4"/>
          <w:sz w:val="24"/>
          <w:szCs w:val="24"/>
        </w:rPr>
        <w:t>wa</w:t>
      </w:r>
      <w:r w:rsidRPr="006C46E8">
        <w:rPr>
          <w:spacing w:val="-4"/>
          <w:sz w:val="24"/>
          <w:szCs w:val="24"/>
        </w:rPr>
        <w:t>ji</w:t>
      </w:r>
      <w:r w:rsidRPr="006C46E8">
        <w:rPr>
          <w:sz w:val="24"/>
          <w:szCs w:val="24"/>
        </w:rPr>
        <w:t>b</w:t>
      </w:r>
      <w:r w:rsidRPr="006C46E8">
        <w:rPr>
          <w:spacing w:val="8"/>
          <w:sz w:val="24"/>
          <w:szCs w:val="24"/>
        </w:rPr>
        <w:t>a</w:t>
      </w:r>
      <w:r w:rsidRPr="006C46E8">
        <w:rPr>
          <w:sz w:val="24"/>
          <w:szCs w:val="24"/>
        </w:rPr>
        <w:t>n p</w:t>
      </w:r>
      <w:r w:rsidRPr="006C46E8">
        <w:rPr>
          <w:spacing w:val="4"/>
          <w:sz w:val="24"/>
          <w:szCs w:val="24"/>
        </w:rPr>
        <w:t>e</w:t>
      </w:r>
      <w:r w:rsidRPr="006C46E8">
        <w:rPr>
          <w:spacing w:val="-9"/>
          <w:sz w:val="24"/>
          <w:szCs w:val="24"/>
        </w:rPr>
        <w:t>m</w:t>
      </w:r>
      <w:r w:rsidRPr="006C46E8">
        <w:rPr>
          <w:spacing w:val="-1"/>
          <w:sz w:val="24"/>
          <w:szCs w:val="24"/>
        </w:rPr>
        <w:t>e</w:t>
      </w:r>
      <w:r w:rsidRPr="006C46E8">
        <w:rPr>
          <w:sz w:val="24"/>
          <w:szCs w:val="24"/>
        </w:rPr>
        <w:t>g</w:t>
      </w:r>
      <w:r w:rsidRPr="006C46E8">
        <w:rPr>
          <w:spacing w:val="4"/>
          <w:sz w:val="24"/>
          <w:szCs w:val="24"/>
        </w:rPr>
        <w:t>a</w:t>
      </w:r>
      <w:r w:rsidRPr="006C46E8">
        <w:rPr>
          <w:spacing w:val="-5"/>
          <w:sz w:val="24"/>
          <w:szCs w:val="24"/>
        </w:rPr>
        <w:t>n</w:t>
      </w:r>
      <w:r w:rsidRPr="006C46E8">
        <w:rPr>
          <w:sz w:val="24"/>
          <w:szCs w:val="24"/>
        </w:rPr>
        <w:t>g</w:t>
      </w:r>
      <w:r w:rsidRPr="006C46E8">
        <w:rPr>
          <w:spacing w:val="4"/>
          <w:sz w:val="24"/>
          <w:szCs w:val="24"/>
        </w:rPr>
        <w:t xml:space="preserve"> a</w:t>
      </w:r>
      <w:r w:rsidRPr="006C46E8">
        <w:rPr>
          <w:spacing w:val="-2"/>
          <w:sz w:val="24"/>
          <w:szCs w:val="24"/>
        </w:rPr>
        <w:t>s</w:t>
      </w:r>
      <w:r w:rsidRPr="006C46E8">
        <w:rPr>
          <w:spacing w:val="-1"/>
          <w:sz w:val="24"/>
          <w:szCs w:val="24"/>
        </w:rPr>
        <w:t>e</w:t>
      </w:r>
      <w:r w:rsidRPr="006C46E8">
        <w:rPr>
          <w:sz w:val="24"/>
          <w:szCs w:val="24"/>
        </w:rPr>
        <w:t>t</w:t>
      </w:r>
      <w:r w:rsidRPr="006C46E8">
        <w:rPr>
          <w:spacing w:val="9"/>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uk</w:t>
      </w:r>
      <w:r w:rsidRPr="006C46E8">
        <w:rPr>
          <w:spacing w:val="4"/>
          <w:sz w:val="24"/>
          <w:szCs w:val="24"/>
        </w:rPr>
        <w:t xml:space="preserve"> </w:t>
      </w:r>
      <w:r w:rsidRPr="006C46E8">
        <w:rPr>
          <w:spacing w:val="-9"/>
          <w:sz w:val="24"/>
          <w:szCs w:val="24"/>
        </w:rPr>
        <w:t>m</w:t>
      </w:r>
      <w:r w:rsidRPr="006C46E8">
        <w:rPr>
          <w:spacing w:val="4"/>
          <w:sz w:val="24"/>
          <w:szCs w:val="24"/>
        </w:rPr>
        <w:t>e</w:t>
      </w:r>
      <w:r w:rsidRPr="006C46E8">
        <w:rPr>
          <w:sz w:val="24"/>
          <w:szCs w:val="24"/>
        </w:rPr>
        <w:t>n</w:t>
      </w:r>
      <w:r w:rsidRPr="006C46E8">
        <w:rPr>
          <w:spacing w:val="-4"/>
          <w:sz w:val="24"/>
          <w:szCs w:val="24"/>
        </w:rPr>
        <w:t>j</w:t>
      </w:r>
      <w:r w:rsidRPr="006C46E8">
        <w:rPr>
          <w:sz w:val="24"/>
          <w:szCs w:val="24"/>
        </w:rPr>
        <w:t>u</w:t>
      </w:r>
      <w:r w:rsidRPr="006C46E8">
        <w:rPr>
          <w:spacing w:val="4"/>
          <w:sz w:val="24"/>
          <w:szCs w:val="24"/>
        </w:rPr>
        <w:t>a</w:t>
      </w:r>
      <w:r w:rsidRPr="006C46E8">
        <w:rPr>
          <w:sz w:val="24"/>
          <w:szCs w:val="24"/>
        </w:rPr>
        <w:t xml:space="preserve">l </w:t>
      </w:r>
      <w:r w:rsidRPr="006C46E8">
        <w:rPr>
          <w:spacing w:val="4"/>
          <w:sz w:val="24"/>
          <w:szCs w:val="24"/>
        </w:rPr>
        <w:t>a</w:t>
      </w:r>
      <w:r w:rsidRPr="006C46E8">
        <w:rPr>
          <w:spacing w:val="-2"/>
          <w:sz w:val="24"/>
          <w:szCs w:val="24"/>
        </w:rPr>
        <w:t>s</w:t>
      </w:r>
      <w:r w:rsidRPr="006C46E8">
        <w:rPr>
          <w:spacing w:val="-1"/>
          <w:sz w:val="24"/>
          <w:szCs w:val="24"/>
        </w:rPr>
        <w:t>e</w:t>
      </w:r>
      <w:r w:rsidRPr="006C46E8">
        <w:rPr>
          <w:sz w:val="24"/>
          <w:szCs w:val="24"/>
        </w:rPr>
        <w:t>t</w:t>
      </w:r>
      <w:r w:rsidRPr="006C46E8">
        <w:rPr>
          <w:spacing w:val="9"/>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 xml:space="preserve">n  </w:t>
      </w:r>
      <w:r w:rsidRPr="006C46E8">
        <w:rPr>
          <w:spacing w:val="33"/>
          <w:sz w:val="24"/>
          <w:szCs w:val="24"/>
        </w:rPr>
        <w:t xml:space="preserve"> </w:t>
      </w:r>
      <w:r w:rsidRPr="006C46E8">
        <w:rPr>
          <w:sz w:val="24"/>
          <w:szCs w:val="24"/>
        </w:rPr>
        <w:t>k</w:t>
      </w:r>
      <w:r w:rsidRPr="006C46E8">
        <w:rPr>
          <w:spacing w:val="-1"/>
          <w:sz w:val="24"/>
          <w:szCs w:val="24"/>
        </w:rPr>
        <w:t>e</w:t>
      </w:r>
      <w:r w:rsidRPr="006C46E8">
        <w:rPr>
          <w:spacing w:val="-2"/>
          <w:sz w:val="24"/>
          <w:szCs w:val="24"/>
        </w:rPr>
        <w:t>s</w:t>
      </w:r>
      <w:r w:rsidRPr="006C46E8">
        <w:rPr>
          <w:spacing w:val="-1"/>
          <w:sz w:val="24"/>
          <w:szCs w:val="24"/>
        </w:rPr>
        <w:t>e</w:t>
      </w:r>
      <w:r w:rsidRPr="006C46E8">
        <w:rPr>
          <w:sz w:val="24"/>
          <w:szCs w:val="24"/>
        </w:rPr>
        <w:t>p</w:t>
      </w:r>
      <w:r w:rsidRPr="006C46E8">
        <w:rPr>
          <w:spacing w:val="-1"/>
          <w:sz w:val="24"/>
          <w:szCs w:val="24"/>
        </w:rPr>
        <w:t>a</w:t>
      </w:r>
      <w:r w:rsidRPr="006C46E8">
        <w:rPr>
          <w:sz w:val="24"/>
          <w:szCs w:val="24"/>
        </w:rPr>
        <w:t>k</w:t>
      </w:r>
      <w:r w:rsidRPr="006C46E8">
        <w:rPr>
          <w:spacing w:val="-1"/>
          <w:sz w:val="24"/>
          <w:szCs w:val="24"/>
        </w:rPr>
        <w:t>a</w:t>
      </w:r>
      <w:r w:rsidRPr="006C46E8">
        <w:rPr>
          <w:spacing w:val="5"/>
          <w:sz w:val="24"/>
          <w:szCs w:val="24"/>
        </w:rPr>
        <w:t>t</w:t>
      </w:r>
      <w:r w:rsidRPr="006C46E8">
        <w:rPr>
          <w:spacing w:val="-1"/>
          <w:sz w:val="24"/>
          <w:szCs w:val="24"/>
        </w:rPr>
        <w:t>a</w:t>
      </w:r>
      <w:r w:rsidRPr="006C46E8">
        <w:rPr>
          <w:sz w:val="24"/>
          <w:szCs w:val="24"/>
        </w:rPr>
        <w:t>n</w:t>
      </w:r>
      <w:r w:rsidRPr="006C46E8">
        <w:rPr>
          <w:spacing w:val="4"/>
          <w:sz w:val="24"/>
          <w:szCs w:val="24"/>
        </w:rPr>
        <w:t xml:space="preserve"> </w:t>
      </w:r>
      <w:r w:rsidRPr="006C46E8">
        <w:rPr>
          <w:spacing w:val="-5"/>
          <w:sz w:val="24"/>
          <w:szCs w:val="24"/>
        </w:rPr>
        <w:t>h</w:t>
      </w:r>
      <w:r w:rsidRPr="006C46E8">
        <w:rPr>
          <w:spacing w:val="-1"/>
          <w:sz w:val="24"/>
          <w:szCs w:val="24"/>
        </w:rPr>
        <w:t>a</w:t>
      </w:r>
      <w:r w:rsidRPr="006C46E8">
        <w:rPr>
          <w:spacing w:val="1"/>
          <w:sz w:val="24"/>
          <w:szCs w:val="24"/>
        </w:rPr>
        <w:t>r</w:t>
      </w:r>
      <w:r w:rsidRPr="006C46E8">
        <w:rPr>
          <w:sz w:val="24"/>
          <w:szCs w:val="24"/>
        </w:rPr>
        <w:t>ga</w:t>
      </w:r>
      <w:r w:rsidRPr="006C46E8">
        <w:rPr>
          <w:spacing w:val="8"/>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4"/>
          <w:sz w:val="24"/>
          <w:szCs w:val="24"/>
        </w:rPr>
        <w:t xml:space="preserve"> </w:t>
      </w:r>
      <w:r w:rsidRPr="006C46E8">
        <w:rPr>
          <w:spacing w:val="5"/>
          <w:sz w:val="24"/>
          <w:szCs w:val="24"/>
        </w:rPr>
        <w:t>t</w:t>
      </w:r>
      <w:r w:rsidRPr="006C46E8">
        <w:rPr>
          <w:spacing w:val="4"/>
          <w:sz w:val="24"/>
          <w:szCs w:val="24"/>
        </w:rPr>
        <w:t>e</w:t>
      </w:r>
      <w:r w:rsidRPr="006C46E8">
        <w:rPr>
          <w:spacing w:val="-9"/>
          <w:sz w:val="24"/>
          <w:szCs w:val="24"/>
        </w:rPr>
        <w:t>l</w:t>
      </w:r>
      <w:r w:rsidRPr="006C46E8">
        <w:rPr>
          <w:spacing w:val="4"/>
          <w:sz w:val="24"/>
          <w:szCs w:val="24"/>
        </w:rPr>
        <w:t>a</w:t>
      </w:r>
      <w:r w:rsidRPr="006C46E8">
        <w:rPr>
          <w:sz w:val="24"/>
          <w:szCs w:val="24"/>
        </w:rPr>
        <w:t xml:space="preserve">h </w:t>
      </w:r>
      <w:r w:rsidRPr="006C46E8">
        <w:rPr>
          <w:spacing w:val="5"/>
          <w:sz w:val="24"/>
          <w:szCs w:val="24"/>
        </w:rPr>
        <w:t>d</w:t>
      </w:r>
      <w:r w:rsidRPr="006C46E8">
        <w:rPr>
          <w:spacing w:val="-9"/>
          <w:sz w:val="24"/>
          <w:szCs w:val="24"/>
        </w:rPr>
        <w:t>i</w:t>
      </w:r>
      <w:r w:rsidRPr="006C46E8">
        <w:rPr>
          <w:spacing w:val="5"/>
          <w:sz w:val="24"/>
          <w:szCs w:val="24"/>
        </w:rPr>
        <w:t>t</w:t>
      </w:r>
      <w:r w:rsidRPr="006C46E8">
        <w:rPr>
          <w:spacing w:val="-1"/>
          <w:sz w:val="24"/>
          <w:szCs w:val="24"/>
        </w:rPr>
        <w:t>e</w:t>
      </w:r>
      <w:r w:rsidRPr="006C46E8">
        <w:rPr>
          <w:spacing w:val="-5"/>
          <w:sz w:val="24"/>
          <w:szCs w:val="24"/>
        </w:rPr>
        <w:t>n</w:t>
      </w:r>
      <w:r w:rsidRPr="006C46E8">
        <w:rPr>
          <w:spacing w:val="5"/>
          <w:sz w:val="24"/>
          <w:szCs w:val="24"/>
        </w:rPr>
        <w:t>t</w:t>
      </w:r>
      <w:r w:rsidRPr="006C46E8">
        <w:rPr>
          <w:sz w:val="24"/>
          <w:szCs w:val="24"/>
        </w:rPr>
        <w:t>uk</w:t>
      </w:r>
      <w:r w:rsidRPr="006C46E8">
        <w:rPr>
          <w:spacing w:val="4"/>
          <w:sz w:val="24"/>
          <w:szCs w:val="24"/>
        </w:rPr>
        <w:t>a</w:t>
      </w:r>
      <w:r w:rsidRPr="006C46E8">
        <w:rPr>
          <w:sz w:val="24"/>
          <w:szCs w:val="24"/>
        </w:rPr>
        <w:t xml:space="preserve">n </w:t>
      </w:r>
      <w:r w:rsidRPr="006C46E8">
        <w:rPr>
          <w:spacing w:val="-2"/>
          <w:sz w:val="24"/>
          <w:szCs w:val="24"/>
        </w:rPr>
        <w:t>s</w:t>
      </w:r>
      <w:r w:rsidRPr="006C46E8">
        <w:rPr>
          <w:spacing w:val="4"/>
          <w:sz w:val="24"/>
          <w:szCs w:val="24"/>
        </w:rPr>
        <w:t>e</w:t>
      </w:r>
      <w:r w:rsidRPr="006C46E8">
        <w:rPr>
          <w:spacing w:val="-5"/>
          <w:sz w:val="24"/>
          <w:szCs w:val="24"/>
        </w:rPr>
        <w:t>b</w:t>
      </w:r>
      <w:r w:rsidRPr="006C46E8">
        <w:rPr>
          <w:spacing w:val="4"/>
          <w:sz w:val="24"/>
          <w:szCs w:val="24"/>
        </w:rPr>
        <w:t>e</w:t>
      </w:r>
      <w:r w:rsidRPr="006C46E8">
        <w:rPr>
          <w:spacing w:val="-4"/>
          <w:sz w:val="24"/>
          <w:szCs w:val="24"/>
        </w:rPr>
        <w:t>l</w:t>
      </w:r>
      <w:r w:rsidRPr="006C46E8">
        <w:rPr>
          <w:spacing w:val="5"/>
          <w:sz w:val="24"/>
          <w:szCs w:val="24"/>
        </w:rPr>
        <w:t>u</w:t>
      </w:r>
      <w:r w:rsidRPr="006C46E8">
        <w:rPr>
          <w:spacing w:val="-4"/>
          <w:sz w:val="24"/>
          <w:szCs w:val="24"/>
        </w:rPr>
        <w:t>m</w:t>
      </w:r>
      <w:r w:rsidRPr="006C46E8">
        <w:rPr>
          <w:spacing w:val="5"/>
          <w:sz w:val="24"/>
          <w:szCs w:val="24"/>
        </w:rPr>
        <w:t>n</w:t>
      </w:r>
      <w:r w:rsidRPr="006C46E8">
        <w:rPr>
          <w:spacing w:val="-5"/>
          <w:sz w:val="24"/>
          <w:szCs w:val="24"/>
        </w:rPr>
        <w:t>y</w:t>
      </w:r>
      <w:r w:rsidRPr="006C46E8">
        <w:rPr>
          <w:sz w:val="24"/>
          <w:szCs w:val="24"/>
        </w:rPr>
        <w:t>a</w:t>
      </w:r>
      <w:r w:rsidRPr="006C46E8">
        <w:rPr>
          <w:spacing w:val="1"/>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3"/>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6"/>
          <w:sz w:val="24"/>
          <w:szCs w:val="24"/>
        </w:rPr>
        <w:t xml:space="preserve"> </w:t>
      </w:r>
      <w:r w:rsidRPr="006C46E8">
        <w:rPr>
          <w:spacing w:val="-4"/>
          <w:sz w:val="24"/>
          <w:szCs w:val="24"/>
        </w:rPr>
        <w:t>j</w:t>
      </w:r>
      <w:r w:rsidRPr="006C46E8">
        <w:rPr>
          <w:spacing w:val="4"/>
          <w:sz w:val="24"/>
          <w:szCs w:val="24"/>
        </w:rPr>
        <w:t>a</w:t>
      </w:r>
      <w:r w:rsidRPr="006C46E8">
        <w:rPr>
          <w:spacing w:val="-5"/>
          <w:sz w:val="24"/>
          <w:szCs w:val="24"/>
        </w:rPr>
        <w:t>n</w:t>
      </w:r>
      <w:r w:rsidRPr="006C46E8">
        <w:rPr>
          <w:sz w:val="24"/>
          <w:szCs w:val="24"/>
        </w:rPr>
        <w:t>gka</w:t>
      </w:r>
      <w:r w:rsidRPr="006C46E8">
        <w:rPr>
          <w:spacing w:val="5"/>
          <w:sz w:val="24"/>
          <w:szCs w:val="24"/>
        </w:rPr>
        <w:t xml:space="preserve"> </w:t>
      </w:r>
      <w:r w:rsidRPr="006C46E8">
        <w:rPr>
          <w:sz w:val="24"/>
          <w:szCs w:val="24"/>
        </w:rPr>
        <w:t>w</w:t>
      </w:r>
      <w:r w:rsidRPr="006C46E8">
        <w:rPr>
          <w:spacing w:val="-1"/>
          <w:sz w:val="24"/>
          <w:szCs w:val="24"/>
        </w:rPr>
        <w:t>a</w:t>
      </w:r>
      <w:r w:rsidRPr="006C46E8">
        <w:rPr>
          <w:sz w:val="24"/>
          <w:szCs w:val="24"/>
        </w:rPr>
        <w:t>k</w:t>
      </w:r>
      <w:r w:rsidRPr="006C46E8">
        <w:rPr>
          <w:spacing w:val="5"/>
          <w:sz w:val="24"/>
          <w:szCs w:val="24"/>
        </w:rPr>
        <w:t>t</w:t>
      </w:r>
      <w:r w:rsidRPr="006C46E8">
        <w:rPr>
          <w:sz w:val="24"/>
          <w:szCs w:val="24"/>
        </w:rPr>
        <w:t xml:space="preserve">u  </w:t>
      </w:r>
      <w:r w:rsidRPr="006C46E8">
        <w:rPr>
          <w:spacing w:val="5"/>
          <w:sz w:val="24"/>
          <w:szCs w:val="24"/>
        </w:rPr>
        <w:t>t</w:t>
      </w:r>
      <w:r w:rsidRPr="006C46E8">
        <w:rPr>
          <w:spacing w:val="-6"/>
          <w:sz w:val="24"/>
          <w:szCs w:val="24"/>
        </w:rPr>
        <w:t>e</w:t>
      </w:r>
      <w:r w:rsidRPr="006C46E8">
        <w:rPr>
          <w:spacing w:val="-3"/>
          <w:sz w:val="24"/>
          <w:szCs w:val="24"/>
        </w:rPr>
        <w:t>r</w:t>
      </w:r>
      <w:r w:rsidRPr="006C46E8">
        <w:rPr>
          <w:spacing w:val="5"/>
          <w:sz w:val="24"/>
          <w:szCs w:val="24"/>
        </w:rPr>
        <w:t>t</w:t>
      </w:r>
      <w:r w:rsidRPr="006C46E8">
        <w:rPr>
          <w:spacing w:val="-1"/>
          <w:sz w:val="24"/>
          <w:szCs w:val="24"/>
        </w:rPr>
        <w:t>e</w:t>
      </w:r>
      <w:r w:rsidRPr="006C46E8">
        <w:rPr>
          <w:spacing w:val="-5"/>
          <w:sz w:val="24"/>
          <w:szCs w:val="24"/>
        </w:rPr>
        <w:t>n</w:t>
      </w:r>
      <w:r w:rsidRPr="006C46E8">
        <w:rPr>
          <w:spacing w:val="5"/>
          <w:sz w:val="24"/>
          <w:szCs w:val="24"/>
        </w:rPr>
        <w:t>t</w:t>
      </w:r>
      <w:r w:rsidRPr="006C46E8">
        <w:rPr>
          <w:sz w:val="24"/>
          <w:szCs w:val="24"/>
        </w:rPr>
        <w:t>u.</w:t>
      </w:r>
    </w:p>
    <w:p w:rsidR="00C24265" w:rsidRPr="006C46E8" w:rsidRDefault="00CE0C5B" w:rsidP="000E47AC">
      <w:pPr>
        <w:spacing w:line="260" w:lineRule="exact"/>
        <w:ind w:right="90"/>
        <w:jc w:val="both"/>
        <w:rPr>
          <w:sz w:val="24"/>
          <w:szCs w:val="24"/>
        </w:rPr>
      </w:pPr>
      <w:r w:rsidRPr="006C46E8">
        <w:rPr>
          <w:spacing w:val="-2"/>
          <w:sz w:val="24"/>
          <w:szCs w:val="24"/>
        </w:rPr>
        <w:lastRenderedPageBreak/>
        <w:t>B</w:t>
      </w:r>
      <w:r w:rsidRPr="006C46E8">
        <w:rPr>
          <w:spacing w:val="-1"/>
          <w:sz w:val="24"/>
          <w:szCs w:val="24"/>
        </w:rPr>
        <w:t>e</w:t>
      </w:r>
      <w:r w:rsidRPr="006C46E8">
        <w:rPr>
          <w:spacing w:val="1"/>
          <w:sz w:val="24"/>
          <w:szCs w:val="24"/>
        </w:rPr>
        <w:t>r</w:t>
      </w:r>
      <w:r w:rsidRPr="006C46E8">
        <w:rPr>
          <w:sz w:val="24"/>
          <w:szCs w:val="24"/>
        </w:rPr>
        <w:t>d</w:t>
      </w:r>
      <w:r w:rsidRPr="006C46E8">
        <w:rPr>
          <w:spacing w:val="-1"/>
          <w:sz w:val="24"/>
          <w:szCs w:val="24"/>
        </w:rPr>
        <w:t>a</w:t>
      </w:r>
      <w:r w:rsidRPr="006C46E8">
        <w:rPr>
          <w:spacing w:val="-2"/>
          <w:sz w:val="24"/>
          <w:szCs w:val="24"/>
        </w:rPr>
        <w:t>s</w:t>
      </w:r>
      <w:r w:rsidRPr="006C46E8">
        <w:rPr>
          <w:spacing w:val="-1"/>
          <w:sz w:val="24"/>
          <w:szCs w:val="24"/>
        </w:rPr>
        <w:t>a</w:t>
      </w:r>
      <w:r w:rsidRPr="006C46E8">
        <w:rPr>
          <w:spacing w:val="1"/>
          <w:sz w:val="24"/>
          <w:szCs w:val="24"/>
        </w:rPr>
        <w:t>r</w:t>
      </w:r>
      <w:r w:rsidRPr="006C46E8">
        <w:rPr>
          <w:sz w:val="24"/>
          <w:szCs w:val="24"/>
        </w:rPr>
        <w:t>k</w:t>
      </w:r>
      <w:r w:rsidRPr="006C46E8">
        <w:rPr>
          <w:spacing w:val="4"/>
          <w:sz w:val="24"/>
          <w:szCs w:val="24"/>
        </w:rPr>
        <w:t>a</w:t>
      </w:r>
      <w:r w:rsidRPr="006C46E8">
        <w:rPr>
          <w:sz w:val="24"/>
          <w:szCs w:val="24"/>
        </w:rPr>
        <w:t>n</w:t>
      </w:r>
      <w:r w:rsidRPr="006C46E8">
        <w:rPr>
          <w:spacing w:val="7"/>
          <w:sz w:val="24"/>
          <w:szCs w:val="24"/>
        </w:rPr>
        <w:t xml:space="preserve"> </w:t>
      </w:r>
      <w:r w:rsidRPr="006C46E8">
        <w:rPr>
          <w:spacing w:val="5"/>
          <w:sz w:val="24"/>
          <w:szCs w:val="24"/>
        </w:rPr>
        <w:t>t</w:t>
      </w:r>
      <w:r w:rsidRPr="006C46E8">
        <w:rPr>
          <w:spacing w:val="-9"/>
          <w:sz w:val="24"/>
          <w:szCs w:val="24"/>
        </w:rPr>
        <w:t>i</w:t>
      </w:r>
      <w:r w:rsidRPr="006C46E8">
        <w:rPr>
          <w:sz w:val="24"/>
          <w:szCs w:val="24"/>
        </w:rPr>
        <w:t>pe</w:t>
      </w:r>
      <w:r w:rsidRPr="006C46E8">
        <w:rPr>
          <w:spacing w:val="13"/>
          <w:sz w:val="24"/>
          <w:szCs w:val="24"/>
        </w:rPr>
        <w:t xml:space="preserve"> </w:t>
      </w:r>
      <w:r w:rsidRPr="006C46E8">
        <w:rPr>
          <w:i/>
          <w:sz w:val="24"/>
          <w:szCs w:val="24"/>
        </w:rPr>
        <w:t>opt</w:t>
      </w:r>
      <w:r w:rsidRPr="006C46E8">
        <w:rPr>
          <w:i/>
          <w:spacing w:val="1"/>
          <w:sz w:val="24"/>
          <w:szCs w:val="24"/>
        </w:rPr>
        <w:t>i</w:t>
      </w:r>
      <w:r w:rsidRPr="006C46E8">
        <w:rPr>
          <w:i/>
          <w:sz w:val="24"/>
          <w:szCs w:val="24"/>
        </w:rPr>
        <w:t>on</w:t>
      </w:r>
      <w:r w:rsidRPr="006C46E8">
        <w:rPr>
          <w:i/>
          <w:spacing w:val="-2"/>
          <w:sz w:val="24"/>
          <w:szCs w:val="24"/>
        </w:rPr>
        <w:t>s</w:t>
      </w:r>
      <w:r w:rsidRPr="006C46E8">
        <w:rPr>
          <w:i/>
          <w:spacing w:val="2"/>
          <w:sz w:val="24"/>
          <w:szCs w:val="24"/>
        </w:rPr>
        <w:t>-</w:t>
      </w:r>
      <w:r w:rsidRPr="006C46E8">
        <w:rPr>
          <w:sz w:val="24"/>
          <w:szCs w:val="24"/>
        </w:rPr>
        <w:t>n</w:t>
      </w:r>
      <w:r w:rsidRPr="006C46E8">
        <w:rPr>
          <w:spacing w:val="-5"/>
          <w:sz w:val="24"/>
          <w:szCs w:val="24"/>
        </w:rPr>
        <w:t>y</w:t>
      </w:r>
      <w:r w:rsidRPr="006C46E8">
        <w:rPr>
          <w:spacing w:val="-1"/>
          <w:sz w:val="24"/>
          <w:szCs w:val="24"/>
        </w:rPr>
        <w:t>a</w:t>
      </w:r>
      <w:r w:rsidRPr="006C46E8">
        <w:rPr>
          <w:i/>
          <w:sz w:val="24"/>
          <w:szCs w:val="24"/>
        </w:rPr>
        <w:t>,</w:t>
      </w:r>
      <w:r w:rsidRPr="006C46E8">
        <w:rPr>
          <w:i/>
          <w:spacing w:val="14"/>
          <w:sz w:val="24"/>
          <w:szCs w:val="24"/>
        </w:rPr>
        <w:t xml:space="preserve"> </w:t>
      </w:r>
      <w:r w:rsidRPr="006C46E8">
        <w:rPr>
          <w:sz w:val="24"/>
          <w:szCs w:val="24"/>
        </w:rPr>
        <w:t>n</w:t>
      </w:r>
      <w:r w:rsidRPr="006C46E8">
        <w:rPr>
          <w:spacing w:val="-4"/>
          <w:sz w:val="24"/>
          <w:szCs w:val="24"/>
        </w:rPr>
        <w:t>il</w:t>
      </w:r>
      <w:r w:rsidRPr="006C46E8">
        <w:rPr>
          <w:spacing w:val="8"/>
          <w:sz w:val="24"/>
          <w:szCs w:val="24"/>
        </w:rPr>
        <w:t>a</w:t>
      </w:r>
      <w:r w:rsidRPr="006C46E8">
        <w:rPr>
          <w:sz w:val="24"/>
          <w:szCs w:val="24"/>
        </w:rPr>
        <w:t>i</w:t>
      </w:r>
      <w:r w:rsidRPr="006C46E8">
        <w:rPr>
          <w:spacing w:val="3"/>
          <w:sz w:val="24"/>
          <w:szCs w:val="24"/>
        </w:rPr>
        <w:t xml:space="preserve"> </w:t>
      </w:r>
      <w:r w:rsidRPr="006C46E8">
        <w:rPr>
          <w:sz w:val="24"/>
          <w:szCs w:val="24"/>
        </w:rPr>
        <w:t>C</w:t>
      </w:r>
      <w:r w:rsidRPr="006C46E8">
        <w:rPr>
          <w:spacing w:val="10"/>
          <w:sz w:val="24"/>
          <w:szCs w:val="24"/>
        </w:rPr>
        <w:t xml:space="preserve"> </w:t>
      </w:r>
      <w:proofErr w:type="gramStart"/>
      <w:r w:rsidRPr="006C46E8">
        <w:rPr>
          <w:sz w:val="24"/>
          <w:szCs w:val="24"/>
        </w:rPr>
        <w:t>d</w:t>
      </w:r>
      <w:r w:rsidRPr="006C46E8">
        <w:rPr>
          <w:spacing w:val="-1"/>
          <w:sz w:val="24"/>
          <w:szCs w:val="24"/>
        </w:rPr>
        <w:t>a</w:t>
      </w:r>
      <w:r w:rsidRPr="006C46E8">
        <w:rPr>
          <w:sz w:val="24"/>
          <w:szCs w:val="24"/>
        </w:rPr>
        <w:t xml:space="preserve">n </w:t>
      </w:r>
      <w:r w:rsidRPr="006C46E8">
        <w:rPr>
          <w:spacing w:val="19"/>
          <w:sz w:val="24"/>
          <w:szCs w:val="24"/>
        </w:rPr>
        <w:t xml:space="preserve"> </w:t>
      </w:r>
      <w:r w:rsidRPr="006C46E8">
        <w:rPr>
          <w:sz w:val="24"/>
          <w:szCs w:val="24"/>
        </w:rPr>
        <w:t>P</w:t>
      </w:r>
      <w:proofErr w:type="gramEnd"/>
      <w:r w:rsidRPr="006C46E8">
        <w:rPr>
          <w:spacing w:val="8"/>
          <w:sz w:val="24"/>
          <w:szCs w:val="24"/>
        </w:rPr>
        <w:t xml:space="preserve"> </w:t>
      </w:r>
      <w:r w:rsidRPr="006C46E8">
        <w:rPr>
          <w:sz w:val="24"/>
          <w:szCs w:val="24"/>
        </w:rPr>
        <w:t>d</w:t>
      </w:r>
      <w:r w:rsidRPr="006C46E8">
        <w:rPr>
          <w:spacing w:val="-4"/>
          <w:sz w:val="24"/>
          <w:szCs w:val="24"/>
        </w:rPr>
        <w:t>i</w:t>
      </w:r>
      <w:r w:rsidRPr="006C46E8">
        <w:rPr>
          <w:spacing w:val="-9"/>
          <w:sz w:val="24"/>
          <w:szCs w:val="24"/>
        </w:rPr>
        <w:t>m</w:t>
      </w:r>
      <w:r w:rsidRPr="006C46E8">
        <w:rPr>
          <w:spacing w:val="9"/>
          <w:sz w:val="24"/>
          <w:szCs w:val="24"/>
        </w:rPr>
        <w:t>o</w:t>
      </w:r>
      <w:r w:rsidRPr="006C46E8">
        <w:rPr>
          <w:sz w:val="24"/>
          <w:szCs w:val="24"/>
        </w:rPr>
        <w:t>d</w:t>
      </w:r>
      <w:r w:rsidRPr="006C46E8">
        <w:rPr>
          <w:spacing w:val="4"/>
          <w:sz w:val="24"/>
          <w:szCs w:val="24"/>
        </w:rPr>
        <w:t>e</w:t>
      </w:r>
      <w:r w:rsidRPr="006C46E8">
        <w:rPr>
          <w:spacing w:val="-9"/>
          <w:sz w:val="24"/>
          <w:szCs w:val="24"/>
        </w:rPr>
        <w:t>l</w:t>
      </w:r>
      <w:r w:rsidRPr="006C46E8">
        <w:rPr>
          <w:sz w:val="24"/>
          <w:szCs w:val="24"/>
        </w:rPr>
        <w:t>k</w:t>
      </w:r>
      <w:r w:rsidRPr="006C46E8">
        <w:rPr>
          <w:spacing w:val="4"/>
          <w:sz w:val="24"/>
          <w:szCs w:val="24"/>
        </w:rPr>
        <w:t>a</w:t>
      </w:r>
      <w:r w:rsidRPr="006C46E8">
        <w:rPr>
          <w:sz w:val="24"/>
          <w:szCs w:val="24"/>
        </w:rPr>
        <w:t>n</w:t>
      </w:r>
      <w:r w:rsidRPr="006C46E8">
        <w:rPr>
          <w:spacing w:val="7"/>
          <w:sz w:val="24"/>
          <w:szCs w:val="24"/>
        </w:rPr>
        <w:t xml:space="preserve"> </w:t>
      </w:r>
      <w:r w:rsidRPr="006C46E8">
        <w:rPr>
          <w:sz w:val="24"/>
          <w:szCs w:val="24"/>
        </w:rPr>
        <w:t>k</w:t>
      </w:r>
      <w:r w:rsidRPr="006C46E8">
        <w:rPr>
          <w:spacing w:val="-1"/>
          <w:sz w:val="24"/>
          <w:szCs w:val="24"/>
        </w:rPr>
        <w:t>e</w:t>
      </w:r>
      <w:r w:rsidRPr="006C46E8">
        <w:rPr>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m</w:t>
      </w:r>
      <w:r w:rsidRPr="006C46E8">
        <w:rPr>
          <w:spacing w:val="3"/>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pacing w:val="-2"/>
          <w:sz w:val="24"/>
          <w:szCs w:val="24"/>
        </w:rPr>
        <w:t>s</w:t>
      </w:r>
      <w:r w:rsidRPr="006C46E8">
        <w:rPr>
          <w:spacing w:val="4"/>
          <w:sz w:val="24"/>
          <w:szCs w:val="24"/>
        </w:rPr>
        <w:t>a</w:t>
      </w:r>
      <w:r w:rsidRPr="006C46E8">
        <w:rPr>
          <w:spacing w:val="-4"/>
          <w:sz w:val="24"/>
          <w:szCs w:val="24"/>
        </w:rPr>
        <w:t>m</w:t>
      </w:r>
      <w:r w:rsidRPr="006C46E8">
        <w:rPr>
          <w:spacing w:val="4"/>
          <w:sz w:val="24"/>
          <w:szCs w:val="24"/>
        </w:rPr>
        <w:t>aa</w:t>
      </w:r>
      <w:r w:rsidRPr="006C46E8">
        <w:rPr>
          <w:sz w:val="24"/>
          <w:szCs w:val="24"/>
        </w:rPr>
        <w:t xml:space="preserve">n </w:t>
      </w:r>
      <w:r w:rsidRPr="006C46E8">
        <w:rPr>
          <w:spacing w:val="19"/>
          <w:sz w:val="24"/>
          <w:szCs w:val="24"/>
        </w:rPr>
        <w:t xml:space="preserve"> </w:t>
      </w:r>
      <w:r w:rsidRPr="006C46E8">
        <w:rPr>
          <w:spacing w:val="-2"/>
          <w:sz w:val="24"/>
          <w:szCs w:val="24"/>
        </w:rPr>
        <w:t>s</w:t>
      </w:r>
      <w:r w:rsidRPr="006C46E8">
        <w:rPr>
          <w:spacing w:val="-1"/>
          <w:sz w:val="24"/>
          <w:szCs w:val="24"/>
        </w:rPr>
        <w:t>e</w:t>
      </w:r>
      <w:r w:rsidRPr="006C46E8">
        <w:rPr>
          <w:spacing w:val="-5"/>
          <w:sz w:val="24"/>
          <w:szCs w:val="24"/>
        </w:rPr>
        <w:t>b</w:t>
      </w:r>
      <w:r w:rsidRPr="006C46E8">
        <w:rPr>
          <w:spacing w:val="-1"/>
          <w:sz w:val="24"/>
          <w:szCs w:val="24"/>
        </w:rPr>
        <w:t>a</w:t>
      </w:r>
      <w:r w:rsidRPr="006C46E8">
        <w:rPr>
          <w:sz w:val="24"/>
          <w:szCs w:val="24"/>
        </w:rPr>
        <w:t>g</w:t>
      </w:r>
      <w:r w:rsidRPr="006C46E8">
        <w:rPr>
          <w:spacing w:val="4"/>
          <w:sz w:val="24"/>
          <w:szCs w:val="24"/>
        </w:rPr>
        <w:t>a</w:t>
      </w:r>
      <w:r w:rsidRPr="006C46E8">
        <w:rPr>
          <w:sz w:val="24"/>
          <w:szCs w:val="24"/>
        </w:rPr>
        <w:t>i</w:t>
      </w:r>
      <w:r w:rsidRPr="006C46E8">
        <w:rPr>
          <w:spacing w:val="7"/>
          <w:sz w:val="24"/>
          <w:szCs w:val="24"/>
        </w:rPr>
        <w:t xml:space="preserve"> </w:t>
      </w:r>
      <w:r w:rsidRPr="006C46E8">
        <w:rPr>
          <w:spacing w:val="-5"/>
          <w:sz w:val="24"/>
          <w:szCs w:val="24"/>
        </w:rPr>
        <w:t>b</w:t>
      </w:r>
      <w:r w:rsidRPr="006C46E8">
        <w:rPr>
          <w:spacing w:val="-1"/>
          <w:sz w:val="24"/>
          <w:szCs w:val="24"/>
        </w:rPr>
        <w:t>e</w:t>
      </w:r>
      <w:r w:rsidRPr="006C46E8">
        <w:rPr>
          <w:spacing w:val="6"/>
          <w:sz w:val="24"/>
          <w:szCs w:val="24"/>
        </w:rPr>
        <w:t>r</w:t>
      </w:r>
      <w:r w:rsidRPr="006C46E8">
        <w:rPr>
          <w:spacing w:val="-4"/>
          <w:sz w:val="24"/>
          <w:szCs w:val="24"/>
        </w:rPr>
        <w:t>i</w:t>
      </w:r>
      <w:r w:rsidRPr="006C46E8">
        <w:rPr>
          <w:sz w:val="24"/>
          <w:szCs w:val="24"/>
        </w:rPr>
        <w:t>kut</w:t>
      </w:r>
    </w:p>
    <w:p w:rsidR="00C24265" w:rsidRPr="006C46E8" w:rsidRDefault="00CE0C5B">
      <w:pPr>
        <w:spacing w:before="3" w:line="260" w:lineRule="exact"/>
        <w:ind w:left="120" w:right="9086"/>
        <w:jc w:val="both"/>
        <w:rPr>
          <w:sz w:val="24"/>
          <w:szCs w:val="24"/>
        </w:rPr>
      </w:pPr>
      <w:r w:rsidRPr="006C46E8">
        <w:rPr>
          <w:position w:val="-1"/>
          <w:sz w:val="24"/>
          <w:szCs w:val="24"/>
        </w:rPr>
        <w:t>:</w:t>
      </w:r>
    </w:p>
    <w:p w:rsidR="00C24265" w:rsidRPr="006C46E8" w:rsidRDefault="00CE0C5B">
      <w:pPr>
        <w:spacing w:before="2"/>
        <w:ind w:left="840"/>
        <w:rPr>
          <w:sz w:val="24"/>
          <w:szCs w:val="24"/>
        </w:rPr>
      </w:pPr>
      <w:r w:rsidRPr="006C46E8">
        <w:rPr>
          <w:spacing w:val="-1"/>
          <w:sz w:val="24"/>
          <w:szCs w:val="24"/>
        </w:rPr>
        <w:t>a</w:t>
      </w:r>
      <w:r w:rsidRPr="006C46E8">
        <w:rPr>
          <w:sz w:val="24"/>
          <w:szCs w:val="24"/>
        </w:rPr>
        <w:t>.</w:t>
      </w:r>
      <w:r w:rsidRPr="006C46E8">
        <w:rPr>
          <w:spacing w:val="5"/>
          <w:sz w:val="24"/>
          <w:szCs w:val="24"/>
        </w:rPr>
        <w:t xml:space="preserve"> </w:t>
      </w:r>
      <w:r w:rsidRPr="006C46E8">
        <w:rPr>
          <w:i/>
          <w:sz w:val="24"/>
          <w:szCs w:val="24"/>
        </w:rPr>
        <w:t>Options D</w:t>
      </w:r>
      <w:r w:rsidRPr="006C46E8">
        <w:rPr>
          <w:i/>
          <w:spacing w:val="-6"/>
          <w:sz w:val="24"/>
          <w:szCs w:val="24"/>
        </w:rPr>
        <w:t>e</w:t>
      </w:r>
      <w:r w:rsidRPr="006C46E8">
        <w:rPr>
          <w:i/>
          <w:spacing w:val="5"/>
          <w:sz w:val="24"/>
          <w:szCs w:val="24"/>
        </w:rPr>
        <w:t>f</w:t>
      </w:r>
      <w:r w:rsidRPr="006C46E8">
        <w:rPr>
          <w:i/>
          <w:spacing w:val="-1"/>
          <w:sz w:val="24"/>
          <w:szCs w:val="24"/>
        </w:rPr>
        <w:t>e</w:t>
      </w:r>
      <w:r w:rsidRPr="006C46E8">
        <w:rPr>
          <w:i/>
          <w:sz w:val="24"/>
          <w:szCs w:val="24"/>
        </w:rPr>
        <w:t>r</w:t>
      </w:r>
    </w:p>
    <w:p w:rsidR="00C24265" w:rsidRPr="006C46E8" w:rsidRDefault="00CE0C5B">
      <w:pPr>
        <w:spacing w:before="2"/>
        <w:ind w:left="903"/>
        <w:rPr>
          <w:sz w:val="24"/>
          <w:szCs w:val="24"/>
        </w:rPr>
      </w:pPr>
      <w:r w:rsidRPr="006C46E8">
        <w:rPr>
          <w:spacing w:val="1"/>
          <w:sz w:val="24"/>
          <w:szCs w:val="24"/>
        </w:rPr>
        <w:t>(</w:t>
      </w:r>
      <w:proofErr w:type="gramStart"/>
      <w:r w:rsidRPr="006C46E8">
        <w:rPr>
          <w:spacing w:val="-2"/>
          <w:sz w:val="24"/>
          <w:szCs w:val="24"/>
        </w:rPr>
        <w:t>M</w:t>
      </w:r>
      <w:r w:rsidRPr="006C46E8">
        <w:rPr>
          <w:spacing w:val="-1"/>
          <w:sz w:val="24"/>
          <w:szCs w:val="24"/>
        </w:rPr>
        <w:t>e</w:t>
      </w:r>
      <w:r w:rsidRPr="006C46E8">
        <w:rPr>
          <w:spacing w:val="-5"/>
          <w:sz w:val="24"/>
          <w:szCs w:val="24"/>
        </w:rPr>
        <w:t>n</w:t>
      </w:r>
      <w:r w:rsidRPr="006C46E8">
        <w:rPr>
          <w:spacing w:val="4"/>
          <w:sz w:val="24"/>
          <w:szCs w:val="24"/>
        </w:rPr>
        <w:t>a</w:t>
      </w:r>
      <w:r w:rsidRPr="006C46E8">
        <w:rPr>
          <w:spacing w:val="-5"/>
          <w:sz w:val="24"/>
          <w:szCs w:val="24"/>
        </w:rPr>
        <w:t>n</w:t>
      </w:r>
      <w:r w:rsidRPr="006C46E8">
        <w:rPr>
          <w:sz w:val="24"/>
          <w:szCs w:val="24"/>
        </w:rPr>
        <w:t>gg</w:t>
      </w:r>
      <w:r w:rsidRPr="006C46E8">
        <w:rPr>
          <w:spacing w:val="5"/>
          <w:sz w:val="24"/>
          <w:szCs w:val="24"/>
        </w:rPr>
        <w:t>u</w:t>
      </w:r>
      <w:r w:rsidRPr="006C46E8">
        <w:rPr>
          <w:spacing w:val="-5"/>
          <w:sz w:val="24"/>
          <w:szCs w:val="24"/>
        </w:rPr>
        <w:t>h</w:t>
      </w:r>
      <w:r w:rsidRPr="006C46E8">
        <w:rPr>
          <w:sz w:val="24"/>
          <w:szCs w:val="24"/>
        </w:rPr>
        <w:t>k</w:t>
      </w:r>
      <w:r w:rsidRPr="006C46E8">
        <w:rPr>
          <w:spacing w:val="4"/>
          <w:sz w:val="24"/>
          <w:szCs w:val="24"/>
        </w:rPr>
        <w:t>a</w:t>
      </w:r>
      <w:r w:rsidRPr="006C46E8">
        <w:rPr>
          <w:sz w:val="24"/>
          <w:szCs w:val="24"/>
        </w:rPr>
        <w:t xml:space="preserve">n </w:t>
      </w:r>
      <w:r w:rsidRPr="006C46E8">
        <w:rPr>
          <w:spacing w:val="4"/>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pacing w:val="-9"/>
          <w:sz w:val="24"/>
          <w:szCs w:val="24"/>
        </w:rPr>
        <w:t>i</w:t>
      </w:r>
      <w:proofErr w:type="gramEnd"/>
      <w:r w:rsidRPr="006C46E8">
        <w:rPr>
          <w:spacing w:val="1"/>
          <w:sz w:val="24"/>
          <w:szCs w:val="24"/>
        </w:rPr>
        <w:t>)</w:t>
      </w:r>
      <w:r w:rsidRPr="006C46E8">
        <w:rPr>
          <w:sz w:val="24"/>
          <w:szCs w:val="24"/>
        </w:rPr>
        <w:t>:</w:t>
      </w:r>
    </w:p>
    <w:p w:rsidR="00C24265" w:rsidRPr="006C46E8" w:rsidRDefault="00AF2B58">
      <w:pPr>
        <w:spacing w:before="2"/>
        <w:ind w:left="839"/>
        <w:rPr>
          <w:sz w:val="24"/>
          <w:szCs w:val="24"/>
        </w:rPr>
      </w:pPr>
      <w:r w:rsidRPr="006C46E8">
        <w:rPr>
          <w:sz w:val="24"/>
          <w:szCs w:val="24"/>
        </w:rPr>
        <w:pict>
          <v:shape id="_x0000_i1026" type="#_x0000_t75" style="width:153pt;height:43.5pt">
            <v:imagedata r:id="rId6" o:title=""/>
          </v:shape>
        </w:pict>
      </w:r>
    </w:p>
    <w:p w:rsidR="00C24265" w:rsidRPr="006C46E8" w:rsidRDefault="00CE0C5B" w:rsidP="00441284">
      <w:pPr>
        <w:spacing w:before="5" w:line="260" w:lineRule="exact"/>
        <w:ind w:left="840" w:right="77"/>
        <w:jc w:val="both"/>
        <w:rPr>
          <w:sz w:val="24"/>
          <w:szCs w:val="24"/>
        </w:rPr>
      </w:pPr>
      <w:proofErr w:type="gramStart"/>
      <w:r w:rsidRPr="006C46E8">
        <w:rPr>
          <w:spacing w:val="4"/>
          <w:sz w:val="24"/>
          <w:szCs w:val="24"/>
        </w:rPr>
        <w:t>D</w:t>
      </w:r>
      <w:r w:rsidRPr="006C46E8">
        <w:rPr>
          <w:spacing w:val="-4"/>
          <w:sz w:val="24"/>
          <w:szCs w:val="24"/>
        </w:rPr>
        <w:t>im</w:t>
      </w:r>
      <w:r w:rsidRPr="006C46E8">
        <w:rPr>
          <w:spacing w:val="4"/>
          <w:sz w:val="24"/>
          <w:szCs w:val="24"/>
        </w:rPr>
        <w:t>a</w:t>
      </w:r>
      <w:r w:rsidRPr="006C46E8">
        <w:rPr>
          <w:spacing w:val="-5"/>
          <w:sz w:val="24"/>
          <w:szCs w:val="24"/>
        </w:rPr>
        <w:t>n</w:t>
      </w:r>
      <w:r w:rsidRPr="006C46E8">
        <w:rPr>
          <w:sz w:val="24"/>
          <w:szCs w:val="24"/>
        </w:rPr>
        <w:t xml:space="preserve">a </w:t>
      </w:r>
      <w:r w:rsidRPr="006C46E8">
        <w:rPr>
          <w:spacing w:val="56"/>
          <w:sz w:val="24"/>
          <w:szCs w:val="24"/>
        </w:rPr>
        <w:t xml:space="preserve"> </w:t>
      </w:r>
      <w:r w:rsidRPr="006C46E8">
        <w:rPr>
          <w:sz w:val="24"/>
          <w:szCs w:val="24"/>
        </w:rPr>
        <w:t>x</w:t>
      </w:r>
      <w:proofErr w:type="gramEnd"/>
      <w:r w:rsidRPr="006C46E8">
        <w:rPr>
          <w:sz w:val="24"/>
          <w:szCs w:val="24"/>
        </w:rPr>
        <w:t xml:space="preserve"> </w:t>
      </w:r>
      <w:r w:rsidRPr="006C46E8">
        <w:rPr>
          <w:spacing w:val="53"/>
          <w:sz w:val="24"/>
          <w:szCs w:val="24"/>
        </w:rPr>
        <w:t xml:space="preserve"> </w:t>
      </w:r>
      <w:r w:rsidRPr="006C46E8">
        <w:rPr>
          <w:spacing w:val="-9"/>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 xml:space="preserve">n </w:t>
      </w:r>
      <w:r w:rsidRPr="006C46E8">
        <w:rPr>
          <w:spacing w:val="48"/>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pacing w:val="-2"/>
          <w:sz w:val="24"/>
          <w:szCs w:val="24"/>
        </w:rPr>
        <w:t>s</w:t>
      </w:r>
      <w:r w:rsidRPr="006C46E8">
        <w:rPr>
          <w:spacing w:val="4"/>
          <w:sz w:val="24"/>
          <w:szCs w:val="24"/>
        </w:rPr>
        <w:t>e</w:t>
      </w:r>
      <w:r w:rsidRPr="006C46E8">
        <w:rPr>
          <w:spacing w:val="-5"/>
          <w:sz w:val="24"/>
          <w:szCs w:val="24"/>
        </w:rPr>
        <w:t>n</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 xml:space="preserve">e    </w:t>
      </w:r>
      <w:r w:rsidRPr="006C46E8">
        <w:rPr>
          <w:spacing w:val="44"/>
          <w:sz w:val="24"/>
          <w:szCs w:val="24"/>
        </w:rPr>
        <w:t xml:space="preserve"> </w:t>
      </w:r>
      <w:r w:rsidRPr="006C46E8">
        <w:rPr>
          <w:sz w:val="24"/>
          <w:szCs w:val="24"/>
        </w:rPr>
        <w:t>p</w:t>
      </w:r>
      <w:r w:rsidRPr="006C46E8">
        <w:rPr>
          <w:spacing w:val="-1"/>
          <w:sz w:val="24"/>
          <w:szCs w:val="24"/>
        </w:rPr>
        <w:t>e</w:t>
      </w:r>
      <w:r w:rsidRPr="006C46E8">
        <w:rPr>
          <w:spacing w:val="-5"/>
          <w:sz w:val="24"/>
          <w:szCs w:val="24"/>
        </w:rPr>
        <w:t>n</w:t>
      </w:r>
      <w:r w:rsidRPr="006C46E8">
        <w:rPr>
          <w:sz w:val="24"/>
          <w:szCs w:val="24"/>
        </w:rPr>
        <w:t>gu</w:t>
      </w:r>
      <w:r w:rsidRPr="006C46E8">
        <w:rPr>
          <w:spacing w:val="1"/>
          <w:sz w:val="24"/>
          <w:szCs w:val="24"/>
        </w:rPr>
        <w:t>r</w:t>
      </w:r>
      <w:r w:rsidRPr="006C46E8">
        <w:rPr>
          <w:spacing w:val="4"/>
          <w:sz w:val="24"/>
          <w:szCs w:val="24"/>
        </w:rPr>
        <w:t>a</w:t>
      </w:r>
      <w:r w:rsidRPr="006C46E8">
        <w:rPr>
          <w:spacing w:val="-5"/>
          <w:sz w:val="24"/>
          <w:szCs w:val="24"/>
        </w:rPr>
        <w:t>n</w:t>
      </w:r>
      <w:r w:rsidRPr="006C46E8">
        <w:rPr>
          <w:spacing w:val="5"/>
          <w:sz w:val="24"/>
          <w:szCs w:val="24"/>
        </w:rPr>
        <w:t>g</w:t>
      </w:r>
      <w:r w:rsidRPr="006C46E8">
        <w:rPr>
          <w:spacing w:val="-1"/>
          <w:sz w:val="24"/>
          <w:szCs w:val="24"/>
        </w:rPr>
        <w:t>a</w:t>
      </w:r>
      <w:r w:rsidRPr="006C46E8">
        <w:rPr>
          <w:sz w:val="24"/>
          <w:szCs w:val="24"/>
        </w:rPr>
        <w:t xml:space="preserve">n </w:t>
      </w:r>
      <w:r w:rsidRPr="006C46E8">
        <w:rPr>
          <w:spacing w:val="53"/>
          <w:sz w:val="24"/>
          <w:szCs w:val="24"/>
        </w:rPr>
        <w:t xml:space="preserve"> </w:t>
      </w:r>
      <w:r w:rsidRPr="006C46E8">
        <w:rPr>
          <w:sz w:val="24"/>
          <w:szCs w:val="24"/>
        </w:rPr>
        <w:t>n</w:t>
      </w:r>
      <w:r w:rsidRPr="006C46E8">
        <w:rPr>
          <w:spacing w:val="-4"/>
          <w:sz w:val="24"/>
          <w:szCs w:val="24"/>
        </w:rPr>
        <w:t>il</w:t>
      </w:r>
      <w:r w:rsidRPr="006C46E8">
        <w:rPr>
          <w:spacing w:val="4"/>
          <w:sz w:val="24"/>
          <w:szCs w:val="24"/>
        </w:rPr>
        <w:t>a</w:t>
      </w:r>
      <w:r w:rsidRPr="006C46E8">
        <w:rPr>
          <w:sz w:val="24"/>
          <w:szCs w:val="24"/>
        </w:rPr>
        <w:t xml:space="preserve">i </w:t>
      </w:r>
      <w:r w:rsidRPr="006C46E8">
        <w:rPr>
          <w:spacing w:val="53"/>
          <w:sz w:val="24"/>
          <w:szCs w:val="24"/>
        </w:rPr>
        <w:t xml:space="preserve"> </w:t>
      </w:r>
      <w:r w:rsidRPr="006C46E8">
        <w:rPr>
          <w:spacing w:val="-4"/>
          <w:sz w:val="24"/>
          <w:szCs w:val="24"/>
        </w:rPr>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48"/>
          <w:sz w:val="24"/>
          <w:szCs w:val="24"/>
        </w:rPr>
        <w:t xml:space="preserve"> </w:t>
      </w:r>
      <w:r w:rsidRPr="006C46E8">
        <w:rPr>
          <w:sz w:val="24"/>
          <w:szCs w:val="24"/>
        </w:rPr>
        <w:t>bi</w:t>
      </w:r>
      <w:r w:rsidRPr="006C46E8">
        <w:rPr>
          <w:spacing w:val="-4"/>
          <w:sz w:val="24"/>
          <w:szCs w:val="24"/>
        </w:rPr>
        <w:t>l</w:t>
      </w:r>
      <w:r w:rsidRPr="006C46E8">
        <w:rPr>
          <w:sz w:val="24"/>
          <w:szCs w:val="24"/>
        </w:rPr>
        <w:t xml:space="preserve">a    </w:t>
      </w:r>
      <w:r w:rsidRPr="006C46E8">
        <w:rPr>
          <w:spacing w:val="49"/>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5"/>
          <w:sz w:val="24"/>
          <w:szCs w:val="24"/>
        </w:rPr>
        <w:t>d</w:t>
      </w:r>
      <w:r w:rsidRPr="006C46E8">
        <w:rPr>
          <w:spacing w:val="-9"/>
          <w:sz w:val="24"/>
          <w:szCs w:val="24"/>
        </w:rPr>
        <w:t>i</w:t>
      </w:r>
      <w:r w:rsidRPr="006C46E8">
        <w:rPr>
          <w:spacing w:val="5"/>
          <w:sz w:val="24"/>
          <w:szCs w:val="24"/>
        </w:rPr>
        <w:t>t</w:t>
      </w:r>
      <w:r w:rsidRPr="006C46E8">
        <w:rPr>
          <w:spacing w:val="-1"/>
          <w:sz w:val="24"/>
          <w:szCs w:val="24"/>
        </w:rPr>
        <w:t>a</w:t>
      </w:r>
      <w:r w:rsidRPr="006C46E8">
        <w:rPr>
          <w:spacing w:val="-5"/>
          <w:sz w:val="24"/>
          <w:szCs w:val="24"/>
        </w:rPr>
        <w:t>n</w:t>
      </w:r>
      <w:r w:rsidRPr="006C46E8">
        <w:rPr>
          <w:sz w:val="24"/>
          <w:szCs w:val="24"/>
        </w:rPr>
        <w:t>gg</w:t>
      </w:r>
      <w:r w:rsidRPr="006C46E8">
        <w:rPr>
          <w:spacing w:val="5"/>
          <w:sz w:val="24"/>
          <w:szCs w:val="24"/>
        </w:rPr>
        <w:t>u</w:t>
      </w:r>
      <w:r w:rsidRPr="006C46E8">
        <w:rPr>
          <w:spacing w:val="-5"/>
          <w:sz w:val="24"/>
          <w:szCs w:val="24"/>
        </w:rPr>
        <w:t>h</w:t>
      </w:r>
      <w:r w:rsidRPr="006C46E8">
        <w:rPr>
          <w:sz w:val="24"/>
          <w:szCs w:val="24"/>
        </w:rPr>
        <w:t>k</w:t>
      </w:r>
      <w:r w:rsidRPr="006C46E8">
        <w:rPr>
          <w:spacing w:val="4"/>
          <w:sz w:val="24"/>
          <w:szCs w:val="24"/>
        </w:rPr>
        <w:t>a</w:t>
      </w:r>
      <w:r w:rsidRPr="006C46E8">
        <w:rPr>
          <w:spacing w:val="-3"/>
          <w:sz w:val="24"/>
          <w:szCs w:val="24"/>
        </w:rPr>
        <w:t>n</w:t>
      </w:r>
      <w:r w:rsidRPr="006C46E8">
        <w:rPr>
          <w:sz w:val="24"/>
          <w:szCs w:val="24"/>
        </w:rPr>
        <w:t>.</w:t>
      </w:r>
    </w:p>
    <w:p w:rsidR="00C24265" w:rsidRPr="006C46E8" w:rsidRDefault="00CE0C5B" w:rsidP="00441284">
      <w:pPr>
        <w:spacing w:line="260" w:lineRule="exact"/>
        <w:ind w:left="840"/>
        <w:jc w:val="both"/>
        <w:rPr>
          <w:sz w:val="24"/>
          <w:szCs w:val="24"/>
        </w:rPr>
      </w:pPr>
      <w:r w:rsidRPr="006C46E8">
        <w:rPr>
          <w:spacing w:val="-5"/>
          <w:sz w:val="24"/>
          <w:szCs w:val="24"/>
        </w:rPr>
        <w:t>b</w:t>
      </w:r>
      <w:r w:rsidRPr="006C46E8">
        <w:rPr>
          <w:sz w:val="24"/>
          <w:szCs w:val="24"/>
        </w:rPr>
        <w:t>.</w:t>
      </w:r>
      <w:r w:rsidRPr="006C46E8">
        <w:rPr>
          <w:spacing w:val="5"/>
          <w:sz w:val="24"/>
          <w:szCs w:val="24"/>
        </w:rPr>
        <w:t xml:space="preserve"> </w:t>
      </w:r>
      <w:r w:rsidRPr="006C46E8">
        <w:rPr>
          <w:i/>
          <w:sz w:val="24"/>
          <w:szCs w:val="24"/>
        </w:rPr>
        <w:t>Opt</w:t>
      </w:r>
      <w:r w:rsidRPr="006C46E8">
        <w:rPr>
          <w:i/>
          <w:spacing w:val="1"/>
          <w:sz w:val="24"/>
          <w:szCs w:val="24"/>
        </w:rPr>
        <w:t>i</w:t>
      </w:r>
      <w:r w:rsidRPr="006C46E8">
        <w:rPr>
          <w:i/>
          <w:sz w:val="24"/>
          <w:szCs w:val="24"/>
        </w:rPr>
        <w:t xml:space="preserve">ons </w:t>
      </w:r>
      <w:r w:rsidRPr="006C46E8">
        <w:rPr>
          <w:i/>
          <w:spacing w:val="2"/>
          <w:sz w:val="24"/>
          <w:szCs w:val="24"/>
        </w:rPr>
        <w:t>A</w:t>
      </w:r>
      <w:r w:rsidRPr="006C46E8">
        <w:rPr>
          <w:i/>
          <w:sz w:val="24"/>
          <w:szCs w:val="24"/>
        </w:rPr>
        <w:t>bandon</w:t>
      </w:r>
      <w:r w:rsidRPr="006C46E8">
        <w:rPr>
          <w:i/>
          <w:spacing w:val="-1"/>
          <w:sz w:val="24"/>
          <w:szCs w:val="24"/>
        </w:rPr>
        <w:t xml:space="preserve"> </w:t>
      </w:r>
      <w:r w:rsidRPr="006C46E8">
        <w:rPr>
          <w:spacing w:val="1"/>
          <w:sz w:val="24"/>
          <w:szCs w:val="24"/>
        </w:rPr>
        <w:t>(</w:t>
      </w:r>
      <w:proofErr w:type="gramStart"/>
      <w:r w:rsidRPr="006C46E8">
        <w:rPr>
          <w:spacing w:val="-2"/>
          <w:sz w:val="24"/>
          <w:szCs w:val="24"/>
        </w:rPr>
        <w:t>M</w:t>
      </w:r>
      <w:r w:rsidRPr="006C46E8">
        <w:rPr>
          <w:spacing w:val="-1"/>
          <w:sz w:val="24"/>
          <w:szCs w:val="24"/>
        </w:rPr>
        <w:t>e</w:t>
      </w:r>
      <w:r w:rsidRPr="006C46E8">
        <w:rPr>
          <w:spacing w:val="-5"/>
          <w:sz w:val="24"/>
          <w:szCs w:val="24"/>
        </w:rPr>
        <w:t>n</w:t>
      </w:r>
      <w:r w:rsidRPr="006C46E8">
        <w:rPr>
          <w:spacing w:val="5"/>
          <w:sz w:val="24"/>
          <w:szCs w:val="24"/>
        </w:rPr>
        <w:t>g</w:t>
      </w:r>
      <w:r w:rsidRPr="006C46E8">
        <w:rPr>
          <w:spacing w:val="-5"/>
          <w:sz w:val="24"/>
          <w:szCs w:val="24"/>
        </w:rPr>
        <w:t>h</w:t>
      </w:r>
      <w:r w:rsidRPr="006C46E8">
        <w:rPr>
          <w:spacing w:val="4"/>
          <w:sz w:val="24"/>
          <w:szCs w:val="24"/>
        </w:rPr>
        <w:t>e</w:t>
      </w:r>
      <w:r w:rsidRPr="006C46E8">
        <w:rPr>
          <w:spacing w:val="-5"/>
          <w:sz w:val="24"/>
          <w:szCs w:val="24"/>
        </w:rPr>
        <w:t>n</w:t>
      </w:r>
      <w:r w:rsidRPr="006C46E8">
        <w:rPr>
          <w:spacing w:val="10"/>
          <w:sz w:val="24"/>
          <w:szCs w:val="24"/>
        </w:rPr>
        <w:t>t</w:t>
      </w:r>
      <w:r w:rsidRPr="006C46E8">
        <w:rPr>
          <w:spacing w:val="-9"/>
          <w:sz w:val="24"/>
          <w:szCs w:val="24"/>
        </w:rPr>
        <w:t>i</w:t>
      </w:r>
      <w:r w:rsidRPr="006C46E8">
        <w:rPr>
          <w:sz w:val="24"/>
          <w:szCs w:val="24"/>
        </w:rPr>
        <w:t>k</w:t>
      </w:r>
      <w:r w:rsidRPr="006C46E8">
        <w:rPr>
          <w:spacing w:val="4"/>
          <w:sz w:val="24"/>
          <w:szCs w:val="24"/>
        </w:rPr>
        <w:t>a</w:t>
      </w:r>
      <w:r w:rsidRPr="006C46E8">
        <w:rPr>
          <w:sz w:val="24"/>
          <w:szCs w:val="24"/>
        </w:rPr>
        <w:t xml:space="preserve">n </w:t>
      </w:r>
      <w:r w:rsidRPr="006C46E8">
        <w:rPr>
          <w:spacing w:val="4"/>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pacing w:val="-9"/>
          <w:sz w:val="24"/>
          <w:szCs w:val="24"/>
        </w:rPr>
        <w:t>i</w:t>
      </w:r>
      <w:proofErr w:type="gramEnd"/>
      <w:r w:rsidRPr="006C46E8">
        <w:rPr>
          <w:sz w:val="24"/>
          <w:szCs w:val="24"/>
        </w:rPr>
        <w:t>)</w:t>
      </w:r>
      <w:r w:rsidRPr="006C46E8">
        <w:rPr>
          <w:spacing w:val="4"/>
          <w:sz w:val="24"/>
          <w:szCs w:val="24"/>
        </w:rPr>
        <w:t xml:space="preserve"> </w:t>
      </w:r>
      <w:r w:rsidRPr="006C46E8">
        <w:rPr>
          <w:sz w:val="24"/>
          <w:szCs w:val="24"/>
        </w:rPr>
        <w:t>:</w:t>
      </w:r>
    </w:p>
    <w:p w:rsidR="00C24265" w:rsidRPr="006C46E8" w:rsidRDefault="00CE0C5B" w:rsidP="00441284">
      <w:pPr>
        <w:spacing w:line="260" w:lineRule="exact"/>
        <w:ind w:left="840"/>
        <w:jc w:val="both"/>
        <w:rPr>
          <w:sz w:val="24"/>
          <w:szCs w:val="24"/>
        </w:rPr>
      </w:pPr>
      <w:r w:rsidRPr="006C46E8">
        <w:rPr>
          <w:i/>
          <w:sz w:val="24"/>
          <w:szCs w:val="24"/>
        </w:rPr>
        <w:t>Options</w:t>
      </w:r>
      <w:r w:rsidRPr="006C46E8">
        <w:rPr>
          <w:i/>
          <w:spacing w:val="6"/>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pacing w:val="-5"/>
          <w:sz w:val="24"/>
          <w:szCs w:val="24"/>
        </w:rPr>
        <w:t>h</w:t>
      </w:r>
      <w:r w:rsidRPr="006C46E8">
        <w:rPr>
          <w:spacing w:val="4"/>
          <w:sz w:val="24"/>
          <w:szCs w:val="24"/>
        </w:rPr>
        <w:t>e</w:t>
      </w:r>
      <w:r w:rsidRPr="006C46E8">
        <w:rPr>
          <w:spacing w:val="-5"/>
          <w:sz w:val="24"/>
          <w:szCs w:val="24"/>
        </w:rPr>
        <w:t>n</w:t>
      </w:r>
      <w:r w:rsidRPr="006C46E8">
        <w:rPr>
          <w:spacing w:val="10"/>
          <w:sz w:val="24"/>
          <w:szCs w:val="24"/>
        </w:rPr>
        <w:t>t</w:t>
      </w:r>
      <w:r w:rsidRPr="006C46E8">
        <w:rPr>
          <w:spacing w:val="-9"/>
          <w:sz w:val="24"/>
          <w:szCs w:val="24"/>
        </w:rPr>
        <w:t>i</w:t>
      </w:r>
      <w:r w:rsidRPr="006C46E8">
        <w:rPr>
          <w:sz w:val="24"/>
          <w:szCs w:val="24"/>
        </w:rPr>
        <w:t>k</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4"/>
          <w:sz w:val="24"/>
          <w:szCs w:val="24"/>
        </w:rPr>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55"/>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9"/>
          <w:sz w:val="24"/>
          <w:szCs w:val="24"/>
        </w:rPr>
        <w:t>m</w:t>
      </w:r>
      <w:r w:rsidRPr="006C46E8">
        <w:rPr>
          <w:spacing w:val="4"/>
          <w:sz w:val="24"/>
          <w:szCs w:val="24"/>
        </w:rPr>
        <w:t>a</w:t>
      </w:r>
      <w:r w:rsidRPr="006C46E8">
        <w:rPr>
          <w:spacing w:val="-2"/>
          <w:sz w:val="24"/>
          <w:szCs w:val="24"/>
        </w:rPr>
        <w:t>s</w:t>
      </w:r>
      <w:r w:rsidRPr="006C46E8">
        <w:rPr>
          <w:sz w:val="24"/>
          <w:szCs w:val="24"/>
        </w:rPr>
        <w:t>uk</w:t>
      </w:r>
      <w:r w:rsidRPr="006C46E8">
        <w:rPr>
          <w:spacing w:val="2"/>
          <w:sz w:val="24"/>
          <w:szCs w:val="24"/>
        </w:rPr>
        <w:t xml:space="preserve"> </w:t>
      </w:r>
      <w:r w:rsidRPr="006C46E8">
        <w:rPr>
          <w:sz w:val="24"/>
          <w:szCs w:val="24"/>
        </w:rPr>
        <w:t>k</w:t>
      </w:r>
      <w:r w:rsidRPr="006C46E8">
        <w:rPr>
          <w:spacing w:val="-1"/>
          <w:sz w:val="24"/>
          <w:szCs w:val="24"/>
        </w:rPr>
        <w:t>e</w:t>
      </w:r>
      <w:r w:rsidRPr="006C46E8">
        <w:rPr>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m</w:t>
      </w:r>
      <w:r w:rsidRPr="006C46E8">
        <w:rPr>
          <w:spacing w:val="3"/>
          <w:sz w:val="24"/>
          <w:szCs w:val="24"/>
        </w:rPr>
        <w:t xml:space="preserve"> </w:t>
      </w:r>
      <w:r w:rsidRPr="006C46E8">
        <w:rPr>
          <w:i/>
          <w:spacing w:val="-3"/>
          <w:sz w:val="24"/>
          <w:szCs w:val="24"/>
        </w:rPr>
        <w:t>P</w:t>
      </w:r>
      <w:r w:rsidRPr="006C46E8">
        <w:rPr>
          <w:i/>
          <w:sz w:val="24"/>
          <w:szCs w:val="24"/>
        </w:rPr>
        <w:t>ut</w:t>
      </w:r>
      <w:r w:rsidRPr="006C46E8">
        <w:rPr>
          <w:i/>
          <w:spacing w:val="3"/>
          <w:sz w:val="24"/>
          <w:szCs w:val="24"/>
        </w:rPr>
        <w:t xml:space="preserve"> </w:t>
      </w:r>
      <w:r w:rsidRPr="006C46E8">
        <w:rPr>
          <w:i/>
          <w:sz w:val="24"/>
          <w:szCs w:val="24"/>
        </w:rPr>
        <w:t>Option</w:t>
      </w:r>
      <w:r w:rsidRPr="006C46E8">
        <w:rPr>
          <w:i/>
          <w:spacing w:val="-2"/>
          <w:sz w:val="24"/>
          <w:szCs w:val="24"/>
        </w:rPr>
        <w:t>s</w:t>
      </w:r>
      <w:proofErr w:type="gramStart"/>
      <w:r w:rsidRPr="006C46E8">
        <w:rPr>
          <w:i/>
          <w:sz w:val="24"/>
          <w:szCs w:val="24"/>
        </w:rPr>
        <w:t xml:space="preserve">, </w:t>
      </w:r>
      <w:r w:rsidRPr="006C46E8">
        <w:rPr>
          <w:i/>
          <w:spacing w:val="8"/>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1"/>
          <w:sz w:val="24"/>
          <w:szCs w:val="24"/>
        </w:rPr>
        <w:t>a</w:t>
      </w:r>
      <w:r w:rsidRPr="006C46E8">
        <w:rPr>
          <w:sz w:val="24"/>
          <w:szCs w:val="24"/>
        </w:rPr>
        <w:t>n</w:t>
      </w:r>
      <w:proofErr w:type="gramEnd"/>
      <w:r w:rsidRPr="006C46E8">
        <w:rPr>
          <w:spacing w:val="2"/>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r w:rsidRPr="006C46E8">
        <w:rPr>
          <w:spacing w:val="-7"/>
          <w:sz w:val="24"/>
          <w:szCs w:val="24"/>
        </w:rPr>
        <w:t xml:space="preserve"> </w:t>
      </w:r>
      <w:r w:rsidRPr="006C46E8">
        <w:rPr>
          <w:sz w:val="24"/>
          <w:szCs w:val="24"/>
        </w:rPr>
        <w:t>P</w:t>
      </w:r>
      <w:r w:rsidRPr="006C46E8">
        <w:rPr>
          <w:spacing w:val="3"/>
          <w:sz w:val="24"/>
          <w:szCs w:val="24"/>
        </w:rPr>
        <w:t xml:space="preserve"> </w:t>
      </w:r>
      <w:r w:rsidRPr="006C46E8">
        <w:rPr>
          <w:sz w:val="24"/>
          <w:szCs w:val="24"/>
        </w:rPr>
        <w:t>:</w:t>
      </w:r>
    </w:p>
    <w:p w:rsidR="000E47AC" w:rsidRDefault="00AF2B58" w:rsidP="000E47AC">
      <w:pPr>
        <w:spacing w:before="2"/>
        <w:ind w:left="839"/>
        <w:rPr>
          <w:sz w:val="24"/>
          <w:szCs w:val="24"/>
        </w:rPr>
      </w:pPr>
      <w:r w:rsidRPr="006C46E8">
        <w:rPr>
          <w:sz w:val="24"/>
          <w:szCs w:val="24"/>
        </w:rPr>
        <w:pict>
          <v:shape id="_x0000_i1027" type="#_x0000_t75" style="width:149.25pt;height:48.75pt">
            <v:imagedata r:id="rId7" o:title=""/>
          </v:shape>
        </w:pict>
      </w:r>
    </w:p>
    <w:p w:rsidR="00C24265" w:rsidRPr="006C46E8" w:rsidRDefault="00CE0C5B" w:rsidP="00441284">
      <w:pPr>
        <w:spacing w:before="2"/>
        <w:jc w:val="both"/>
        <w:rPr>
          <w:sz w:val="24"/>
          <w:szCs w:val="24"/>
        </w:rPr>
      </w:pPr>
      <w:r w:rsidRPr="006C46E8">
        <w:rPr>
          <w:spacing w:val="4"/>
          <w:sz w:val="24"/>
          <w:szCs w:val="24"/>
        </w:rPr>
        <w:t>D</w:t>
      </w:r>
      <w:r w:rsidRPr="006C46E8">
        <w:rPr>
          <w:spacing w:val="-4"/>
          <w:sz w:val="24"/>
          <w:szCs w:val="24"/>
        </w:rPr>
        <w:t>im</w:t>
      </w:r>
      <w:r w:rsidRPr="006C46E8">
        <w:rPr>
          <w:spacing w:val="4"/>
          <w:sz w:val="24"/>
          <w:szCs w:val="24"/>
        </w:rPr>
        <w:t>a</w:t>
      </w:r>
      <w:r w:rsidRPr="006C46E8">
        <w:rPr>
          <w:spacing w:val="-5"/>
          <w:sz w:val="24"/>
          <w:szCs w:val="24"/>
        </w:rPr>
        <w:t>n</w:t>
      </w:r>
      <w:r w:rsidRPr="006C46E8">
        <w:rPr>
          <w:sz w:val="24"/>
          <w:szCs w:val="24"/>
        </w:rPr>
        <w:t>a</w:t>
      </w:r>
      <w:r w:rsidRPr="006C46E8">
        <w:rPr>
          <w:spacing w:val="35"/>
          <w:sz w:val="24"/>
          <w:szCs w:val="24"/>
        </w:rPr>
        <w:t xml:space="preserve"> </w:t>
      </w:r>
      <w:r w:rsidRPr="006C46E8">
        <w:rPr>
          <w:sz w:val="24"/>
          <w:szCs w:val="24"/>
        </w:rPr>
        <w:t>S</w:t>
      </w:r>
      <w:r w:rsidRPr="006C46E8">
        <w:rPr>
          <w:spacing w:val="36"/>
          <w:sz w:val="24"/>
          <w:szCs w:val="24"/>
        </w:rPr>
        <w:t xml:space="preserve"> </w:t>
      </w:r>
      <w:r w:rsidRPr="006C46E8">
        <w:rPr>
          <w:spacing w:val="-9"/>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31"/>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r w:rsidRPr="006C46E8">
        <w:rPr>
          <w:spacing w:val="31"/>
          <w:sz w:val="24"/>
          <w:szCs w:val="24"/>
        </w:rPr>
        <w:t xml:space="preserve"> </w:t>
      </w:r>
      <w:r w:rsidRPr="006C46E8">
        <w:rPr>
          <w:spacing w:val="-1"/>
          <w:sz w:val="24"/>
          <w:szCs w:val="24"/>
        </w:rPr>
        <w:t>a</w:t>
      </w:r>
      <w:r w:rsidRPr="006C46E8">
        <w:rPr>
          <w:spacing w:val="-2"/>
          <w:sz w:val="24"/>
          <w:szCs w:val="24"/>
        </w:rPr>
        <w:t>s</w:t>
      </w:r>
      <w:r w:rsidRPr="006C46E8">
        <w:rPr>
          <w:spacing w:val="-1"/>
          <w:sz w:val="24"/>
          <w:szCs w:val="24"/>
        </w:rPr>
        <w:t>e</w:t>
      </w:r>
      <w:r w:rsidRPr="006C46E8">
        <w:rPr>
          <w:sz w:val="24"/>
          <w:szCs w:val="24"/>
        </w:rPr>
        <w:t>t</w:t>
      </w:r>
      <w:r w:rsidRPr="006C46E8">
        <w:rPr>
          <w:spacing w:val="41"/>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12"/>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36"/>
          <w:sz w:val="24"/>
          <w:szCs w:val="24"/>
        </w:rPr>
        <w:t xml:space="preserve"> </w:t>
      </w:r>
      <w:r w:rsidRPr="006C46E8">
        <w:rPr>
          <w:sz w:val="24"/>
          <w:szCs w:val="24"/>
        </w:rPr>
        <w:t>d</w:t>
      </w:r>
      <w:r w:rsidRPr="006C46E8">
        <w:rPr>
          <w:spacing w:val="-9"/>
          <w:sz w:val="24"/>
          <w:szCs w:val="24"/>
        </w:rPr>
        <w:t>i</w:t>
      </w:r>
      <w:r w:rsidRPr="006C46E8">
        <w:rPr>
          <w:spacing w:val="2"/>
          <w:sz w:val="24"/>
          <w:szCs w:val="24"/>
        </w:rPr>
        <w:t>s</w:t>
      </w:r>
      <w:r w:rsidRPr="006C46E8">
        <w:rPr>
          <w:spacing w:val="4"/>
          <w:sz w:val="24"/>
          <w:szCs w:val="24"/>
        </w:rPr>
        <w:t>e</w:t>
      </w:r>
      <w:r w:rsidRPr="006C46E8">
        <w:rPr>
          <w:spacing w:val="-4"/>
          <w:sz w:val="24"/>
          <w:szCs w:val="24"/>
        </w:rPr>
        <w:t>l</w:t>
      </w:r>
      <w:r w:rsidRPr="006C46E8">
        <w:rPr>
          <w:spacing w:val="4"/>
          <w:sz w:val="24"/>
          <w:szCs w:val="24"/>
        </w:rPr>
        <w:t>a</w:t>
      </w:r>
      <w:r w:rsidRPr="006C46E8">
        <w:rPr>
          <w:spacing w:val="-4"/>
          <w:sz w:val="24"/>
          <w:szCs w:val="24"/>
        </w:rPr>
        <w:t>m</w:t>
      </w:r>
      <w:r w:rsidRPr="006C46E8">
        <w:rPr>
          <w:spacing w:val="-1"/>
          <w:sz w:val="24"/>
          <w:szCs w:val="24"/>
        </w:rPr>
        <w:t>a</w:t>
      </w:r>
      <w:r w:rsidRPr="006C46E8">
        <w:rPr>
          <w:spacing w:val="5"/>
          <w:sz w:val="24"/>
          <w:szCs w:val="24"/>
        </w:rPr>
        <w:t>t</w:t>
      </w:r>
      <w:r w:rsidRPr="006C46E8">
        <w:rPr>
          <w:sz w:val="24"/>
          <w:szCs w:val="24"/>
        </w:rPr>
        <w:t>k</w:t>
      </w:r>
      <w:r w:rsidRPr="006C46E8">
        <w:rPr>
          <w:spacing w:val="-1"/>
          <w:sz w:val="24"/>
          <w:szCs w:val="24"/>
        </w:rPr>
        <w:t>a</w:t>
      </w:r>
      <w:r w:rsidRPr="006C46E8">
        <w:rPr>
          <w:sz w:val="24"/>
          <w:szCs w:val="24"/>
        </w:rPr>
        <w:t>n</w:t>
      </w:r>
      <w:r w:rsidRPr="006C46E8">
        <w:rPr>
          <w:spacing w:val="31"/>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31"/>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41"/>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36"/>
          <w:sz w:val="24"/>
          <w:szCs w:val="24"/>
        </w:rPr>
        <w:t xml:space="preserve"> </w:t>
      </w:r>
      <w:r w:rsidRPr="006C46E8">
        <w:rPr>
          <w:spacing w:val="-2"/>
          <w:sz w:val="24"/>
          <w:szCs w:val="24"/>
        </w:rPr>
        <w:t>s</w:t>
      </w:r>
      <w:r w:rsidRPr="006C46E8">
        <w:rPr>
          <w:sz w:val="24"/>
          <w:szCs w:val="24"/>
        </w:rPr>
        <w:t>ud</w:t>
      </w:r>
      <w:r w:rsidRPr="006C46E8">
        <w:rPr>
          <w:spacing w:val="4"/>
          <w:sz w:val="24"/>
          <w:szCs w:val="24"/>
        </w:rPr>
        <w:t>a</w:t>
      </w:r>
      <w:r w:rsidRPr="006C46E8">
        <w:rPr>
          <w:sz w:val="24"/>
          <w:szCs w:val="24"/>
        </w:rPr>
        <w:t xml:space="preserve">h </w:t>
      </w:r>
      <w:r w:rsidRPr="006C46E8">
        <w:rPr>
          <w:spacing w:val="5"/>
          <w:sz w:val="24"/>
          <w:szCs w:val="24"/>
        </w:rPr>
        <w:t>d</w:t>
      </w:r>
      <w:r w:rsidRPr="006C46E8">
        <w:rPr>
          <w:spacing w:val="-4"/>
          <w:sz w:val="24"/>
          <w:szCs w:val="24"/>
        </w:rPr>
        <w:t>il</w:t>
      </w:r>
      <w:r w:rsidRPr="006C46E8">
        <w:rPr>
          <w:spacing w:val="-1"/>
          <w:sz w:val="24"/>
          <w:szCs w:val="24"/>
        </w:rPr>
        <w:t>a</w:t>
      </w:r>
      <w:r w:rsidRPr="006C46E8">
        <w:rPr>
          <w:sz w:val="24"/>
          <w:szCs w:val="24"/>
        </w:rPr>
        <w:t>kuk</w:t>
      </w:r>
      <w:r w:rsidRPr="006C46E8">
        <w:rPr>
          <w:spacing w:val="4"/>
          <w:sz w:val="24"/>
          <w:szCs w:val="24"/>
        </w:rPr>
        <w:t>a</w:t>
      </w:r>
      <w:r w:rsidRPr="006C46E8">
        <w:rPr>
          <w:sz w:val="24"/>
          <w:szCs w:val="24"/>
        </w:rPr>
        <w:t>n</w:t>
      </w:r>
      <w:r w:rsidRPr="006C46E8">
        <w:rPr>
          <w:spacing w:val="-3"/>
          <w:sz w:val="24"/>
          <w:szCs w:val="24"/>
        </w:rPr>
        <w:t xml:space="preserve"> </w:t>
      </w:r>
      <w:proofErr w:type="gramStart"/>
      <w:r w:rsidRPr="006C46E8">
        <w:rPr>
          <w:spacing w:val="-2"/>
          <w:sz w:val="24"/>
          <w:szCs w:val="24"/>
        </w:rPr>
        <w:t>s</w:t>
      </w:r>
      <w:r w:rsidRPr="006C46E8">
        <w:rPr>
          <w:spacing w:val="4"/>
          <w:sz w:val="24"/>
          <w:szCs w:val="24"/>
        </w:rPr>
        <w:t>e</w:t>
      </w:r>
      <w:r w:rsidRPr="006C46E8">
        <w:rPr>
          <w:spacing w:val="-5"/>
          <w:sz w:val="24"/>
          <w:szCs w:val="24"/>
        </w:rPr>
        <w:t>b</w:t>
      </w:r>
      <w:r w:rsidRPr="006C46E8">
        <w:rPr>
          <w:spacing w:val="4"/>
          <w:sz w:val="24"/>
          <w:szCs w:val="24"/>
        </w:rPr>
        <w:t>e</w:t>
      </w:r>
      <w:r w:rsidRPr="006C46E8">
        <w:rPr>
          <w:spacing w:val="-4"/>
          <w:sz w:val="24"/>
          <w:szCs w:val="24"/>
        </w:rPr>
        <w:t>l</w:t>
      </w:r>
      <w:r w:rsidRPr="006C46E8">
        <w:rPr>
          <w:spacing w:val="5"/>
          <w:sz w:val="24"/>
          <w:szCs w:val="24"/>
        </w:rPr>
        <w:t>u</w:t>
      </w:r>
      <w:r w:rsidRPr="006C46E8">
        <w:rPr>
          <w:sz w:val="24"/>
          <w:szCs w:val="24"/>
        </w:rPr>
        <w:t xml:space="preserve">m </w:t>
      </w:r>
      <w:r w:rsidRPr="006C46E8">
        <w:rPr>
          <w:spacing w:val="5"/>
          <w:sz w:val="24"/>
          <w:szCs w:val="24"/>
        </w:rPr>
        <w:t xml:space="preserve"> </w:t>
      </w:r>
      <w:r w:rsidRPr="006C46E8">
        <w:rPr>
          <w:spacing w:val="-9"/>
          <w:sz w:val="24"/>
          <w:szCs w:val="24"/>
        </w:rPr>
        <w:t>m</w:t>
      </w:r>
      <w:r w:rsidRPr="006C46E8">
        <w:rPr>
          <w:spacing w:val="4"/>
          <w:sz w:val="24"/>
          <w:szCs w:val="24"/>
        </w:rPr>
        <w:t>e</w:t>
      </w:r>
      <w:r w:rsidRPr="006C46E8">
        <w:rPr>
          <w:sz w:val="24"/>
          <w:szCs w:val="24"/>
        </w:rPr>
        <w:t>n</w:t>
      </w:r>
      <w:r w:rsidRPr="006C46E8">
        <w:rPr>
          <w:spacing w:val="-4"/>
          <w:sz w:val="24"/>
          <w:szCs w:val="24"/>
        </w:rPr>
        <w:t>j</w:t>
      </w:r>
      <w:r w:rsidRPr="006C46E8">
        <w:rPr>
          <w:spacing w:val="4"/>
          <w:sz w:val="24"/>
          <w:szCs w:val="24"/>
        </w:rPr>
        <w:t>a</w:t>
      </w:r>
      <w:r w:rsidRPr="006C46E8">
        <w:rPr>
          <w:spacing w:val="-4"/>
          <w:sz w:val="24"/>
          <w:szCs w:val="24"/>
        </w:rPr>
        <w:t>l</w:t>
      </w:r>
      <w:r w:rsidRPr="006C46E8">
        <w:rPr>
          <w:spacing w:val="4"/>
          <w:sz w:val="24"/>
          <w:szCs w:val="24"/>
        </w:rPr>
        <w:t>a</w:t>
      </w:r>
      <w:r w:rsidRPr="006C46E8">
        <w:rPr>
          <w:spacing w:val="-5"/>
          <w:sz w:val="24"/>
          <w:szCs w:val="24"/>
        </w:rPr>
        <w:t>n</w:t>
      </w:r>
      <w:r w:rsidRPr="006C46E8">
        <w:rPr>
          <w:spacing w:val="5"/>
          <w:sz w:val="24"/>
          <w:szCs w:val="24"/>
        </w:rPr>
        <w:t>k</w:t>
      </w:r>
      <w:r w:rsidRPr="006C46E8">
        <w:rPr>
          <w:spacing w:val="4"/>
          <w:sz w:val="24"/>
          <w:szCs w:val="24"/>
        </w:rPr>
        <w:t>a</w:t>
      </w:r>
      <w:r w:rsidRPr="006C46E8">
        <w:rPr>
          <w:sz w:val="24"/>
          <w:szCs w:val="24"/>
        </w:rPr>
        <w:t>n</w:t>
      </w:r>
      <w:proofErr w:type="gramEnd"/>
      <w:r w:rsidRPr="006C46E8">
        <w:rPr>
          <w:spacing w:val="2"/>
          <w:sz w:val="24"/>
          <w:szCs w:val="24"/>
        </w:rPr>
        <w:t xml:space="preserve"> </w:t>
      </w:r>
      <w:r w:rsidRPr="006C46E8">
        <w:rPr>
          <w:i/>
          <w:sz w:val="24"/>
          <w:szCs w:val="24"/>
        </w:rPr>
        <w:t>opt</w:t>
      </w:r>
      <w:r w:rsidRPr="006C46E8">
        <w:rPr>
          <w:i/>
          <w:spacing w:val="1"/>
          <w:sz w:val="24"/>
          <w:szCs w:val="24"/>
        </w:rPr>
        <w:t>i</w:t>
      </w:r>
      <w:r w:rsidRPr="006C46E8">
        <w:rPr>
          <w:i/>
          <w:sz w:val="24"/>
          <w:szCs w:val="24"/>
        </w:rPr>
        <w:t>ons abandon</w:t>
      </w:r>
    </w:p>
    <w:p w:rsidR="00C24265" w:rsidRPr="006C46E8" w:rsidRDefault="00CE0C5B">
      <w:pPr>
        <w:spacing w:line="260" w:lineRule="exact"/>
        <w:ind w:left="840"/>
        <w:rPr>
          <w:sz w:val="24"/>
          <w:szCs w:val="24"/>
        </w:rPr>
      </w:pPr>
      <w:r w:rsidRPr="006C46E8">
        <w:rPr>
          <w:spacing w:val="-1"/>
          <w:sz w:val="24"/>
          <w:szCs w:val="24"/>
        </w:rPr>
        <w:t>c</w:t>
      </w:r>
      <w:r w:rsidRPr="006C46E8">
        <w:rPr>
          <w:sz w:val="24"/>
          <w:szCs w:val="24"/>
        </w:rPr>
        <w:t>.</w:t>
      </w:r>
      <w:r w:rsidRPr="006C46E8">
        <w:rPr>
          <w:spacing w:val="5"/>
          <w:sz w:val="24"/>
          <w:szCs w:val="24"/>
        </w:rPr>
        <w:t xml:space="preserve"> </w:t>
      </w:r>
      <w:r w:rsidRPr="006C46E8">
        <w:rPr>
          <w:i/>
          <w:sz w:val="24"/>
          <w:szCs w:val="24"/>
        </w:rPr>
        <w:t>Options</w:t>
      </w:r>
      <w:r w:rsidRPr="006C46E8">
        <w:rPr>
          <w:i/>
          <w:spacing w:val="1"/>
          <w:sz w:val="24"/>
          <w:szCs w:val="24"/>
        </w:rPr>
        <w:t xml:space="preserve"> </w:t>
      </w:r>
      <w:r w:rsidRPr="006C46E8">
        <w:rPr>
          <w:sz w:val="24"/>
          <w:szCs w:val="24"/>
        </w:rPr>
        <w:t>p</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e</w:t>
      </w:r>
      <w:r w:rsidRPr="006C46E8">
        <w:rPr>
          <w:spacing w:val="-4"/>
          <w:sz w:val="24"/>
          <w:szCs w:val="24"/>
        </w:rPr>
        <w:t>m</w:t>
      </w:r>
      <w:r w:rsidRPr="006C46E8">
        <w:rPr>
          <w:spacing w:val="-5"/>
          <w:sz w:val="24"/>
          <w:szCs w:val="24"/>
        </w:rPr>
        <w:t>b</w:t>
      </w:r>
      <w:r w:rsidRPr="006C46E8">
        <w:rPr>
          <w:spacing w:val="4"/>
          <w:sz w:val="24"/>
          <w:szCs w:val="24"/>
        </w:rPr>
        <w:t>a</w:t>
      </w:r>
      <w:r w:rsidRPr="006C46E8">
        <w:rPr>
          <w:spacing w:val="-5"/>
          <w:sz w:val="24"/>
          <w:szCs w:val="24"/>
        </w:rPr>
        <w:t>n</w:t>
      </w:r>
      <w:r w:rsidRPr="006C46E8">
        <w:rPr>
          <w:spacing w:val="5"/>
          <w:sz w:val="24"/>
          <w:szCs w:val="24"/>
        </w:rPr>
        <w:t>g</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p>
    <w:p w:rsidR="00C24265" w:rsidRPr="006C46E8" w:rsidRDefault="00C24265">
      <w:pPr>
        <w:spacing w:before="3" w:line="280" w:lineRule="exact"/>
        <w:rPr>
          <w:sz w:val="24"/>
          <w:szCs w:val="24"/>
        </w:rPr>
      </w:pPr>
    </w:p>
    <w:p w:rsidR="00441284" w:rsidRDefault="00AF2B58" w:rsidP="00441284">
      <w:pPr>
        <w:ind w:left="839"/>
        <w:rPr>
          <w:sz w:val="24"/>
          <w:szCs w:val="24"/>
        </w:rPr>
      </w:pPr>
      <w:r w:rsidRPr="006C46E8">
        <w:rPr>
          <w:sz w:val="24"/>
          <w:szCs w:val="24"/>
        </w:rPr>
        <w:pict>
          <v:shape id="_x0000_i1028" type="#_x0000_t75" style="width:128.25pt;height:27pt">
            <v:imagedata r:id="rId8" o:title=""/>
          </v:shape>
        </w:pict>
      </w:r>
    </w:p>
    <w:p w:rsidR="00C24265" w:rsidRPr="006C46E8" w:rsidRDefault="00CE0C5B" w:rsidP="00441284">
      <w:pPr>
        <w:rPr>
          <w:sz w:val="24"/>
          <w:szCs w:val="24"/>
        </w:rPr>
      </w:pPr>
      <w:r w:rsidRPr="006C46E8">
        <w:rPr>
          <w:sz w:val="24"/>
          <w:szCs w:val="24"/>
        </w:rPr>
        <w:t>8.</w:t>
      </w:r>
      <w:r w:rsidRPr="006C46E8">
        <w:rPr>
          <w:spacing w:val="5"/>
          <w:sz w:val="24"/>
          <w:szCs w:val="24"/>
        </w:rPr>
        <w:t xml:space="preserve"> </w:t>
      </w:r>
      <w:r w:rsidRPr="006C46E8">
        <w:rPr>
          <w:sz w:val="24"/>
          <w:szCs w:val="24"/>
        </w:rPr>
        <w:t>N</w:t>
      </w:r>
      <w:r w:rsidRPr="006C46E8">
        <w:rPr>
          <w:spacing w:val="-5"/>
          <w:sz w:val="24"/>
          <w:szCs w:val="24"/>
        </w:rPr>
        <w:t>i</w:t>
      </w:r>
      <w:r w:rsidRPr="006C46E8">
        <w:rPr>
          <w:spacing w:val="-4"/>
          <w:sz w:val="24"/>
          <w:szCs w:val="24"/>
        </w:rPr>
        <w:t>l</w:t>
      </w:r>
      <w:r w:rsidRPr="006C46E8">
        <w:rPr>
          <w:spacing w:val="4"/>
          <w:sz w:val="24"/>
          <w:szCs w:val="24"/>
        </w:rPr>
        <w:t>a</w:t>
      </w:r>
      <w:r w:rsidRPr="006C46E8">
        <w:rPr>
          <w:sz w:val="24"/>
          <w:szCs w:val="24"/>
        </w:rPr>
        <w:t>i</w:t>
      </w:r>
      <w:r w:rsidRPr="006C46E8">
        <w:rPr>
          <w:spacing w:val="-2"/>
          <w:sz w:val="24"/>
          <w:szCs w:val="24"/>
        </w:rPr>
        <w:t xml:space="preserve"> </w:t>
      </w:r>
      <w:r w:rsidRPr="006C46E8">
        <w:rPr>
          <w:sz w:val="24"/>
          <w:szCs w:val="24"/>
        </w:rPr>
        <w:t>A</w:t>
      </w:r>
      <w:r w:rsidRPr="006C46E8">
        <w:rPr>
          <w:spacing w:val="-3"/>
          <w:sz w:val="24"/>
          <w:szCs w:val="24"/>
        </w:rPr>
        <w:t>s</w:t>
      </w:r>
      <w:r w:rsidRPr="006C46E8">
        <w:rPr>
          <w:spacing w:val="-1"/>
          <w:sz w:val="24"/>
          <w:szCs w:val="24"/>
        </w:rPr>
        <w:t>e</w:t>
      </w:r>
      <w:r w:rsidRPr="006C46E8">
        <w:rPr>
          <w:sz w:val="24"/>
          <w:szCs w:val="24"/>
        </w:rPr>
        <w:t>t</w:t>
      </w:r>
      <w:r w:rsidRPr="006C46E8">
        <w:rPr>
          <w:spacing w:val="12"/>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pacing w:val="5"/>
          <w:sz w:val="24"/>
          <w:szCs w:val="24"/>
        </w:rPr>
        <w:t>d</w:t>
      </w:r>
      <w:r w:rsidRPr="006C46E8">
        <w:rPr>
          <w:spacing w:val="-4"/>
          <w:sz w:val="24"/>
          <w:szCs w:val="24"/>
        </w:rPr>
        <w:t>i</w:t>
      </w:r>
      <w:r w:rsidRPr="006C46E8">
        <w:rPr>
          <w:spacing w:val="-5"/>
          <w:sz w:val="24"/>
          <w:szCs w:val="24"/>
        </w:rPr>
        <w:t>h</w:t>
      </w:r>
      <w:r w:rsidRPr="006C46E8">
        <w:rPr>
          <w:spacing w:val="-1"/>
          <w:sz w:val="24"/>
          <w:szCs w:val="24"/>
        </w:rPr>
        <w:t>a</w:t>
      </w:r>
      <w:r w:rsidRPr="006C46E8">
        <w:rPr>
          <w:spacing w:val="1"/>
          <w:sz w:val="24"/>
          <w:szCs w:val="24"/>
        </w:rPr>
        <w:t>r</w:t>
      </w:r>
      <w:r w:rsidRPr="006C46E8">
        <w:rPr>
          <w:spacing w:val="-1"/>
          <w:sz w:val="24"/>
          <w:szCs w:val="24"/>
        </w:rPr>
        <w:t>a</w:t>
      </w:r>
      <w:r w:rsidRPr="006C46E8">
        <w:rPr>
          <w:sz w:val="24"/>
          <w:szCs w:val="24"/>
        </w:rPr>
        <w:t>pk</w:t>
      </w:r>
      <w:r w:rsidRPr="006C46E8">
        <w:rPr>
          <w:spacing w:val="4"/>
          <w:sz w:val="24"/>
          <w:szCs w:val="24"/>
        </w:rPr>
        <w:t>a</w:t>
      </w:r>
      <w:r w:rsidRPr="006C46E8">
        <w:rPr>
          <w:sz w:val="24"/>
          <w:szCs w:val="24"/>
        </w:rPr>
        <w:t>n</w:t>
      </w:r>
      <w:r w:rsidRPr="006C46E8">
        <w:rPr>
          <w:spacing w:val="1"/>
          <w:sz w:val="24"/>
          <w:szCs w:val="24"/>
        </w:rPr>
        <w:t xml:space="preserve"> </w:t>
      </w:r>
      <w:r w:rsidRPr="006C46E8">
        <w:rPr>
          <w:i/>
          <w:spacing w:val="-3"/>
          <w:sz w:val="24"/>
          <w:szCs w:val="24"/>
        </w:rPr>
        <w:t>(</w:t>
      </w:r>
      <w:proofErr w:type="gramStart"/>
      <w:r w:rsidRPr="006C46E8">
        <w:rPr>
          <w:i/>
          <w:spacing w:val="2"/>
          <w:sz w:val="24"/>
          <w:szCs w:val="24"/>
        </w:rPr>
        <w:t>E</w:t>
      </w:r>
      <w:r w:rsidRPr="006C46E8">
        <w:rPr>
          <w:i/>
          <w:spacing w:val="-1"/>
          <w:sz w:val="24"/>
          <w:szCs w:val="24"/>
        </w:rPr>
        <w:t>x</w:t>
      </w:r>
      <w:r w:rsidRPr="006C46E8">
        <w:rPr>
          <w:i/>
          <w:sz w:val="24"/>
          <w:szCs w:val="24"/>
        </w:rPr>
        <w:t>p</w:t>
      </w:r>
      <w:r w:rsidRPr="006C46E8">
        <w:rPr>
          <w:i/>
          <w:spacing w:val="4"/>
          <w:sz w:val="24"/>
          <w:szCs w:val="24"/>
        </w:rPr>
        <w:t>e</w:t>
      </w:r>
      <w:r w:rsidRPr="006C46E8">
        <w:rPr>
          <w:i/>
          <w:spacing w:val="-1"/>
          <w:sz w:val="24"/>
          <w:szCs w:val="24"/>
        </w:rPr>
        <w:t>c</w:t>
      </w:r>
      <w:r w:rsidRPr="006C46E8">
        <w:rPr>
          <w:i/>
          <w:sz w:val="24"/>
          <w:szCs w:val="24"/>
        </w:rPr>
        <w:t xml:space="preserve">ted </w:t>
      </w:r>
      <w:r w:rsidRPr="006C46E8">
        <w:rPr>
          <w:i/>
          <w:spacing w:val="4"/>
          <w:sz w:val="24"/>
          <w:szCs w:val="24"/>
        </w:rPr>
        <w:t xml:space="preserve"> </w:t>
      </w:r>
      <w:r w:rsidRPr="006C46E8">
        <w:rPr>
          <w:i/>
          <w:spacing w:val="2"/>
          <w:sz w:val="24"/>
          <w:szCs w:val="24"/>
        </w:rPr>
        <w:t>A</w:t>
      </w:r>
      <w:r w:rsidRPr="006C46E8">
        <w:rPr>
          <w:i/>
          <w:spacing w:val="-2"/>
          <w:sz w:val="24"/>
          <w:szCs w:val="24"/>
        </w:rPr>
        <w:t>ss</w:t>
      </w:r>
      <w:r w:rsidRPr="006C46E8">
        <w:rPr>
          <w:i/>
          <w:spacing w:val="-1"/>
          <w:sz w:val="24"/>
          <w:szCs w:val="24"/>
        </w:rPr>
        <w:t>e</w:t>
      </w:r>
      <w:r w:rsidRPr="006C46E8">
        <w:rPr>
          <w:i/>
          <w:sz w:val="24"/>
          <w:szCs w:val="24"/>
        </w:rPr>
        <w:t>t</w:t>
      </w:r>
      <w:proofErr w:type="gramEnd"/>
      <w:r w:rsidRPr="006C46E8">
        <w:rPr>
          <w:i/>
          <w:spacing w:val="3"/>
          <w:sz w:val="24"/>
          <w:szCs w:val="24"/>
        </w:rPr>
        <w:t xml:space="preserve"> </w:t>
      </w:r>
      <w:r w:rsidRPr="006C46E8">
        <w:rPr>
          <w:i/>
          <w:spacing w:val="-3"/>
          <w:sz w:val="24"/>
          <w:szCs w:val="24"/>
        </w:rPr>
        <w:t>V</w:t>
      </w:r>
      <w:r w:rsidRPr="006C46E8">
        <w:rPr>
          <w:i/>
          <w:sz w:val="24"/>
          <w:szCs w:val="24"/>
        </w:rPr>
        <w:t>alue)</w:t>
      </w:r>
      <w:r w:rsidRPr="006C46E8">
        <w:rPr>
          <w:i/>
          <w:spacing w:val="6"/>
          <w:sz w:val="24"/>
          <w:szCs w:val="24"/>
        </w:rPr>
        <w:t xml:space="preserve"> </w:t>
      </w:r>
      <w:r w:rsidRPr="006C46E8">
        <w:rPr>
          <w:spacing w:val="1"/>
          <w:sz w:val="24"/>
          <w:szCs w:val="24"/>
        </w:rPr>
        <w:t>(</w:t>
      </w:r>
      <w:r w:rsidRPr="006C46E8">
        <w:rPr>
          <w:sz w:val="24"/>
          <w:szCs w:val="24"/>
        </w:rPr>
        <w:t>V</w:t>
      </w:r>
      <w:r w:rsidRPr="006C46E8">
        <w:rPr>
          <w:spacing w:val="-1"/>
          <w:sz w:val="24"/>
          <w:szCs w:val="24"/>
        </w:rPr>
        <w:t>e</w:t>
      </w:r>
      <w:r w:rsidRPr="006C46E8">
        <w:rPr>
          <w:sz w:val="24"/>
          <w:szCs w:val="24"/>
        </w:rPr>
        <w:t>)</w:t>
      </w:r>
    </w:p>
    <w:p w:rsidR="00441284" w:rsidRDefault="00CE0C5B" w:rsidP="00441284">
      <w:pPr>
        <w:spacing w:line="260" w:lineRule="exact"/>
        <w:ind w:right="90"/>
        <w:jc w:val="both"/>
        <w:rPr>
          <w:sz w:val="24"/>
          <w:szCs w:val="24"/>
        </w:rPr>
      </w:pPr>
      <w:r w:rsidRPr="006C46E8">
        <w:rPr>
          <w:spacing w:val="-2"/>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3"/>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r w:rsidRPr="006C46E8">
        <w:rPr>
          <w:spacing w:val="-2"/>
          <w:sz w:val="24"/>
          <w:szCs w:val="24"/>
        </w:rPr>
        <w:t xml:space="preserve"> </w:t>
      </w:r>
      <w:r w:rsidRPr="006C46E8">
        <w:rPr>
          <w:spacing w:val="4"/>
          <w:sz w:val="24"/>
          <w:szCs w:val="24"/>
        </w:rPr>
        <w:t>a</w:t>
      </w:r>
      <w:r w:rsidRPr="006C46E8">
        <w:rPr>
          <w:spacing w:val="-2"/>
          <w:sz w:val="24"/>
          <w:szCs w:val="24"/>
        </w:rPr>
        <w:t>s</w:t>
      </w:r>
      <w:r w:rsidRPr="006C46E8">
        <w:rPr>
          <w:spacing w:val="-1"/>
          <w:sz w:val="24"/>
          <w:szCs w:val="24"/>
        </w:rPr>
        <w:t>e</w:t>
      </w:r>
      <w:r w:rsidRPr="006C46E8">
        <w:rPr>
          <w:sz w:val="24"/>
          <w:szCs w:val="24"/>
        </w:rPr>
        <w:t>t</w:t>
      </w:r>
      <w:r w:rsidRPr="006C46E8">
        <w:rPr>
          <w:spacing w:val="7"/>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proofErr w:type="gramStart"/>
      <w:r w:rsidRPr="006C46E8">
        <w:rPr>
          <w:spacing w:val="5"/>
          <w:sz w:val="24"/>
          <w:szCs w:val="24"/>
        </w:rPr>
        <w:t>d</w:t>
      </w:r>
      <w:r w:rsidRPr="006C46E8">
        <w:rPr>
          <w:spacing w:val="-4"/>
          <w:sz w:val="24"/>
          <w:szCs w:val="24"/>
        </w:rPr>
        <w:t>i</w:t>
      </w:r>
      <w:r w:rsidRPr="006C46E8">
        <w:rPr>
          <w:spacing w:val="-5"/>
          <w:sz w:val="24"/>
          <w:szCs w:val="24"/>
        </w:rPr>
        <w:t>h</w:t>
      </w:r>
      <w:r w:rsidRPr="006C46E8">
        <w:rPr>
          <w:spacing w:val="-1"/>
          <w:sz w:val="24"/>
          <w:szCs w:val="24"/>
        </w:rPr>
        <w:t>a</w:t>
      </w:r>
      <w:r w:rsidRPr="006C46E8">
        <w:rPr>
          <w:spacing w:val="1"/>
          <w:sz w:val="24"/>
          <w:szCs w:val="24"/>
        </w:rPr>
        <w:t>r</w:t>
      </w:r>
      <w:r w:rsidRPr="006C46E8">
        <w:rPr>
          <w:spacing w:val="-1"/>
          <w:sz w:val="24"/>
          <w:szCs w:val="24"/>
        </w:rPr>
        <w:t>a</w:t>
      </w:r>
      <w:r w:rsidRPr="006C46E8">
        <w:rPr>
          <w:sz w:val="24"/>
          <w:szCs w:val="24"/>
        </w:rPr>
        <w:t>pk</w:t>
      </w:r>
      <w:r w:rsidRPr="006C46E8">
        <w:rPr>
          <w:spacing w:val="4"/>
          <w:sz w:val="24"/>
          <w:szCs w:val="24"/>
        </w:rPr>
        <w:t>a</w:t>
      </w:r>
      <w:r w:rsidRPr="006C46E8">
        <w:rPr>
          <w:sz w:val="24"/>
          <w:szCs w:val="24"/>
        </w:rPr>
        <w:t xml:space="preserve">n  </w:t>
      </w:r>
      <w:r w:rsidRPr="006C46E8">
        <w:rPr>
          <w:spacing w:val="5"/>
          <w:sz w:val="24"/>
          <w:szCs w:val="24"/>
        </w:rPr>
        <w:t>d</w:t>
      </w:r>
      <w:r w:rsidRPr="006C46E8">
        <w:rPr>
          <w:spacing w:val="-4"/>
          <w:sz w:val="24"/>
          <w:szCs w:val="24"/>
        </w:rPr>
        <w:t>i</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proofErr w:type="gramEnd"/>
      <w:r w:rsidRPr="006C46E8">
        <w:rPr>
          <w:spacing w:val="7"/>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1"/>
          <w:sz w:val="24"/>
          <w:szCs w:val="24"/>
        </w:rPr>
        <w:t xml:space="preserve"> </w:t>
      </w:r>
      <w:r w:rsidRPr="006C46E8">
        <w:rPr>
          <w:spacing w:val="-2"/>
          <w:sz w:val="24"/>
          <w:szCs w:val="24"/>
        </w:rPr>
        <w:t>s</w:t>
      </w:r>
      <w:r w:rsidRPr="006C46E8">
        <w:rPr>
          <w:spacing w:val="-1"/>
          <w:sz w:val="24"/>
          <w:szCs w:val="24"/>
        </w:rPr>
        <w:t>e</w:t>
      </w:r>
      <w:r w:rsidRPr="006C46E8">
        <w:rPr>
          <w:spacing w:val="5"/>
          <w:sz w:val="24"/>
          <w:szCs w:val="24"/>
        </w:rPr>
        <w:t>t</w:t>
      </w:r>
      <w:r w:rsidRPr="006C46E8">
        <w:rPr>
          <w:spacing w:val="-4"/>
          <w:sz w:val="24"/>
          <w:szCs w:val="24"/>
        </w:rPr>
        <w:t>i</w:t>
      </w:r>
      <w:r w:rsidRPr="006C46E8">
        <w:rPr>
          <w:spacing w:val="-1"/>
          <w:sz w:val="24"/>
          <w:szCs w:val="24"/>
        </w:rPr>
        <w:t>a</w:t>
      </w:r>
      <w:r w:rsidRPr="006C46E8">
        <w:rPr>
          <w:sz w:val="24"/>
          <w:szCs w:val="24"/>
        </w:rPr>
        <w:t>p</w:t>
      </w:r>
      <w:r w:rsidRPr="006C46E8">
        <w:rPr>
          <w:spacing w:val="7"/>
          <w:sz w:val="24"/>
          <w:szCs w:val="24"/>
        </w:rPr>
        <w:t xml:space="preserve"> </w:t>
      </w:r>
      <w:r w:rsidRPr="006C46E8">
        <w:rPr>
          <w:spacing w:val="-8"/>
          <w:sz w:val="24"/>
          <w:szCs w:val="24"/>
        </w:rPr>
        <w:t>f</w:t>
      </w:r>
      <w:r w:rsidRPr="006C46E8">
        <w:rPr>
          <w:spacing w:val="4"/>
          <w:sz w:val="24"/>
          <w:szCs w:val="24"/>
        </w:rPr>
        <w:t>a</w:t>
      </w:r>
      <w:r w:rsidRPr="006C46E8">
        <w:rPr>
          <w:spacing w:val="-2"/>
          <w:sz w:val="24"/>
          <w:szCs w:val="24"/>
        </w:rPr>
        <w:t>s</w:t>
      </w:r>
      <w:r w:rsidRPr="006C46E8">
        <w:rPr>
          <w:spacing w:val="-1"/>
          <w:sz w:val="24"/>
          <w:szCs w:val="24"/>
        </w:rPr>
        <w:t>e</w:t>
      </w:r>
      <w:r w:rsidRPr="006C46E8">
        <w:rPr>
          <w:sz w:val="24"/>
          <w:szCs w:val="24"/>
        </w:rPr>
        <w:t>.</w:t>
      </w:r>
      <w:r w:rsidRPr="006C46E8">
        <w:rPr>
          <w:spacing w:val="4"/>
          <w:sz w:val="24"/>
          <w:szCs w:val="24"/>
        </w:rPr>
        <w:t xml:space="preserve"> N</w:t>
      </w:r>
      <w:r w:rsidRPr="006C46E8">
        <w:rPr>
          <w:spacing w:val="-4"/>
          <w:sz w:val="24"/>
          <w:szCs w:val="24"/>
        </w:rPr>
        <w:t>il</w:t>
      </w:r>
      <w:r w:rsidRPr="006C46E8">
        <w:rPr>
          <w:spacing w:val="4"/>
          <w:sz w:val="24"/>
          <w:szCs w:val="24"/>
        </w:rPr>
        <w:t>a</w:t>
      </w:r>
      <w:r w:rsidRPr="006C46E8">
        <w:rPr>
          <w:sz w:val="24"/>
          <w:szCs w:val="24"/>
        </w:rPr>
        <w:t>i</w:t>
      </w:r>
      <w:r w:rsidRPr="006C46E8">
        <w:rPr>
          <w:spacing w:val="3"/>
          <w:sz w:val="24"/>
          <w:szCs w:val="24"/>
        </w:rPr>
        <w:t xml:space="preserve"> </w:t>
      </w:r>
      <w:r w:rsidRPr="006C46E8">
        <w:rPr>
          <w:spacing w:val="-4"/>
          <w:sz w:val="24"/>
          <w:szCs w:val="24"/>
        </w:rPr>
        <w:t>i</w:t>
      </w:r>
      <w:r w:rsidRPr="006C46E8">
        <w:rPr>
          <w:sz w:val="24"/>
          <w:szCs w:val="24"/>
        </w:rPr>
        <w:t>ni</w:t>
      </w:r>
      <w:r w:rsidRPr="006C46E8">
        <w:rPr>
          <w:spacing w:val="-2"/>
          <w:sz w:val="24"/>
          <w:szCs w:val="24"/>
        </w:rPr>
        <w:t xml:space="preserve"> </w:t>
      </w:r>
      <w:proofErr w:type="gramStart"/>
      <w:r w:rsidRPr="006C46E8">
        <w:rPr>
          <w:spacing w:val="5"/>
          <w:sz w:val="24"/>
          <w:szCs w:val="24"/>
        </w:rPr>
        <w:t>d</w:t>
      </w:r>
      <w:r w:rsidRPr="006C46E8">
        <w:rPr>
          <w:spacing w:val="-4"/>
          <w:sz w:val="24"/>
          <w:szCs w:val="24"/>
        </w:rPr>
        <w:t>i</w:t>
      </w:r>
      <w:r w:rsidRPr="006C46E8">
        <w:rPr>
          <w:spacing w:val="4"/>
          <w:sz w:val="24"/>
          <w:szCs w:val="24"/>
        </w:rPr>
        <w:t>a</w:t>
      </w:r>
      <w:r w:rsidRPr="006C46E8">
        <w:rPr>
          <w:spacing w:val="-4"/>
          <w:sz w:val="24"/>
          <w:szCs w:val="24"/>
        </w:rPr>
        <w:t>m</w:t>
      </w:r>
      <w:r w:rsidRPr="006C46E8">
        <w:rPr>
          <w:spacing w:val="5"/>
          <w:sz w:val="24"/>
          <w:szCs w:val="24"/>
        </w:rPr>
        <w:t>b</w:t>
      </w:r>
      <w:r w:rsidRPr="006C46E8">
        <w:rPr>
          <w:sz w:val="24"/>
          <w:szCs w:val="24"/>
        </w:rPr>
        <w:t>il  b</w:t>
      </w:r>
      <w:r w:rsidRPr="006C46E8">
        <w:rPr>
          <w:spacing w:val="-1"/>
          <w:sz w:val="24"/>
          <w:szCs w:val="24"/>
        </w:rPr>
        <w:t>e</w:t>
      </w:r>
      <w:r w:rsidRPr="006C46E8">
        <w:rPr>
          <w:spacing w:val="1"/>
          <w:sz w:val="24"/>
          <w:szCs w:val="24"/>
        </w:rPr>
        <w:t>r</w:t>
      </w:r>
      <w:r w:rsidRPr="006C46E8">
        <w:rPr>
          <w:sz w:val="24"/>
          <w:szCs w:val="24"/>
        </w:rPr>
        <w:t>d</w:t>
      </w:r>
      <w:r w:rsidRPr="006C46E8">
        <w:rPr>
          <w:spacing w:val="-1"/>
          <w:sz w:val="24"/>
          <w:szCs w:val="24"/>
        </w:rPr>
        <w:t>a</w:t>
      </w:r>
      <w:r w:rsidRPr="006C46E8">
        <w:rPr>
          <w:spacing w:val="-2"/>
          <w:sz w:val="24"/>
          <w:szCs w:val="24"/>
        </w:rPr>
        <w:t>s</w:t>
      </w:r>
      <w:r w:rsidRPr="006C46E8">
        <w:rPr>
          <w:spacing w:val="-1"/>
          <w:sz w:val="24"/>
          <w:szCs w:val="24"/>
        </w:rPr>
        <w:t>a</w:t>
      </w:r>
      <w:r w:rsidRPr="006C46E8">
        <w:rPr>
          <w:spacing w:val="1"/>
          <w:sz w:val="24"/>
          <w:szCs w:val="24"/>
        </w:rPr>
        <w:t>r</w:t>
      </w:r>
      <w:r w:rsidRPr="006C46E8">
        <w:rPr>
          <w:sz w:val="24"/>
          <w:szCs w:val="24"/>
        </w:rPr>
        <w:t>k</w:t>
      </w:r>
      <w:r w:rsidRPr="006C46E8">
        <w:rPr>
          <w:spacing w:val="4"/>
          <w:sz w:val="24"/>
          <w:szCs w:val="24"/>
        </w:rPr>
        <w:t>a</w:t>
      </w:r>
      <w:r w:rsidRPr="006C46E8">
        <w:rPr>
          <w:sz w:val="24"/>
          <w:szCs w:val="24"/>
        </w:rPr>
        <w:t>n</w:t>
      </w:r>
      <w:proofErr w:type="gramEnd"/>
      <w:r w:rsidR="000E47AC">
        <w:rPr>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z w:val="24"/>
          <w:szCs w:val="24"/>
        </w:rPr>
        <w:t>h</w:t>
      </w:r>
      <w:r w:rsidRPr="006C46E8">
        <w:rPr>
          <w:spacing w:val="-9"/>
          <w:sz w:val="24"/>
          <w:szCs w:val="24"/>
        </w:rPr>
        <w:t>i</w:t>
      </w:r>
      <w:r w:rsidRPr="006C46E8">
        <w:rPr>
          <w:spacing w:val="5"/>
          <w:sz w:val="24"/>
          <w:szCs w:val="24"/>
        </w:rPr>
        <w:t>tu</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55"/>
          <w:sz w:val="24"/>
          <w:szCs w:val="24"/>
        </w:rPr>
        <w:t xml:space="preserve"> </w:t>
      </w:r>
      <w:r w:rsidRPr="006C46E8">
        <w:rPr>
          <w:sz w:val="24"/>
          <w:szCs w:val="24"/>
        </w:rPr>
        <w:t>p</w:t>
      </w:r>
      <w:r w:rsidRPr="006C46E8">
        <w:rPr>
          <w:spacing w:val="1"/>
          <w:sz w:val="24"/>
          <w:szCs w:val="24"/>
        </w:rPr>
        <w:t>r</w:t>
      </w:r>
      <w:r w:rsidRPr="006C46E8">
        <w:rPr>
          <w:spacing w:val="5"/>
          <w:sz w:val="24"/>
          <w:szCs w:val="24"/>
        </w:rPr>
        <w:t>o</w:t>
      </w:r>
      <w:r w:rsidRPr="006C46E8">
        <w:rPr>
          <w:spacing w:val="-5"/>
          <w:sz w:val="24"/>
          <w:szCs w:val="24"/>
        </w:rPr>
        <w:t>b</w:t>
      </w:r>
      <w:r w:rsidRPr="006C46E8">
        <w:rPr>
          <w:spacing w:val="-1"/>
          <w:sz w:val="24"/>
          <w:szCs w:val="24"/>
        </w:rPr>
        <w:t>a</w:t>
      </w:r>
      <w:r w:rsidRPr="006C46E8">
        <w:rPr>
          <w:sz w:val="24"/>
          <w:szCs w:val="24"/>
        </w:rPr>
        <w:t>bi</w:t>
      </w:r>
      <w:r w:rsidRPr="006C46E8">
        <w:rPr>
          <w:spacing w:val="-4"/>
          <w:sz w:val="24"/>
          <w:szCs w:val="24"/>
        </w:rPr>
        <w:t>l</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 xml:space="preserve">s  </w:t>
      </w:r>
      <w:r w:rsidRPr="006C46E8">
        <w:rPr>
          <w:spacing w:val="57"/>
          <w:sz w:val="24"/>
          <w:szCs w:val="24"/>
        </w:rPr>
        <w:t xml:space="preserve"> </w:t>
      </w:r>
      <w:r w:rsidRPr="006C46E8">
        <w:rPr>
          <w:sz w:val="24"/>
          <w:szCs w:val="24"/>
        </w:rPr>
        <w:t>k</w:t>
      </w:r>
      <w:r w:rsidRPr="006C46E8">
        <w:rPr>
          <w:spacing w:val="-1"/>
          <w:sz w:val="24"/>
          <w:szCs w:val="24"/>
        </w:rPr>
        <w:t>e</w:t>
      </w:r>
      <w:r w:rsidRPr="006C46E8">
        <w:rPr>
          <w:spacing w:val="-5"/>
          <w:sz w:val="24"/>
          <w:szCs w:val="24"/>
        </w:rPr>
        <w:t>b</w:t>
      </w:r>
      <w:r w:rsidRPr="006C46E8">
        <w:rPr>
          <w:spacing w:val="-1"/>
          <w:sz w:val="24"/>
          <w:szCs w:val="24"/>
        </w:rPr>
        <w:t>e</w:t>
      </w:r>
      <w:r w:rsidRPr="006C46E8">
        <w:rPr>
          <w:spacing w:val="1"/>
          <w:sz w:val="24"/>
          <w:szCs w:val="24"/>
        </w:rPr>
        <w:t>r</w:t>
      </w:r>
      <w:r w:rsidRPr="006C46E8">
        <w:rPr>
          <w:spacing w:val="-5"/>
          <w:sz w:val="24"/>
          <w:szCs w:val="24"/>
        </w:rPr>
        <w:t>h</w:t>
      </w:r>
      <w:r w:rsidRPr="006C46E8">
        <w:rPr>
          <w:spacing w:val="4"/>
          <w:sz w:val="24"/>
          <w:szCs w:val="24"/>
        </w:rPr>
        <w:t>a</w:t>
      </w:r>
      <w:r w:rsidRPr="006C46E8">
        <w:rPr>
          <w:spacing w:val="2"/>
          <w:sz w:val="24"/>
          <w:szCs w:val="24"/>
        </w:rPr>
        <w:t>s</w:t>
      </w:r>
      <w:r w:rsidRPr="006C46E8">
        <w:rPr>
          <w:sz w:val="24"/>
          <w:szCs w:val="24"/>
        </w:rPr>
        <w:t>i</w:t>
      </w:r>
      <w:r w:rsidRPr="006C46E8">
        <w:rPr>
          <w:spacing w:val="-4"/>
          <w:sz w:val="24"/>
          <w:szCs w:val="24"/>
        </w:rPr>
        <w:t>l</w:t>
      </w:r>
      <w:r w:rsidRPr="006C46E8">
        <w:rPr>
          <w:spacing w:val="4"/>
          <w:sz w:val="24"/>
          <w:szCs w:val="24"/>
        </w:rPr>
        <w:t>a</w:t>
      </w:r>
      <w:r w:rsidRPr="006C46E8">
        <w:rPr>
          <w:sz w:val="24"/>
          <w:szCs w:val="24"/>
        </w:rPr>
        <w:t>n</w:t>
      </w:r>
      <w:r w:rsidRPr="006C46E8">
        <w:rPr>
          <w:spacing w:val="55"/>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55"/>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r w:rsidRPr="006C46E8">
        <w:rPr>
          <w:spacing w:val="51"/>
          <w:sz w:val="24"/>
          <w:szCs w:val="24"/>
        </w:rPr>
        <w:t xml:space="preserve"> </w:t>
      </w:r>
      <w:r w:rsidRPr="006C46E8">
        <w:rPr>
          <w:spacing w:val="4"/>
          <w:sz w:val="24"/>
          <w:szCs w:val="24"/>
        </w:rPr>
        <w:t>a</w:t>
      </w:r>
      <w:r w:rsidRPr="006C46E8">
        <w:rPr>
          <w:spacing w:val="-2"/>
          <w:sz w:val="24"/>
          <w:szCs w:val="24"/>
        </w:rPr>
        <w:t>s</w:t>
      </w:r>
      <w:r w:rsidRPr="006C46E8">
        <w:rPr>
          <w:spacing w:val="-1"/>
          <w:sz w:val="24"/>
          <w:szCs w:val="24"/>
        </w:rPr>
        <w:t>e</w:t>
      </w:r>
      <w:r w:rsidRPr="006C46E8">
        <w:rPr>
          <w:sz w:val="24"/>
          <w:szCs w:val="24"/>
        </w:rPr>
        <w:t xml:space="preserve">t </w:t>
      </w:r>
      <w:r w:rsidRPr="006C46E8">
        <w:rPr>
          <w:spacing w:val="5"/>
          <w:sz w:val="24"/>
          <w:szCs w:val="24"/>
        </w:rPr>
        <w:t xml:space="preserve"> </w:t>
      </w:r>
      <w:r w:rsidRPr="006C46E8">
        <w:rPr>
          <w:spacing w:val="-9"/>
          <w:sz w:val="24"/>
          <w:szCs w:val="24"/>
        </w:rPr>
        <w:t>m</w:t>
      </w:r>
      <w:r w:rsidRPr="006C46E8">
        <w:rPr>
          <w:spacing w:val="-1"/>
          <w:sz w:val="24"/>
          <w:szCs w:val="24"/>
        </w:rPr>
        <w:t>a</w:t>
      </w:r>
      <w:r w:rsidRPr="006C46E8">
        <w:rPr>
          <w:sz w:val="24"/>
          <w:szCs w:val="24"/>
        </w:rPr>
        <w:t>k</w:t>
      </w:r>
      <w:r w:rsidRPr="006C46E8">
        <w:rPr>
          <w:spacing w:val="2"/>
          <w:sz w:val="24"/>
          <w:szCs w:val="24"/>
        </w:rPr>
        <w:t>s</w:t>
      </w:r>
      <w:r w:rsidRPr="006C46E8">
        <w:rPr>
          <w:sz w:val="24"/>
          <w:szCs w:val="24"/>
        </w:rPr>
        <w:t>i</w:t>
      </w:r>
      <w:r w:rsidRPr="006C46E8">
        <w:rPr>
          <w:spacing w:val="-4"/>
          <w:sz w:val="24"/>
          <w:szCs w:val="24"/>
        </w:rPr>
        <w:t>m</w:t>
      </w:r>
      <w:r w:rsidRPr="006C46E8">
        <w:rPr>
          <w:spacing w:val="13"/>
          <w:sz w:val="24"/>
          <w:szCs w:val="24"/>
        </w:rPr>
        <w:t>u</w:t>
      </w:r>
      <w:r w:rsidRPr="006C46E8">
        <w:rPr>
          <w:sz w:val="24"/>
          <w:szCs w:val="24"/>
        </w:rPr>
        <w:t xml:space="preserve">m  </w:t>
      </w:r>
      <w:r w:rsidRPr="006C46E8">
        <w:rPr>
          <w:spacing w:val="50"/>
          <w:sz w:val="24"/>
          <w:szCs w:val="24"/>
        </w:rPr>
        <w:t xml:space="preserve"> </w:t>
      </w:r>
      <w:r w:rsidRPr="006C46E8">
        <w:rPr>
          <w:sz w:val="24"/>
          <w:szCs w:val="24"/>
        </w:rPr>
        <w:t>d</w:t>
      </w:r>
      <w:r w:rsidRPr="006C46E8">
        <w:rPr>
          <w:spacing w:val="-1"/>
          <w:sz w:val="24"/>
          <w:szCs w:val="24"/>
        </w:rPr>
        <w:t>a</w:t>
      </w:r>
      <w:r w:rsidRPr="006C46E8">
        <w:rPr>
          <w:sz w:val="24"/>
          <w:szCs w:val="24"/>
        </w:rPr>
        <w:t xml:space="preserve">n  </w:t>
      </w:r>
      <w:r w:rsidRPr="006C46E8">
        <w:rPr>
          <w:spacing w:val="-4"/>
          <w:sz w:val="24"/>
          <w:szCs w:val="24"/>
        </w:rPr>
        <w:t>mi</w:t>
      </w:r>
      <w:r w:rsidRPr="006C46E8">
        <w:rPr>
          <w:spacing w:val="5"/>
          <w:sz w:val="24"/>
          <w:szCs w:val="24"/>
        </w:rPr>
        <w:t>n</w:t>
      </w:r>
      <w:r w:rsidRPr="006C46E8">
        <w:rPr>
          <w:sz w:val="24"/>
          <w:szCs w:val="24"/>
        </w:rPr>
        <w:t>i</w:t>
      </w:r>
      <w:r w:rsidRPr="006C46E8">
        <w:rPr>
          <w:spacing w:val="-4"/>
          <w:sz w:val="24"/>
          <w:szCs w:val="24"/>
        </w:rPr>
        <w:t>m</w:t>
      </w:r>
      <w:r w:rsidRPr="006C46E8">
        <w:rPr>
          <w:spacing w:val="5"/>
          <w:sz w:val="24"/>
          <w:szCs w:val="24"/>
        </w:rPr>
        <w:t>u</w:t>
      </w:r>
      <w:r w:rsidRPr="006C46E8">
        <w:rPr>
          <w:sz w:val="24"/>
          <w:szCs w:val="24"/>
        </w:rPr>
        <w:t>m</w:t>
      </w:r>
      <w:r w:rsidRPr="006C46E8">
        <w:rPr>
          <w:spacing w:val="55"/>
          <w:sz w:val="24"/>
          <w:szCs w:val="24"/>
        </w:rPr>
        <w:t xml:space="preserve"> </w:t>
      </w:r>
      <w:r w:rsidRPr="006C46E8">
        <w:rPr>
          <w:spacing w:val="-5"/>
          <w:sz w:val="24"/>
          <w:szCs w:val="24"/>
        </w:rPr>
        <w:t>y</w:t>
      </w:r>
      <w:r w:rsidRPr="006C46E8">
        <w:rPr>
          <w:spacing w:val="4"/>
          <w:sz w:val="24"/>
          <w:szCs w:val="24"/>
        </w:rPr>
        <w:t>a</w:t>
      </w:r>
      <w:r w:rsidRPr="006C46E8">
        <w:rPr>
          <w:sz w:val="24"/>
          <w:szCs w:val="24"/>
        </w:rPr>
        <w:t xml:space="preserve">ng </w:t>
      </w:r>
      <w:r w:rsidRPr="006C46E8">
        <w:rPr>
          <w:spacing w:val="5"/>
          <w:sz w:val="24"/>
          <w:szCs w:val="24"/>
        </w:rPr>
        <w:t>d</w:t>
      </w:r>
      <w:r w:rsidRPr="006C46E8">
        <w:rPr>
          <w:spacing w:val="-9"/>
          <w:sz w:val="24"/>
          <w:szCs w:val="24"/>
        </w:rPr>
        <w:t>i</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pacing w:val="5"/>
          <w:sz w:val="24"/>
          <w:szCs w:val="24"/>
        </w:rPr>
        <w:t>t</w:t>
      </w:r>
      <w:r w:rsidRPr="006C46E8">
        <w:rPr>
          <w:sz w:val="24"/>
          <w:szCs w:val="24"/>
        </w:rPr>
        <w:t>k</w:t>
      </w:r>
      <w:r w:rsidRPr="006C46E8">
        <w:rPr>
          <w:spacing w:val="-1"/>
          <w:sz w:val="24"/>
          <w:szCs w:val="24"/>
        </w:rPr>
        <w:t>a</w:t>
      </w:r>
      <w:r w:rsidRPr="006C46E8">
        <w:rPr>
          <w:spacing w:val="-5"/>
          <w:sz w:val="24"/>
          <w:szCs w:val="24"/>
        </w:rPr>
        <w:t>n</w:t>
      </w:r>
      <w:r w:rsidRPr="006C46E8">
        <w:rPr>
          <w:sz w:val="24"/>
          <w:szCs w:val="24"/>
        </w:rPr>
        <w:t>.</w:t>
      </w:r>
      <w:r w:rsidRPr="006C46E8">
        <w:rPr>
          <w:spacing w:val="4"/>
          <w:sz w:val="24"/>
          <w:szCs w:val="24"/>
        </w:rPr>
        <w:t xml:space="preserve"> </w:t>
      </w:r>
      <w:proofErr w:type="gramStart"/>
      <w:r w:rsidRPr="006C46E8">
        <w:rPr>
          <w:spacing w:val="-2"/>
          <w:sz w:val="24"/>
          <w:szCs w:val="24"/>
        </w:rPr>
        <w:t>R</w:t>
      </w:r>
      <w:r w:rsidRPr="006C46E8">
        <w:rPr>
          <w:spacing w:val="5"/>
          <w:sz w:val="24"/>
          <w:szCs w:val="24"/>
        </w:rPr>
        <w:t>u</w:t>
      </w:r>
      <w:r w:rsidRPr="006C46E8">
        <w:rPr>
          <w:spacing w:val="-4"/>
          <w:sz w:val="24"/>
          <w:szCs w:val="24"/>
        </w:rPr>
        <w:t>m</w:t>
      </w:r>
      <w:r w:rsidRPr="006C46E8">
        <w:rPr>
          <w:sz w:val="24"/>
          <w:szCs w:val="24"/>
        </w:rPr>
        <w:t xml:space="preserve">us </w:t>
      </w:r>
      <w:r w:rsidRPr="006C46E8">
        <w:rPr>
          <w:spacing w:val="5"/>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uk</w:t>
      </w:r>
      <w:proofErr w:type="gramEnd"/>
      <w:r w:rsidRPr="006C46E8">
        <w:rPr>
          <w:spacing w:val="2"/>
          <w:sz w:val="24"/>
          <w:szCs w:val="24"/>
        </w:rPr>
        <w:t xml:space="preserve"> </w:t>
      </w:r>
      <w:r w:rsidRPr="006C46E8">
        <w:rPr>
          <w:sz w:val="24"/>
          <w:szCs w:val="24"/>
        </w:rPr>
        <w:t>p</w:t>
      </w:r>
      <w:r w:rsidRPr="006C46E8">
        <w:rPr>
          <w:spacing w:val="-1"/>
          <w:sz w:val="24"/>
          <w:szCs w:val="24"/>
        </w:rPr>
        <w:t>a</w:t>
      </w:r>
      <w:r w:rsidRPr="006C46E8">
        <w:rPr>
          <w:spacing w:val="1"/>
          <w:sz w:val="24"/>
          <w:szCs w:val="24"/>
        </w:rPr>
        <w:t>r</w:t>
      </w:r>
      <w:r w:rsidRPr="006C46E8">
        <w:rPr>
          <w:spacing w:val="-1"/>
          <w:sz w:val="24"/>
          <w:szCs w:val="24"/>
        </w:rPr>
        <w:t>a</w:t>
      </w:r>
      <w:r w:rsidRPr="006C46E8">
        <w:rPr>
          <w:spacing w:val="-9"/>
          <w:sz w:val="24"/>
          <w:szCs w:val="24"/>
        </w:rPr>
        <w:t>m</w:t>
      </w:r>
      <w:r w:rsidRPr="006C46E8">
        <w:rPr>
          <w:spacing w:val="-1"/>
          <w:sz w:val="24"/>
          <w:szCs w:val="24"/>
        </w:rPr>
        <w:t>e</w:t>
      </w:r>
      <w:r w:rsidRPr="006C46E8">
        <w:rPr>
          <w:spacing w:val="5"/>
          <w:sz w:val="24"/>
          <w:szCs w:val="24"/>
        </w:rPr>
        <w:t>t</w:t>
      </w:r>
      <w:r w:rsidRPr="006C46E8">
        <w:rPr>
          <w:spacing w:val="-1"/>
          <w:sz w:val="24"/>
          <w:szCs w:val="24"/>
        </w:rPr>
        <w:t>e</w:t>
      </w:r>
      <w:r w:rsidRPr="006C46E8">
        <w:rPr>
          <w:sz w:val="24"/>
          <w:szCs w:val="24"/>
        </w:rPr>
        <w:t>r</w:t>
      </w:r>
      <w:r w:rsidRPr="006C46E8">
        <w:rPr>
          <w:spacing w:val="8"/>
          <w:sz w:val="24"/>
          <w:szCs w:val="24"/>
        </w:rPr>
        <w:t xml:space="preserve"> </w:t>
      </w:r>
      <w:r w:rsidRPr="006C46E8">
        <w:rPr>
          <w:spacing w:val="-4"/>
          <w:sz w:val="24"/>
          <w:szCs w:val="24"/>
        </w:rPr>
        <w:t>i</w:t>
      </w:r>
      <w:r w:rsidRPr="006C46E8">
        <w:rPr>
          <w:sz w:val="24"/>
          <w:szCs w:val="24"/>
        </w:rPr>
        <w:t>ni</w:t>
      </w:r>
      <w:r w:rsidRPr="006C46E8">
        <w:rPr>
          <w:spacing w:val="-7"/>
          <w:sz w:val="24"/>
          <w:szCs w:val="24"/>
        </w:rPr>
        <w:t xml:space="preserve"> </w:t>
      </w:r>
      <w:r w:rsidRPr="006C46E8">
        <w:rPr>
          <w:spacing w:val="-1"/>
          <w:sz w:val="24"/>
          <w:szCs w:val="24"/>
        </w:rPr>
        <w:t>a</w:t>
      </w:r>
      <w:r w:rsidRPr="006C46E8">
        <w:rPr>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h</w:t>
      </w:r>
      <w:r w:rsidRPr="006C46E8">
        <w:rPr>
          <w:spacing w:val="1"/>
          <w:sz w:val="24"/>
          <w:szCs w:val="24"/>
        </w:rPr>
        <w:t xml:space="preserve"> </w:t>
      </w:r>
      <w:r w:rsidRPr="006C46E8">
        <w:rPr>
          <w:sz w:val="24"/>
          <w:szCs w:val="24"/>
        </w:rPr>
        <w:t>V</w:t>
      </w:r>
      <w:r w:rsidRPr="006C46E8">
        <w:rPr>
          <w:spacing w:val="3"/>
          <w:sz w:val="24"/>
          <w:szCs w:val="24"/>
        </w:rPr>
        <w:t>e</w:t>
      </w:r>
      <w:r w:rsidRPr="006C46E8">
        <w:rPr>
          <w:spacing w:val="-1"/>
          <w:sz w:val="24"/>
          <w:szCs w:val="24"/>
        </w:rPr>
        <w:t>=</w:t>
      </w:r>
      <w:r w:rsidRPr="006C46E8">
        <w:rPr>
          <w:sz w:val="24"/>
          <w:szCs w:val="24"/>
        </w:rPr>
        <w:t>q</w:t>
      </w:r>
      <w:r w:rsidRPr="006C46E8">
        <w:rPr>
          <w:spacing w:val="2"/>
          <w:sz w:val="24"/>
          <w:szCs w:val="24"/>
        </w:rPr>
        <w:t>.</w:t>
      </w:r>
      <w:r w:rsidRPr="006C46E8">
        <w:rPr>
          <w:sz w:val="24"/>
          <w:szCs w:val="24"/>
        </w:rPr>
        <w:t>V</w:t>
      </w:r>
      <w:r w:rsidRPr="006C46E8">
        <w:rPr>
          <w:spacing w:val="2"/>
          <w:sz w:val="24"/>
          <w:szCs w:val="24"/>
        </w:rPr>
        <w:t>.</w:t>
      </w:r>
      <w:r w:rsidRPr="006C46E8">
        <w:rPr>
          <w:spacing w:val="-2"/>
          <w:sz w:val="24"/>
          <w:szCs w:val="24"/>
        </w:rPr>
        <w:t>M</w:t>
      </w:r>
      <w:r w:rsidRPr="006C46E8">
        <w:rPr>
          <w:spacing w:val="-1"/>
          <w:sz w:val="24"/>
          <w:szCs w:val="24"/>
        </w:rPr>
        <w:t>a</w:t>
      </w:r>
      <w:r w:rsidRPr="006C46E8">
        <w:rPr>
          <w:spacing w:val="-5"/>
          <w:sz w:val="24"/>
          <w:szCs w:val="24"/>
        </w:rPr>
        <w:t>x</w:t>
      </w:r>
      <w:r w:rsidRPr="006C46E8">
        <w:rPr>
          <w:spacing w:val="-1"/>
          <w:sz w:val="24"/>
          <w:szCs w:val="24"/>
        </w:rPr>
        <w:t>+</w:t>
      </w:r>
      <w:r w:rsidRPr="006C46E8">
        <w:rPr>
          <w:spacing w:val="1"/>
          <w:sz w:val="24"/>
          <w:szCs w:val="24"/>
        </w:rPr>
        <w:t>(</w:t>
      </w:r>
      <w:r w:rsidRPr="006C46E8">
        <w:rPr>
          <w:spacing w:val="2"/>
          <w:sz w:val="24"/>
          <w:szCs w:val="24"/>
        </w:rPr>
        <w:t>1-</w:t>
      </w:r>
      <w:r w:rsidRPr="006C46E8">
        <w:rPr>
          <w:sz w:val="24"/>
          <w:szCs w:val="24"/>
        </w:rPr>
        <w:t>q</w:t>
      </w:r>
      <w:r w:rsidRPr="006C46E8">
        <w:rPr>
          <w:spacing w:val="1"/>
          <w:sz w:val="24"/>
          <w:szCs w:val="24"/>
        </w:rPr>
        <w:t>)</w:t>
      </w:r>
      <w:r w:rsidRPr="006C46E8">
        <w:rPr>
          <w:spacing w:val="2"/>
          <w:sz w:val="24"/>
          <w:szCs w:val="24"/>
        </w:rPr>
        <w:t>.</w:t>
      </w:r>
      <w:r w:rsidRPr="006C46E8">
        <w:rPr>
          <w:spacing w:val="4"/>
          <w:sz w:val="24"/>
          <w:szCs w:val="24"/>
        </w:rPr>
        <w:t>V</w:t>
      </w:r>
      <w:r w:rsidRPr="006C46E8">
        <w:rPr>
          <w:spacing w:val="-4"/>
          <w:sz w:val="24"/>
          <w:szCs w:val="24"/>
        </w:rPr>
        <w:t>mi</w:t>
      </w:r>
      <w:r w:rsidRPr="006C46E8">
        <w:rPr>
          <w:sz w:val="24"/>
          <w:szCs w:val="24"/>
        </w:rPr>
        <w:t>n</w:t>
      </w:r>
    </w:p>
    <w:p w:rsidR="00C24265" w:rsidRPr="006C46E8" w:rsidRDefault="00CE0C5B" w:rsidP="00441284">
      <w:pPr>
        <w:spacing w:line="260" w:lineRule="exact"/>
        <w:ind w:right="90"/>
        <w:jc w:val="both"/>
        <w:rPr>
          <w:sz w:val="24"/>
          <w:szCs w:val="24"/>
        </w:rPr>
      </w:pPr>
      <w:r w:rsidRPr="006C46E8">
        <w:rPr>
          <w:sz w:val="24"/>
          <w:szCs w:val="24"/>
        </w:rPr>
        <w:t>9.</w:t>
      </w:r>
      <w:r w:rsidRPr="006C46E8">
        <w:rPr>
          <w:spacing w:val="4"/>
          <w:sz w:val="24"/>
          <w:szCs w:val="24"/>
        </w:rPr>
        <w:t xml:space="preserve"> </w:t>
      </w:r>
      <w:r w:rsidRPr="006C46E8">
        <w:rPr>
          <w:sz w:val="24"/>
          <w:szCs w:val="24"/>
        </w:rPr>
        <w:t>N</w:t>
      </w:r>
      <w:r w:rsidRPr="006C46E8">
        <w:rPr>
          <w:spacing w:val="-5"/>
          <w:sz w:val="24"/>
          <w:szCs w:val="24"/>
        </w:rPr>
        <w:t>i</w:t>
      </w:r>
      <w:r w:rsidRPr="006C46E8">
        <w:rPr>
          <w:spacing w:val="-4"/>
          <w:sz w:val="24"/>
          <w:szCs w:val="24"/>
        </w:rPr>
        <w:t>l</w:t>
      </w:r>
      <w:r w:rsidRPr="006C46E8">
        <w:rPr>
          <w:spacing w:val="4"/>
          <w:sz w:val="24"/>
          <w:szCs w:val="24"/>
        </w:rPr>
        <w:t>a</w:t>
      </w:r>
      <w:r w:rsidRPr="006C46E8">
        <w:rPr>
          <w:sz w:val="24"/>
          <w:szCs w:val="24"/>
        </w:rPr>
        <w:t>i</w:t>
      </w:r>
      <w:r w:rsidRPr="006C46E8">
        <w:rPr>
          <w:spacing w:val="-2"/>
          <w:sz w:val="24"/>
          <w:szCs w:val="24"/>
        </w:rPr>
        <w:t xml:space="preserve"> M</w:t>
      </w:r>
      <w:r w:rsidRPr="006C46E8">
        <w:rPr>
          <w:spacing w:val="-1"/>
          <w:sz w:val="24"/>
          <w:szCs w:val="24"/>
        </w:rPr>
        <w:t>a</w:t>
      </w:r>
      <w:r w:rsidRPr="006C46E8">
        <w:rPr>
          <w:spacing w:val="5"/>
          <w:sz w:val="24"/>
          <w:szCs w:val="24"/>
        </w:rPr>
        <w:t>k</w:t>
      </w:r>
      <w:r w:rsidRPr="006C46E8">
        <w:rPr>
          <w:spacing w:val="2"/>
          <w:sz w:val="24"/>
          <w:szCs w:val="24"/>
        </w:rPr>
        <w:t>s</w:t>
      </w:r>
      <w:r w:rsidRPr="006C46E8">
        <w:rPr>
          <w:spacing w:val="-4"/>
          <w:sz w:val="24"/>
          <w:szCs w:val="24"/>
        </w:rPr>
        <w:t>im</w:t>
      </w:r>
      <w:r w:rsidRPr="006C46E8">
        <w:rPr>
          <w:spacing w:val="5"/>
          <w:sz w:val="24"/>
          <w:szCs w:val="24"/>
        </w:rPr>
        <w:t>u</w:t>
      </w:r>
      <w:r w:rsidRPr="006C46E8">
        <w:rPr>
          <w:spacing w:val="-4"/>
          <w:sz w:val="24"/>
          <w:szCs w:val="24"/>
        </w:rPr>
        <w:t>m</w:t>
      </w:r>
      <w:r w:rsidRPr="006C46E8">
        <w:rPr>
          <w:sz w:val="24"/>
          <w:szCs w:val="24"/>
        </w:rPr>
        <w:t>.</w:t>
      </w:r>
      <w:r w:rsidRPr="006C46E8">
        <w:rPr>
          <w:spacing w:val="4"/>
          <w:sz w:val="24"/>
          <w:szCs w:val="24"/>
        </w:rPr>
        <w:t xml:space="preserve"> </w:t>
      </w:r>
      <w:r w:rsidRPr="006C46E8">
        <w:rPr>
          <w:spacing w:val="1"/>
          <w:sz w:val="24"/>
          <w:szCs w:val="24"/>
        </w:rPr>
        <w:t>(</w:t>
      </w:r>
      <w:r w:rsidRPr="006C46E8">
        <w:rPr>
          <w:sz w:val="24"/>
          <w:szCs w:val="24"/>
        </w:rPr>
        <w:t>V</w:t>
      </w:r>
      <w:r w:rsidRPr="006C46E8">
        <w:rPr>
          <w:spacing w:val="2"/>
          <w:sz w:val="24"/>
          <w:szCs w:val="24"/>
        </w:rPr>
        <w:t xml:space="preserve"> </w:t>
      </w:r>
      <w:proofErr w:type="gramStart"/>
      <w:r w:rsidRPr="006C46E8">
        <w:rPr>
          <w:spacing w:val="-4"/>
          <w:sz w:val="24"/>
          <w:szCs w:val="24"/>
        </w:rPr>
        <w:t>m</w:t>
      </w:r>
      <w:r w:rsidRPr="006C46E8">
        <w:rPr>
          <w:spacing w:val="4"/>
          <w:sz w:val="24"/>
          <w:szCs w:val="24"/>
        </w:rPr>
        <w:t>a</w:t>
      </w:r>
      <w:r w:rsidRPr="006C46E8">
        <w:rPr>
          <w:sz w:val="24"/>
          <w:szCs w:val="24"/>
        </w:rPr>
        <w:t>x</w:t>
      </w:r>
      <w:r w:rsidRPr="006C46E8">
        <w:rPr>
          <w:spacing w:val="-3"/>
          <w:sz w:val="24"/>
          <w:szCs w:val="24"/>
        </w:rPr>
        <w:t xml:space="preserve"> </w:t>
      </w:r>
      <w:r w:rsidRPr="006C46E8">
        <w:rPr>
          <w:sz w:val="24"/>
          <w:szCs w:val="24"/>
        </w:rPr>
        <w:t>)</w:t>
      </w:r>
      <w:proofErr w:type="gramEnd"/>
    </w:p>
    <w:p w:rsidR="00441284" w:rsidRDefault="00CE0C5B" w:rsidP="00441284">
      <w:pPr>
        <w:spacing w:before="3"/>
        <w:ind w:right="74"/>
        <w:jc w:val="both"/>
        <w:rPr>
          <w:sz w:val="24"/>
          <w:szCs w:val="24"/>
        </w:rPr>
      </w:pPr>
      <w:r w:rsidRPr="006C46E8">
        <w:rPr>
          <w:spacing w:val="-2"/>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55"/>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r w:rsidRPr="006C46E8">
        <w:rPr>
          <w:spacing w:val="55"/>
          <w:sz w:val="24"/>
          <w:szCs w:val="24"/>
        </w:rPr>
        <w:t xml:space="preserve"> </w:t>
      </w:r>
      <w:r w:rsidRPr="006C46E8">
        <w:rPr>
          <w:spacing w:val="-4"/>
          <w:sz w:val="24"/>
          <w:szCs w:val="24"/>
        </w:rPr>
        <w:t>i</w:t>
      </w:r>
      <w:r w:rsidRPr="006C46E8">
        <w:rPr>
          <w:sz w:val="24"/>
          <w:szCs w:val="24"/>
        </w:rPr>
        <w:t>nv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55"/>
          <w:sz w:val="24"/>
          <w:szCs w:val="24"/>
        </w:rPr>
        <w:t xml:space="preserve"> </w:t>
      </w:r>
      <w:proofErr w:type="gramStart"/>
      <w:r w:rsidRPr="006C46E8">
        <w:rPr>
          <w:spacing w:val="-9"/>
          <w:sz w:val="24"/>
          <w:szCs w:val="24"/>
        </w:rPr>
        <w:t>m</w:t>
      </w:r>
      <w:r w:rsidRPr="006C46E8">
        <w:rPr>
          <w:spacing w:val="-1"/>
          <w:sz w:val="24"/>
          <w:szCs w:val="24"/>
        </w:rPr>
        <w:t>a</w:t>
      </w:r>
      <w:r w:rsidRPr="006C46E8">
        <w:rPr>
          <w:spacing w:val="5"/>
          <w:sz w:val="24"/>
          <w:szCs w:val="24"/>
        </w:rPr>
        <w:t>k</w:t>
      </w:r>
      <w:r w:rsidRPr="006C46E8">
        <w:rPr>
          <w:spacing w:val="2"/>
          <w:sz w:val="24"/>
          <w:szCs w:val="24"/>
        </w:rPr>
        <w:t>s</w:t>
      </w:r>
      <w:r w:rsidRPr="006C46E8">
        <w:rPr>
          <w:sz w:val="24"/>
          <w:szCs w:val="24"/>
        </w:rPr>
        <w:t>i</w:t>
      </w:r>
      <w:r w:rsidRPr="006C46E8">
        <w:rPr>
          <w:spacing w:val="-4"/>
          <w:sz w:val="24"/>
          <w:szCs w:val="24"/>
        </w:rPr>
        <w:t>m</w:t>
      </w:r>
      <w:r w:rsidRPr="006C46E8">
        <w:rPr>
          <w:spacing w:val="5"/>
          <w:sz w:val="24"/>
          <w:szCs w:val="24"/>
        </w:rPr>
        <w:t>u</w:t>
      </w:r>
      <w:r w:rsidRPr="006C46E8">
        <w:rPr>
          <w:sz w:val="24"/>
          <w:szCs w:val="24"/>
        </w:rPr>
        <w:t xml:space="preserve">m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proofErr w:type="gramEnd"/>
      <w:r w:rsidRPr="006C46E8">
        <w:rPr>
          <w:sz w:val="24"/>
          <w:szCs w:val="24"/>
        </w:rPr>
        <w:t xml:space="preserve">  </w:t>
      </w:r>
      <w:r w:rsidRPr="006C46E8">
        <w:rPr>
          <w:spacing w:val="5"/>
          <w:sz w:val="24"/>
          <w:szCs w:val="24"/>
        </w:rPr>
        <w:t>d</w:t>
      </w:r>
      <w:r w:rsidRPr="006C46E8">
        <w:rPr>
          <w:spacing w:val="-9"/>
          <w:sz w:val="24"/>
          <w:szCs w:val="24"/>
        </w:rPr>
        <w:t>i</w:t>
      </w:r>
      <w:r w:rsidRPr="006C46E8">
        <w:rPr>
          <w:sz w:val="24"/>
          <w:szCs w:val="24"/>
        </w:rPr>
        <w:t>p</w:t>
      </w:r>
      <w:r w:rsidRPr="006C46E8">
        <w:rPr>
          <w:spacing w:val="6"/>
          <w:sz w:val="24"/>
          <w:szCs w:val="24"/>
        </w:rPr>
        <w:t>r</w:t>
      </w:r>
      <w:r w:rsidRPr="006C46E8">
        <w:rPr>
          <w:spacing w:val="-1"/>
          <w:sz w:val="24"/>
          <w:szCs w:val="24"/>
        </w:rPr>
        <w:t>e</w:t>
      </w:r>
      <w:r w:rsidRPr="006C46E8">
        <w:rPr>
          <w:spacing w:val="5"/>
          <w:sz w:val="24"/>
          <w:szCs w:val="24"/>
        </w:rPr>
        <w:t>d</w:t>
      </w:r>
      <w:r w:rsidRPr="006C46E8">
        <w:rPr>
          <w:spacing w:val="-9"/>
          <w:sz w:val="24"/>
          <w:szCs w:val="24"/>
        </w:rPr>
        <w:t>i</w:t>
      </w:r>
      <w:r w:rsidRPr="006C46E8">
        <w:rPr>
          <w:spacing w:val="5"/>
          <w:sz w:val="24"/>
          <w:szCs w:val="24"/>
        </w:rPr>
        <w:t>k</w:t>
      </w:r>
      <w:r w:rsidRPr="006C46E8">
        <w:rPr>
          <w:spacing w:val="2"/>
          <w:sz w:val="24"/>
          <w:szCs w:val="24"/>
        </w:rPr>
        <w:t>s</w:t>
      </w:r>
      <w:r w:rsidRPr="006C46E8">
        <w:rPr>
          <w:sz w:val="24"/>
          <w:szCs w:val="24"/>
        </w:rPr>
        <w:t>i</w:t>
      </w:r>
      <w:r w:rsidRPr="006C46E8">
        <w:rPr>
          <w:spacing w:val="51"/>
          <w:sz w:val="24"/>
          <w:szCs w:val="24"/>
        </w:rPr>
        <w:t xml:space="preserve"> </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55"/>
          <w:sz w:val="24"/>
          <w:szCs w:val="24"/>
        </w:rPr>
        <w:t xml:space="preserve"> </w:t>
      </w:r>
      <w:r w:rsidRPr="006C46E8">
        <w:rPr>
          <w:spacing w:val="5"/>
          <w:sz w:val="24"/>
          <w:szCs w:val="24"/>
        </w:rPr>
        <w:t>d</w:t>
      </w:r>
      <w:r w:rsidRPr="006C46E8">
        <w:rPr>
          <w:spacing w:val="-9"/>
          <w:sz w:val="24"/>
          <w:szCs w:val="24"/>
        </w:rPr>
        <w:t>i</w:t>
      </w:r>
      <w:r w:rsidRPr="006C46E8">
        <w:rPr>
          <w:sz w:val="24"/>
          <w:szCs w:val="24"/>
        </w:rPr>
        <w:t>d</w:t>
      </w:r>
      <w:r w:rsidRPr="006C46E8">
        <w:rPr>
          <w:spacing w:val="-1"/>
          <w:sz w:val="24"/>
          <w:szCs w:val="24"/>
        </w:rPr>
        <w:t>a</w:t>
      </w:r>
      <w:r w:rsidRPr="006C46E8">
        <w:rPr>
          <w:spacing w:val="5"/>
          <w:sz w:val="24"/>
          <w:szCs w:val="24"/>
        </w:rPr>
        <w:t>p</w:t>
      </w:r>
      <w:r w:rsidRPr="006C46E8">
        <w:rPr>
          <w:spacing w:val="-1"/>
          <w:sz w:val="24"/>
          <w:szCs w:val="24"/>
        </w:rPr>
        <w:t>a</w:t>
      </w:r>
      <w:r w:rsidRPr="006C46E8">
        <w:rPr>
          <w:sz w:val="24"/>
          <w:szCs w:val="24"/>
        </w:rPr>
        <w:t xml:space="preserve">t </w:t>
      </w:r>
      <w:r w:rsidRPr="006C46E8">
        <w:rPr>
          <w:spacing w:val="5"/>
          <w:sz w:val="24"/>
          <w:szCs w:val="24"/>
        </w:rPr>
        <w:t xml:space="preserve"> </w:t>
      </w:r>
      <w:r w:rsidRPr="006C46E8">
        <w:rPr>
          <w:spacing w:val="-2"/>
          <w:sz w:val="24"/>
          <w:szCs w:val="24"/>
        </w:rPr>
        <w:t>s</w:t>
      </w:r>
      <w:r w:rsidRPr="006C46E8">
        <w:rPr>
          <w:spacing w:val="-1"/>
          <w:sz w:val="24"/>
          <w:szCs w:val="24"/>
        </w:rPr>
        <w:t>aa</w:t>
      </w:r>
      <w:r w:rsidRPr="006C46E8">
        <w:rPr>
          <w:sz w:val="24"/>
          <w:szCs w:val="24"/>
        </w:rPr>
        <w:t xml:space="preserve">t </w:t>
      </w:r>
      <w:r w:rsidRPr="006C46E8">
        <w:rPr>
          <w:spacing w:val="5"/>
          <w:sz w:val="24"/>
          <w:szCs w:val="24"/>
        </w:rPr>
        <w:t xml:space="preserve"> </w:t>
      </w:r>
      <w:r w:rsidRPr="006C46E8">
        <w:rPr>
          <w:spacing w:val="-2"/>
          <w:sz w:val="24"/>
          <w:szCs w:val="24"/>
        </w:rPr>
        <w:t>s</w:t>
      </w:r>
      <w:r w:rsidRPr="006C46E8">
        <w:rPr>
          <w:sz w:val="24"/>
          <w:szCs w:val="24"/>
        </w:rPr>
        <w:t>k</w:t>
      </w:r>
      <w:r w:rsidRPr="006C46E8">
        <w:rPr>
          <w:spacing w:val="-1"/>
          <w:sz w:val="24"/>
          <w:szCs w:val="24"/>
        </w:rPr>
        <w:t>e</w:t>
      </w:r>
      <w:r w:rsidRPr="006C46E8">
        <w:rPr>
          <w:spacing w:val="-5"/>
          <w:sz w:val="24"/>
          <w:szCs w:val="24"/>
        </w:rPr>
        <w:t>n</w:t>
      </w:r>
      <w:r w:rsidRPr="006C46E8">
        <w:rPr>
          <w:spacing w:val="-1"/>
          <w:sz w:val="24"/>
          <w:szCs w:val="24"/>
        </w:rPr>
        <w:t>a</w:t>
      </w:r>
      <w:r w:rsidRPr="006C46E8">
        <w:rPr>
          <w:spacing w:val="6"/>
          <w:sz w:val="24"/>
          <w:szCs w:val="24"/>
        </w:rPr>
        <w:t>r</w:t>
      </w:r>
      <w:r w:rsidRPr="006C46E8">
        <w:rPr>
          <w:spacing w:val="-9"/>
          <w:sz w:val="24"/>
          <w:szCs w:val="24"/>
        </w:rPr>
        <w:t>i</w:t>
      </w:r>
      <w:r w:rsidRPr="006C46E8">
        <w:rPr>
          <w:sz w:val="24"/>
          <w:szCs w:val="24"/>
        </w:rPr>
        <w:t xml:space="preserve">o </w:t>
      </w:r>
      <w:r w:rsidRPr="006C46E8">
        <w:rPr>
          <w:spacing w:val="4"/>
          <w:sz w:val="24"/>
          <w:szCs w:val="24"/>
        </w:rPr>
        <w:t xml:space="preserve"> </w:t>
      </w:r>
      <w:r w:rsidRPr="006C46E8">
        <w:rPr>
          <w:spacing w:val="5"/>
          <w:sz w:val="24"/>
          <w:szCs w:val="24"/>
        </w:rPr>
        <w:t>o</w:t>
      </w:r>
      <w:r w:rsidRPr="006C46E8">
        <w:rPr>
          <w:spacing w:val="-5"/>
          <w:sz w:val="24"/>
          <w:szCs w:val="24"/>
        </w:rPr>
        <w:t>p</w:t>
      </w:r>
      <w:r w:rsidRPr="006C46E8">
        <w:rPr>
          <w:spacing w:val="5"/>
          <w:sz w:val="24"/>
          <w:szCs w:val="24"/>
        </w:rPr>
        <w:t>t</w:t>
      </w:r>
      <w:r w:rsidRPr="006C46E8">
        <w:rPr>
          <w:spacing w:val="-9"/>
          <w:sz w:val="24"/>
          <w:szCs w:val="24"/>
        </w:rPr>
        <w:t>i</w:t>
      </w:r>
      <w:r w:rsidRPr="006C46E8">
        <w:rPr>
          <w:spacing w:val="5"/>
          <w:sz w:val="24"/>
          <w:szCs w:val="24"/>
        </w:rPr>
        <w:t>o</w:t>
      </w:r>
      <w:r w:rsidRPr="006C46E8">
        <w:rPr>
          <w:spacing w:val="-5"/>
          <w:sz w:val="24"/>
          <w:szCs w:val="24"/>
        </w:rPr>
        <w:t>n</w:t>
      </w:r>
      <w:r w:rsidRPr="006C46E8">
        <w:rPr>
          <w:sz w:val="24"/>
          <w:szCs w:val="24"/>
        </w:rPr>
        <w:t xml:space="preserve">s </w:t>
      </w:r>
      <w:r w:rsidRPr="006C46E8">
        <w:rPr>
          <w:spacing w:val="-5"/>
          <w:sz w:val="24"/>
          <w:szCs w:val="24"/>
        </w:rPr>
        <w:t>b</w:t>
      </w:r>
      <w:r w:rsidRPr="006C46E8">
        <w:rPr>
          <w:spacing w:val="-1"/>
          <w:sz w:val="24"/>
          <w:szCs w:val="24"/>
        </w:rPr>
        <w:t>e</w:t>
      </w:r>
      <w:r w:rsidRPr="006C46E8">
        <w:rPr>
          <w:spacing w:val="6"/>
          <w:sz w:val="24"/>
          <w:szCs w:val="24"/>
        </w:rPr>
        <w:t>r</w:t>
      </w:r>
      <w:r w:rsidRPr="006C46E8">
        <w:rPr>
          <w:spacing w:val="-5"/>
          <w:sz w:val="24"/>
          <w:szCs w:val="24"/>
        </w:rPr>
        <w:t>h</w:t>
      </w:r>
      <w:r w:rsidRPr="006C46E8">
        <w:rPr>
          <w:spacing w:val="-1"/>
          <w:sz w:val="24"/>
          <w:szCs w:val="24"/>
        </w:rPr>
        <w:t>a</w:t>
      </w:r>
      <w:r w:rsidRPr="006C46E8">
        <w:rPr>
          <w:spacing w:val="2"/>
          <w:sz w:val="24"/>
          <w:szCs w:val="24"/>
        </w:rPr>
        <w:t>s</w:t>
      </w:r>
      <w:r w:rsidRPr="006C46E8">
        <w:rPr>
          <w:sz w:val="24"/>
          <w:szCs w:val="24"/>
        </w:rPr>
        <w:t xml:space="preserve">il   </w:t>
      </w:r>
      <w:r w:rsidRPr="006C46E8">
        <w:rPr>
          <w:spacing w:val="5"/>
          <w:sz w:val="24"/>
          <w:szCs w:val="24"/>
        </w:rPr>
        <w:t>d</w:t>
      </w:r>
      <w:r w:rsidRPr="006C46E8">
        <w:rPr>
          <w:sz w:val="24"/>
          <w:szCs w:val="24"/>
        </w:rPr>
        <w:t>i</w:t>
      </w:r>
      <w:r w:rsidRPr="006C46E8">
        <w:rPr>
          <w:spacing w:val="-4"/>
          <w:sz w:val="24"/>
          <w:szCs w:val="24"/>
        </w:rPr>
        <w:t>j</w:t>
      </w:r>
      <w:r w:rsidRPr="006C46E8">
        <w:rPr>
          <w:spacing w:val="4"/>
          <w:sz w:val="24"/>
          <w:szCs w:val="24"/>
        </w:rPr>
        <w:t>a</w:t>
      </w:r>
      <w:r w:rsidRPr="006C46E8">
        <w:rPr>
          <w:spacing w:val="-4"/>
          <w:sz w:val="24"/>
          <w:szCs w:val="24"/>
        </w:rPr>
        <w:t>l</w:t>
      </w:r>
      <w:r w:rsidRPr="006C46E8">
        <w:rPr>
          <w:spacing w:val="4"/>
          <w:sz w:val="24"/>
          <w:szCs w:val="24"/>
        </w:rPr>
        <w:t>a</w:t>
      </w:r>
      <w:r w:rsidRPr="006C46E8">
        <w:rPr>
          <w:spacing w:val="-5"/>
          <w:sz w:val="24"/>
          <w:szCs w:val="24"/>
        </w:rPr>
        <w:t>n</w:t>
      </w:r>
      <w:r w:rsidRPr="006C46E8">
        <w:rPr>
          <w:sz w:val="24"/>
          <w:szCs w:val="24"/>
        </w:rPr>
        <w:t>k</w:t>
      </w:r>
      <w:r w:rsidRPr="006C46E8">
        <w:rPr>
          <w:spacing w:val="4"/>
          <w:sz w:val="24"/>
          <w:szCs w:val="24"/>
        </w:rPr>
        <w:t>a</w:t>
      </w:r>
      <w:r w:rsidRPr="006C46E8">
        <w:rPr>
          <w:spacing w:val="-5"/>
          <w:sz w:val="24"/>
          <w:szCs w:val="24"/>
        </w:rPr>
        <w:t>n</w:t>
      </w:r>
      <w:r w:rsidRPr="006C46E8">
        <w:rPr>
          <w:sz w:val="24"/>
          <w:szCs w:val="24"/>
        </w:rPr>
        <w:t xml:space="preserve">.  </w:t>
      </w:r>
      <w:r w:rsidRPr="006C46E8">
        <w:rPr>
          <w:spacing w:val="9"/>
          <w:sz w:val="24"/>
          <w:szCs w:val="24"/>
        </w:rPr>
        <w:t xml:space="preserve"> </w:t>
      </w:r>
      <w:r w:rsidRPr="006C46E8">
        <w:rPr>
          <w:spacing w:val="4"/>
          <w:sz w:val="24"/>
          <w:szCs w:val="24"/>
        </w:rPr>
        <w:t>N</w:t>
      </w:r>
      <w:r w:rsidRPr="006C46E8">
        <w:rPr>
          <w:spacing w:val="-4"/>
          <w:sz w:val="24"/>
          <w:szCs w:val="24"/>
        </w:rPr>
        <w:t>il</w:t>
      </w:r>
      <w:r w:rsidRPr="006C46E8">
        <w:rPr>
          <w:spacing w:val="4"/>
          <w:sz w:val="24"/>
          <w:szCs w:val="24"/>
        </w:rPr>
        <w:t>a</w:t>
      </w:r>
      <w:r w:rsidRPr="006C46E8">
        <w:rPr>
          <w:sz w:val="24"/>
          <w:szCs w:val="24"/>
        </w:rPr>
        <w:t xml:space="preserve">i  </w:t>
      </w:r>
      <w:r w:rsidRPr="006C46E8">
        <w:rPr>
          <w:spacing w:val="4"/>
          <w:sz w:val="24"/>
          <w:szCs w:val="24"/>
        </w:rPr>
        <w:t xml:space="preserve"> </w:t>
      </w:r>
      <w:r w:rsidRPr="006C46E8">
        <w:rPr>
          <w:spacing w:val="-4"/>
          <w:sz w:val="24"/>
          <w:szCs w:val="24"/>
        </w:rPr>
        <w:t>i</w:t>
      </w:r>
      <w:r w:rsidRPr="006C46E8">
        <w:rPr>
          <w:spacing w:val="5"/>
          <w:sz w:val="24"/>
          <w:szCs w:val="24"/>
        </w:rPr>
        <w:t>n</w:t>
      </w:r>
      <w:r w:rsidRPr="006C46E8">
        <w:rPr>
          <w:sz w:val="24"/>
          <w:szCs w:val="24"/>
        </w:rPr>
        <w:t xml:space="preserve">i  </w:t>
      </w:r>
      <w:r w:rsidRPr="006C46E8">
        <w:rPr>
          <w:spacing w:val="4"/>
          <w:sz w:val="24"/>
          <w:szCs w:val="24"/>
        </w:rPr>
        <w:t xml:space="preserve"> </w:t>
      </w:r>
      <w:r w:rsidRPr="006C46E8">
        <w:rPr>
          <w:spacing w:val="-4"/>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 xml:space="preserve">n  </w:t>
      </w:r>
      <w:r w:rsidRPr="006C46E8">
        <w:rPr>
          <w:spacing w:val="4"/>
          <w:sz w:val="24"/>
          <w:szCs w:val="24"/>
        </w:rPr>
        <w:t xml:space="preserve"> </w:t>
      </w:r>
      <w:proofErr w:type="gramStart"/>
      <w:r w:rsidRPr="006C46E8">
        <w:rPr>
          <w:spacing w:val="-8"/>
          <w:sz w:val="24"/>
          <w:szCs w:val="24"/>
        </w:rPr>
        <w:t>f</w:t>
      </w:r>
      <w:r w:rsidRPr="006C46E8">
        <w:rPr>
          <w:spacing w:val="5"/>
          <w:sz w:val="24"/>
          <w:szCs w:val="24"/>
        </w:rPr>
        <w:t>u</w:t>
      </w:r>
      <w:r w:rsidRPr="006C46E8">
        <w:rPr>
          <w:sz w:val="24"/>
          <w:szCs w:val="24"/>
        </w:rPr>
        <w:t>ng</w:t>
      </w:r>
      <w:r w:rsidRPr="006C46E8">
        <w:rPr>
          <w:spacing w:val="2"/>
          <w:sz w:val="24"/>
          <w:szCs w:val="24"/>
        </w:rPr>
        <w:t>s</w:t>
      </w:r>
      <w:r w:rsidRPr="006C46E8">
        <w:rPr>
          <w:sz w:val="24"/>
          <w:szCs w:val="24"/>
        </w:rPr>
        <w:t xml:space="preserve">i </w:t>
      </w:r>
      <w:r w:rsidRPr="006C46E8">
        <w:rPr>
          <w:spacing w:val="55"/>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proofErr w:type="gramEnd"/>
      <w:r w:rsidRPr="006C46E8">
        <w:rPr>
          <w:sz w:val="24"/>
          <w:szCs w:val="24"/>
        </w:rPr>
        <w:t xml:space="preserve">  </w:t>
      </w:r>
      <w:r w:rsidRPr="006C46E8">
        <w:rPr>
          <w:spacing w:val="4"/>
          <w:sz w:val="24"/>
          <w:szCs w:val="24"/>
        </w:rPr>
        <w:t xml:space="preserve"> </w:t>
      </w:r>
      <w:r w:rsidRPr="006C46E8">
        <w:rPr>
          <w:sz w:val="24"/>
          <w:szCs w:val="24"/>
        </w:rPr>
        <w:t>p</w:t>
      </w:r>
      <w:r w:rsidRPr="006C46E8">
        <w:rPr>
          <w:spacing w:val="1"/>
          <w:sz w:val="24"/>
          <w:szCs w:val="24"/>
        </w:rPr>
        <w:t>r</w:t>
      </w:r>
      <w:r w:rsidRPr="006C46E8">
        <w:rPr>
          <w:spacing w:val="5"/>
          <w:sz w:val="24"/>
          <w:szCs w:val="24"/>
        </w:rPr>
        <w:t>o</w:t>
      </w:r>
      <w:r w:rsidRPr="006C46E8">
        <w:rPr>
          <w:spacing w:val="-5"/>
          <w:sz w:val="24"/>
          <w:szCs w:val="24"/>
        </w:rPr>
        <w:t>b</w:t>
      </w:r>
      <w:r w:rsidRPr="006C46E8">
        <w:rPr>
          <w:spacing w:val="-1"/>
          <w:sz w:val="24"/>
          <w:szCs w:val="24"/>
        </w:rPr>
        <w:t>a</w:t>
      </w:r>
      <w:r w:rsidRPr="006C46E8">
        <w:rPr>
          <w:sz w:val="24"/>
          <w:szCs w:val="24"/>
        </w:rPr>
        <w:t>bi</w:t>
      </w:r>
      <w:r w:rsidRPr="006C46E8">
        <w:rPr>
          <w:spacing w:val="1"/>
          <w:sz w:val="24"/>
          <w:szCs w:val="24"/>
        </w:rPr>
        <w:t>l</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 xml:space="preserve">s  </w:t>
      </w:r>
      <w:r w:rsidRPr="006C46E8">
        <w:rPr>
          <w:spacing w:val="2"/>
          <w:sz w:val="24"/>
          <w:szCs w:val="24"/>
        </w:rPr>
        <w:t xml:space="preserve"> </w:t>
      </w:r>
      <w:r w:rsidRPr="006C46E8">
        <w:rPr>
          <w:sz w:val="24"/>
          <w:szCs w:val="24"/>
        </w:rPr>
        <w:t>k</w:t>
      </w:r>
      <w:r w:rsidRPr="006C46E8">
        <w:rPr>
          <w:spacing w:val="4"/>
          <w:sz w:val="24"/>
          <w:szCs w:val="24"/>
        </w:rPr>
        <w:t>e</w:t>
      </w:r>
      <w:r w:rsidRPr="006C46E8">
        <w:rPr>
          <w:spacing w:val="-5"/>
          <w:sz w:val="24"/>
          <w:szCs w:val="24"/>
        </w:rPr>
        <w:t>b</w:t>
      </w:r>
      <w:r w:rsidRPr="006C46E8">
        <w:rPr>
          <w:spacing w:val="-1"/>
          <w:sz w:val="24"/>
          <w:szCs w:val="24"/>
        </w:rPr>
        <w:t>e</w:t>
      </w:r>
      <w:r w:rsidRPr="006C46E8">
        <w:rPr>
          <w:spacing w:val="1"/>
          <w:sz w:val="24"/>
          <w:szCs w:val="24"/>
        </w:rPr>
        <w:t>r</w:t>
      </w:r>
      <w:r w:rsidRPr="006C46E8">
        <w:rPr>
          <w:sz w:val="24"/>
          <w:szCs w:val="24"/>
        </w:rPr>
        <w:t>h</w:t>
      </w:r>
      <w:r w:rsidRPr="006C46E8">
        <w:rPr>
          <w:spacing w:val="-1"/>
          <w:sz w:val="24"/>
          <w:szCs w:val="24"/>
        </w:rPr>
        <w:t>a</w:t>
      </w:r>
      <w:r w:rsidRPr="006C46E8">
        <w:rPr>
          <w:spacing w:val="2"/>
          <w:sz w:val="24"/>
          <w:szCs w:val="24"/>
        </w:rPr>
        <w:t>s</w:t>
      </w:r>
      <w:r w:rsidRPr="006C46E8">
        <w:rPr>
          <w:sz w:val="24"/>
          <w:szCs w:val="24"/>
        </w:rPr>
        <w:t>i</w:t>
      </w:r>
      <w:r w:rsidRPr="006C46E8">
        <w:rPr>
          <w:spacing w:val="-4"/>
          <w:sz w:val="24"/>
          <w:szCs w:val="24"/>
        </w:rPr>
        <w:t>l</w:t>
      </w:r>
      <w:r w:rsidRPr="006C46E8">
        <w:rPr>
          <w:spacing w:val="4"/>
          <w:sz w:val="24"/>
          <w:szCs w:val="24"/>
        </w:rPr>
        <w:t>a</w:t>
      </w:r>
      <w:r w:rsidRPr="006C46E8">
        <w:rPr>
          <w:spacing w:val="-5"/>
          <w:sz w:val="24"/>
          <w:szCs w:val="24"/>
        </w:rPr>
        <w:t>n</w:t>
      </w:r>
      <w:r w:rsidRPr="006C46E8">
        <w:rPr>
          <w:sz w:val="24"/>
          <w:szCs w:val="24"/>
        </w:rPr>
        <w:t xml:space="preserve">.  </w:t>
      </w:r>
      <w:r w:rsidRPr="006C46E8">
        <w:rPr>
          <w:spacing w:val="6"/>
          <w:sz w:val="24"/>
          <w:szCs w:val="24"/>
        </w:rPr>
        <w:t xml:space="preserve"> </w:t>
      </w:r>
      <w:r w:rsidRPr="006C46E8">
        <w:rPr>
          <w:spacing w:val="3"/>
          <w:sz w:val="24"/>
          <w:szCs w:val="24"/>
        </w:rPr>
        <w:t>B</w:t>
      </w:r>
      <w:r w:rsidRPr="006C46E8">
        <w:rPr>
          <w:spacing w:val="-4"/>
          <w:sz w:val="24"/>
          <w:szCs w:val="24"/>
        </w:rPr>
        <w:t>i</w:t>
      </w:r>
      <w:r w:rsidRPr="006C46E8">
        <w:rPr>
          <w:sz w:val="24"/>
          <w:szCs w:val="24"/>
        </w:rPr>
        <w:t>la p</w:t>
      </w:r>
      <w:r w:rsidRPr="006C46E8">
        <w:rPr>
          <w:spacing w:val="1"/>
          <w:sz w:val="24"/>
          <w:szCs w:val="24"/>
        </w:rPr>
        <w:t>r</w:t>
      </w:r>
      <w:r w:rsidRPr="006C46E8">
        <w:rPr>
          <w:spacing w:val="5"/>
          <w:sz w:val="24"/>
          <w:szCs w:val="24"/>
        </w:rPr>
        <w:t>o</w:t>
      </w:r>
      <w:r w:rsidRPr="006C46E8">
        <w:rPr>
          <w:spacing w:val="-5"/>
          <w:sz w:val="24"/>
          <w:szCs w:val="24"/>
        </w:rPr>
        <w:t>b</w:t>
      </w:r>
      <w:r w:rsidRPr="006C46E8">
        <w:rPr>
          <w:spacing w:val="-1"/>
          <w:sz w:val="24"/>
          <w:szCs w:val="24"/>
        </w:rPr>
        <w:t>a</w:t>
      </w:r>
      <w:r w:rsidRPr="006C46E8">
        <w:rPr>
          <w:sz w:val="24"/>
          <w:szCs w:val="24"/>
        </w:rPr>
        <w:t>bi</w:t>
      </w:r>
      <w:r w:rsidRPr="006C46E8">
        <w:rPr>
          <w:spacing w:val="-4"/>
          <w:sz w:val="24"/>
          <w:szCs w:val="24"/>
        </w:rPr>
        <w:t>l</w:t>
      </w:r>
      <w:r w:rsidRPr="006C46E8">
        <w:rPr>
          <w:spacing w:val="-9"/>
          <w:sz w:val="24"/>
          <w:szCs w:val="24"/>
        </w:rPr>
        <w:t>i</w:t>
      </w:r>
      <w:r w:rsidRPr="006C46E8">
        <w:rPr>
          <w:spacing w:val="10"/>
          <w:sz w:val="24"/>
          <w:szCs w:val="24"/>
        </w:rPr>
        <w:t>t</w:t>
      </w:r>
      <w:r w:rsidRPr="006C46E8">
        <w:rPr>
          <w:spacing w:val="-1"/>
          <w:sz w:val="24"/>
          <w:szCs w:val="24"/>
        </w:rPr>
        <w:t>a</w:t>
      </w:r>
      <w:r w:rsidRPr="006C46E8">
        <w:rPr>
          <w:sz w:val="24"/>
          <w:szCs w:val="24"/>
        </w:rPr>
        <w:t>s</w:t>
      </w:r>
      <w:r w:rsidRPr="006C46E8">
        <w:rPr>
          <w:spacing w:val="3"/>
          <w:sz w:val="24"/>
          <w:szCs w:val="24"/>
        </w:rPr>
        <w:t xml:space="preserve"> </w:t>
      </w:r>
      <w:r w:rsidRPr="006C46E8">
        <w:rPr>
          <w:sz w:val="24"/>
          <w:szCs w:val="24"/>
        </w:rPr>
        <w:t>k</w:t>
      </w:r>
      <w:r w:rsidRPr="006C46E8">
        <w:rPr>
          <w:spacing w:val="4"/>
          <w:sz w:val="24"/>
          <w:szCs w:val="24"/>
        </w:rPr>
        <w:t>e</w:t>
      </w:r>
      <w:r w:rsidRPr="006C46E8">
        <w:rPr>
          <w:spacing w:val="-5"/>
          <w:sz w:val="24"/>
          <w:szCs w:val="24"/>
        </w:rPr>
        <w:t>b</w:t>
      </w:r>
      <w:r w:rsidRPr="006C46E8">
        <w:rPr>
          <w:spacing w:val="-1"/>
          <w:sz w:val="24"/>
          <w:szCs w:val="24"/>
        </w:rPr>
        <w:t>e</w:t>
      </w:r>
      <w:r w:rsidRPr="006C46E8">
        <w:rPr>
          <w:spacing w:val="6"/>
          <w:sz w:val="24"/>
          <w:szCs w:val="24"/>
        </w:rPr>
        <w:t>r</w:t>
      </w:r>
      <w:r w:rsidRPr="006C46E8">
        <w:rPr>
          <w:spacing w:val="-5"/>
          <w:sz w:val="24"/>
          <w:szCs w:val="24"/>
        </w:rPr>
        <w:t>h</w:t>
      </w:r>
      <w:r w:rsidRPr="006C46E8">
        <w:rPr>
          <w:spacing w:val="4"/>
          <w:sz w:val="24"/>
          <w:szCs w:val="24"/>
        </w:rPr>
        <w:t>a</w:t>
      </w:r>
      <w:r w:rsidRPr="006C46E8">
        <w:rPr>
          <w:spacing w:val="2"/>
          <w:sz w:val="24"/>
          <w:szCs w:val="24"/>
        </w:rPr>
        <w:t>s</w:t>
      </w:r>
      <w:r w:rsidRPr="006C46E8">
        <w:rPr>
          <w:spacing w:val="-4"/>
          <w:sz w:val="24"/>
          <w:szCs w:val="24"/>
        </w:rPr>
        <w:t>il</w:t>
      </w:r>
      <w:r w:rsidRPr="006C46E8">
        <w:rPr>
          <w:spacing w:val="4"/>
          <w:sz w:val="24"/>
          <w:szCs w:val="24"/>
        </w:rPr>
        <w:t>a</w:t>
      </w:r>
      <w:r w:rsidRPr="006C46E8">
        <w:rPr>
          <w:sz w:val="24"/>
          <w:szCs w:val="24"/>
        </w:rPr>
        <w:t xml:space="preserve">n </w:t>
      </w:r>
      <w:r w:rsidRPr="006C46E8">
        <w:rPr>
          <w:spacing w:val="10"/>
          <w:sz w:val="24"/>
          <w:szCs w:val="24"/>
        </w:rPr>
        <w:t>t</w:t>
      </w:r>
      <w:r w:rsidRPr="006C46E8">
        <w:rPr>
          <w:spacing w:val="-4"/>
          <w:sz w:val="24"/>
          <w:szCs w:val="24"/>
        </w:rPr>
        <w:t>i</w:t>
      </w:r>
      <w:r w:rsidRPr="006C46E8">
        <w:rPr>
          <w:spacing w:val="-5"/>
          <w:sz w:val="24"/>
          <w:szCs w:val="24"/>
        </w:rPr>
        <w:t>n</w:t>
      </w:r>
      <w:r w:rsidRPr="006C46E8">
        <w:rPr>
          <w:sz w:val="24"/>
          <w:szCs w:val="24"/>
        </w:rPr>
        <w:t>g</w:t>
      </w:r>
      <w:r w:rsidRPr="006C46E8">
        <w:rPr>
          <w:spacing w:val="5"/>
          <w:sz w:val="24"/>
          <w:szCs w:val="24"/>
        </w:rPr>
        <w:t>g</w:t>
      </w:r>
      <w:r w:rsidRPr="006C46E8">
        <w:rPr>
          <w:spacing w:val="-4"/>
          <w:sz w:val="24"/>
          <w:szCs w:val="24"/>
        </w:rPr>
        <w:t>i</w:t>
      </w:r>
      <w:r w:rsidRPr="006C46E8">
        <w:rPr>
          <w:sz w:val="24"/>
          <w:szCs w:val="24"/>
        </w:rPr>
        <w:t>,</w:t>
      </w:r>
      <w:r w:rsidRPr="006C46E8">
        <w:rPr>
          <w:spacing w:val="12"/>
          <w:sz w:val="24"/>
          <w:szCs w:val="24"/>
        </w:rPr>
        <w:t xml:space="preserve"> </w:t>
      </w:r>
      <w:r w:rsidRPr="006C46E8">
        <w:rPr>
          <w:spacing w:val="-4"/>
          <w:sz w:val="24"/>
          <w:szCs w:val="24"/>
        </w:rPr>
        <w:t>m</w:t>
      </w:r>
      <w:r w:rsidRPr="006C46E8">
        <w:rPr>
          <w:spacing w:val="-1"/>
          <w:sz w:val="24"/>
          <w:szCs w:val="24"/>
        </w:rPr>
        <w:t>a</w:t>
      </w:r>
      <w:r w:rsidRPr="006C46E8">
        <w:rPr>
          <w:sz w:val="24"/>
          <w:szCs w:val="24"/>
        </w:rPr>
        <w:t>ka</w:t>
      </w:r>
      <w:r w:rsidRPr="006C46E8">
        <w:rPr>
          <w:spacing w:val="14"/>
          <w:sz w:val="24"/>
          <w:szCs w:val="24"/>
        </w:rPr>
        <w:t xml:space="preserve"> </w:t>
      </w:r>
      <w:r w:rsidRPr="006C46E8">
        <w:rPr>
          <w:sz w:val="24"/>
          <w:szCs w:val="24"/>
        </w:rPr>
        <w:lastRenderedPageBreak/>
        <w:t>n</w:t>
      </w:r>
      <w:r w:rsidRPr="006C46E8">
        <w:rPr>
          <w:spacing w:val="-4"/>
          <w:sz w:val="24"/>
          <w:szCs w:val="24"/>
        </w:rPr>
        <w:t>il</w:t>
      </w:r>
      <w:r w:rsidRPr="006C46E8">
        <w:rPr>
          <w:spacing w:val="8"/>
          <w:sz w:val="24"/>
          <w:szCs w:val="24"/>
        </w:rPr>
        <w:t>a</w:t>
      </w:r>
      <w:r w:rsidRPr="006C46E8">
        <w:rPr>
          <w:sz w:val="24"/>
          <w:szCs w:val="24"/>
        </w:rPr>
        <w:t xml:space="preserve">i </w:t>
      </w:r>
      <w:r w:rsidRPr="006C46E8">
        <w:rPr>
          <w:spacing w:val="-4"/>
          <w:sz w:val="24"/>
          <w:szCs w:val="24"/>
        </w:rPr>
        <w:t>m</w:t>
      </w:r>
      <w:r w:rsidRPr="006C46E8">
        <w:rPr>
          <w:spacing w:val="4"/>
          <w:sz w:val="24"/>
          <w:szCs w:val="24"/>
        </w:rPr>
        <w:t>a</w:t>
      </w:r>
      <w:r w:rsidRPr="006C46E8">
        <w:rPr>
          <w:sz w:val="24"/>
          <w:szCs w:val="24"/>
        </w:rPr>
        <w:t>k</w:t>
      </w:r>
      <w:r w:rsidRPr="006C46E8">
        <w:rPr>
          <w:spacing w:val="2"/>
          <w:sz w:val="24"/>
          <w:szCs w:val="24"/>
        </w:rPr>
        <w:t>s</w:t>
      </w:r>
      <w:r w:rsidRPr="006C46E8">
        <w:rPr>
          <w:sz w:val="24"/>
          <w:szCs w:val="24"/>
        </w:rPr>
        <w:t>i</w:t>
      </w:r>
      <w:r w:rsidRPr="006C46E8">
        <w:rPr>
          <w:spacing w:val="-4"/>
          <w:sz w:val="24"/>
          <w:szCs w:val="24"/>
        </w:rPr>
        <w:t>m</w:t>
      </w:r>
      <w:r w:rsidRPr="006C46E8">
        <w:rPr>
          <w:spacing w:val="5"/>
          <w:sz w:val="24"/>
          <w:szCs w:val="24"/>
        </w:rPr>
        <w:t>u</w:t>
      </w:r>
      <w:r w:rsidRPr="006C46E8">
        <w:rPr>
          <w:sz w:val="24"/>
          <w:szCs w:val="24"/>
        </w:rPr>
        <w:t>m</w:t>
      </w:r>
      <w:r w:rsidRPr="006C46E8">
        <w:rPr>
          <w:spacing w:val="5"/>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5"/>
          <w:sz w:val="24"/>
          <w:szCs w:val="24"/>
        </w:rPr>
        <w:t xml:space="preserve"> d</w:t>
      </w:r>
      <w:r w:rsidRPr="006C46E8">
        <w:rPr>
          <w:spacing w:val="-4"/>
          <w:sz w:val="24"/>
          <w:szCs w:val="24"/>
        </w:rPr>
        <w:t>i</w:t>
      </w:r>
      <w:r w:rsidRPr="006C46E8">
        <w:rPr>
          <w:sz w:val="24"/>
          <w:szCs w:val="24"/>
        </w:rPr>
        <w:t>h</w:t>
      </w:r>
      <w:r w:rsidRPr="006C46E8">
        <w:rPr>
          <w:spacing w:val="-1"/>
          <w:sz w:val="24"/>
          <w:szCs w:val="24"/>
        </w:rPr>
        <w:t>a</w:t>
      </w:r>
      <w:r w:rsidRPr="006C46E8">
        <w:rPr>
          <w:spacing w:val="1"/>
          <w:sz w:val="24"/>
          <w:szCs w:val="24"/>
        </w:rPr>
        <w:t>r</w:t>
      </w:r>
      <w:r w:rsidRPr="006C46E8">
        <w:rPr>
          <w:spacing w:val="-1"/>
          <w:sz w:val="24"/>
          <w:szCs w:val="24"/>
        </w:rPr>
        <w:t>a</w:t>
      </w:r>
      <w:r w:rsidRPr="006C46E8">
        <w:rPr>
          <w:sz w:val="24"/>
          <w:szCs w:val="24"/>
        </w:rPr>
        <w:t>pk</w:t>
      </w:r>
      <w:r w:rsidRPr="006C46E8">
        <w:rPr>
          <w:spacing w:val="4"/>
          <w:sz w:val="24"/>
          <w:szCs w:val="24"/>
        </w:rPr>
        <w:t>a</w:t>
      </w:r>
      <w:r w:rsidRPr="006C46E8">
        <w:rPr>
          <w:sz w:val="24"/>
          <w:szCs w:val="24"/>
        </w:rPr>
        <w:t>n</w:t>
      </w:r>
      <w:r w:rsidRPr="006C46E8">
        <w:rPr>
          <w:spacing w:val="5"/>
          <w:sz w:val="24"/>
          <w:szCs w:val="24"/>
        </w:rPr>
        <w:t xml:space="preserve"> </w:t>
      </w:r>
      <w:r w:rsidRPr="006C46E8">
        <w:rPr>
          <w:spacing w:val="-4"/>
          <w:sz w:val="24"/>
          <w:szCs w:val="24"/>
        </w:rPr>
        <w:t>j</w:t>
      </w:r>
      <w:r w:rsidRPr="006C46E8">
        <w:rPr>
          <w:sz w:val="24"/>
          <w:szCs w:val="24"/>
        </w:rPr>
        <w:t>uga</w:t>
      </w:r>
      <w:r w:rsidRPr="006C46E8">
        <w:rPr>
          <w:spacing w:val="8"/>
          <w:sz w:val="24"/>
          <w:szCs w:val="24"/>
        </w:rPr>
        <w:t xml:space="preserve"> </w:t>
      </w:r>
      <w:proofErr w:type="gramStart"/>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proofErr w:type="gramEnd"/>
      <w:r w:rsidRPr="006C46E8">
        <w:rPr>
          <w:sz w:val="24"/>
          <w:szCs w:val="24"/>
        </w:rPr>
        <w:t xml:space="preserve"> </w:t>
      </w:r>
      <w:r w:rsidRPr="006C46E8">
        <w:rPr>
          <w:spacing w:val="10"/>
          <w:sz w:val="24"/>
          <w:szCs w:val="24"/>
        </w:rPr>
        <w:t>t</w:t>
      </w:r>
      <w:r w:rsidRPr="006C46E8">
        <w:rPr>
          <w:spacing w:val="-4"/>
          <w:sz w:val="24"/>
          <w:szCs w:val="24"/>
        </w:rPr>
        <w:t>i</w:t>
      </w:r>
      <w:r w:rsidRPr="006C46E8">
        <w:rPr>
          <w:spacing w:val="-5"/>
          <w:sz w:val="24"/>
          <w:szCs w:val="24"/>
        </w:rPr>
        <w:t>n</w:t>
      </w:r>
      <w:r w:rsidRPr="006C46E8">
        <w:rPr>
          <w:sz w:val="24"/>
          <w:szCs w:val="24"/>
        </w:rPr>
        <w:t>g</w:t>
      </w:r>
      <w:r w:rsidRPr="006C46E8">
        <w:rPr>
          <w:spacing w:val="5"/>
          <w:sz w:val="24"/>
          <w:szCs w:val="24"/>
        </w:rPr>
        <w:t>g</w:t>
      </w:r>
      <w:r w:rsidRPr="006C46E8">
        <w:rPr>
          <w:sz w:val="24"/>
          <w:szCs w:val="24"/>
        </w:rPr>
        <w:t>i d</w:t>
      </w:r>
      <w:r w:rsidRPr="006C46E8">
        <w:rPr>
          <w:spacing w:val="4"/>
          <w:sz w:val="24"/>
          <w:szCs w:val="24"/>
        </w:rPr>
        <w:t>a</w:t>
      </w:r>
      <w:r w:rsidRPr="006C46E8">
        <w:rPr>
          <w:sz w:val="24"/>
          <w:szCs w:val="24"/>
        </w:rPr>
        <w:t xml:space="preserve">n </w:t>
      </w:r>
      <w:r w:rsidRPr="006C46E8">
        <w:rPr>
          <w:spacing w:val="-5"/>
          <w:sz w:val="24"/>
          <w:szCs w:val="24"/>
        </w:rPr>
        <w:t>b</w:t>
      </w:r>
      <w:r w:rsidRPr="006C46E8">
        <w:rPr>
          <w:spacing w:val="-1"/>
          <w:sz w:val="24"/>
          <w:szCs w:val="24"/>
        </w:rPr>
        <w:t>e</w:t>
      </w:r>
      <w:r w:rsidRPr="006C46E8">
        <w:rPr>
          <w:spacing w:val="5"/>
          <w:sz w:val="24"/>
          <w:szCs w:val="24"/>
        </w:rPr>
        <w:t>g</w:t>
      </w:r>
      <w:r w:rsidRPr="006C46E8">
        <w:rPr>
          <w:spacing w:val="-9"/>
          <w:sz w:val="24"/>
          <w:szCs w:val="24"/>
        </w:rPr>
        <w:t>i</w:t>
      </w:r>
      <w:r w:rsidRPr="006C46E8">
        <w:rPr>
          <w:spacing w:val="5"/>
          <w:sz w:val="24"/>
          <w:szCs w:val="24"/>
        </w:rPr>
        <w:t>t</w:t>
      </w:r>
      <w:r w:rsidRPr="006C46E8">
        <w:rPr>
          <w:spacing w:val="1"/>
          <w:sz w:val="24"/>
          <w:szCs w:val="24"/>
        </w:rPr>
        <w:t>u</w:t>
      </w:r>
      <w:r w:rsidRPr="006C46E8">
        <w:rPr>
          <w:sz w:val="24"/>
          <w:szCs w:val="24"/>
        </w:rPr>
        <w:t>p</w:t>
      </w:r>
      <w:r w:rsidRPr="006C46E8">
        <w:rPr>
          <w:spacing w:val="5"/>
          <w:sz w:val="24"/>
          <w:szCs w:val="24"/>
        </w:rPr>
        <w:t>u</w:t>
      </w:r>
      <w:r w:rsidRPr="006C46E8">
        <w:rPr>
          <w:spacing w:val="-4"/>
          <w:sz w:val="24"/>
          <w:szCs w:val="24"/>
        </w:rPr>
        <w:t>l</w:t>
      </w:r>
      <w:r w:rsidRPr="006C46E8">
        <w:rPr>
          <w:sz w:val="24"/>
          <w:szCs w:val="24"/>
        </w:rPr>
        <w:t>a</w:t>
      </w:r>
      <w:r w:rsidRPr="006C46E8">
        <w:rPr>
          <w:spacing w:val="1"/>
          <w:sz w:val="24"/>
          <w:szCs w:val="24"/>
        </w:rPr>
        <w:t xml:space="preserve"> </w:t>
      </w:r>
      <w:r w:rsidRPr="006C46E8">
        <w:rPr>
          <w:spacing w:val="-2"/>
          <w:sz w:val="24"/>
          <w:szCs w:val="24"/>
        </w:rPr>
        <w:t>s</w:t>
      </w:r>
      <w:r w:rsidRPr="006C46E8">
        <w:rPr>
          <w:spacing w:val="4"/>
          <w:sz w:val="24"/>
          <w:szCs w:val="24"/>
        </w:rPr>
        <w:t>e</w:t>
      </w:r>
      <w:r w:rsidRPr="006C46E8">
        <w:rPr>
          <w:spacing w:val="-5"/>
          <w:sz w:val="24"/>
          <w:szCs w:val="24"/>
        </w:rPr>
        <w:t>b</w:t>
      </w:r>
      <w:r w:rsidRPr="006C46E8">
        <w:rPr>
          <w:spacing w:val="4"/>
          <w:sz w:val="24"/>
          <w:szCs w:val="24"/>
        </w:rPr>
        <w:t>a</w:t>
      </w:r>
      <w:r w:rsidRPr="006C46E8">
        <w:rPr>
          <w:sz w:val="24"/>
          <w:szCs w:val="24"/>
        </w:rPr>
        <w:t>l</w:t>
      </w:r>
      <w:r w:rsidRPr="006C46E8">
        <w:rPr>
          <w:spacing w:val="-4"/>
          <w:sz w:val="24"/>
          <w:szCs w:val="24"/>
        </w:rPr>
        <w:t>i</w:t>
      </w:r>
      <w:r w:rsidRPr="006C46E8">
        <w:rPr>
          <w:spacing w:val="5"/>
          <w:sz w:val="24"/>
          <w:szCs w:val="24"/>
        </w:rPr>
        <w:t>k</w:t>
      </w:r>
      <w:r w:rsidRPr="006C46E8">
        <w:rPr>
          <w:sz w:val="24"/>
          <w:szCs w:val="24"/>
        </w:rPr>
        <w:t>n</w:t>
      </w:r>
      <w:r w:rsidRPr="006C46E8">
        <w:rPr>
          <w:spacing w:val="-5"/>
          <w:sz w:val="24"/>
          <w:szCs w:val="24"/>
        </w:rPr>
        <w:t>y</w:t>
      </w:r>
      <w:r w:rsidRPr="006C46E8">
        <w:rPr>
          <w:spacing w:val="-1"/>
          <w:sz w:val="24"/>
          <w:szCs w:val="24"/>
        </w:rPr>
        <w:t>a</w:t>
      </w:r>
      <w:r w:rsidRPr="006C46E8">
        <w:rPr>
          <w:sz w:val="24"/>
          <w:szCs w:val="24"/>
        </w:rPr>
        <w:t>.</w:t>
      </w:r>
    </w:p>
    <w:p w:rsidR="00C24265" w:rsidRPr="006C46E8" w:rsidRDefault="00CE0C5B" w:rsidP="00441284">
      <w:pPr>
        <w:spacing w:before="3"/>
        <w:ind w:right="74"/>
        <w:jc w:val="both"/>
        <w:rPr>
          <w:sz w:val="24"/>
          <w:szCs w:val="24"/>
        </w:rPr>
      </w:pPr>
      <w:r w:rsidRPr="006C46E8">
        <w:rPr>
          <w:sz w:val="24"/>
          <w:szCs w:val="24"/>
        </w:rPr>
        <w:t>10.</w:t>
      </w:r>
      <w:r w:rsidRPr="006C46E8">
        <w:rPr>
          <w:spacing w:val="5"/>
          <w:sz w:val="24"/>
          <w:szCs w:val="24"/>
        </w:rPr>
        <w:t xml:space="preserve"> </w:t>
      </w:r>
      <w:r w:rsidRPr="006C46E8">
        <w:rPr>
          <w:sz w:val="24"/>
          <w:szCs w:val="24"/>
        </w:rPr>
        <w:t>N</w:t>
      </w:r>
      <w:r w:rsidRPr="006C46E8">
        <w:rPr>
          <w:spacing w:val="-5"/>
          <w:sz w:val="24"/>
          <w:szCs w:val="24"/>
        </w:rPr>
        <w:t>i</w:t>
      </w:r>
      <w:r w:rsidRPr="006C46E8">
        <w:rPr>
          <w:spacing w:val="-4"/>
          <w:sz w:val="24"/>
          <w:szCs w:val="24"/>
        </w:rPr>
        <w:t>l</w:t>
      </w:r>
      <w:r w:rsidRPr="006C46E8">
        <w:rPr>
          <w:spacing w:val="4"/>
          <w:sz w:val="24"/>
          <w:szCs w:val="24"/>
        </w:rPr>
        <w:t>a</w:t>
      </w:r>
      <w:r w:rsidRPr="006C46E8">
        <w:rPr>
          <w:sz w:val="24"/>
          <w:szCs w:val="24"/>
        </w:rPr>
        <w:t>i</w:t>
      </w:r>
      <w:r w:rsidRPr="006C46E8">
        <w:rPr>
          <w:spacing w:val="-2"/>
          <w:sz w:val="24"/>
          <w:szCs w:val="24"/>
        </w:rPr>
        <w:t xml:space="preserve"> </w:t>
      </w:r>
      <w:r w:rsidRPr="006C46E8">
        <w:rPr>
          <w:spacing w:val="2"/>
          <w:sz w:val="24"/>
          <w:szCs w:val="24"/>
        </w:rPr>
        <w:t>M</w:t>
      </w:r>
      <w:r w:rsidRPr="006C46E8">
        <w:rPr>
          <w:spacing w:val="-4"/>
          <w:sz w:val="24"/>
          <w:szCs w:val="24"/>
        </w:rPr>
        <w:t>i</w:t>
      </w:r>
      <w:r w:rsidRPr="006C46E8">
        <w:rPr>
          <w:spacing w:val="5"/>
          <w:sz w:val="24"/>
          <w:szCs w:val="24"/>
        </w:rPr>
        <w:t>n</w:t>
      </w:r>
      <w:r w:rsidRPr="006C46E8">
        <w:rPr>
          <w:sz w:val="24"/>
          <w:szCs w:val="24"/>
        </w:rPr>
        <w:t>i</w:t>
      </w:r>
      <w:r w:rsidRPr="006C46E8">
        <w:rPr>
          <w:spacing w:val="-4"/>
          <w:sz w:val="24"/>
          <w:szCs w:val="24"/>
        </w:rPr>
        <w:t>m</w:t>
      </w:r>
      <w:r w:rsidRPr="006C46E8">
        <w:rPr>
          <w:spacing w:val="5"/>
          <w:sz w:val="24"/>
          <w:szCs w:val="24"/>
        </w:rPr>
        <w:t>u</w:t>
      </w:r>
      <w:r w:rsidRPr="006C46E8">
        <w:rPr>
          <w:sz w:val="24"/>
          <w:szCs w:val="24"/>
        </w:rPr>
        <w:t>m</w:t>
      </w:r>
      <w:r w:rsidRPr="006C46E8">
        <w:rPr>
          <w:spacing w:val="-7"/>
          <w:sz w:val="24"/>
          <w:szCs w:val="24"/>
        </w:rPr>
        <w:t xml:space="preserve"> </w:t>
      </w:r>
      <w:r w:rsidRPr="006C46E8">
        <w:rPr>
          <w:spacing w:val="1"/>
          <w:sz w:val="24"/>
          <w:szCs w:val="24"/>
        </w:rPr>
        <w:t>(</w:t>
      </w:r>
      <w:r w:rsidRPr="006C46E8">
        <w:rPr>
          <w:spacing w:val="4"/>
          <w:sz w:val="24"/>
          <w:szCs w:val="24"/>
        </w:rPr>
        <w:t>V</w:t>
      </w:r>
      <w:r w:rsidRPr="006C46E8">
        <w:rPr>
          <w:spacing w:val="-4"/>
          <w:sz w:val="24"/>
          <w:szCs w:val="24"/>
        </w:rPr>
        <w:t>mi</w:t>
      </w:r>
      <w:r w:rsidRPr="006C46E8">
        <w:rPr>
          <w:sz w:val="24"/>
          <w:szCs w:val="24"/>
        </w:rPr>
        <w:t>n)</w:t>
      </w:r>
    </w:p>
    <w:p w:rsidR="00C24265" w:rsidRPr="006C46E8" w:rsidRDefault="00CE0C5B" w:rsidP="000E47AC">
      <w:pPr>
        <w:spacing w:line="260" w:lineRule="exact"/>
        <w:ind w:right="78"/>
        <w:jc w:val="both"/>
        <w:rPr>
          <w:sz w:val="24"/>
          <w:szCs w:val="24"/>
        </w:rPr>
      </w:pPr>
      <w:proofErr w:type="gramStart"/>
      <w:r w:rsidRPr="006C46E8">
        <w:rPr>
          <w:spacing w:val="-2"/>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pacing w:val="1"/>
          <w:sz w:val="24"/>
          <w:szCs w:val="24"/>
        </w:rPr>
        <w:t>k</w:t>
      </w:r>
      <w:r w:rsidRPr="006C46E8">
        <w:rPr>
          <w:spacing w:val="4"/>
          <w:sz w:val="24"/>
          <w:szCs w:val="24"/>
        </w:rPr>
        <w:t>a</w:t>
      </w:r>
      <w:r w:rsidRPr="006C46E8">
        <w:rPr>
          <w:sz w:val="24"/>
          <w:szCs w:val="24"/>
        </w:rPr>
        <w:t>n</w:t>
      </w:r>
      <w:r w:rsidRPr="006C46E8">
        <w:rPr>
          <w:spacing w:val="41"/>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r w:rsidRPr="006C46E8">
        <w:rPr>
          <w:spacing w:val="41"/>
          <w:sz w:val="24"/>
          <w:szCs w:val="24"/>
        </w:rPr>
        <w:t xml:space="preserve"> </w:t>
      </w:r>
      <w:r w:rsidRPr="006C46E8">
        <w:rPr>
          <w:spacing w:val="-4"/>
          <w:sz w:val="24"/>
          <w:szCs w:val="24"/>
        </w:rPr>
        <w:t>i</w:t>
      </w:r>
      <w:r w:rsidRPr="006C46E8">
        <w:rPr>
          <w:sz w:val="24"/>
          <w:szCs w:val="24"/>
        </w:rPr>
        <w:t>nv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41"/>
          <w:sz w:val="24"/>
          <w:szCs w:val="24"/>
        </w:rPr>
        <w:t xml:space="preserve"> </w:t>
      </w:r>
      <w:r w:rsidRPr="006C46E8">
        <w:rPr>
          <w:spacing w:val="-4"/>
          <w:sz w:val="24"/>
          <w:szCs w:val="24"/>
        </w:rPr>
        <w:t>mi</w:t>
      </w:r>
      <w:r w:rsidRPr="006C46E8">
        <w:rPr>
          <w:spacing w:val="5"/>
          <w:sz w:val="24"/>
          <w:szCs w:val="24"/>
        </w:rPr>
        <w:t>n</w:t>
      </w:r>
      <w:r w:rsidRPr="006C46E8">
        <w:rPr>
          <w:sz w:val="24"/>
          <w:szCs w:val="24"/>
        </w:rPr>
        <w:t>i</w:t>
      </w:r>
      <w:r w:rsidRPr="006C46E8">
        <w:rPr>
          <w:spacing w:val="-4"/>
          <w:sz w:val="24"/>
          <w:szCs w:val="24"/>
        </w:rPr>
        <w:t>m</w:t>
      </w:r>
      <w:r w:rsidRPr="006C46E8">
        <w:rPr>
          <w:spacing w:val="5"/>
          <w:sz w:val="24"/>
          <w:szCs w:val="24"/>
        </w:rPr>
        <w:t>u</w:t>
      </w:r>
      <w:r w:rsidRPr="006C46E8">
        <w:rPr>
          <w:sz w:val="24"/>
          <w:szCs w:val="24"/>
        </w:rPr>
        <w:t>m</w:t>
      </w:r>
      <w:r w:rsidRPr="006C46E8">
        <w:rPr>
          <w:spacing w:val="46"/>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50"/>
          <w:sz w:val="24"/>
          <w:szCs w:val="24"/>
        </w:rPr>
        <w:t xml:space="preserve"> </w:t>
      </w:r>
      <w:r w:rsidRPr="006C46E8">
        <w:rPr>
          <w:spacing w:val="5"/>
          <w:sz w:val="24"/>
          <w:szCs w:val="24"/>
        </w:rPr>
        <w:t>d</w:t>
      </w:r>
      <w:r w:rsidRPr="006C46E8">
        <w:rPr>
          <w:spacing w:val="-9"/>
          <w:sz w:val="24"/>
          <w:szCs w:val="24"/>
        </w:rPr>
        <w:t>i</w:t>
      </w:r>
      <w:r w:rsidRPr="006C46E8">
        <w:rPr>
          <w:sz w:val="24"/>
          <w:szCs w:val="24"/>
        </w:rPr>
        <w:t>d</w:t>
      </w:r>
      <w:r w:rsidRPr="006C46E8">
        <w:rPr>
          <w:spacing w:val="-1"/>
          <w:sz w:val="24"/>
          <w:szCs w:val="24"/>
        </w:rPr>
        <w:t>a</w:t>
      </w:r>
      <w:r w:rsidRPr="006C46E8">
        <w:rPr>
          <w:sz w:val="24"/>
          <w:szCs w:val="24"/>
        </w:rPr>
        <w:t>p</w:t>
      </w:r>
      <w:r w:rsidRPr="006C46E8">
        <w:rPr>
          <w:spacing w:val="4"/>
          <w:sz w:val="24"/>
          <w:szCs w:val="24"/>
        </w:rPr>
        <w:t>a</w:t>
      </w:r>
      <w:r w:rsidRPr="006C46E8">
        <w:rPr>
          <w:sz w:val="24"/>
          <w:szCs w:val="24"/>
        </w:rPr>
        <w:t>t</w:t>
      </w:r>
      <w:r w:rsidRPr="006C46E8">
        <w:rPr>
          <w:spacing w:val="46"/>
          <w:sz w:val="24"/>
          <w:szCs w:val="24"/>
        </w:rPr>
        <w:t xml:space="preserve"> </w:t>
      </w:r>
      <w:r w:rsidRPr="006C46E8">
        <w:rPr>
          <w:spacing w:val="-5"/>
          <w:sz w:val="24"/>
          <w:szCs w:val="24"/>
        </w:rPr>
        <w:t>b</w:t>
      </w:r>
      <w:r w:rsidRPr="006C46E8">
        <w:rPr>
          <w:spacing w:val="-1"/>
          <w:sz w:val="24"/>
          <w:szCs w:val="24"/>
        </w:rPr>
        <w:t>e</w:t>
      </w:r>
      <w:r w:rsidRPr="006C46E8">
        <w:rPr>
          <w:spacing w:val="1"/>
          <w:sz w:val="24"/>
          <w:szCs w:val="24"/>
        </w:rPr>
        <w:t>r</w:t>
      </w:r>
      <w:r w:rsidRPr="006C46E8">
        <w:rPr>
          <w:sz w:val="24"/>
          <w:szCs w:val="24"/>
        </w:rPr>
        <w:t>d</w:t>
      </w:r>
      <w:r w:rsidRPr="006C46E8">
        <w:rPr>
          <w:spacing w:val="-1"/>
          <w:sz w:val="24"/>
          <w:szCs w:val="24"/>
        </w:rPr>
        <w:t>a</w:t>
      </w:r>
      <w:r w:rsidRPr="006C46E8">
        <w:rPr>
          <w:spacing w:val="-2"/>
          <w:sz w:val="24"/>
          <w:szCs w:val="24"/>
        </w:rPr>
        <w:t>s</w:t>
      </w:r>
      <w:r w:rsidRPr="006C46E8">
        <w:rPr>
          <w:spacing w:val="-1"/>
          <w:sz w:val="24"/>
          <w:szCs w:val="24"/>
        </w:rPr>
        <w:t>a</w:t>
      </w:r>
      <w:r w:rsidRPr="006C46E8">
        <w:rPr>
          <w:spacing w:val="1"/>
          <w:sz w:val="24"/>
          <w:szCs w:val="24"/>
        </w:rPr>
        <w:t>r</w:t>
      </w:r>
      <w:r w:rsidRPr="006C46E8">
        <w:rPr>
          <w:sz w:val="24"/>
          <w:szCs w:val="24"/>
        </w:rPr>
        <w:t>k</w:t>
      </w:r>
      <w:r w:rsidRPr="006C46E8">
        <w:rPr>
          <w:spacing w:val="4"/>
          <w:sz w:val="24"/>
          <w:szCs w:val="24"/>
        </w:rPr>
        <w:t>a</w:t>
      </w:r>
      <w:r w:rsidRPr="006C46E8">
        <w:rPr>
          <w:sz w:val="24"/>
          <w:szCs w:val="24"/>
        </w:rPr>
        <w:t>n</w:t>
      </w:r>
      <w:r w:rsidRPr="006C46E8">
        <w:rPr>
          <w:spacing w:val="41"/>
          <w:sz w:val="24"/>
          <w:szCs w:val="24"/>
        </w:rPr>
        <w:t xml:space="preserve"> </w:t>
      </w:r>
      <w:r w:rsidRPr="006C46E8">
        <w:rPr>
          <w:spacing w:val="-2"/>
          <w:sz w:val="24"/>
          <w:szCs w:val="24"/>
        </w:rPr>
        <w:t>s</w:t>
      </w:r>
      <w:r w:rsidRPr="006C46E8">
        <w:rPr>
          <w:sz w:val="24"/>
          <w:szCs w:val="24"/>
        </w:rPr>
        <w:t>k</w:t>
      </w:r>
      <w:r w:rsidRPr="006C46E8">
        <w:rPr>
          <w:spacing w:val="4"/>
          <w:sz w:val="24"/>
          <w:szCs w:val="24"/>
        </w:rPr>
        <w:t>e</w:t>
      </w:r>
      <w:r w:rsidRPr="006C46E8">
        <w:rPr>
          <w:spacing w:val="-5"/>
          <w:sz w:val="24"/>
          <w:szCs w:val="24"/>
        </w:rPr>
        <w:t>n</w:t>
      </w:r>
      <w:r w:rsidRPr="006C46E8">
        <w:rPr>
          <w:spacing w:val="-1"/>
          <w:sz w:val="24"/>
          <w:szCs w:val="24"/>
        </w:rPr>
        <w:t>a</w:t>
      </w:r>
      <w:r w:rsidRPr="006C46E8">
        <w:rPr>
          <w:spacing w:val="6"/>
          <w:sz w:val="24"/>
          <w:szCs w:val="24"/>
        </w:rPr>
        <w:t>r</w:t>
      </w:r>
      <w:r w:rsidRPr="006C46E8">
        <w:rPr>
          <w:spacing w:val="-9"/>
          <w:sz w:val="24"/>
          <w:szCs w:val="24"/>
        </w:rPr>
        <w:t>i</w:t>
      </w:r>
      <w:r w:rsidRPr="006C46E8">
        <w:rPr>
          <w:sz w:val="24"/>
          <w:szCs w:val="24"/>
        </w:rPr>
        <w:t>o</w:t>
      </w:r>
      <w:r w:rsidRPr="006C46E8">
        <w:rPr>
          <w:spacing w:val="50"/>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5"/>
          <w:sz w:val="24"/>
          <w:szCs w:val="24"/>
        </w:rPr>
        <w:t>b</w:t>
      </w:r>
      <w:r w:rsidRPr="006C46E8">
        <w:rPr>
          <w:sz w:val="24"/>
          <w:szCs w:val="24"/>
        </w:rPr>
        <w:t>u</w:t>
      </w:r>
      <w:r w:rsidRPr="006C46E8">
        <w:rPr>
          <w:spacing w:val="1"/>
          <w:sz w:val="24"/>
          <w:szCs w:val="24"/>
        </w:rPr>
        <w:t>r</w:t>
      </w:r>
      <w:r w:rsidRPr="006C46E8">
        <w:rPr>
          <w:sz w:val="24"/>
          <w:szCs w:val="24"/>
        </w:rPr>
        <w:t>uk.</w:t>
      </w:r>
      <w:proofErr w:type="gramEnd"/>
      <w:r w:rsidRPr="006C46E8">
        <w:rPr>
          <w:spacing w:val="48"/>
          <w:sz w:val="24"/>
          <w:szCs w:val="24"/>
        </w:rPr>
        <w:t xml:space="preserve"> </w:t>
      </w:r>
      <w:proofErr w:type="gramStart"/>
      <w:r w:rsidRPr="006C46E8">
        <w:rPr>
          <w:sz w:val="24"/>
          <w:szCs w:val="24"/>
        </w:rPr>
        <w:t>N</w:t>
      </w:r>
      <w:r w:rsidRPr="006C46E8">
        <w:rPr>
          <w:spacing w:val="-5"/>
          <w:sz w:val="24"/>
          <w:szCs w:val="24"/>
        </w:rPr>
        <w:t>i</w:t>
      </w:r>
      <w:r w:rsidRPr="006C46E8">
        <w:rPr>
          <w:spacing w:val="-4"/>
          <w:sz w:val="24"/>
          <w:szCs w:val="24"/>
        </w:rPr>
        <w:t>l</w:t>
      </w:r>
      <w:r w:rsidRPr="006C46E8">
        <w:rPr>
          <w:spacing w:val="4"/>
          <w:sz w:val="24"/>
          <w:szCs w:val="24"/>
        </w:rPr>
        <w:t>a</w:t>
      </w:r>
      <w:r w:rsidRPr="006C46E8">
        <w:rPr>
          <w:sz w:val="24"/>
          <w:szCs w:val="24"/>
        </w:rPr>
        <w:t>i</w:t>
      </w:r>
      <w:r w:rsidRPr="006C46E8">
        <w:rPr>
          <w:spacing w:val="46"/>
          <w:sz w:val="24"/>
          <w:szCs w:val="24"/>
        </w:rPr>
        <w:t xml:space="preserve"> </w:t>
      </w:r>
      <w:r w:rsidRPr="006C46E8">
        <w:rPr>
          <w:spacing w:val="-3"/>
          <w:sz w:val="24"/>
          <w:szCs w:val="24"/>
        </w:rPr>
        <w:t>i</w:t>
      </w:r>
      <w:r w:rsidRPr="006C46E8">
        <w:rPr>
          <w:spacing w:val="5"/>
          <w:sz w:val="24"/>
          <w:szCs w:val="24"/>
        </w:rPr>
        <w:t>n</w:t>
      </w:r>
      <w:r w:rsidRPr="006C46E8">
        <w:rPr>
          <w:sz w:val="24"/>
          <w:szCs w:val="24"/>
        </w:rPr>
        <w:t>i</w:t>
      </w:r>
      <w:r w:rsidR="000E47AC">
        <w:rPr>
          <w:sz w:val="24"/>
          <w:szCs w:val="24"/>
        </w:rPr>
        <w:t xml:space="preserve"> </w:t>
      </w:r>
      <w:r w:rsidRPr="006C46E8">
        <w:rPr>
          <w:spacing w:val="-4"/>
          <w:sz w:val="24"/>
          <w:szCs w:val="24"/>
        </w:rPr>
        <w:t>j</w:t>
      </w:r>
      <w:r w:rsidRPr="006C46E8">
        <w:rPr>
          <w:sz w:val="24"/>
          <w:szCs w:val="24"/>
        </w:rPr>
        <w:t>uga</w:t>
      </w:r>
      <w:r w:rsidRPr="006C46E8">
        <w:rPr>
          <w:spacing w:val="6"/>
          <w:sz w:val="24"/>
          <w:szCs w:val="24"/>
        </w:rPr>
        <w:t xml:space="preserve"> </w:t>
      </w:r>
      <w:r w:rsidRPr="006C46E8">
        <w:rPr>
          <w:spacing w:val="-4"/>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8"/>
          <w:sz w:val="24"/>
          <w:szCs w:val="24"/>
        </w:rPr>
        <w:t>f</w:t>
      </w:r>
      <w:r w:rsidRPr="006C46E8">
        <w:rPr>
          <w:spacing w:val="5"/>
          <w:sz w:val="24"/>
          <w:szCs w:val="24"/>
        </w:rPr>
        <w:t>u</w:t>
      </w:r>
      <w:r w:rsidRPr="006C46E8">
        <w:rPr>
          <w:spacing w:val="-5"/>
          <w:sz w:val="24"/>
          <w:szCs w:val="24"/>
        </w:rPr>
        <w:t>n</w:t>
      </w:r>
      <w:r w:rsidRPr="006C46E8">
        <w:rPr>
          <w:sz w:val="24"/>
          <w:szCs w:val="24"/>
        </w:rPr>
        <w:t>g</w:t>
      </w:r>
      <w:r w:rsidRPr="006C46E8">
        <w:rPr>
          <w:spacing w:val="2"/>
          <w:sz w:val="24"/>
          <w:szCs w:val="24"/>
        </w:rPr>
        <w:t>s</w:t>
      </w:r>
      <w:r w:rsidRPr="006C46E8">
        <w:rPr>
          <w:sz w:val="24"/>
          <w:szCs w:val="24"/>
        </w:rPr>
        <w:t>i</w:t>
      </w:r>
      <w:r w:rsidRPr="006C46E8">
        <w:rPr>
          <w:spacing w:val="-2"/>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3"/>
          <w:sz w:val="24"/>
          <w:szCs w:val="24"/>
        </w:rPr>
        <w:t xml:space="preserve"> </w:t>
      </w:r>
      <w:r w:rsidRPr="006C46E8">
        <w:rPr>
          <w:sz w:val="24"/>
          <w:szCs w:val="24"/>
        </w:rPr>
        <w:t>p</w:t>
      </w:r>
      <w:r w:rsidRPr="006C46E8">
        <w:rPr>
          <w:spacing w:val="1"/>
          <w:sz w:val="24"/>
          <w:szCs w:val="24"/>
        </w:rPr>
        <w:t>r</w:t>
      </w:r>
      <w:r w:rsidRPr="006C46E8">
        <w:rPr>
          <w:spacing w:val="5"/>
          <w:sz w:val="24"/>
          <w:szCs w:val="24"/>
        </w:rPr>
        <w:t>o</w:t>
      </w:r>
      <w:r w:rsidRPr="006C46E8">
        <w:rPr>
          <w:spacing w:val="-5"/>
          <w:sz w:val="24"/>
          <w:szCs w:val="24"/>
        </w:rPr>
        <w:t>b</w:t>
      </w:r>
      <w:r w:rsidRPr="006C46E8">
        <w:rPr>
          <w:spacing w:val="4"/>
          <w:sz w:val="24"/>
          <w:szCs w:val="24"/>
        </w:rPr>
        <w:t>a</w:t>
      </w:r>
      <w:r w:rsidRPr="006C46E8">
        <w:rPr>
          <w:sz w:val="24"/>
          <w:szCs w:val="24"/>
        </w:rPr>
        <w:t>b</w:t>
      </w:r>
      <w:r w:rsidRPr="006C46E8">
        <w:rPr>
          <w:spacing w:val="-4"/>
          <w:sz w:val="24"/>
          <w:szCs w:val="24"/>
        </w:rPr>
        <w:t>i</w:t>
      </w:r>
      <w:r w:rsidRPr="006C46E8">
        <w:rPr>
          <w:sz w:val="24"/>
          <w:szCs w:val="24"/>
        </w:rPr>
        <w:t>l</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s k</w:t>
      </w:r>
      <w:r w:rsidRPr="006C46E8">
        <w:rPr>
          <w:spacing w:val="4"/>
          <w:sz w:val="24"/>
          <w:szCs w:val="24"/>
        </w:rPr>
        <w:t>e</w:t>
      </w:r>
      <w:r w:rsidRPr="006C46E8">
        <w:rPr>
          <w:spacing w:val="-5"/>
          <w:sz w:val="24"/>
          <w:szCs w:val="24"/>
        </w:rPr>
        <w:t>b</w:t>
      </w:r>
      <w:r w:rsidRPr="006C46E8">
        <w:rPr>
          <w:spacing w:val="-1"/>
          <w:sz w:val="24"/>
          <w:szCs w:val="24"/>
        </w:rPr>
        <w:t>e</w:t>
      </w:r>
      <w:r w:rsidRPr="006C46E8">
        <w:rPr>
          <w:spacing w:val="1"/>
          <w:sz w:val="24"/>
          <w:szCs w:val="24"/>
        </w:rPr>
        <w:t>r</w:t>
      </w:r>
      <w:r w:rsidRPr="006C46E8">
        <w:rPr>
          <w:sz w:val="24"/>
          <w:szCs w:val="24"/>
        </w:rPr>
        <w:t>h</w:t>
      </w:r>
      <w:r w:rsidRPr="006C46E8">
        <w:rPr>
          <w:spacing w:val="-1"/>
          <w:sz w:val="24"/>
          <w:szCs w:val="24"/>
        </w:rPr>
        <w:t>a</w:t>
      </w:r>
      <w:r w:rsidRPr="006C46E8">
        <w:rPr>
          <w:spacing w:val="2"/>
          <w:sz w:val="24"/>
          <w:szCs w:val="24"/>
        </w:rPr>
        <w:t>s</w:t>
      </w:r>
      <w:r w:rsidRPr="006C46E8">
        <w:rPr>
          <w:sz w:val="24"/>
          <w:szCs w:val="24"/>
        </w:rPr>
        <w:t>i</w:t>
      </w:r>
      <w:r w:rsidRPr="006C46E8">
        <w:rPr>
          <w:spacing w:val="1"/>
          <w:sz w:val="24"/>
          <w:szCs w:val="24"/>
        </w:rPr>
        <w:t>l</w:t>
      </w:r>
      <w:r w:rsidRPr="006C46E8">
        <w:rPr>
          <w:spacing w:val="-1"/>
          <w:sz w:val="24"/>
          <w:szCs w:val="24"/>
        </w:rPr>
        <w:t>a</w:t>
      </w:r>
      <w:r w:rsidRPr="006C46E8">
        <w:rPr>
          <w:sz w:val="24"/>
          <w:szCs w:val="24"/>
        </w:rPr>
        <w:t>n</w:t>
      </w:r>
      <w:r w:rsidRPr="006C46E8">
        <w:rPr>
          <w:spacing w:val="-3"/>
          <w:sz w:val="24"/>
          <w:szCs w:val="24"/>
        </w:rPr>
        <w:t xml:space="preserve"> </w:t>
      </w:r>
      <w:r w:rsidRPr="006C46E8">
        <w:rPr>
          <w:spacing w:val="3"/>
          <w:sz w:val="24"/>
          <w:szCs w:val="24"/>
        </w:rPr>
        <w:t>1</w:t>
      </w:r>
      <w:r w:rsidRPr="006C46E8">
        <w:rPr>
          <w:spacing w:val="2"/>
          <w:sz w:val="24"/>
          <w:szCs w:val="24"/>
        </w:rPr>
        <w:t>-</w:t>
      </w:r>
      <w:r w:rsidRPr="006C46E8">
        <w:rPr>
          <w:sz w:val="24"/>
          <w:szCs w:val="24"/>
        </w:rPr>
        <w:t>q.</w:t>
      </w:r>
      <w:proofErr w:type="gramEnd"/>
    </w:p>
    <w:p w:rsidR="00C24265" w:rsidRPr="006C46E8" w:rsidRDefault="00C24265">
      <w:pPr>
        <w:spacing w:before="5" w:line="280" w:lineRule="exact"/>
        <w:rPr>
          <w:sz w:val="24"/>
          <w:szCs w:val="24"/>
        </w:rPr>
      </w:pPr>
    </w:p>
    <w:p w:rsidR="006C46E8" w:rsidRPr="006C46E8" w:rsidRDefault="006C46E8" w:rsidP="000E47AC">
      <w:pPr>
        <w:ind w:right="-1020"/>
        <w:jc w:val="both"/>
        <w:rPr>
          <w:b/>
          <w:sz w:val="24"/>
          <w:szCs w:val="24"/>
        </w:rPr>
      </w:pPr>
      <w:r w:rsidRPr="006C46E8">
        <w:rPr>
          <w:b/>
          <w:sz w:val="24"/>
          <w:szCs w:val="24"/>
        </w:rPr>
        <w:t>3.</w:t>
      </w:r>
      <w:r w:rsidR="000E47AC">
        <w:rPr>
          <w:b/>
          <w:sz w:val="24"/>
          <w:szCs w:val="24"/>
        </w:rPr>
        <w:t xml:space="preserve"> </w:t>
      </w:r>
      <w:r w:rsidRPr="006C46E8">
        <w:rPr>
          <w:b/>
          <w:sz w:val="24"/>
          <w:szCs w:val="24"/>
        </w:rPr>
        <w:t>METODE PENELITIAN</w:t>
      </w:r>
    </w:p>
    <w:p w:rsidR="006C46E8" w:rsidRPr="006C46E8" w:rsidRDefault="006C46E8">
      <w:pPr>
        <w:ind w:left="120" w:right="6454"/>
        <w:jc w:val="both"/>
        <w:rPr>
          <w:b/>
          <w:sz w:val="24"/>
          <w:szCs w:val="24"/>
        </w:rPr>
      </w:pPr>
    </w:p>
    <w:p w:rsidR="00C24265" w:rsidRPr="006C46E8" w:rsidRDefault="006C46E8" w:rsidP="000E47AC">
      <w:pPr>
        <w:ind w:right="-1020"/>
        <w:jc w:val="both"/>
        <w:rPr>
          <w:sz w:val="24"/>
          <w:szCs w:val="24"/>
        </w:rPr>
      </w:pPr>
      <w:r w:rsidRPr="006C46E8">
        <w:rPr>
          <w:b/>
          <w:spacing w:val="2"/>
          <w:sz w:val="24"/>
          <w:szCs w:val="24"/>
        </w:rPr>
        <w:t>3</w:t>
      </w:r>
      <w:r w:rsidR="00CE0C5B" w:rsidRPr="006C46E8">
        <w:rPr>
          <w:b/>
          <w:spacing w:val="2"/>
          <w:sz w:val="24"/>
          <w:szCs w:val="24"/>
        </w:rPr>
        <w:t>.</w:t>
      </w:r>
      <w:r w:rsidRPr="006C46E8">
        <w:rPr>
          <w:b/>
          <w:sz w:val="24"/>
          <w:szCs w:val="24"/>
        </w:rPr>
        <w:t>1</w:t>
      </w:r>
      <w:r w:rsidR="00CE0C5B" w:rsidRPr="006C46E8">
        <w:rPr>
          <w:b/>
          <w:spacing w:val="-2"/>
          <w:sz w:val="24"/>
          <w:szCs w:val="24"/>
        </w:rPr>
        <w:t xml:space="preserve"> </w:t>
      </w:r>
      <w:r w:rsidR="00CE0C5B" w:rsidRPr="006C46E8">
        <w:rPr>
          <w:b/>
          <w:spacing w:val="1"/>
          <w:sz w:val="24"/>
          <w:szCs w:val="24"/>
        </w:rPr>
        <w:t>K</w:t>
      </w:r>
      <w:r w:rsidR="00CE0C5B" w:rsidRPr="006C46E8">
        <w:rPr>
          <w:b/>
          <w:spacing w:val="-2"/>
          <w:sz w:val="24"/>
          <w:szCs w:val="24"/>
        </w:rPr>
        <w:t>er</w:t>
      </w:r>
      <w:r w:rsidR="00CE0C5B" w:rsidRPr="006C46E8">
        <w:rPr>
          <w:b/>
          <w:sz w:val="24"/>
          <w:szCs w:val="24"/>
        </w:rPr>
        <w:t>a</w:t>
      </w:r>
      <w:r w:rsidR="00CE0C5B" w:rsidRPr="006C46E8">
        <w:rPr>
          <w:b/>
          <w:spacing w:val="-8"/>
          <w:sz w:val="24"/>
          <w:szCs w:val="24"/>
        </w:rPr>
        <w:t>n</w:t>
      </w:r>
      <w:r w:rsidR="00CE0C5B" w:rsidRPr="006C46E8">
        <w:rPr>
          <w:b/>
          <w:spacing w:val="5"/>
          <w:sz w:val="24"/>
          <w:szCs w:val="24"/>
        </w:rPr>
        <w:t>g</w:t>
      </w:r>
      <w:r w:rsidR="00CE0C5B" w:rsidRPr="006C46E8">
        <w:rPr>
          <w:b/>
          <w:spacing w:val="-3"/>
          <w:sz w:val="24"/>
          <w:szCs w:val="24"/>
        </w:rPr>
        <w:t>k</w:t>
      </w:r>
      <w:r w:rsidR="00CE0C5B" w:rsidRPr="006C46E8">
        <w:rPr>
          <w:b/>
          <w:sz w:val="24"/>
          <w:szCs w:val="24"/>
        </w:rPr>
        <w:t>a</w:t>
      </w:r>
      <w:r w:rsidR="00CE0C5B" w:rsidRPr="006C46E8">
        <w:rPr>
          <w:b/>
          <w:spacing w:val="-2"/>
          <w:sz w:val="24"/>
          <w:szCs w:val="24"/>
        </w:rPr>
        <w:t xml:space="preserve"> </w:t>
      </w:r>
      <w:r w:rsidR="00CE0C5B" w:rsidRPr="006C46E8">
        <w:rPr>
          <w:b/>
          <w:spacing w:val="1"/>
          <w:sz w:val="24"/>
          <w:szCs w:val="24"/>
        </w:rPr>
        <w:t>K</w:t>
      </w:r>
      <w:r w:rsidR="00CE0C5B" w:rsidRPr="006C46E8">
        <w:rPr>
          <w:b/>
          <w:spacing w:val="3"/>
          <w:sz w:val="24"/>
          <w:szCs w:val="24"/>
        </w:rPr>
        <w:t>e</w:t>
      </w:r>
      <w:r w:rsidR="00CE0C5B" w:rsidRPr="006C46E8">
        <w:rPr>
          <w:b/>
          <w:spacing w:val="-2"/>
          <w:sz w:val="24"/>
          <w:szCs w:val="24"/>
        </w:rPr>
        <w:t>r</w:t>
      </w:r>
      <w:r w:rsidR="00CE0C5B" w:rsidRPr="006C46E8">
        <w:rPr>
          <w:b/>
          <w:spacing w:val="3"/>
          <w:sz w:val="24"/>
          <w:szCs w:val="24"/>
        </w:rPr>
        <w:t>j</w:t>
      </w:r>
      <w:r w:rsidR="00CE0C5B" w:rsidRPr="006C46E8">
        <w:rPr>
          <w:b/>
          <w:sz w:val="24"/>
          <w:szCs w:val="24"/>
        </w:rPr>
        <w:t>a</w:t>
      </w:r>
      <w:r w:rsidR="00CE0C5B" w:rsidRPr="006C46E8">
        <w:rPr>
          <w:b/>
          <w:spacing w:val="-2"/>
          <w:sz w:val="24"/>
          <w:szCs w:val="24"/>
        </w:rPr>
        <w:t xml:space="preserve"> </w:t>
      </w:r>
      <w:r w:rsidR="00CE0C5B" w:rsidRPr="006C46E8">
        <w:rPr>
          <w:b/>
          <w:spacing w:val="1"/>
          <w:sz w:val="24"/>
          <w:szCs w:val="24"/>
        </w:rPr>
        <w:t>OB</w:t>
      </w:r>
      <w:r w:rsidR="00CE0C5B" w:rsidRPr="006C46E8">
        <w:rPr>
          <w:b/>
          <w:spacing w:val="-1"/>
          <w:sz w:val="24"/>
          <w:szCs w:val="24"/>
        </w:rPr>
        <w:t>R</w:t>
      </w:r>
      <w:r w:rsidR="00CE0C5B" w:rsidRPr="006C46E8">
        <w:rPr>
          <w:b/>
          <w:sz w:val="24"/>
          <w:szCs w:val="24"/>
        </w:rPr>
        <w:t>IM</w:t>
      </w:r>
    </w:p>
    <w:p w:rsidR="00C24265" w:rsidRPr="006C46E8" w:rsidRDefault="00CE0C5B" w:rsidP="000E47AC">
      <w:pPr>
        <w:spacing w:line="260" w:lineRule="exact"/>
        <w:ind w:right="81"/>
        <w:jc w:val="both"/>
        <w:rPr>
          <w:sz w:val="24"/>
          <w:szCs w:val="24"/>
        </w:rPr>
      </w:pPr>
      <w:r w:rsidRPr="006C46E8">
        <w:rPr>
          <w:sz w:val="24"/>
          <w:szCs w:val="24"/>
        </w:rPr>
        <w:t>O</w:t>
      </w:r>
      <w:r w:rsidRPr="006C46E8">
        <w:rPr>
          <w:spacing w:val="-2"/>
          <w:sz w:val="24"/>
          <w:szCs w:val="24"/>
        </w:rPr>
        <w:t>B</w:t>
      </w:r>
      <w:r w:rsidRPr="006C46E8">
        <w:rPr>
          <w:spacing w:val="3"/>
          <w:sz w:val="24"/>
          <w:szCs w:val="24"/>
        </w:rPr>
        <w:t>R</w:t>
      </w:r>
      <w:r w:rsidRPr="006C46E8">
        <w:rPr>
          <w:spacing w:val="-4"/>
          <w:sz w:val="24"/>
          <w:szCs w:val="24"/>
        </w:rPr>
        <w:t>i</w:t>
      </w:r>
      <w:r w:rsidRPr="006C46E8">
        <w:rPr>
          <w:sz w:val="24"/>
          <w:szCs w:val="24"/>
        </w:rPr>
        <w:t>M</w:t>
      </w:r>
      <w:r w:rsidRPr="006C46E8">
        <w:rPr>
          <w:spacing w:val="34"/>
          <w:sz w:val="24"/>
          <w:szCs w:val="24"/>
        </w:rPr>
        <w:t xml:space="preserve"> </w:t>
      </w:r>
      <w:r w:rsidRPr="006C46E8">
        <w:rPr>
          <w:spacing w:val="-9"/>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26"/>
          <w:sz w:val="24"/>
          <w:szCs w:val="24"/>
        </w:rPr>
        <w:t xml:space="preserve"> </w:t>
      </w:r>
      <w:r w:rsidRPr="006C46E8">
        <w:rPr>
          <w:spacing w:val="-2"/>
          <w:sz w:val="24"/>
          <w:szCs w:val="24"/>
        </w:rPr>
        <w:t>s</w:t>
      </w:r>
      <w:r w:rsidRPr="006C46E8">
        <w:rPr>
          <w:sz w:val="24"/>
          <w:szCs w:val="24"/>
        </w:rPr>
        <w:t>u</w:t>
      </w:r>
      <w:r w:rsidRPr="006C46E8">
        <w:rPr>
          <w:spacing w:val="-1"/>
          <w:sz w:val="24"/>
          <w:szCs w:val="24"/>
        </w:rPr>
        <w:t>a</w:t>
      </w:r>
      <w:r w:rsidRPr="006C46E8">
        <w:rPr>
          <w:spacing w:val="5"/>
          <w:sz w:val="24"/>
          <w:szCs w:val="24"/>
        </w:rPr>
        <w:t>t</w:t>
      </w:r>
      <w:r w:rsidRPr="006C46E8">
        <w:rPr>
          <w:sz w:val="24"/>
          <w:szCs w:val="24"/>
        </w:rPr>
        <w:t>u</w:t>
      </w:r>
      <w:r w:rsidRPr="006C46E8">
        <w:rPr>
          <w:spacing w:val="31"/>
          <w:sz w:val="24"/>
          <w:szCs w:val="24"/>
        </w:rPr>
        <w:t xml:space="preserve"> </w:t>
      </w:r>
      <w:r w:rsidRPr="006C46E8">
        <w:rPr>
          <w:sz w:val="24"/>
          <w:szCs w:val="24"/>
        </w:rPr>
        <w:t>k</w:t>
      </w:r>
      <w:r w:rsidRPr="006C46E8">
        <w:rPr>
          <w:spacing w:val="-1"/>
          <w:sz w:val="24"/>
          <w:szCs w:val="24"/>
        </w:rPr>
        <w:t>e</w:t>
      </w:r>
      <w:r w:rsidRPr="006C46E8">
        <w:rPr>
          <w:spacing w:val="1"/>
          <w:sz w:val="24"/>
          <w:szCs w:val="24"/>
        </w:rPr>
        <w:t>r</w:t>
      </w:r>
      <w:r w:rsidRPr="006C46E8">
        <w:rPr>
          <w:spacing w:val="-1"/>
          <w:sz w:val="24"/>
          <w:szCs w:val="24"/>
        </w:rPr>
        <w:t>a</w:t>
      </w:r>
      <w:r w:rsidRPr="006C46E8">
        <w:rPr>
          <w:spacing w:val="-5"/>
          <w:sz w:val="24"/>
          <w:szCs w:val="24"/>
        </w:rPr>
        <w:t>n</w:t>
      </w:r>
      <w:r w:rsidRPr="006C46E8">
        <w:rPr>
          <w:sz w:val="24"/>
          <w:szCs w:val="24"/>
        </w:rPr>
        <w:t>gka</w:t>
      </w:r>
      <w:r w:rsidRPr="006C46E8">
        <w:rPr>
          <w:spacing w:val="30"/>
          <w:sz w:val="24"/>
          <w:szCs w:val="24"/>
        </w:rPr>
        <w:t xml:space="preserve"> </w:t>
      </w:r>
      <w:r w:rsidRPr="006C46E8">
        <w:rPr>
          <w:sz w:val="24"/>
          <w:szCs w:val="24"/>
        </w:rPr>
        <w:t>k</w:t>
      </w:r>
      <w:r w:rsidRPr="006C46E8">
        <w:rPr>
          <w:spacing w:val="-1"/>
          <w:sz w:val="24"/>
          <w:szCs w:val="24"/>
        </w:rPr>
        <w:t>e</w:t>
      </w:r>
      <w:r w:rsidRPr="006C46E8">
        <w:rPr>
          <w:spacing w:val="1"/>
          <w:sz w:val="24"/>
          <w:szCs w:val="24"/>
        </w:rPr>
        <w:t>r</w:t>
      </w:r>
      <w:r w:rsidRPr="006C46E8">
        <w:rPr>
          <w:spacing w:val="-9"/>
          <w:sz w:val="24"/>
          <w:szCs w:val="24"/>
        </w:rPr>
        <w:t>j</w:t>
      </w:r>
      <w:r w:rsidRPr="006C46E8">
        <w:rPr>
          <w:sz w:val="24"/>
          <w:szCs w:val="24"/>
        </w:rPr>
        <w:t>a</w:t>
      </w:r>
      <w:r w:rsidRPr="006C46E8">
        <w:rPr>
          <w:spacing w:val="35"/>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31"/>
          <w:sz w:val="24"/>
          <w:szCs w:val="24"/>
        </w:rPr>
        <w:t xml:space="preserve"> </w:t>
      </w:r>
      <w:r w:rsidRPr="006C46E8">
        <w:rPr>
          <w:spacing w:val="5"/>
          <w:sz w:val="24"/>
          <w:szCs w:val="24"/>
        </w:rPr>
        <w:t>d</w:t>
      </w:r>
      <w:r w:rsidRPr="006C46E8">
        <w:rPr>
          <w:spacing w:val="-4"/>
          <w:sz w:val="24"/>
          <w:szCs w:val="24"/>
        </w:rPr>
        <w:t>i</w:t>
      </w:r>
      <w:r w:rsidRPr="006C46E8">
        <w:rPr>
          <w:sz w:val="24"/>
          <w:szCs w:val="24"/>
        </w:rPr>
        <w:t>gu</w:t>
      </w:r>
      <w:r w:rsidRPr="006C46E8">
        <w:rPr>
          <w:spacing w:val="-5"/>
          <w:sz w:val="24"/>
          <w:szCs w:val="24"/>
        </w:rPr>
        <w:t>n</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26"/>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uk</w:t>
      </w:r>
      <w:r w:rsidRPr="006C46E8">
        <w:rPr>
          <w:spacing w:val="31"/>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m</w:t>
      </w:r>
      <w:r w:rsidRPr="006C46E8">
        <w:rPr>
          <w:sz w:val="24"/>
          <w:szCs w:val="24"/>
        </w:rPr>
        <w:t>b</w:t>
      </w:r>
      <w:r w:rsidRPr="006C46E8">
        <w:rPr>
          <w:spacing w:val="5"/>
          <w:sz w:val="24"/>
          <w:szCs w:val="24"/>
        </w:rPr>
        <w:t>u</w:t>
      </w:r>
      <w:r w:rsidRPr="006C46E8">
        <w:rPr>
          <w:spacing w:val="-1"/>
          <w:sz w:val="24"/>
          <w:szCs w:val="24"/>
        </w:rPr>
        <w:t>a</w:t>
      </w:r>
      <w:r w:rsidRPr="006C46E8">
        <w:rPr>
          <w:sz w:val="24"/>
          <w:szCs w:val="24"/>
        </w:rPr>
        <w:t>t</w:t>
      </w:r>
      <w:r w:rsidRPr="006C46E8">
        <w:rPr>
          <w:spacing w:val="40"/>
          <w:sz w:val="24"/>
          <w:szCs w:val="24"/>
        </w:rPr>
        <w:t xml:space="preserve"> </w:t>
      </w:r>
      <w:r w:rsidRPr="006C46E8">
        <w:rPr>
          <w:i/>
          <w:sz w:val="24"/>
          <w:szCs w:val="24"/>
        </w:rPr>
        <w:t>opt</w:t>
      </w:r>
      <w:r w:rsidRPr="006C46E8">
        <w:rPr>
          <w:i/>
          <w:spacing w:val="1"/>
          <w:sz w:val="24"/>
          <w:szCs w:val="24"/>
        </w:rPr>
        <w:t>i</w:t>
      </w:r>
      <w:r w:rsidRPr="006C46E8">
        <w:rPr>
          <w:i/>
          <w:sz w:val="24"/>
          <w:szCs w:val="24"/>
        </w:rPr>
        <w:t xml:space="preserve">ons </w:t>
      </w:r>
      <w:r w:rsidRPr="006C46E8">
        <w:rPr>
          <w:i/>
          <w:spacing w:val="56"/>
          <w:sz w:val="24"/>
          <w:szCs w:val="24"/>
        </w:rPr>
        <w:t xml:space="preserve"> </w:t>
      </w:r>
      <w:r w:rsidRPr="006C46E8">
        <w:rPr>
          <w:spacing w:val="-7"/>
          <w:sz w:val="24"/>
          <w:szCs w:val="24"/>
        </w:rPr>
        <w:t>s</w:t>
      </w:r>
      <w:r w:rsidRPr="006C46E8">
        <w:rPr>
          <w:spacing w:val="5"/>
          <w:sz w:val="24"/>
          <w:szCs w:val="24"/>
        </w:rPr>
        <w:t>t</w:t>
      </w:r>
      <w:r w:rsidRPr="006C46E8">
        <w:rPr>
          <w:spacing w:val="1"/>
          <w:sz w:val="24"/>
          <w:szCs w:val="24"/>
        </w:rPr>
        <w:t>r</w:t>
      </w:r>
      <w:r w:rsidRPr="006C46E8">
        <w:rPr>
          <w:spacing w:val="-6"/>
          <w:sz w:val="24"/>
          <w:szCs w:val="24"/>
        </w:rPr>
        <w:t>a</w:t>
      </w:r>
      <w:r w:rsidRPr="006C46E8">
        <w:rPr>
          <w:spacing w:val="5"/>
          <w:sz w:val="24"/>
          <w:szCs w:val="24"/>
        </w:rPr>
        <w:t>t</w:t>
      </w:r>
      <w:r w:rsidRPr="006C46E8">
        <w:rPr>
          <w:spacing w:val="-1"/>
          <w:sz w:val="24"/>
          <w:szCs w:val="24"/>
        </w:rPr>
        <w:t>e</w:t>
      </w:r>
      <w:r w:rsidRPr="006C46E8">
        <w:rPr>
          <w:sz w:val="24"/>
          <w:szCs w:val="24"/>
        </w:rPr>
        <w:t>g</w:t>
      </w:r>
      <w:r w:rsidRPr="006C46E8">
        <w:rPr>
          <w:spacing w:val="-4"/>
          <w:sz w:val="24"/>
          <w:szCs w:val="24"/>
        </w:rPr>
        <w:t>i</w:t>
      </w:r>
      <w:r w:rsidRPr="006C46E8">
        <w:rPr>
          <w:sz w:val="24"/>
          <w:szCs w:val="24"/>
        </w:rPr>
        <w:t>s</w:t>
      </w:r>
      <w:r w:rsidR="000E47AC">
        <w:rPr>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 xml:space="preserve">i </w:t>
      </w:r>
      <w:r w:rsidRPr="006C46E8">
        <w:rPr>
          <w:spacing w:val="15"/>
          <w:sz w:val="24"/>
          <w:szCs w:val="24"/>
        </w:rPr>
        <w:t xml:space="preserve"> </w:t>
      </w:r>
      <w:r w:rsidRPr="006C46E8">
        <w:rPr>
          <w:spacing w:val="1"/>
          <w:sz w:val="24"/>
          <w:szCs w:val="24"/>
        </w:rPr>
        <w:t>r</w:t>
      </w:r>
      <w:r w:rsidRPr="006C46E8">
        <w:rPr>
          <w:spacing w:val="-1"/>
          <w:sz w:val="24"/>
          <w:szCs w:val="24"/>
        </w:rPr>
        <w:t>e</w:t>
      </w:r>
      <w:r w:rsidRPr="006C46E8">
        <w:rPr>
          <w:spacing w:val="-5"/>
          <w:sz w:val="24"/>
          <w:szCs w:val="24"/>
        </w:rPr>
        <w:t>n</w:t>
      </w:r>
      <w:r w:rsidRPr="006C46E8">
        <w:rPr>
          <w:spacing w:val="-1"/>
          <w:sz w:val="24"/>
          <w:szCs w:val="24"/>
        </w:rPr>
        <w:t>c</w:t>
      </w:r>
      <w:r w:rsidRPr="006C46E8">
        <w:rPr>
          <w:spacing w:val="4"/>
          <w:sz w:val="24"/>
          <w:szCs w:val="24"/>
        </w:rPr>
        <w:t>a</w:t>
      </w:r>
      <w:r w:rsidRPr="006C46E8">
        <w:rPr>
          <w:spacing w:val="-5"/>
          <w:sz w:val="24"/>
          <w:szCs w:val="24"/>
        </w:rPr>
        <w:t>n</w:t>
      </w:r>
      <w:r w:rsidRPr="006C46E8">
        <w:rPr>
          <w:sz w:val="24"/>
          <w:szCs w:val="24"/>
        </w:rPr>
        <w:t xml:space="preserve">a </w:t>
      </w:r>
      <w:r w:rsidRPr="006C46E8">
        <w:rPr>
          <w:spacing w:val="28"/>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15"/>
          <w:sz w:val="24"/>
          <w:szCs w:val="24"/>
        </w:rPr>
        <w:t xml:space="preserve"> </w:t>
      </w:r>
      <w:r w:rsidRPr="006C46E8">
        <w:rPr>
          <w:spacing w:val="2"/>
          <w:sz w:val="24"/>
          <w:szCs w:val="24"/>
        </w:rPr>
        <w:t>T</w:t>
      </w:r>
      <w:r w:rsidRPr="006C46E8">
        <w:rPr>
          <w:sz w:val="24"/>
          <w:szCs w:val="24"/>
        </w:rPr>
        <w:t xml:space="preserve">I </w:t>
      </w:r>
      <w:r w:rsidRPr="006C46E8">
        <w:rPr>
          <w:spacing w:val="25"/>
          <w:sz w:val="24"/>
          <w:szCs w:val="24"/>
        </w:rPr>
        <w:t xml:space="preserve"> </w:t>
      </w:r>
      <w:r w:rsidRPr="006C46E8">
        <w:rPr>
          <w:sz w:val="24"/>
          <w:szCs w:val="24"/>
        </w:rPr>
        <w:t>d</w:t>
      </w:r>
      <w:r w:rsidRPr="006C46E8">
        <w:rPr>
          <w:spacing w:val="-1"/>
          <w:sz w:val="24"/>
          <w:szCs w:val="24"/>
        </w:rPr>
        <w:t>a</w:t>
      </w:r>
      <w:r w:rsidRPr="006C46E8">
        <w:rPr>
          <w:spacing w:val="-9"/>
          <w:sz w:val="24"/>
          <w:szCs w:val="24"/>
        </w:rPr>
        <w:t>l</w:t>
      </w:r>
      <w:r w:rsidRPr="006C46E8">
        <w:rPr>
          <w:spacing w:val="4"/>
          <w:sz w:val="24"/>
          <w:szCs w:val="24"/>
        </w:rPr>
        <w:t>a</w:t>
      </w:r>
      <w:r w:rsidRPr="006C46E8">
        <w:rPr>
          <w:sz w:val="24"/>
          <w:szCs w:val="24"/>
        </w:rPr>
        <w:t xml:space="preserve">m </w:t>
      </w:r>
      <w:r w:rsidRPr="006C46E8">
        <w:rPr>
          <w:spacing w:val="15"/>
          <w:sz w:val="24"/>
          <w:szCs w:val="24"/>
        </w:rPr>
        <w:t xml:space="preserve"> </w:t>
      </w:r>
      <w:r w:rsidRPr="006C46E8">
        <w:rPr>
          <w:spacing w:val="-2"/>
          <w:sz w:val="24"/>
          <w:szCs w:val="24"/>
        </w:rPr>
        <w:t>s</w:t>
      </w:r>
      <w:r w:rsidRPr="006C46E8">
        <w:rPr>
          <w:sz w:val="24"/>
          <w:szCs w:val="24"/>
        </w:rPr>
        <w:t>k</w:t>
      </w:r>
      <w:r w:rsidRPr="006C46E8">
        <w:rPr>
          <w:spacing w:val="4"/>
          <w:sz w:val="24"/>
          <w:szCs w:val="24"/>
        </w:rPr>
        <w:t>a</w:t>
      </w:r>
      <w:r w:rsidRPr="006C46E8">
        <w:rPr>
          <w:spacing w:val="-4"/>
          <w:sz w:val="24"/>
          <w:szCs w:val="24"/>
        </w:rPr>
        <w:t>l</w:t>
      </w:r>
      <w:r w:rsidRPr="006C46E8">
        <w:rPr>
          <w:sz w:val="24"/>
          <w:szCs w:val="24"/>
        </w:rPr>
        <w:t xml:space="preserve">a   </w:t>
      </w:r>
      <w:r w:rsidRPr="006C46E8">
        <w:rPr>
          <w:spacing w:val="47"/>
          <w:sz w:val="24"/>
          <w:szCs w:val="24"/>
        </w:rPr>
        <w:t xml:space="preserve"> </w:t>
      </w:r>
      <w:r w:rsidRPr="006C46E8">
        <w:rPr>
          <w:spacing w:val="-5"/>
          <w:sz w:val="24"/>
          <w:szCs w:val="24"/>
        </w:rPr>
        <w:t>b</w:t>
      </w:r>
      <w:r w:rsidRPr="006C46E8">
        <w:rPr>
          <w:spacing w:val="-1"/>
          <w:sz w:val="24"/>
          <w:szCs w:val="24"/>
        </w:rPr>
        <w:t>e</w:t>
      </w:r>
      <w:r w:rsidRPr="006C46E8">
        <w:rPr>
          <w:spacing w:val="2"/>
          <w:sz w:val="24"/>
          <w:szCs w:val="24"/>
        </w:rPr>
        <w:t>s</w:t>
      </w:r>
      <w:r w:rsidRPr="006C46E8">
        <w:rPr>
          <w:spacing w:val="-1"/>
          <w:sz w:val="24"/>
          <w:szCs w:val="24"/>
        </w:rPr>
        <w:t>a</w:t>
      </w:r>
      <w:r w:rsidRPr="006C46E8">
        <w:rPr>
          <w:sz w:val="24"/>
          <w:szCs w:val="24"/>
        </w:rPr>
        <w:t xml:space="preserve">r </w:t>
      </w:r>
      <w:r w:rsidRPr="006C46E8">
        <w:rPr>
          <w:spacing w:val="20"/>
          <w:sz w:val="24"/>
          <w:szCs w:val="24"/>
        </w:rPr>
        <w:t xml:space="preserve"> </w:t>
      </w:r>
      <w:r w:rsidRPr="006C46E8">
        <w:rPr>
          <w:sz w:val="24"/>
          <w:szCs w:val="24"/>
        </w:rPr>
        <w:t>d</w:t>
      </w:r>
      <w:r w:rsidRPr="006C46E8">
        <w:rPr>
          <w:spacing w:val="-1"/>
          <w:sz w:val="24"/>
          <w:szCs w:val="24"/>
        </w:rPr>
        <w:t>a</w:t>
      </w:r>
      <w:r w:rsidRPr="006C46E8">
        <w:rPr>
          <w:sz w:val="24"/>
          <w:szCs w:val="24"/>
        </w:rPr>
        <w:t xml:space="preserve">n </w:t>
      </w:r>
      <w:r w:rsidRPr="006C46E8">
        <w:rPr>
          <w:spacing w:val="19"/>
          <w:sz w:val="24"/>
          <w:szCs w:val="24"/>
        </w:rPr>
        <w:t xml:space="preserve"> </w:t>
      </w:r>
      <w:r w:rsidRPr="006C46E8">
        <w:rPr>
          <w:spacing w:val="-5"/>
          <w:sz w:val="24"/>
          <w:szCs w:val="24"/>
        </w:rPr>
        <w:t>b</w:t>
      </w:r>
      <w:r w:rsidRPr="006C46E8">
        <w:rPr>
          <w:spacing w:val="-1"/>
          <w:sz w:val="24"/>
          <w:szCs w:val="24"/>
        </w:rPr>
        <w:t>e</w:t>
      </w:r>
      <w:r w:rsidRPr="006C46E8">
        <w:rPr>
          <w:spacing w:val="9"/>
          <w:sz w:val="24"/>
          <w:szCs w:val="24"/>
        </w:rPr>
        <w:t>r</w:t>
      </w:r>
      <w:r w:rsidRPr="006C46E8">
        <w:rPr>
          <w:spacing w:val="2"/>
          <w:sz w:val="24"/>
          <w:szCs w:val="24"/>
        </w:rPr>
        <w:t>-</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24"/>
          <w:sz w:val="24"/>
          <w:szCs w:val="24"/>
        </w:rPr>
        <w:t xml:space="preserve"> </w:t>
      </w:r>
      <w:r w:rsidRPr="006C46E8">
        <w:rPr>
          <w:spacing w:val="5"/>
          <w:sz w:val="24"/>
          <w:szCs w:val="24"/>
        </w:rPr>
        <w:t>t</w:t>
      </w:r>
      <w:r w:rsidRPr="006C46E8">
        <w:rPr>
          <w:spacing w:val="-9"/>
          <w:sz w:val="24"/>
          <w:szCs w:val="24"/>
        </w:rPr>
        <w:t>i</w:t>
      </w:r>
      <w:r w:rsidRPr="006C46E8">
        <w:rPr>
          <w:spacing w:val="-5"/>
          <w:sz w:val="24"/>
          <w:szCs w:val="24"/>
        </w:rPr>
        <w:t>n</w:t>
      </w:r>
      <w:r w:rsidRPr="006C46E8">
        <w:rPr>
          <w:sz w:val="24"/>
          <w:szCs w:val="24"/>
        </w:rPr>
        <w:t>g</w:t>
      </w:r>
      <w:r w:rsidRPr="006C46E8">
        <w:rPr>
          <w:spacing w:val="5"/>
          <w:sz w:val="24"/>
          <w:szCs w:val="24"/>
        </w:rPr>
        <w:t>g</w:t>
      </w:r>
      <w:r w:rsidRPr="006C46E8">
        <w:rPr>
          <w:sz w:val="24"/>
          <w:szCs w:val="24"/>
        </w:rPr>
        <w:t xml:space="preserve">i </w:t>
      </w:r>
      <w:r w:rsidRPr="006C46E8">
        <w:rPr>
          <w:spacing w:val="15"/>
          <w:sz w:val="24"/>
          <w:szCs w:val="24"/>
        </w:rPr>
        <w:t xml:space="preserve"> </w:t>
      </w:r>
      <w:r w:rsidRPr="006C46E8">
        <w:rPr>
          <w:spacing w:val="1"/>
          <w:sz w:val="24"/>
          <w:szCs w:val="24"/>
        </w:rPr>
        <w:t>(</w:t>
      </w:r>
      <w:r w:rsidRPr="006C46E8">
        <w:rPr>
          <w:spacing w:val="3"/>
          <w:sz w:val="24"/>
          <w:szCs w:val="24"/>
        </w:rPr>
        <w:t>B</w:t>
      </w:r>
      <w:r w:rsidRPr="006C46E8">
        <w:rPr>
          <w:spacing w:val="4"/>
          <w:sz w:val="24"/>
          <w:szCs w:val="24"/>
        </w:rPr>
        <w:t>e</w:t>
      </w:r>
      <w:r w:rsidRPr="006C46E8">
        <w:rPr>
          <w:spacing w:val="-5"/>
          <w:sz w:val="24"/>
          <w:szCs w:val="24"/>
        </w:rPr>
        <w:t>n</w:t>
      </w:r>
      <w:r w:rsidRPr="006C46E8">
        <w:rPr>
          <w:spacing w:val="-1"/>
          <w:sz w:val="24"/>
          <w:szCs w:val="24"/>
        </w:rPr>
        <w:t>a</w:t>
      </w:r>
      <w:r w:rsidRPr="006C46E8">
        <w:rPr>
          <w:spacing w:val="1"/>
          <w:sz w:val="24"/>
          <w:szCs w:val="24"/>
        </w:rPr>
        <w:t>r</w:t>
      </w:r>
      <w:r w:rsidRPr="006C46E8">
        <w:rPr>
          <w:spacing w:val="5"/>
          <w:sz w:val="24"/>
          <w:szCs w:val="24"/>
        </w:rPr>
        <w:t>o</w:t>
      </w:r>
      <w:r w:rsidRPr="006C46E8">
        <w:rPr>
          <w:spacing w:val="-1"/>
          <w:sz w:val="24"/>
          <w:szCs w:val="24"/>
        </w:rPr>
        <w:t>c</w:t>
      </w:r>
      <w:r w:rsidRPr="006C46E8">
        <w:rPr>
          <w:spacing w:val="-5"/>
          <w:sz w:val="24"/>
          <w:szCs w:val="24"/>
        </w:rPr>
        <w:t>h</w:t>
      </w:r>
      <w:r w:rsidRPr="006C46E8">
        <w:rPr>
          <w:sz w:val="24"/>
          <w:szCs w:val="24"/>
        </w:rPr>
        <w:t xml:space="preserve">, </w:t>
      </w:r>
      <w:r w:rsidRPr="006C46E8">
        <w:rPr>
          <w:spacing w:val="26"/>
          <w:sz w:val="24"/>
          <w:szCs w:val="24"/>
        </w:rPr>
        <w:t xml:space="preserve"> </w:t>
      </w:r>
      <w:r w:rsidRPr="006C46E8">
        <w:rPr>
          <w:spacing w:val="-2"/>
          <w:sz w:val="24"/>
          <w:szCs w:val="24"/>
        </w:rPr>
        <w:t>J</w:t>
      </w:r>
      <w:r w:rsidRPr="006C46E8">
        <w:rPr>
          <w:spacing w:val="-1"/>
          <w:sz w:val="24"/>
          <w:szCs w:val="24"/>
        </w:rPr>
        <w:t>e</w:t>
      </w:r>
      <w:r w:rsidRPr="006C46E8">
        <w:rPr>
          <w:spacing w:val="-3"/>
          <w:sz w:val="24"/>
          <w:szCs w:val="24"/>
        </w:rPr>
        <w:t>ff</w:t>
      </w:r>
      <w:r w:rsidRPr="006C46E8">
        <w:rPr>
          <w:spacing w:val="-1"/>
          <w:sz w:val="24"/>
          <w:szCs w:val="24"/>
        </w:rPr>
        <w:t>e</w:t>
      </w:r>
      <w:r w:rsidRPr="006C46E8">
        <w:rPr>
          <w:spacing w:val="11"/>
          <w:sz w:val="24"/>
          <w:szCs w:val="24"/>
        </w:rPr>
        <w:t>r</w:t>
      </w:r>
      <w:r w:rsidRPr="006C46E8">
        <w:rPr>
          <w:spacing w:val="-5"/>
          <w:sz w:val="24"/>
          <w:szCs w:val="24"/>
        </w:rPr>
        <w:t>y</w:t>
      </w:r>
      <w:r w:rsidRPr="006C46E8">
        <w:rPr>
          <w:sz w:val="24"/>
          <w:szCs w:val="24"/>
        </w:rPr>
        <w:t>,</w:t>
      </w:r>
      <w:r w:rsidR="000E47AC">
        <w:rPr>
          <w:sz w:val="24"/>
          <w:szCs w:val="24"/>
        </w:rPr>
        <w:t xml:space="preserve"> </w:t>
      </w:r>
      <w:r w:rsidRPr="006C46E8">
        <w:rPr>
          <w:spacing w:val="-5"/>
          <w:sz w:val="24"/>
          <w:szCs w:val="24"/>
        </w:rPr>
        <w:t>K</w:t>
      </w:r>
      <w:r w:rsidRPr="006C46E8">
        <w:rPr>
          <w:spacing w:val="-1"/>
          <w:sz w:val="24"/>
          <w:szCs w:val="24"/>
        </w:rPr>
        <w:t>a</w:t>
      </w:r>
      <w:r w:rsidRPr="006C46E8">
        <w:rPr>
          <w:spacing w:val="5"/>
          <w:sz w:val="24"/>
          <w:szCs w:val="24"/>
        </w:rPr>
        <w:t>u</w:t>
      </w:r>
      <w:r w:rsidRPr="006C46E8">
        <w:rPr>
          <w:spacing w:val="1"/>
          <w:sz w:val="24"/>
          <w:szCs w:val="24"/>
        </w:rPr>
        <w:t>f</w:t>
      </w:r>
      <w:r w:rsidRPr="006C46E8">
        <w:rPr>
          <w:spacing w:val="-3"/>
          <w:sz w:val="24"/>
          <w:szCs w:val="24"/>
        </w:rPr>
        <w:t>f</w:t>
      </w:r>
      <w:r w:rsidRPr="006C46E8">
        <w:rPr>
          <w:spacing w:val="-4"/>
          <w:sz w:val="24"/>
          <w:szCs w:val="24"/>
        </w:rPr>
        <w:t>m</w:t>
      </w:r>
      <w:r w:rsidRPr="006C46E8">
        <w:rPr>
          <w:spacing w:val="4"/>
          <w:sz w:val="24"/>
          <w:szCs w:val="24"/>
        </w:rPr>
        <w:t>a</w:t>
      </w:r>
      <w:r w:rsidRPr="006C46E8">
        <w:rPr>
          <w:spacing w:val="-5"/>
          <w:sz w:val="24"/>
          <w:szCs w:val="24"/>
        </w:rPr>
        <w:t>n</w:t>
      </w:r>
      <w:r w:rsidRPr="006C46E8">
        <w:rPr>
          <w:sz w:val="24"/>
          <w:szCs w:val="24"/>
        </w:rPr>
        <w:t>,</w:t>
      </w:r>
      <w:r w:rsidRPr="006C46E8">
        <w:rPr>
          <w:spacing w:val="36"/>
          <w:sz w:val="24"/>
          <w:szCs w:val="24"/>
        </w:rPr>
        <w:t xml:space="preserve"> </w:t>
      </w:r>
      <w:r w:rsidRPr="006C46E8">
        <w:rPr>
          <w:spacing w:val="1"/>
          <w:sz w:val="24"/>
          <w:szCs w:val="24"/>
        </w:rPr>
        <w:t>S</w:t>
      </w:r>
      <w:r w:rsidRPr="006C46E8">
        <w:rPr>
          <w:spacing w:val="4"/>
          <w:sz w:val="24"/>
          <w:szCs w:val="24"/>
        </w:rPr>
        <w:t>a</w:t>
      </w:r>
      <w:r w:rsidRPr="006C46E8">
        <w:rPr>
          <w:spacing w:val="-5"/>
          <w:sz w:val="24"/>
          <w:szCs w:val="24"/>
        </w:rPr>
        <w:t>n</w:t>
      </w:r>
      <w:r w:rsidRPr="006C46E8">
        <w:rPr>
          <w:sz w:val="24"/>
          <w:szCs w:val="24"/>
        </w:rPr>
        <w:t>d</w:t>
      </w:r>
      <w:r w:rsidRPr="006C46E8">
        <w:rPr>
          <w:spacing w:val="-1"/>
          <w:sz w:val="24"/>
          <w:szCs w:val="24"/>
        </w:rPr>
        <w:t>ee</w:t>
      </w:r>
      <w:r w:rsidRPr="006C46E8">
        <w:rPr>
          <w:sz w:val="24"/>
          <w:szCs w:val="24"/>
        </w:rPr>
        <w:t>p</w:t>
      </w:r>
      <w:r w:rsidRPr="006C46E8">
        <w:rPr>
          <w:spacing w:val="34"/>
          <w:sz w:val="24"/>
          <w:szCs w:val="24"/>
        </w:rPr>
        <w:t xml:space="preserve"> </w:t>
      </w:r>
      <w:r w:rsidRPr="006C46E8">
        <w:rPr>
          <w:spacing w:val="1"/>
          <w:sz w:val="24"/>
          <w:szCs w:val="24"/>
        </w:rPr>
        <w:t>S</w:t>
      </w:r>
      <w:r w:rsidRPr="006C46E8">
        <w:rPr>
          <w:sz w:val="24"/>
          <w:szCs w:val="24"/>
        </w:rPr>
        <w:t>,</w:t>
      </w:r>
      <w:r w:rsidRPr="006C46E8">
        <w:rPr>
          <w:spacing w:val="36"/>
          <w:sz w:val="24"/>
          <w:szCs w:val="24"/>
        </w:rPr>
        <w:t xml:space="preserve"> </w:t>
      </w:r>
      <w:r w:rsidRPr="006C46E8">
        <w:rPr>
          <w:sz w:val="24"/>
          <w:szCs w:val="24"/>
        </w:rPr>
        <w:t>2007</w:t>
      </w:r>
      <w:r w:rsidRPr="006C46E8">
        <w:rPr>
          <w:spacing w:val="1"/>
          <w:sz w:val="24"/>
          <w:szCs w:val="24"/>
        </w:rPr>
        <w:t>)</w:t>
      </w:r>
      <w:r w:rsidRPr="006C46E8">
        <w:rPr>
          <w:sz w:val="24"/>
          <w:szCs w:val="24"/>
        </w:rPr>
        <w:t xml:space="preserve">.  </w:t>
      </w:r>
      <w:r w:rsidRPr="006C46E8">
        <w:rPr>
          <w:spacing w:val="17"/>
          <w:sz w:val="24"/>
          <w:szCs w:val="24"/>
        </w:rPr>
        <w:t xml:space="preserve"> </w:t>
      </w:r>
      <w:r w:rsidRPr="006C46E8">
        <w:rPr>
          <w:spacing w:val="-5"/>
          <w:sz w:val="24"/>
          <w:szCs w:val="24"/>
        </w:rPr>
        <w:t>K</w:t>
      </w:r>
      <w:r w:rsidRPr="006C46E8">
        <w:rPr>
          <w:spacing w:val="4"/>
          <w:sz w:val="24"/>
          <w:szCs w:val="24"/>
        </w:rPr>
        <w:t>e</w:t>
      </w:r>
      <w:r w:rsidRPr="006C46E8">
        <w:rPr>
          <w:spacing w:val="-4"/>
          <w:sz w:val="24"/>
          <w:szCs w:val="24"/>
        </w:rPr>
        <w:t>m</w:t>
      </w:r>
      <w:r w:rsidRPr="006C46E8">
        <w:rPr>
          <w:spacing w:val="5"/>
          <w:sz w:val="24"/>
          <w:szCs w:val="24"/>
        </w:rPr>
        <w:t>u</w:t>
      </w:r>
      <w:r w:rsidRPr="006C46E8">
        <w:rPr>
          <w:spacing w:val="-5"/>
          <w:sz w:val="24"/>
          <w:szCs w:val="24"/>
        </w:rPr>
        <w:t>n</w:t>
      </w:r>
      <w:r w:rsidRPr="006C46E8">
        <w:rPr>
          <w:spacing w:val="-1"/>
          <w:sz w:val="24"/>
          <w:szCs w:val="24"/>
        </w:rPr>
        <w:t>c</w:t>
      </w:r>
      <w:r w:rsidRPr="006C46E8">
        <w:rPr>
          <w:spacing w:val="5"/>
          <w:sz w:val="24"/>
          <w:szCs w:val="24"/>
        </w:rPr>
        <w:t>u</w:t>
      </w:r>
      <w:r w:rsidRPr="006C46E8">
        <w:rPr>
          <w:spacing w:val="-4"/>
          <w:sz w:val="24"/>
          <w:szCs w:val="24"/>
        </w:rPr>
        <w:t>l</w:t>
      </w:r>
      <w:r w:rsidRPr="006C46E8">
        <w:rPr>
          <w:spacing w:val="4"/>
          <w:sz w:val="24"/>
          <w:szCs w:val="24"/>
        </w:rPr>
        <w:t>a</w:t>
      </w:r>
      <w:r w:rsidRPr="006C46E8">
        <w:rPr>
          <w:sz w:val="24"/>
          <w:szCs w:val="24"/>
        </w:rPr>
        <w:t>n</w:t>
      </w:r>
      <w:r w:rsidRPr="006C46E8">
        <w:rPr>
          <w:spacing w:val="29"/>
          <w:sz w:val="24"/>
          <w:szCs w:val="24"/>
        </w:rPr>
        <w:t xml:space="preserve"> </w:t>
      </w:r>
      <w:r w:rsidRPr="006C46E8">
        <w:rPr>
          <w:sz w:val="24"/>
          <w:szCs w:val="24"/>
        </w:rPr>
        <w:t>O</w:t>
      </w:r>
      <w:r w:rsidRPr="006C46E8">
        <w:rPr>
          <w:spacing w:val="2"/>
          <w:sz w:val="24"/>
          <w:szCs w:val="24"/>
        </w:rPr>
        <w:t>B</w:t>
      </w:r>
      <w:r w:rsidRPr="006C46E8">
        <w:rPr>
          <w:spacing w:val="3"/>
          <w:sz w:val="24"/>
          <w:szCs w:val="24"/>
        </w:rPr>
        <w:t>R</w:t>
      </w:r>
      <w:r w:rsidRPr="006C46E8">
        <w:rPr>
          <w:spacing w:val="-4"/>
          <w:sz w:val="24"/>
          <w:szCs w:val="24"/>
        </w:rPr>
        <w:t>i</w:t>
      </w:r>
      <w:r w:rsidRPr="006C46E8">
        <w:rPr>
          <w:sz w:val="24"/>
          <w:szCs w:val="24"/>
        </w:rPr>
        <w:t>M</w:t>
      </w:r>
      <w:r w:rsidRPr="006C46E8">
        <w:rPr>
          <w:spacing w:val="36"/>
          <w:sz w:val="24"/>
          <w:szCs w:val="24"/>
        </w:rPr>
        <w:t xml:space="preserve"> </w:t>
      </w:r>
      <w:r w:rsidRPr="006C46E8">
        <w:rPr>
          <w:spacing w:val="-5"/>
          <w:sz w:val="24"/>
          <w:szCs w:val="24"/>
        </w:rPr>
        <w:t>b</w:t>
      </w:r>
      <w:r w:rsidRPr="006C46E8">
        <w:rPr>
          <w:spacing w:val="-1"/>
          <w:sz w:val="24"/>
          <w:szCs w:val="24"/>
        </w:rPr>
        <w:t>e</w:t>
      </w:r>
      <w:r w:rsidRPr="006C46E8">
        <w:rPr>
          <w:spacing w:val="1"/>
          <w:sz w:val="24"/>
          <w:szCs w:val="24"/>
        </w:rPr>
        <w:t>r</w:t>
      </w:r>
      <w:r w:rsidRPr="006C46E8">
        <w:rPr>
          <w:spacing w:val="4"/>
          <w:sz w:val="24"/>
          <w:szCs w:val="24"/>
        </w:rPr>
        <w:t>a</w:t>
      </w:r>
      <w:r w:rsidRPr="006C46E8">
        <w:rPr>
          <w:spacing w:val="-5"/>
          <w:sz w:val="24"/>
          <w:szCs w:val="24"/>
        </w:rPr>
        <w:t>n</w:t>
      </w:r>
      <w:r w:rsidRPr="006C46E8">
        <w:rPr>
          <w:sz w:val="24"/>
          <w:szCs w:val="24"/>
        </w:rPr>
        <w:t>gk</w:t>
      </w:r>
      <w:r w:rsidRPr="006C46E8">
        <w:rPr>
          <w:spacing w:val="-1"/>
          <w:sz w:val="24"/>
          <w:szCs w:val="24"/>
        </w:rPr>
        <w:t>a</w:t>
      </w:r>
      <w:r w:rsidRPr="006C46E8">
        <w:rPr>
          <w:sz w:val="24"/>
          <w:szCs w:val="24"/>
        </w:rPr>
        <w:t>t</w:t>
      </w:r>
      <w:r w:rsidRPr="006C46E8">
        <w:rPr>
          <w:spacing w:val="39"/>
          <w:sz w:val="24"/>
          <w:szCs w:val="24"/>
        </w:rPr>
        <w:t xml:space="preserve"> </w:t>
      </w:r>
      <w:r w:rsidRPr="006C46E8">
        <w:rPr>
          <w:sz w:val="24"/>
          <w:szCs w:val="24"/>
        </w:rPr>
        <w:t>d</w:t>
      </w:r>
      <w:r w:rsidRPr="006C46E8">
        <w:rPr>
          <w:spacing w:val="-1"/>
          <w:sz w:val="24"/>
          <w:szCs w:val="24"/>
        </w:rPr>
        <w:t>a</w:t>
      </w:r>
      <w:r w:rsidRPr="006C46E8">
        <w:rPr>
          <w:spacing w:val="1"/>
          <w:sz w:val="24"/>
          <w:szCs w:val="24"/>
        </w:rPr>
        <w:t>r</w:t>
      </w:r>
      <w:r w:rsidRPr="006C46E8">
        <w:rPr>
          <w:sz w:val="24"/>
          <w:szCs w:val="24"/>
        </w:rPr>
        <w:t xml:space="preserve">i   </w:t>
      </w:r>
      <w:r w:rsidRPr="006C46E8">
        <w:rPr>
          <w:spacing w:val="5"/>
          <w:sz w:val="24"/>
          <w:szCs w:val="24"/>
        </w:rPr>
        <w:t>d</w:t>
      </w:r>
      <w:r w:rsidRPr="006C46E8">
        <w:rPr>
          <w:sz w:val="24"/>
          <w:szCs w:val="24"/>
        </w:rPr>
        <w:t>i</w:t>
      </w:r>
      <w:r w:rsidRPr="006C46E8">
        <w:rPr>
          <w:spacing w:val="-4"/>
          <w:sz w:val="24"/>
          <w:szCs w:val="24"/>
        </w:rPr>
        <w:t>l</w:t>
      </w:r>
      <w:r w:rsidRPr="006C46E8">
        <w:rPr>
          <w:spacing w:val="4"/>
          <w:sz w:val="24"/>
          <w:szCs w:val="24"/>
        </w:rPr>
        <w:t>e</w:t>
      </w:r>
      <w:r w:rsidRPr="006C46E8">
        <w:rPr>
          <w:spacing w:val="-4"/>
          <w:sz w:val="24"/>
          <w:szCs w:val="24"/>
        </w:rPr>
        <w:t>m</w:t>
      </w:r>
      <w:r w:rsidRPr="006C46E8">
        <w:rPr>
          <w:sz w:val="24"/>
          <w:szCs w:val="24"/>
        </w:rPr>
        <w:t>a</w:t>
      </w:r>
      <w:r w:rsidRPr="006C46E8">
        <w:rPr>
          <w:spacing w:val="38"/>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34"/>
          <w:sz w:val="24"/>
          <w:szCs w:val="24"/>
        </w:rPr>
        <w:t xml:space="preserve"> </w:t>
      </w:r>
      <w:r w:rsidRPr="006C46E8">
        <w:rPr>
          <w:spacing w:val="5"/>
          <w:sz w:val="24"/>
          <w:szCs w:val="24"/>
        </w:rPr>
        <w:t>d</w:t>
      </w:r>
      <w:r w:rsidRPr="006C46E8">
        <w:rPr>
          <w:spacing w:val="-4"/>
          <w:sz w:val="24"/>
          <w:szCs w:val="24"/>
        </w:rPr>
        <w:t>i</w:t>
      </w:r>
      <w:r w:rsidRPr="006C46E8">
        <w:rPr>
          <w:sz w:val="24"/>
          <w:szCs w:val="24"/>
        </w:rPr>
        <w:t>h</w:t>
      </w:r>
      <w:r w:rsidRPr="006C46E8">
        <w:rPr>
          <w:spacing w:val="-1"/>
          <w:sz w:val="24"/>
          <w:szCs w:val="24"/>
        </w:rPr>
        <w:t>a</w:t>
      </w:r>
      <w:r w:rsidRPr="006C46E8">
        <w:rPr>
          <w:sz w:val="24"/>
          <w:szCs w:val="24"/>
        </w:rPr>
        <w:t>d</w:t>
      </w:r>
      <w:r w:rsidRPr="006C46E8">
        <w:rPr>
          <w:spacing w:val="-1"/>
          <w:sz w:val="24"/>
          <w:szCs w:val="24"/>
        </w:rPr>
        <w:t>a</w:t>
      </w:r>
      <w:r w:rsidRPr="006C46E8">
        <w:rPr>
          <w:spacing w:val="9"/>
          <w:sz w:val="24"/>
          <w:szCs w:val="24"/>
        </w:rPr>
        <w:t>p</w:t>
      </w:r>
      <w:r w:rsidRPr="006C46E8">
        <w:rPr>
          <w:sz w:val="24"/>
          <w:szCs w:val="24"/>
        </w:rPr>
        <w:t xml:space="preserve">i </w:t>
      </w:r>
      <w:r w:rsidRPr="006C46E8">
        <w:rPr>
          <w:spacing w:val="-5"/>
          <w:sz w:val="24"/>
          <w:szCs w:val="24"/>
        </w:rPr>
        <w:t>b</w:t>
      </w:r>
      <w:r w:rsidRPr="006C46E8">
        <w:rPr>
          <w:spacing w:val="4"/>
          <w:sz w:val="24"/>
          <w:szCs w:val="24"/>
        </w:rPr>
        <w:t>a</w:t>
      </w:r>
      <w:r w:rsidRPr="006C46E8">
        <w:rPr>
          <w:sz w:val="24"/>
          <w:szCs w:val="24"/>
        </w:rPr>
        <w:t>n</w:t>
      </w:r>
      <w:r w:rsidRPr="006C46E8">
        <w:rPr>
          <w:spacing w:val="-5"/>
          <w:sz w:val="24"/>
          <w:szCs w:val="24"/>
        </w:rPr>
        <w:t>y</w:t>
      </w:r>
      <w:r w:rsidRPr="006C46E8">
        <w:rPr>
          <w:spacing w:val="-1"/>
          <w:sz w:val="24"/>
          <w:szCs w:val="24"/>
        </w:rPr>
        <w:t>a</w:t>
      </w:r>
      <w:r w:rsidRPr="006C46E8">
        <w:rPr>
          <w:sz w:val="24"/>
          <w:szCs w:val="24"/>
        </w:rPr>
        <w:t>k</w:t>
      </w:r>
      <w:r w:rsidRPr="006C46E8">
        <w:rPr>
          <w:spacing w:val="9"/>
          <w:sz w:val="24"/>
          <w:szCs w:val="24"/>
        </w:rPr>
        <w:t xml:space="preserve"> </w:t>
      </w:r>
      <w:r w:rsidRPr="006C46E8">
        <w:rPr>
          <w:spacing w:val="5"/>
          <w:sz w:val="24"/>
          <w:szCs w:val="24"/>
        </w:rPr>
        <w:t>o</w:t>
      </w:r>
      <w:r w:rsidRPr="006C46E8">
        <w:rPr>
          <w:spacing w:val="1"/>
          <w:sz w:val="24"/>
          <w:szCs w:val="24"/>
        </w:rPr>
        <w:t>r</w:t>
      </w:r>
      <w:r w:rsidRPr="006C46E8">
        <w:rPr>
          <w:sz w:val="24"/>
          <w:szCs w:val="24"/>
        </w:rPr>
        <w:t>g</w:t>
      </w:r>
      <w:r w:rsidRPr="006C46E8">
        <w:rPr>
          <w:spacing w:val="-1"/>
          <w:sz w:val="24"/>
          <w:szCs w:val="24"/>
        </w:rPr>
        <w:t>a</w:t>
      </w:r>
      <w:r w:rsidRPr="006C46E8">
        <w:rPr>
          <w:sz w:val="24"/>
          <w:szCs w:val="24"/>
        </w:rPr>
        <w:t>n</w:t>
      </w:r>
      <w:r w:rsidRPr="006C46E8">
        <w:rPr>
          <w:spacing w:val="-4"/>
          <w:sz w:val="24"/>
          <w:szCs w:val="24"/>
        </w:rPr>
        <w:t>i</w:t>
      </w:r>
      <w:r w:rsidRPr="006C46E8">
        <w:rPr>
          <w:spacing w:val="-2"/>
          <w:sz w:val="24"/>
          <w:szCs w:val="24"/>
        </w:rPr>
        <w:t>s</w:t>
      </w:r>
      <w:r w:rsidRPr="006C46E8">
        <w:rPr>
          <w:spacing w:val="4"/>
          <w:sz w:val="24"/>
          <w:szCs w:val="24"/>
        </w:rPr>
        <w:t>a</w:t>
      </w:r>
      <w:r w:rsidRPr="006C46E8">
        <w:rPr>
          <w:spacing w:val="2"/>
          <w:sz w:val="24"/>
          <w:szCs w:val="24"/>
        </w:rPr>
        <w:t>s</w:t>
      </w:r>
      <w:r w:rsidRPr="006C46E8">
        <w:rPr>
          <w:sz w:val="24"/>
          <w:szCs w:val="24"/>
        </w:rPr>
        <w:t>i 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 xml:space="preserve">m  </w:t>
      </w:r>
      <w:r w:rsidRPr="006C46E8">
        <w:rPr>
          <w:spacing w:val="19"/>
          <w:sz w:val="24"/>
          <w:szCs w:val="24"/>
        </w:rPr>
        <w:t xml:space="preserve"> </w:t>
      </w:r>
      <w:r w:rsidRPr="006C46E8">
        <w:rPr>
          <w:spacing w:val="-5"/>
          <w:sz w:val="24"/>
          <w:szCs w:val="24"/>
        </w:rPr>
        <w:t>b</w:t>
      </w:r>
      <w:r w:rsidRPr="006C46E8">
        <w:rPr>
          <w:spacing w:val="-1"/>
          <w:sz w:val="24"/>
          <w:szCs w:val="24"/>
        </w:rPr>
        <w:t>a</w:t>
      </w:r>
      <w:r w:rsidRPr="006C46E8">
        <w:rPr>
          <w:sz w:val="24"/>
          <w:szCs w:val="24"/>
        </w:rPr>
        <w:t>g</w:t>
      </w:r>
      <w:r w:rsidRPr="006C46E8">
        <w:rPr>
          <w:spacing w:val="4"/>
          <w:sz w:val="24"/>
          <w:szCs w:val="24"/>
        </w:rPr>
        <w:t>a</w:t>
      </w:r>
      <w:r w:rsidRPr="006C46E8">
        <w:rPr>
          <w:sz w:val="24"/>
          <w:szCs w:val="24"/>
        </w:rPr>
        <w:t>i</w:t>
      </w:r>
      <w:r w:rsidRPr="006C46E8">
        <w:rPr>
          <w:spacing w:val="-4"/>
          <w:sz w:val="24"/>
          <w:szCs w:val="24"/>
        </w:rPr>
        <w:t>m</w:t>
      </w:r>
      <w:r w:rsidRPr="006C46E8">
        <w:rPr>
          <w:spacing w:val="4"/>
          <w:sz w:val="24"/>
          <w:szCs w:val="24"/>
        </w:rPr>
        <w:t>a</w:t>
      </w:r>
      <w:r w:rsidRPr="006C46E8">
        <w:rPr>
          <w:spacing w:val="-5"/>
          <w:sz w:val="24"/>
          <w:szCs w:val="24"/>
        </w:rPr>
        <w:t>n</w:t>
      </w:r>
      <w:r w:rsidRPr="006C46E8">
        <w:rPr>
          <w:sz w:val="24"/>
          <w:szCs w:val="24"/>
        </w:rPr>
        <w:t>a</w:t>
      </w:r>
      <w:r w:rsidRPr="006C46E8">
        <w:rPr>
          <w:spacing w:val="13"/>
          <w:sz w:val="24"/>
          <w:szCs w:val="24"/>
        </w:rPr>
        <w:t xml:space="preserve"> </w:t>
      </w:r>
      <w:r w:rsidRPr="006C46E8">
        <w:rPr>
          <w:spacing w:val="-4"/>
          <w:sz w:val="24"/>
          <w:szCs w:val="24"/>
        </w:rPr>
        <w:t>m</w:t>
      </w:r>
      <w:r w:rsidRPr="006C46E8">
        <w:rPr>
          <w:spacing w:val="4"/>
          <w:sz w:val="24"/>
          <w:szCs w:val="24"/>
        </w:rPr>
        <w:t>e</w:t>
      </w:r>
      <w:r w:rsidRPr="006C46E8">
        <w:rPr>
          <w:sz w:val="24"/>
          <w:szCs w:val="24"/>
        </w:rPr>
        <w:t>n</w:t>
      </w:r>
      <w:r w:rsidRPr="006C46E8">
        <w:rPr>
          <w:spacing w:val="-5"/>
          <w:sz w:val="24"/>
          <w:szCs w:val="24"/>
        </w:rPr>
        <w:t>y</w:t>
      </w:r>
      <w:r w:rsidRPr="006C46E8">
        <w:rPr>
          <w:sz w:val="24"/>
          <w:szCs w:val="24"/>
        </w:rPr>
        <w:t>u</w:t>
      </w:r>
      <w:r w:rsidRPr="006C46E8">
        <w:rPr>
          <w:spacing w:val="-2"/>
          <w:sz w:val="24"/>
          <w:szCs w:val="24"/>
        </w:rPr>
        <w:t>s</w:t>
      </w:r>
      <w:r w:rsidRPr="006C46E8">
        <w:rPr>
          <w:spacing w:val="5"/>
          <w:sz w:val="24"/>
          <w:szCs w:val="24"/>
        </w:rPr>
        <w:t>u</w:t>
      </w:r>
      <w:r w:rsidRPr="006C46E8">
        <w:rPr>
          <w:sz w:val="24"/>
          <w:szCs w:val="24"/>
        </w:rPr>
        <w:t>n</w:t>
      </w:r>
      <w:r w:rsidRPr="006C46E8">
        <w:rPr>
          <w:spacing w:val="9"/>
          <w:sz w:val="24"/>
          <w:szCs w:val="24"/>
        </w:rPr>
        <w:t xml:space="preserve"> </w:t>
      </w:r>
      <w:r w:rsidRPr="006C46E8">
        <w:rPr>
          <w:spacing w:val="-9"/>
          <w:sz w:val="24"/>
          <w:szCs w:val="24"/>
        </w:rPr>
        <w:t>l</w:t>
      </w:r>
      <w:r w:rsidRPr="006C46E8">
        <w:rPr>
          <w:spacing w:val="4"/>
          <w:sz w:val="24"/>
          <w:szCs w:val="24"/>
        </w:rPr>
        <w:t>a</w:t>
      </w:r>
      <w:r w:rsidRPr="006C46E8">
        <w:rPr>
          <w:spacing w:val="-5"/>
          <w:sz w:val="24"/>
          <w:szCs w:val="24"/>
        </w:rPr>
        <w:t>n</w:t>
      </w:r>
      <w:r w:rsidRPr="006C46E8">
        <w:rPr>
          <w:sz w:val="24"/>
          <w:szCs w:val="24"/>
        </w:rPr>
        <w:t>g</w:t>
      </w:r>
      <w:r w:rsidRPr="006C46E8">
        <w:rPr>
          <w:spacing w:val="5"/>
          <w:sz w:val="24"/>
          <w:szCs w:val="24"/>
        </w:rPr>
        <w:t>k</w:t>
      </w:r>
      <w:r w:rsidRPr="006C46E8">
        <w:rPr>
          <w:spacing w:val="4"/>
          <w:sz w:val="24"/>
          <w:szCs w:val="24"/>
        </w:rPr>
        <w:t>a</w:t>
      </w:r>
      <w:r w:rsidRPr="006C46E8">
        <w:rPr>
          <w:sz w:val="24"/>
          <w:szCs w:val="24"/>
        </w:rPr>
        <w:t>h</w:t>
      </w:r>
      <w:r w:rsidRPr="006C46E8">
        <w:rPr>
          <w:spacing w:val="9"/>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2"/>
          <w:sz w:val="24"/>
          <w:szCs w:val="24"/>
        </w:rPr>
        <w:t>T</w:t>
      </w:r>
      <w:r w:rsidRPr="006C46E8">
        <w:rPr>
          <w:sz w:val="24"/>
          <w:szCs w:val="24"/>
        </w:rPr>
        <w:t xml:space="preserve">I  </w:t>
      </w:r>
      <w:r w:rsidRPr="006C46E8">
        <w:rPr>
          <w:spacing w:val="20"/>
          <w:sz w:val="24"/>
          <w:szCs w:val="24"/>
        </w:rPr>
        <w:t xml:space="preserve"> </w:t>
      </w:r>
      <w:r w:rsidRPr="006C46E8">
        <w:rPr>
          <w:spacing w:val="-2"/>
          <w:sz w:val="24"/>
          <w:szCs w:val="24"/>
        </w:rPr>
        <w:t>s</w:t>
      </w:r>
      <w:r w:rsidRPr="006C46E8">
        <w:rPr>
          <w:spacing w:val="-1"/>
          <w:sz w:val="24"/>
          <w:szCs w:val="24"/>
        </w:rPr>
        <w:t>e</w:t>
      </w:r>
      <w:r w:rsidRPr="006C46E8">
        <w:rPr>
          <w:sz w:val="24"/>
          <w:szCs w:val="24"/>
        </w:rPr>
        <w:t>d</w:t>
      </w:r>
      <w:r w:rsidRPr="006C46E8">
        <w:rPr>
          <w:spacing w:val="4"/>
          <w:sz w:val="24"/>
          <w:szCs w:val="24"/>
        </w:rPr>
        <w:t>e</w:t>
      </w:r>
      <w:r w:rsidRPr="006C46E8">
        <w:rPr>
          <w:spacing w:val="-4"/>
          <w:sz w:val="24"/>
          <w:szCs w:val="24"/>
        </w:rPr>
        <w:t>mi</w:t>
      </w:r>
      <w:r w:rsidRPr="006C46E8">
        <w:rPr>
          <w:spacing w:val="5"/>
          <w:sz w:val="24"/>
          <w:szCs w:val="24"/>
        </w:rPr>
        <w:t>k</w:t>
      </w:r>
      <w:r w:rsidRPr="006C46E8">
        <w:rPr>
          <w:spacing w:val="-4"/>
          <w:sz w:val="24"/>
          <w:szCs w:val="24"/>
        </w:rPr>
        <w:t>i</w:t>
      </w:r>
      <w:r w:rsidRPr="006C46E8">
        <w:rPr>
          <w:spacing w:val="4"/>
          <w:sz w:val="24"/>
          <w:szCs w:val="24"/>
        </w:rPr>
        <w:t>a</w:t>
      </w:r>
      <w:r w:rsidRPr="006C46E8">
        <w:rPr>
          <w:sz w:val="24"/>
          <w:szCs w:val="24"/>
        </w:rPr>
        <w:t>n</w:t>
      </w:r>
      <w:r w:rsidRPr="006C46E8">
        <w:rPr>
          <w:spacing w:val="4"/>
          <w:sz w:val="24"/>
          <w:szCs w:val="24"/>
        </w:rPr>
        <w:t xml:space="preserve"> </w:t>
      </w:r>
      <w:r w:rsidRPr="006C46E8">
        <w:rPr>
          <w:spacing w:val="1"/>
          <w:sz w:val="24"/>
          <w:szCs w:val="24"/>
        </w:rPr>
        <w:t>r</w:t>
      </w:r>
      <w:r w:rsidRPr="006C46E8">
        <w:rPr>
          <w:sz w:val="24"/>
          <w:szCs w:val="24"/>
        </w:rPr>
        <w:t xml:space="preserve">upa </w:t>
      </w:r>
      <w:r w:rsidRPr="006C46E8">
        <w:rPr>
          <w:spacing w:val="-2"/>
          <w:sz w:val="24"/>
          <w:szCs w:val="24"/>
        </w:rPr>
        <w:t>s</w:t>
      </w:r>
      <w:r w:rsidRPr="006C46E8">
        <w:rPr>
          <w:spacing w:val="4"/>
          <w:sz w:val="24"/>
          <w:szCs w:val="24"/>
        </w:rPr>
        <w:t>e</w:t>
      </w:r>
      <w:r w:rsidRPr="006C46E8">
        <w:rPr>
          <w:sz w:val="24"/>
          <w:szCs w:val="24"/>
        </w:rPr>
        <w:t>h</w:t>
      </w:r>
      <w:r w:rsidRPr="006C46E8">
        <w:rPr>
          <w:spacing w:val="-4"/>
          <w:sz w:val="24"/>
          <w:szCs w:val="24"/>
        </w:rPr>
        <w:t>i</w:t>
      </w:r>
      <w:r w:rsidRPr="006C46E8">
        <w:rPr>
          <w:sz w:val="24"/>
          <w:szCs w:val="24"/>
        </w:rPr>
        <w:t>ngga</w:t>
      </w:r>
      <w:r w:rsidRPr="006C46E8">
        <w:rPr>
          <w:spacing w:val="1"/>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7"/>
          <w:sz w:val="24"/>
          <w:szCs w:val="24"/>
        </w:rPr>
        <w:t xml:space="preserve"> </w:t>
      </w:r>
      <w:r w:rsidRPr="006C46E8">
        <w:rPr>
          <w:spacing w:val="-2"/>
          <w:sz w:val="24"/>
          <w:szCs w:val="24"/>
        </w:rPr>
        <w:t>s</w:t>
      </w:r>
      <w:r w:rsidRPr="006C46E8">
        <w:rPr>
          <w:spacing w:val="-1"/>
          <w:sz w:val="24"/>
          <w:szCs w:val="24"/>
        </w:rPr>
        <w:t>eca</w:t>
      </w:r>
      <w:r w:rsidRPr="006C46E8">
        <w:rPr>
          <w:spacing w:val="1"/>
          <w:sz w:val="24"/>
          <w:szCs w:val="24"/>
        </w:rPr>
        <w:t>r</w:t>
      </w:r>
      <w:r w:rsidRPr="006C46E8">
        <w:rPr>
          <w:sz w:val="24"/>
          <w:szCs w:val="24"/>
        </w:rPr>
        <w:t>a</w:t>
      </w:r>
      <w:r w:rsidRPr="006C46E8">
        <w:rPr>
          <w:spacing w:val="1"/>
          <w:sz w:val="24"/>
          <w:szCs w:val="24"/>
        </w:rPr>
        <w:t xml:space="preserve"> </w:t>
      </w:r>
      <w:proofErr w:type="gramStart"/>
      <w:r w:rsidRPr="006C46E8">
        <w:rPr>
          <w:spacing w:val="5"/>
          <w:sz w:val="24"/>
          <w:szCs w:val="24"/>
        </w:rPr>
        <w:t>o</w:t>
      </w:r>
      <w:r w:rsidRPr="006C46E8">
        <w:rPr>
          <w:spacing w:val="-5"/>
          <w:sz w:val="24"/>
          <w:szCs w:val="24"/>
        </w:rPr>
        <w:t>p</w:t>
      </w:r>
      <w:r w:rsidRPr="006C46E8">
        <w:rPr>
          <w:spacing w:val="5"/>
          <w:sz w:val="24"/>
          <w:szCs w:val="24"/>
        </w:rPr>
        <w:t>t</w:t>
      </w:r>
      <w:r w:rsidRPr="006C46E8">
        <w:rPr>
          <w:spacing w:val="-4"/>
          <w:sz w:val="24"/>
          <w:szCs w:val="24"/>
        </w:rPr>
        <w:t>im</w:t>
      </w:r>
      <w:r w:rsidRPr="006C46E8">
        <w:rPr>
          <w:spacing w:val="4"/>
          <w:sz w:val="24"/>
          <w:szCs w:val="24"/>
        </w:rPr>
        <w:t>a</w:t>
      </w:r>
      <w:r w:rsidRPr="006C46E8">
        <w:rPr>
          <w:sz w:val="24"/>
          <w:szCs w:val="24"/>
        </w:rPr>
        <w:t xml:space="preserve">l </w:t>
      </w:r>
      <w:r w:rsidRPr="006C46E8">
        <w:rPr>
          <w:spacing w:val="5"/>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pacing w:val="-1"/>
          <w:sz w:val="24"/>
          <w:szCs w:val="24"/>
        </w:rPr>
        <w:t>a</w:t>
      </w:r>
      <w:r w:rsidRPr="006C46E8">
        <w:rPr>
          <w:spacing w:val="5"/>
          <w:sz w:val="24"/>
          <w:szCs w:val="24"/>
        </w:rPr>
        <w:t>t</w:t>
      </w:r>
      <w:r w:rsidRPr="006C46E8">
        <w:rPr>
          <w:sz w:val="24"/>
          <w:szCs w:val="24"/>
        </w:rPr>
        <w:t>ur</w:t>
      </w:r>
      <w:proofErr w:type="gramEnd"/>
      <w:r w:rsidRPr="006C46E8">
        <w:rPr>
          <w:spacing w:val="4"/>
          <w:sz w:val="24"/>
          <w:szCs w:val="24"/>
        </w:rPr>
        <w:t xml:space="preserve"> </w:t>
      </w:r>
      <w:r w:rsidRPr="006C46E8">
        <w:rPr>
          <w:spacing w:val="1"/>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7"/>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2"/>
          <w:sz w:val="24"/>
          <w:szCs w:val="24"/>
        </w:rPr>
        <w:t xml:space="preserve"> </w:t>
      </w:r>
      <w:r w:rsidRPr="006C46E8">
        <w:rPr>
          <w:spacing w:val="-4"/>
          <w:sz w:val="24"/>
          <w:szCs w:val="24"/>
        </w:rPr>
        <w:t>m</w:t>
      </w:r>
      <w:r w:rsidRPr="006C46E8">
        <w:rPr>
          <w:spacing w:val="4"/>
          <w:sz w:val="24"/>
          <w:szCs w:val="24"/>
        </w:rPr>
        <w:t>e</w:t>
      </w:r>
      <w:r w:rsidRPr="006C46E8">
        <w:rPr>
          <w:spacing w:val="-4"/>
          <w:sz w:val="24"/>
          <w:szCs w:val="24"/>
        </w:rPr>
        <w:t>m</w:t>
      </w:r>
      <w:r w:rsidRPr="006C46E8">
        <w:rPr>
          <w:spacing w:val="-1"/>
          <w:sz w:val="24"/>
          <w:szCs w:val="24"/>
        </w:rPr>
        <w:t>a</w:t>
      </w:r>
      <w:r w:rsidRPr="006C46E8">
        <w:rPr>
          <w:sz w:val="24"/>
          <w:szCs w:val="24"/>
        </w:rPr>
        <w:t>k</w:t>
      </w:r>
      <w:r w:rsidRPr="006C46E8">
        <w:rPr>
          <w:spacing w:val="2"/>
          <w:sz w:val="24"/>
          <w:szCs w:val="24"/>
        </w:rPr>
        <w:t>s</w:t>
      </w:r>
      <w:r w:rsidRPr="006C46E8">
        <w:rPr>
          <w:sz w:val="24"/>
          <w:szCs w:val="24"/>
        </w:rPr>
        <w:t>i</w:t>
      </w:r>
      <w:r w:rsidRPr="006C46E8">
        <w:rPr>
          <w:spacing w:val="-4"/>
          <w:sz w:val="24"/>
          <w:szCs w:val="24"/>
        </w:rPr>
        <w:t>m</w:t>
      </w:r>
      <w:r w:rsidRPr="006C46E8">
        <w:rPr>
          <w:spacing w:val="4"/>
          <w:sz w:val="24"/>
          <w:szCs w:val="24"/>
        </w:rPr>
        <w:t>a</w:t>
      </w:r>
      <w:r w:rsidRPr="006C46E8">
        <w:rPr>
          <w:spacing w:val="-4"/>
          <w:sz w:val="24"/>
          <w:szCs w:val="24"/>
        </w:rPr>
        <w:t>l</w:t>
      </w:r>
      <w:r w:rsidRPr="006C46E8">
        <w:rPr>
          <w:sz w:val="24"/>
          <w:szCs w:val="24"/>
        </w:rPr>
        <w:t>k</w:t>
      </w:r>
      <w:r w:rsidRPr="006C46E8">
        <w:rPr>
          <w:spacing w:val="4"/>
          <w:sz w:val="24"/>
          <w:szCs w:val="24"/>
        </w:rPr>
        <w:t>a</w:t>
      </w:r>
      <w:r w:rsidRPr="006C46E8">
        <w:rPr>
          <w:sz w:val="24"/>
          <w:szCs w:val="24"/>
        </w:rPr>
        <w:t>n</w:t>
      </w:r>
      <w:r w:rsidRPr="006C46E8">
        <w:rPr>
          <w:spacing w:val="2"/>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 xml:space="preserve">i  </w:t>
      </w:r>
      <w:r w:rsidRPr="006C46E8">
        <w:rPr>
          <w:spacing w:val="-2"/>
          <w:sz w:val="24"/>
          <w:szCs w:val="24"/>
        </w:rPr>
        <w:t>s</w:t>
      </w:r>
      <w:r w:rsidRPr="006C46E8">
        <w:rPr>
          <w:spacing w:val="5"/>
          <w:sz w:val="24"/>
          <w:szCs w:val="24"/>
        </w:rPr>
        <w:t>t</w:t>
      </w:r>
      <w:r w:rsidRPr="006C46E8">
        <w:rPr>
          <w:spacing w:val="1"/>
          <w:sz w:val="24"/>
          <w:szCs w:val="24"/>
        </w:rPr>
        <w:t>r</w:t>
      </w:r>
      <w:r w:rsidRPr="006C46E8">
        <w:rPr>
          <w:spacing w:val="-1"/>
          <w:sz w:val="24"/>
          <w:szCs w:val="24"/>
        </w:rPr>
        <w:t>a</w:t>
      </w:r>
      <w:r w:rsidRPr="006C46E8">
        <w:rPr>
          <w:spacing w:val="5"/>
          <w:sz w:val="24"/>
          <w:szCs w:val="24"/>
        </w:rPr>
        <w:t>t</w:t>
      </w:r>
      <w:r w:rsidRPr="006C46E8">
        <w:rPr>
          <w:spacing w:val="-1"/>
          <w:sz w:val="24"/>
          <w:szCs w:val="24"/>
        </w:rPr>
        <w:t>e</w:t>
      </w:r>
      <w:r w:rsidRPr="006C46E8">
        <w:rPr>
          <w:sz w:val="24"/>
          <w:szCs w:val="24"/>
        </w:rPr>
        <w:t>g</w:t>
      </w:r>
      <w:r w:rsidRPr="006C46E8">
        <w:rPr>
          <w:spacing w:val="-9"/>
          <w:sz w:val="24"/>
          <w:szCs w:val="24"/>
        </w:rPr>
        <w:t>i</w:t>
      </w:r>
      <w:r w:rsidRPr="006C46E8">
        <w:rPr>
          <w:sz w:val="24"/>
          <w:szCs w:val="24"/>
        </w:rPr>
        <w:t xml:space="preserve">s </w:t>
      </w:r>
      <w:r w:rsidRPr="006C46E8">
        <w:rPr>
          <w:spacing w:val="5"/>
          <w:sz w:val="24"/>
          <w:szCs w:val="24"/>
        </w:rPr>
        <w:t>o</w:t>
      </w:r>
      <w:r w:rsidRPr="006C46E8">
        <w:rPr>
          <w:spacing w:val="1"/>
          <w:sz w:val="24"/>
          <w:szCs w:val="24"/>
        </w:rPr>
        <w:t>r</w:t>
      </w:r>
      <w:r w:rsidRPr="006C46E8">
        <w:rPr>
          <w:sz w:val="24"/>
          <w:szCs w:val="24"/>
        </w:rPr>
        <w:t>g</w:t>
      </w:r>
      <w:r w:rsidRPr="006C46E8">
        <w:rPr>
          <w:spacing w:val="-1"/>
          <w:sz w:val="24"/>
          <w:szCs w:val="24"/>
        </w:rPr>
        <w:t>a</w:t>
      </w:r>
      <w:r w:rsidRPr="006C46E8">
        <w:rPr>
          <w:spacing w:val="12"/>
          <w:sz w:val="24"/>
          <w:szCs w:val="24"/>
        </w:rPr>
        <w:t>n</w:t>
      </w:r>
      <w:r w:rsidRPr="006C46E8">
        <w:rPr>
          <w:spacing w:val="-4"/>
          <w:sz w:val="24"/>
          <w:szCs w:val="24"/>
        </w:rPr>
        <w:t>i</w:t>
      </w:r>
      <w:r w:rsidRPr="006C46E8">
        <w:rPr>
          <w:spacing w:val="-2"/>
          <w:sz w:val="24"/>
          <w:szCs w:val="24"/>
        </w:rPr>
        <w:t>s</w:t>
      </w:r>
      <w:r w:rsidRPr="006C46E8">
        <w:rPr>
          <w:spacing w:val="4"/>
          <w:sz w:val="24"/>
          <w:szCs w:val="24"/>
        </w:rPr>
        <w:t>a</w:t>
      </w:r>
      <w:r w:rsidRPr="006C46E8">
        <w:rPr>
          <w:spacing w:val="2"/>
          <w:sz w:val="24"/>
          <w:szCs w:val="24"/>
        </w:rPr>
        <w:t>s</w:t>
      </w:r>
      <w:r w:rsidRPr="006C46E8">
        <w:rPr>
          <w:spacing w:val="-9"/>
          <w:sz w:val="24"/>
          <w:szCs w:val="24"/>
        </w:rPr>
        <w:t>i</w:t>
      </w:r>
      <w:r w:rsidRPr="006C46E8">
        <w:rPr>
          <w:sz w:val="24"/>
          <w:szCs w:val="24"/>
        </w:rPr>
        <w:t xml:space="preserve">. </w:t>
      </w:r>
      <w:r w:rsidRPr="006C46E8">
        <w:rPr>
          <w:spacing w:val="-2"/>
          <w:sz w:val="24"/>
          <w:szCs w:val="24"/>
        </w:rPr>
        <w:t>B</w:t>
      </w:r>
      <w:r w:rsidRPr="006C46E8">
        <w:rPr>
          <w:spacing w:val="4"/>
          <w:sz w:val="24"/>
          <w:szCs w:val="24"/>
        </w:rPr>
        <w:t>e</w:t>
      </w:r>
      <w:r w:rsidRPr="006C46E8">
        <w:rPr>
          <w:spacing w:val="-5"/>
          <w:sz w:val="24"/>
          <w:szCs w:val="24"/>
        </w:rPr>
        <w:t>b</w:t>
      </w:r>
      <w:r w:rsidRPr="006C46E8">
        <w:rPr>
          <w:spacing w:val="-1"/>
          <w:sz w:val="24"/>
          <w:szCs w:val="24"/>
        </w:rPr>
        <w:t>e</w:t>
      </w:r>
      <w:r w:rsidRPr="006C46E8">
        <w:rPr>
          <w:spacing w:val="1"/>
          <w:sz w:val="24"/>
          <w:szCs w:val="24"/>
        </w:rPr>
        <w:t>r</w:t>
      </w:r>
      <w:r w:rsidRPr="006C46E8">
        <w:rPr>
          <w:spacing w:val="-1"/>
          <w:sz w:val="24"/>
          <w:szCs w:val="24"/>
        </w:rPr>
        <w:t>a</w:t>
      </w:r>
      <w:r w:rsidRPr="006C46E8">
        <w:rPr>
          <w:sz w:val="24"/>
          <w:szCs w:val="24"/>
        </w:rPr>
        <w:t>pa</w:t>
      </w:r>
      <w:r w:rsidRPr="006C46E8">
        <w:rPr>
          <w:spacing w:val="9"/>
          <w:sz w:val="24"/>
          <w:szCs w:val="24"/>
        </w:rPr>
        <w:t xml:space="preserve"> </w:t>
      </w:r>
      <w:r w:rsidRPr="006C46E8">
        <w:rPr>
          <w:spacing w:val="5"/>
          <w:sz w:val="24"/>
          <w:szCs w:val="24"/>
        </w:rPr>
        <w:t>p</w:t>
      </w:r>
      <w:r w:rsidRPr="006C46E8">
        <w:rPr>
          <w:spacing w:val="-4"/>
          <w:sz w:val="24"/>
          <w:szCs w:val="24"/>
        </w:rPr>
        <w:t>ili</w:t>
      </w:r>
      <w:r w:rsidRPr="006C46E8">
        <w:rPr>
          <w:sz w:val="24"/>
          <w:szCs w:val="24"/>
        </w:rPr>
        <w:t>h</w:t>
      </w:r>
      <w:r w:rsidRPr="006C46E8">
        <w:rPr>
          <w:spacing w:val="4"/>
          <w:sz w:val="24"/>
          <w:szCs w:val="24"/>
        </w:rPr>
        <w:t>a</w:t>
      </w:r>
      <w:r w:rsidRPr="006C46E8">
        <w:rPr>
          <w:sz w:val="24"/>
          <w:szCs w:val="24"/>
        </w:rPr>
        <w:t>n</w:t>
      </w:r>
      <w:r w:rsidRPr="006C46E8">
        <w:rPr>
          <w:spacing w:val="10"/>
          <w:sz w:val="24"/>
          <w:szCs w:val="24"/>
        </w:rPr>
        <w:t xml:space="preserve"> </w:t>
      </w:r>
      <w:r w:rsidRPr="006C46E8">
        <w:rPr>
          <w:spacing w:val="-4"/>
          <w:sz w:val="24"/>
          <w:szCs w:val="24"/>
        </w:rPr>
        <w:t>l</w:t>
      </w:r>
      <w:r w:rsidRPr="006C46E8">
        <w:rPr>
          <w:spacing w:val="4"/>
          <w:sz w:val="24"/>
          <w:szCs w:val="24"/>
        </w:rPr>
        <w:t>a</w:t>
      </w:r>
      <w:r w:rsidRPr="006C46E8">
        <w:rPr>
          <w:spacing w:val="-5"/>
          <w:sz w:val="24"/>
          <w:szCs w:val="24"/>
        </w:rPr>
        <w:t>n</w:t>
      </w:r>
      <w:r w:rsidRPr="006C46E8">
        <w:rPr>
          <w:sz w:val="24"/>
          <w:szCs w:val="24"/>
        </w:rPr>
        <w:t>gk</w:t>
      </w:r>
      <w:r w:rsidRPr="006C46E8">
        <w:rPr>
          <w:spacing w:val="4"/>
          <w:sz w:val="24"/>
          <w:szCs w:val="24"/>
        </w:rPr>
        <w:t>a</w:t>
      </w:r>
      <w:r w:rsidRPr="006C46E8">
        <w:rPr>
          <w:sz w:val="24"/>
          <w:szCs w:val="24"/>
        </w:rPr>
        <w:t xml:space="preserve">h   </w:t>
      </w:r>
      <w:r w:rsidRPr="006C46E8">
        <w:rPr>
          <w:spacing w:val="-4"/>
          <w:sz w:val="24"/>
          <w:szCs w:val="24"/>
        </w:rPr>
        <w:t>i</w:t>
      </w:r>
      <w:r w:rsidRPr="006C46E8">
        <w:rPr>
          <w:sz w:val="24"/>
          <w:szCs w:val="24"/>
        </w:rPr>
        <w:t>n</w:t>
      </w:r>
      <w:r w:rsidRPr="006C46E8">
        <w:rPr>
          <w:spacing w:val="-5"/>
          <w:sz w:val="24"/>
          <w:szCs w:val="24"/>
        </w:rPr>
        <w:t>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1"/>
          <w:sz w:val="24"/>
          <w:szCs w:val="24"/>
        </w:rPr>
        <w:t xml:space="preserve"> </w:t>
      </w:r>
      <w:r w:rsidRPr="006C46E8">
        <w:rPr>
          <w:spacing w:val="2"/>
          <w:sz w:val="24"/>
          <w:szCs w:val="24"/>
        </w:rPr>
        <w:t>T</w:t>
      </w:r>
      <w:r w:rsidRPr="006C46E8">
        <w:rPr>
          <w:sz w:val="24"/>
          <w:szCs w:val="24"/>
        </w:rPr>
        <w:t>I</w:t>
      </w:r>
      <w:r w:rsidRPr="006C46E8">
        <w:rPr>
          <w:spacing w:val="11"/>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10"/>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10"/>
          <w:sz w:val="24"/>
          <w:szCs w:val="24"/>
        </w:rPr>
        <w:t xml:space="preserve"> </w:t>
      </w:r>
      <w:r w:rsidRPr="006C46E8">
        <w:rPr>
          <w:sz w:val="24"/>
          <w:szCs w:val="24"/>
        </w:rPr>
        <w:t>d</w:t>
      </w:r>
      <w:r w:rsidRPr="006C46E8">
        <w:rPr>
          <w:spacing w:val="-9"/>
          <w:sz w:val="24"/>
          <w:szCs w:val="24"/>
        </w:rPr>
        <w:t>i</w:t>
      </w:r>
      <w:r w:rsidRPr="006C46E8">
        <w:rPr>
          <w:sz w:val="24"/>
          <w:szCs w:val="24"/>
        </w:rPr>
        <w:t>g</w:t>
      </w:r>
      <w:r w:rsidRPr="006C46E8">
        <w:rPr>
          <w:spacing w:val="5"/>
          <w:sz w:val="24"/>
          <w:szCs w:val="24"/>
        </w:rPr>
        <w:t>u</w:t>
      </w:r>
      <w:r w:rsidRPr="006C46E8">
        <w:rPr>
          <w:spacing w:val="-5"/>
          <w:sz w:val="24"/>
          <w:szCs w:val="24"/>
        </w:rPr>
        <w:t>n</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5"/>
          <w:sz w:val="24"/>
          <w:szCs w:val="24"/>
        </w:rPr>
        <w:t xml:space="preserve"> d</w:t>
      </w:r>
      <w:r w:rsidRPr="006C46E8">
        <w:rPr>
          <w:spacing w:val="-9"/>
          <w:sz w:val="24"/>
          <w:szCs w:val="24"/>
        </w:rPr>
        <w:t>i</w:t>
      </w:r>
      <w:r w:rsidRPr="006C46E8">
        <w:rPr>
          <w:spacing w:val="4"/>
          <w:sz w:val="24"/>
          <w:szCs w:val="24"/>
        </w:rPr>
        <w:t>a</w:t>
      </w:r>
      <w:r w:rsidRPr="006C46E8">
        <w:rPr>
          <w:spacing w:val="-5"/>
          <w:sz w:val="24"/>
          <w:szCs w:val="24"/>
        </w:rPr>
        <w:t>n</w:t>
      </w:r>
      <w:r w:rsidRPr="006C46E8">
        <w:rPr>
          <w:spacing w:val="5"/>
          <w:sz w:val="24"/>
          <w:szCs w:val="24"/>
        </w:rPr>
        <w:t>t</w:t>
      </w:r>
      <w:r w:rsidRPr="006C46E8">
        <w:rPr>
          <w:spacing w:val="-1"/>
          <w:sz w:val="24"/>
          <w:szCs w:val="24"/>
        </w:rPr>
        <w:t>a</w:t>
      </w:r>
      <w:r w:rsidRPr="006C46E8">
        <w:rPr>
          <w:spacing w:val="1"/>
          <w:sz w:val="24"/>
          <w:szCs w:val="24"/>
        </w:rPr>
        <w:t>r</w:t>
      </w:r>
      <w:r w:rsidRPr="006C46E8">
        <w:rPr>
          <w:spacing w:val="-1"/>
          <w:sz w:val="24"/>
          <w:szCs w:val="24"/>
        </w:rPr>
        <w:t>a</w:t>
      </w:r>
      <w:r w:rsidRPr="006C46E8">
        <w:rPr>
          <w:sz w:val="24"/>
          <w:szCs w:val="24"/>
        </w:rPr>
        <w:t>n</w:t>
      </w:r>
      <w:r w:rsidRPr="006C46E8">
        <w:rPr>
          <w:spacing w:val="-5"/>
          <w:sz w:val="24"/>
          <w:szCs w:val="24"/>
        </w:rPr>
        <w:t>y</w:t>
      </w:r>
      <w:r w:rsidRPr="006C46E8">
        <w:rPr>
          <w:spacing w:val="-1"/>
          <w:sz w:val="24"/>
          <w:szCs w:val="24"/>
        </w:rPr>
        <w:t>a</w:t>
      </w:r>
      <w:r w:rsidRPr="006C46E8">
        <w:rPr>
          <w:sz w:val="24"/>
          <w:szCs w:val="24"/>
        </w:rPr>
        <w:t xml:space="preserve">,  </w:t>
      </w:r>
      <w:r w:rsidRPr="006C46E8">
        <w:rPr>
          <w:spacing w:val="7"/>
          <w:sz w:val="24"/>
          <w:szCs w:val="24"/>
        </w:rPr>
        <w:t xml:space="preserve"> </w:t>
      </w:r>
      <w:r w:rsidRPr="006C46E8">
        <w:rPr>
          <w:spacing w:val="-4"/>
          <w:sz w:val="24"/>
          <w:szCs w:val="24"/>
        </w:rPr>
        <w:t>im</w:t>
      </w:r>
      <w:r w:rsidRPr="006C46E8">
        <w:rPr>
          <w:spacing w:val="5"/>
          <w:sz w:val="24"/>
          <w:szCs w:val="24"/>
        </w:rPr>
        <w:t>p</w:t>
      </w:r>
      <w:r w:rsidRPr="006C46E8">
        <w:rPr>
          <w:spacing w:val="-4"/>
          <w:sz w:val="24"/>
          <w:szCs w:val="24"/>
        </w:rPr>
        <w:t>l</w:t>
      </w:r>
      <w:r w:rsidRPr="006C46E8">
        <w:rPr>
          <w:spacing w:val="4"/>
          <w:sz w:val="24"/>
          <w:szCs w:val="24"/>
        </w:rPr>
        <w:t>e</w:t>
      </w:r>
      <w:r w:rsidRPr="006C46E8">
        <w:rPr>
          <w:spacing w:val="-4"/>
          <w:sz w:val="24"/>
          <w:szCs w:val="24"/>
        </w:rPr>
        <w:t>m</w:t>
      </w:r>
      <w:r w:rsidRPr="006C46E8">
        <w:rPr>
          <w:spacing w:val="4"/>
          <w:sz w:val="24"/>
          <w:szCs w:val="24"/>
        </w:rPr>
        <w:t>e</w:t>
      </w:r>
      <w:r w:rsidRPr="006C46E8">
        <w:rPr>
          <w:spacing w:val="-5"/>
          <w:sz w:val="24"/>
          <w:szCs w:val="24"/>
        </w:rPr>
        <w:t>n</w:t>
      </w:r>
      <w:r w:rsidRPr="006C46E8">
        <w:rPr>
          <w:spacing w:val="5"/>
          <w:sz w:val="24"/>
          <w:szCs w:val="24"/>
        </w:rPr>
        <w:t>t</w:t>
      </w:r>
      <w:r w:rsidRPr="006C46E8">
        <w:rPr>
          <w:spacing w:val="-1"/>
          <w:sz w:val="24"/>
          <w:szCs w:val="24"/>
        </w:rPr>
        <w:t>a</w:t>
      </w:r>
      <w:r w:rsidRPr="006C46E8">
        <w:rPr>
          <w:spacing w:val="7"/>
          <w:sz w:val="24"/>
          <w:szCs w:val="24"/>
        </w:rPr>
        <w:t>s</w:t>
      </w:r>
      <w:r w:rsidRPr="006C46E8">
        <w:rPr>
          <w:sz w:val="24"/>
          <w:szCs w:val="24"/>
        </w:rPr>
        <w:t xml:space="preserve">i </w:t>
      </w:r>
      <w:r w:rsidRPr="006C46E8">
        <w:rPr>
          <w:spacing w:val="-2"/>
          <w:sz w:val="24"/>
          <w:szCs w:val="24"/>
        </w:rPr>
        <w:t>s</w:t>
      </w:r>
      <w:r w:rsidRPr="006C46E8">
        <w:rPr>
          <w:spacing w:val="-1"/>
          <w:sz w:val="24"/>
          <w:szCs w:val="24"/>
        </w:rPr>
        <w:t>e</w:t>
      </w:r>
      <w:r w:rsidRPr="006C46E8">
        <w:rPr>
          <w:sz w:val="24"/>
          <w:szCs w:val="24"/>
        </w:rPr>
        <w:t>k</w:t>
      </w:r>
      <w:r w:rsidRPr="006C46E8">
        <w:rPr>
          <w:spacing w:val="4"/>
          <w:sz w:val="24"/>
          <w:szCs w:val="24"/>
        </w:rPr>
        <w:t>a</w:t>
      </w:r>
      <w:r w:rsidRPr="006C46E8">
        <w:rPr>
          <w:sz w:val="24"/>
          <w:szCs w:val="24"/>
        </w:rPr>
        <w:t>l</w:t>
      </w:r>
      <w:r w:rsidRPr="006C46E8">
        <w:rPr>
          <w:spacing w:val="-4"/>
          <w:sz w:val="24"/>
          <w:szCs w:val="24"/>
        </w:rPr>
        <w:t>i</w:t>
      </w:r>
      <w:r w:rsidRPr="006C46E8">
        <w:rPr>
          <w:sz w:val="24"/>
          <w:szCs w:val="24"/>
        </w:rPr>
        <w:t>gus</w:t>
      </w:r>
      <w:r w:rsidRPr="006C46E8">
        <w:rPr>
          <w:spacing w:val="7"/>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5"/>
          <w:sz w:val="24"/>
          <w:szCs w:val="24"/>
        </w:rPr>
        <w:t xml:space="preserve"> </w:t>
      </w:r>
      <w:r w:rsidRPr="006C46E8">
        <w:rPr>
          <w:spacing w:val="-4"/>
          <w:sz w:val="24"/>
          <w:szCs w:val="24"/>
        </w:rPr>
        <w:t>i</w:t>
      </w:r>
      <w:r w:rsidRPr="006C46E8">
        <w:rPr>
          <w:sz w:val="24"/>
          <w:szCs w:val="24"/>
        </w:rPr>
        <w:t>nv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2"/>
          <w:sz w:val="24"/>
          <w:szCs w:val="24"/>
        </w:rPr>
        <w:t>T</w:t>
      </w:r>
      <w:r w:rsidRPr="006C46E8">
        <w:rPr>
          <w:spacing w:val="1"/>
          <w:sz w:val="24"/>
          <w:szCs w:val="24"/>
        </w:rPr>
        <w:t>I</w:t>
      </w:r>
      <w:r w:rsidRPr="006C46E8">
        <w:rPr>
          <w:sz w:val="24"/>
          <w:szCs w:val="24"/>
        </w:rPr>
        <w:t xml:space="preserve">, </w:t>
      </w:r>
      <w:r w:rsidRPr="006C46E8">
        <w:rPr>
          <w:spacing w:val="37"/>
          <w:sz w:val="24"/>
          <w:szCs w:val="24"/>
        </w:rPr>
        <w:t xml:space="preserve"> </w:t>
      </w:r>
      <w:r w:rsidRPr="006C46E8">
        <w:rPr>
          <w:spacing w:val="-4"/>
          <w:sz w:val="24"/>
          <w:szCs w:val="24"/>
        </w:rPr>
        <w:t>i</w:t>
      </w:r>
      <w:r w:rsidRPr="006C46E8">
        <w:rPr>
          <w:spacing w:val="-9"/>
          <w:sz w:val="24"/>
          <w:szCs w:val="24"/>
        </w:rPr>
        <w:t>m</w:t>
      </w:r>
      <w:r w:rsidRPr="006C46E8">
        <w:rPr>
          <w:spacing w:val="5"/>
          <w:sz w:val="24"/>
          <w:szCs w:val="24"/>
        </w:rPr>
        <w:t>p</w:t>
      </w:r>
      <w:r w:rsidRPr="006C46E8">
        <w:rPr>
          <w:spacing w:val="-4"/>
          <w:sz w:val="24"/>
          <w:szCs w:val="24"/>
        </w:rPr>
        <w:t>l</w:t>
      </w:r>
      <w:r w:rsidRPr="006C46E8">
        <w:rPr>
          <w:spacing w:val="4"/>
          <w:sz w:val="24"/>
          <w:szCs w:val="24"/>
        </w:rPr>
        <w:t>e</w:t>
      </w:r>
      <w:r w:rsidRPr="006C46E8">
        <w:rPr>
          <w:spacing w:val="-4"/>
          <w:sz w:val="24"/>
          <w:szCs w:val="24"/>
        </w:rPr>
        <w:t>m</w:t>
      </w:r>
      <w:r w:rsidRPr="006C46E8">
        <w:rPr>
          <w:spacing w:val="4"/>
          <w:sz w:val="24"/>
          <w:szCs w:val="24"/>
        </w:rPr>
        <w:t>e</w:t>
      </w:r>
      <w:r w:rsidRPr="006C46E8">
        <w:rPr>
          <w:spacing w:val="-5"/>
          <w:sz w:val="24"/>
          <w:szCs w:val="24"/>
        </w:rPr>
        <w:t>n</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10"/>
          <w:sz w:val="24"/>
          <w:szCs w:val="24"/>
        </w:rPr>
        <w:t xml:space="preserve"> </w:t>
      </w:r>
      <w:r w:rsidRPr="006C46E8">
        <w:rPr>
          <w:spacing w:val="-5"/>
          <w:sz w:val="24"/>
          <w:szCs w:val="24"/>
        </w:rPr>
        <w:t>b</w:t>
      </w:r>
      <w:r w:rsidRPr="006C46E8">
        <w:rPr>
          <w:spacing w:val="-1"/>
          <w:sz w:val="24"/>
          <w:szCs w:val="24"/>
        </w:rPr>
        <w:t>e</w:t>
      </w:r>
      <w:r w:rsidRPr="006C46E8">
        <w:rPr>
          <w:spacing w:val="1"/>
          <w:sz w:val="24"/>
          <w:szCs w:val="24"/>
        </w:rPr>
        <w:t>r</w:t>
      </w:r>
      <w:r w:rsidRPr="006C46E8">
        <w:rPr>
          <w:spacing w:val="5"/>
          <w:sz w:val="24"/>
          <w:szCs w:val="24"/>
        </w:rPr>
        <w:t>t</w:t>
      </w:r>
      <w:r w:rsidRPr="006C46E8">
        <w:rPr>
          <w:spacing w:val="-1"/>
          <w:sz w:val="24"/>
          <w:szCs w:val="24"/>
        </w:rPr>
        <w:t>a</w:t>
      </w:r>
      <w:r w:rsidRPr="006C46E8">
        <w:rPr>
          <w:spacing w:val="-5"/>
          <w:sz w:val="24"/>
          <w:szCs w:val="24"/>
        </w:rPr>
        <w:t>h</w:t>
      </w:r>
      <w:r w:rsidRPr="006C46E8">
        <w:rPr>
          <w:spacing w:val="4"/>
          <w:sz w:val="24"/>
          <w:szCs w:val="24"/>
        </w:rPr>
        <w:t>a</w:t>
      </w:r>
      <w:r w:rsidRPr="006C46E8">
        <w:rPr>
          <w:sz w:val="24"/>
          <w:szCs w:val="24"/>
        </w:rPr>
        <w:t>p,</w:t>
      </w:r>
      <w:r w:rsidRPr="006C46E8">
        <w:rPr>
          <w:spacing w:val="11"/>
          <w:sz w:val="24"/>
          <w:szCs w:val="24"/>
        </w:rPr>
        <w:t xml:space="preserve"> </w:t>
      </w:r>
      <w:r w:rsidRPr="006C46E8">
        <w:rPr>
          <w:spacing w:val="-6"/>
          <w:sz w:val="24"/>
          <w:szCs w:val="24"/>
        </w:rPr>
        <w:t>a</w:t>
      </w:r>
      <w:r w:rsidRPr="006C46E8">
        <w:rPr>
          <w:spacing w:val="5"/>
          <w:sz w:val="24"/>
          <w:szCs w:val="24"/>
        </w:rPr>
        <w:t>t</w:t>
      </w:r>
      <w:r w:rsidRPr="006C46E8">
        <w:rPr>
          <w:spacing w:val="-1"/>
          <w:sz w:val="24"/>
          <w:szCs w:val="24"/>
        </w:rPr>
        <w:t>a</w:t>
      </w:r>
      <w:r w:rsidRPr="006C46E8">
        <w:rPr>
          <w:sz w:val="24"/>
          <w:szCs w:val="24"/>
        </w:rPr>
        <w:t>u</w:t>
      </w:r>
      <w:r w:rsidRPr="006C46E8">
        <w:rPr>
          <w:spacing w:val="9"/>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m</w:t>
      </w:r>
      <w:r w:rsidRPr="006C46E8">
        <w:rPr>
          <w:sz w:val="24"/>
          <w:szCs w:val="24"/>
        </w:rPr>
        <w:t>bu</w:t>
      </w:r>
      <w:r w:rsidRPr="006C46E8">
        <w:rPr>
          <w:spacing w:val="-1"/>
          <w:sz w:val="24"/>
          <w:szCs w:val="24"/>
        </w:rPr>
        <w:t>a</w:t>
      </w:r>
      <w:r w:rsidRPr="006C46E8">
        <w:rPr>
          <w:sz w:val="24"/>
          <w:szCs w:val="24"/>
        </w:rPr>
        <w:t>t</w:t>
      </w:r>
      <w:r w:rsidRPr="006C46E8">
        <w:rPr>
          <w:spacing w:val="14"/>
          <w:sz w:val="24"/>
          <w:szCs w:val="24"/>
        </w:rPr>
        <w:t xml:space="preserve"> </w:t>
      </w:r>
      <w:r w:rsidRPr="006C46E8">
        <w:rPr>
          <w:sz w:val="24"/>
          <w:szCs w:val="24"/>
        </w:rPr>
        <w:t>p</w:t>
      </w:r>
      <w:r w:rsidRPr="006C46E8">
        <w:rPr>
          <w:spacing w:val="-3"/>
          <w:sz w:val="24"/>
          <w:szCs w:val="24"/>
        </w:rPr>
        <w:t>r</w:t>
      </w:r>
      <w:r w:rsidRPr="006C46E8">
        <w:rPr>
          <w:spacing w:val="5"/>
          <w:sz w:val="24"/>
          <w:szCs w:val="24"/>
        </w:rPr>
        <w:t>o</w:t>
      </w:r>
      <w:r w:rsidRPr="006C46E8">
        <w:rPr>
          <w:spacing w:val="-5"/>
          <w:sz w:val="24"/>
          <w:szCs w:val="24"/>
        </w:rPr>
        <w:t>y</w:t>
      </w:r>
      <w:r w:rsidRPr="006C46E8">
        <w:rPr>
          <w:spacing w:val="-1"/>
          <w:sz w:val="24"/>
          <w:szCs w:val="24"/>
        </w:rPr>
        <w:t>e</w:t>
      </w:r>
      <w:r w:rsidRPr="006C46E8">
        <w:rPr>
          <w:sz w:val="24"/>
          <w:szCs w:val="24"/>
        </w:rPr>
        <w:t xml:space="preserve">k </w:t>
      </w:r>
      <w:r w:rsidRPr="006C46E8">
        <w:rPr>
          <w:spacing w:val="35"/>
          <w:sz w:val="24"/>
          <w:szCs w:val="24"/>
        </w:rPr>
        <w:t xml:space="preserve"> </w:t>
      </w:r>
      <w:r w:rsidRPr="006C46E8">
        <w:rPr>
          <w:spacing w:val="5"/>
          <w:sz w:val="24"/>
          <w:szCs w:val="24"/>
        </w:rPr>
        <w:t>u</w:t>
      </w:r>
      <w:r w:rsidRPr="006C46E8">
        <w:rPr>
          <w:spacing w:val="-4"/>
          <w:sz w:val="24"/>
          <w:szCs w:val="24"/>
        </w:rPr>
        <w:t>j</w:t>
      </w:r>
      <w:r w:rsidRPr="006C46E8">
        <w:rPr>
          <w:sz w:val="24"/>
          <w:szCs w:val="24"/>
        </w:rPr>
        <w:t xml:space="preserve">i </w:t>
      </w:r>
      <w:r w:rsidRPr="006C46E8">
        <w:rPr>
          <w:spacing w:val="-1"/>
          <w:sz w:val="24"/>
          <w:szCs w:val="24"/>
        </w:rPr>
        <w:t>c</w:t>
      </w:r>
      <w:r w:rsidRPr="006C46E8">
        <w:rPr>
          <w:spacing w:val="5"/>
          <w:sz w:val="24"/>
          <w:szCs w:val="24"/>
        </w:rPr>
        <w:t>o</w:t>
      </w:r>
      <w:r w:rsidRPr="006C46E8">
        <w:rPr>
          <w:sz w:val="24"/>
          <w:szCs w:val="24"/>
        </w:rPr>
        <w:t>ba</w:t>
      </w:r>
      <w:r w:rsidRPr="006C46E8">
        <w:rPr>
          <w:spacing w:val="8"/>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9"/>
          <w:sz w:val="24"/>
          <w:szCs w:val="24"/>
        </w:rPr>
        <w:t>l</w:t>
      </w:r>
      <w:r w:rsidRPr="006C46E8">
        <w:rPr>
          <w:spacing w:val="4"/>
          <w:sz w:val="24"/>
          <w:szCs w:val="24"/>
        </w:rPr>
        <w:t>e</w:t>
      </w:r>
      <w:r w:rsidRPr="006C46E8">
        <w:rPr>
          <w:sz w:val="24"/>
          <w:szCs w:val="24"/>
        </w:rPr>
        <w:t>bih d</w:t>
      </w:r>
      <w:r w:rsidRPr="006C46E8">
        <w:rPr>
          <w:spacing w:val="-1"/>
          <w:sz w:val="24"/>
          <w:szCs w:val="24"/>
        </w:rPr>
        <w:t>a</w:t>
      </w:r>
      <w:r w:rsidRPr="006C46E8">
        <w:rPr>
          <w:spacing w:val="-5"/>
          <w:sz w:val="24"/>
          <w:szCs w:val="24"/>
        </w:rPr>
        <w:t>h</w:t>
      </w:r>
      <w:r w:rsidRPr="006C46E8">
        <w:rPr>
          <w:spacing w:val="5"/>
          <w:sz w:val="24"/>
          <w:szCs w:val="24"/>
        </w:rPr>
        <w:t>u</w:t>
      </w:r>
      <w:r w:rsidRPr="006C46E8">
        <w:rPr>
          <w:spacing w:val="-4"/>
          <w:sz w:val="24"/>
          <w:szCs w:val="24"/>
        </w:rPr>
        <w:t>l</w:t>
      </w:r>
      <w:r w:rsidRPr="006C46E8">
        <w:rPr>
          <w:sz w:val="24"/>
          <w:szCs w:val="24"/>
        </w:rPr>
        <w:t>u</w:t>
      </w:r>
      <w:r w:rsidRPr="006C46E8">
        <w:rPr>
          <w:spacing w:val="7"/>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3"/>
          <w:sz w:val="24"/>
          <w:szCs w:val="24"/>
        </w:rPr>
        <w:t xml:space="preserve"> </w:t>
      </w:r>
      <w:r w:rsidRPr="006C46E8">
        <w:rPr>
          <w:spacing w:val="5"/>
          <w:sz w:val="24"/>
          <w:szCs w:val="24"/>
        </w:rPr>
        <w:t>d</w:t>
      </w:r>
      <w:r w:rsidRPr="006C46E8">
        <w:rPr>
          <w:spacing w:val="-4"/>
          <w:sz w:val="24"/>
          <w:szCs w:val="24"/>
        </w:rPr>
        <w:t>ii</w:t>
      </w:r>
      <w:r w:rsidRPr="006C46E8">
        <w:rPr>
          <w:sz w:val="24"/>
          <w:szCs w:val="24"/>
        </w:rPr>
        <w:t>ku</w:t>
      </w:r>
      <w:r w:rsidRPr="006C46E8">
        <w:rPr>
          <w:spacing w:val="10"/>
          <w:sz w:val="24"/>
          <w:szCs w:val="24"/>
        </w:rPr>
        <w:t>t</w:t>
      </w:r>
      <w:r w:rsidRPr="006C46E8">
        <w:rPr>
          <w:sz w:val="24"/>
          <w:szCs w:val="24"/>
        </w:rPr>
        <w:t>i</w:t>
      </w:r>
      <w:r w:rsidRPr="006C46E8">
        <w:rPr>
          <w:spacing w:val="55"/>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pacing w:val="5"/>
          <w:sz w:val="24"/>
          <w:szCs w:val="24"/>
        </w:rPr>
        <w:t>g</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4"/>
          <w:sz w:val="24"/>
          <w:szCs w:val="24"/>
        </w:rPr>
        <w:t>im</w:t>
      </w:r>
      <w:r w:rsidRPr="006C46E8">
        <w:rPr>
          <w:spacing w:val="5"/>
          <w:sz w:val="24"/>
          <w:szCs w:val="24"/>
        </w:rPr>
        <w:t>p</w:t>
      </w:r>
      <w:r w:rsidRPr="006C46E8">
        <w:rPr>
          <w:spacing w:val="-4"/>
          <w:sz w:val="24"/>
          <w:szCs w:val="24"/>
        </w:rPr>
        <w:t>l</w:t>
      </w:r>
      <w:r w:rsidRPr="006C46E8">
        <w:rPr>
          <w:spacing w:val="4"/>
          <w:sz w:val="24"/>
          <w:szCs w:val="24"/>
        </w:rPr>
        <w:t>e</w:t>
      </w:r>
      <w:r w:rsidRPr="006C46E8">
        <w:rPr>
          <w:spacing w:val="-4"/>
          <w:sz w:val="24"/>
          <w:szCs w:val="24"/>
        </w:rPr>
        <w:t>m</w:t>
      </w:r>
      <w:r w:rsidRPr="006C46E8">
        <w:rPr>
          <w:spacing w:val="4"/>
          <w:sz w:val="24"/>
          <w:szCs w:val="24"/>
        </w:rPr>
        <w:t>e</w:t>
      </w:r>
      <w:r w:rsidRPr="006C46E8">
        <w:rPr>
          <w:spacing w:val="-5"/>
          <w:sz w:val="24"/>
          <w:szCs w:val="24"/>
        </w:rPr>
        <w:t>n</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7"/>
          <w:sz w:val="24"/>
          <w:szCs w:val="24"/>
        </w:rPr>
        <w:t xml:space="preserve"> </w:t>
      </w:r>
      <w:r w:rsidRPr="006C46E8">
        <w:rPr>
          <w:spacing w:val="2"/>
          <w:sz w:val="24"/>
          <w:szCs w:val="24"/>
        </w:rPr>
        <w:t>T</w:t>
      </w:r>
      <w:r w:rsidRPr="006C46E8">
        <w:rPr>
          <w:sz w:val="24"/>
          <w:szCs w:val="24"/>
        </w:rPr>
        <w:t>I</w:t>
      </w:r>
      <w:r w:rsidRPr="006C46E8">
        <w:rPr>
          <w:spacing w:val="4"/>
          <w:sz w:val="24"/>
          <w:szCs w:val="24"/>
        </w:rPr>
        <w:t xml:space="preserve"> </w:t>
      </w:r>
      <w:r w:rsidRPr="006C46E8">
        <w:rPr>
          <w:sz w:val="24"/>
          <w:szCs w:val="24"/>
        </w:rPr>
        <w:t>k</w:t>
      </w:r>
      <w:r w:rsidRPr="006C46E8">
        <w:rPr>
          <w:spacing w:val="-1"/>
          <w:sz w:val="24"/>
          <w:szCs w:val="24"/>
        </w:rPr>
        <w:t>e</w:t>
      </w:r>
      <w:r w:rsidRPr="006C46E8">
        <w:rPr>
          <w:spacing w:val="-2"/>
          <w:sz w:val="24"/>
          <w:szCs w:val="24"/>
        </w:rPr>
        <w:t>s</w:t>
      </w:r>
      <w:r w:rsidRPr="006C46E8">
        <w:rPr>
          <w:spacing w:val="4"/>
          <w:sz w:val="24"/>
          <w:szCs w:val="24"/>
        </w:rPr>
        <w:t>e</w:t>
      </w:r>
      <w:r w:rsidRPr="006C46E8">
        <w:rPr>
          <w:spacing w:val="-4"/>
          <w:sz w:val="24"/>
          <w:szCs w:val="24"/>
        </w:rPr>
        <w:t>l</w:t>
      </w:r>
      <w:r w:rsidRPr="006C46E8">
        <w:rPr>
          <w:sz w:val="24"/>
          <w:szCs w:val="24"/>
        </w:rPr>
        <w:t>u</w:t>
      </w:r>
      <w:r w:rsidRPr="006C46E8">
        <w:rPr>
          <w:spacing w:val="1"/>
          <w:sz w:val="24"/>
          <w:szCs w:val="24"/>
        </w:rPr>
        <w:t>r</w:t>
      </w:r>
      <w:r w:rsidRPr="006C46E8">
        <w:rPr>
          <w:sz w:val="24"/>
          <w:szCs w:val="24"/>
        </w:rPr>
        <w:t>uh</w:t>
      </w:r>
      <w:r w:rsidRPr="006C46E8">
        <w:rPr>
          <w:spacing w:val="4"/>
          <w:sz w:val="24"/>
          <w:szCs w:val="24"/>
        </w:rPr>
        <w:t>a</w:t>
      </w:r>
      <w:r w:rsidRPr="006C46E8">
        <w:rPr>
          <w:sz w:val="24"/>
          <w:szCs w:val="24"/>
        </w:rPr>
        <w:t>n</w:t>
      </w:r>
      <w:r w:rsidRPr="006C46E8">
        <w:rPr>
          <w:spacing w:val="-3"/>
          <w:sz w:val="24"/>
          <w:szCs w:val="24"/>
        </w:rPr>
        <w:t xml:space="preserve"> </w:t>
      </w:r>
      <w:r w:rsidRPr="006C46E8">
        <w:rPr>
          <w:spacing w:val="-2"/>
          <w:sz w:val="24"/>
          <w:szCs w:val="24"/>
        </w:rPr>
        <w:t>s</w:t>
      </w:r>
      <w:r w:rsidRPr="006C46E8">
        <w:rPr>
          <w:spacing w:val="-1"/>
          <w:sz w:val="24"/>
          <w:szCs w:val="24"/>
        </w:rPr>
        <w:t>e</w:t>
      </w:r>
      <w:r w:rsidRPr="006C46E8">
        <w:rPr>
          <w:spacing w:val="5"/>
          <w:sz w:val="24"/>
          <w:szCs w:val="24"/>
        </w:rPr>
        <w:t>t</w:t>
      </w:r>
      <w:r w:rsidRPr="006C46E8">
        <w:rPr>
          <w:spacing w:val="4"/>
          <w:sz w:val="24"/>
          <w:szCs w:val="24"/>
        </w:rPr>
        <w:t>e</w:t>
      </w:r>
      <w:r w:rsidRPr="006C46E8">
        <w:rPr>
          <w:spacing w:val="-9"/>
          <w:sz w:val="24"/>
          <w:szCs w:val="24"/>
        </w:rPr>
        <w:t>l</w:t>
      </w:r>
      <w:r w:rsidRPr="006C46E8">
        <w:rPr>
          <w:spacing w:val="4"/>
          <w:sz w:val="24"/>
          <w:szCs w:val="24"/>
        </w:rPr>
        <w:t>a</w:t>
      </w:r>
      <w:r w:rsidRPr="006C46E8">
        <w:rPr>
          <w:sz w:val="24"/>
          <w:szCs w:val="24"/>
        </w:rPr>
        <w:t xml:space="preserve">h </w:t>
      </w:r>
      <w:r w:rsidRPr="006C46E8">
        <w:rPr>
          <w:spacing w:val="10"/>
          <w:sz w:val="24"/>
          <w:szCs w:val="24"/>
        </w:rPr>
        <w:t xml:space="preserve"> </w:t>
      </w:r>
      <w:r w:rsidRPr="006C46E8">
        <w:rPr>
          <w:sz w:val="24"/>
          <w:szCs w:val="24"/>
        </w:rPr>
        <w:t>p</w:t>
      </w:r>
      <w:r w:rsidRPr="006C46E8">
        <w:rPr>
          <w:spacing w:val="1"/>
          <w:sz w:val="24"/>
          <w:szCs w:val="24"/>
        </w:rPr>
        <w:t>r</w:t>
      </w:r>
      <w:r w:rsidRPr="006C46E8">
        <w:rPr>
          <w:spacing w:val="5"/>
          <w:sz w:val="24"/>
          <w:szCs w:val="24"/>
        </w:rPr>
        <w:t>o</w:t>
      </w:r>
      <w:r w:rsidRPr="006C46E8">
        <w:rPr>
          <w:spacing w:val="-10"/>
          <w:sz w:val="24"/>
          <w:szCs w:val="24"/>
        </w:rPr>
        <w:t>y</w:t>
      </w:r>
      <w:r w:rsidRPr="006C46E8">
        <w:rPr>
          <w:spacing w:val="-1"/>
          <w:sz w:val="24"/>
          <w:szCs w:val="24"/>
        </w:rPr>
        <w:t>e</w:t>
      </w:r>
      <w:r w:rsidRPr="006C46E8">
        <w:rPr>
          <w:sz w:val="24"/>
          <w:szCs w:val="24"/>
        </w:rPr>
        <w:t>k</w:t>
      </w:r>
      <w:r w:rsidRPr="006C46E8">
        <w:rPr>
          <w:spacing w:val="2"/>
          <w:sz w:val="24"/>
          <w:szCs w:val="24"/>
        </w:rPr>
        <w:t xml:space="preserve"> </w:t>
      </w:r>
      <w:r w:rsidRPr="006C46E8">
        <w:rPr>
          <w:spacing w:val="5"/>
          <w:sz w:val="24"/>
          <w:szCs w:val="24"/>
        </w:rPr>
        <w:t>u</w:t>
      </w:r>
      <w:r w:rsidRPr="006C46E8">
        <w:rPr>
          <w:spacing w:val="-4"/>
          <w:sz w:val="24"/>
          <w:szCs w:val="24"/>
        </w:rPr>
        <w:t>j</w:t>
      </w:r>
      <w:r w:rsidRPr="006C46E8">
        <w:rPr>
          <w:sz w:val="24"/>
          <w:szCs w:val="24"/>
        </w:rPr>
        <w:t>i</w:t>
      </w:r>
      <w:r w:rsidRPr="006C46E8">
        <w:rPr>
          <w:spacing w:val="-2"/>
          <w:sz w:val="24"/>
          <w:szCs w:val="24"/>
        </w:rPr>
        <w:t xml:space="preserve"> </w:t>
      </w:r>
      <w:r w:rsidRPr="006C46E8">
        <w:rPr>
          <w:spacing w:val="-1"/>
          <w:sz w:val="24"/>
          <w:szCs w:val="24"/>
        </w:rPr>
        <w:t>c</w:t>
      </w:r>
      <w:r w:rsidRPr="006C46E8">
        <w:rPr>
          <w:spacing w:val="5"/>
          <w:sz w:val="24"/>
          <w:szCs w:val="24"/>
        </w:rPr>
        <w:t>o</w:t>
      </w:r>
      <w:r w:rsidRPr="006C46E8">
        <w:rPr>
          <w:spacing w:val="-5"/>
          <w:sz w:val="24"/>
          <w:szCs w:val="24"/>
        </w:rPr>
        <w:t>b</w:t>
      </w:r>
      <w:r w:rsidRPr="006C46E8">
        <w:rPr>
          <w:sz w:val="24"/>
          <w:szCs w:val="24"/>
        </w:rPr>
        <w:t>a</w:t>
      </w:r>
      <w:r w:rsidRPr="006C46E8">
        <w:rPr>
          <w:spacing w:val="1"/>
          <w:sz w:val="24"/>
          <w:szCs w:val="24"/>
        </w:rPr>
        <w:t xml:space="preserve"> </w:t>
      </w:r>
      <w:r w:rsidRPr="006C46E8">
        <w:rPr>
          <w:spacing w:val="5"/>
          <w:sz w:val="24"/>
          <w:szCs w:val="24"/>
        </w:rPr>
        <w:t>d</w:t>
      </w:r>
      <w:r w:rsidRPr="006C46E8">
        <w:rPr>
          <w:spacing w:val="-4"/>
          <w:sz w:val="24"/>
          <w:szCs w:val="24"/>
        </w:rPr>
        <w:t>i</w:t>
      </w:r>
      <w:r w:rsidRPr="006C46E8">
        <w:rPr>
          <w:spacing w:val="5"/>
          <w:sz w:val="24"/>
          <w:szCs w:val="24"/>
        </w:rPr>
        <w:t>n</w:t>
      </w:r>
      <w:r w:rsidRPr="006C46E8">
        <w:rPr>
          <w:sz w:val="24"/>
          <w:szCs w:val="24"/>
        </w:rPr>
        <w:t>i</w:t>
      </w:r>
      <w:r w:rsidRPr="006C46E8">
        <w:rPr>
          <w:spacing w:val="-4"/>
          <w:sz w:val="24"/>
          <w:szCs w:val="24"/>
        </w:rPr>
        <w:t>l</w:t>
      </w:r>
      <w:r w:rsidRPr="006C46E8">
        <w:rPr>
          <w:spacing w:val="8"/>
          <w:sz w:val="24"/>
          <w:szCs w:val="24"/>
        </w:rPr>
        <w:t>a</w:t>
      </w:r>
      <w:r w:rsidRPr="006C46E8">
        <w:rPr>
          <w:sz w:val="24"/>
          <w:szCs w:val="24"/>
        </w:rPr>
        <w:t xml:space="preserve">i </w:t>
      </w:r>
      <w:r w:rsidRPr="006C46E8">
        <w:rPr>
          <w:spacing w:val="-5"/>
          <w:sz w:val="24"/>
          <w:szCs w:val="24"/>
        </w:rPr>
        <w:t>b</w:t>
      </w:r>
      <w:r w:rsidRPr="006C46E8">
        <w:rPr>
          <w:spacing w:val="-1"/>
          <w:sz w:val="24"/>
          <w:szCs w:val="24"/>
        </w:rPr>
        <w:t>e</w:t>
      </w:r>
      <w:r w:rsidRPr="006C46E8">
        <w:rPr>
          <w:spacing w:val="6"/>
          <w:sz w:val="24"/>
          <w:szCs w:val="24"/>
        </w:rPr>
        <w:t>r</w:t>
      </w:r>
      <w:r w:rsidRPr="006C46E8">
        <w:rPr>
          <w:spacing w:val="-5"/>
          <w:sz w:val="24"/>
          <w:szCs w:val="24"/>
        </w:rPr>
        <w:t>h</w:t>
      </w:r>
      <w:r w:rsidRPr="006C46E8">
        <w:rPr>
          <w:spacing w:val="-1"/>
          <w:sz w:val="24"/>
          <w:szCs w:val="24"/>
        </w:rPr>
        <w:t>a</w:t>
      </w:r>
      <w:r w:rsidRPr="006C46E8">
        <w:rPr>
          <w:spacing w:val="2"/>
          <w:sz w:val="24"/>
          <w:szCs w:val="24"/>
        </w:rPr>
        <w:t>s</w:t>
      </w:r>
      <w:r w:rsidRPr="006C46E8">
        <w:rPr>
          <w:sz w:val="24"/>
          <w:szCs w:val="24"/>
        </w:rPr>
        <w:t>i</w:t>
      </w:r>
      <w:r w:rsidRPr="006C46E8">
        <w:rPr>
          <w:spacing w:val="-4"/>
          <w:sz w:val="24"/>
          <w:szCs w:val="24"/>
        </w:rPr>
        <w:t>l</w:t>
      </w:r>
      <w:r w:rsidRPr="006C46E8">
        <w:rPr>
          <w:sz w:val="24"/>
          <w:szCs w:val="24"/>
        </w:rPr>
        <w:t>.</w:t>
      </w:r>
      <w:r w:rsidRPr="006C46E8">
        <w:rPr>
          <w:spacing w:val="7"/>
          <w:sz w:val="24"/>
          <w:szCs w:val="24"/>
        </w:rPr>
        <w:t xml:space="preserve"> </w:t>
      </w:r>
      <w:r w:rsidRPr="006C46E8">
        <w:rPr>
          <w:spacing w:val="1"/>
          <w:sz w:val="24"/>
          <w:szCs w:val="24"/>
        </w:rPr>
        <w:t>S</w:t>
      </w:r>
      <w:r w:rsidRPr="006C46E8">
        <w:rPr>
          <w:spacing w:val="-1"/>
          <w:sz w:val="24"/>
          <w:szCs w:val="24"/>
        </w:rPr>
        <w:t>e</w:t>
      </w:r>
      <w:r w:rsidRPr="006C46E8">
        <w:rPr>
          <w:spacing w:val="5"/>
          <w:sz w:val="24"/>
          <w:szCs w:val="24"/>
        </w:rPr>
        <w:t>t</w:t>
      </w:r>
      <w:r w:rsidRPr="006C46E8">
        <w:rPr>
          <w:spacing w:val="-9"/>
          <w:sz w:val="24"/>
          <w:szCs w:val="24"/>
        </w:rPr>
        <w:t>i</w:t>
      </w:r>
      <w:r w:rsidRPr="006C46E8">
        <w:rPr>
          <w:spacing w:val="-1"/>
          <w:sz w:val="24"/>
          <w:szCs w:val="24"/>
        </w:rPr>
        <w:t>a</w:t>
      </w:r>
      <w:r w:rsidRPr="006C46E8">
        <w:rPr>
          <w:sz w:val="24"/>
          <w:szCs w:val="24"/>
        </w:rPr>
        <w:t>p</w:t>
      </w:r>
      <w:r w:rsidRPr="006C46E8">
        <w:rPr>
          <w:spacing w:val="5"/>
          <w:sz w:val="24"/>
          <w:szCs w:val="24"/>
        </w:rPr>
        <w:t xml:space="preserve"> </w:t>
      </w:r>
      <w:proofErr w:type="gramStart"/>
      <w:r w:rsidRPr="006C46E8">
        <w:rPr>
          <w:spacing w:val="5"/>
          <w:sz w:val="24"/>
          <w:szCs w:val="24"/>
        </w:rPr>
        <w:t>p</w:t>
      </w:r>
      <w:r w:rsidRPr="006C46E8">
        <w:rPr>
          <w:spacing w:val="-4"/>
          <w:sz w:val="24"/>
          <w:szCs w:val="24"/>
        </w:rPr>
        <w:t>i</w:t>
      </w:r>
      <w:r w:rsidRPr="006C46E8">
        <w:rPr>
          <w:sz w:val="24"/>
          <w:szCs w:val="24"/>
        </w:rPr>
        <w:t>l</w:t>
      </w:r>
      <w:r w:rsidRPr="006C46E8">
        <w:rPr>
          <w:spacing w:val="-4"/>
          <w:sz w:val="24"/>
          <w:szCs w:val="24"/>
        </w:rPr>
        <w:t>i</w:t>
      </w:r>
      <w:r w:rsidRPr="006C46E8">
        <w:rPr>
          <w:sz w:val="24"/>
          <w:szCs w:val="24"/>
        </w:rPr>
        <w:t>h</w:t>
      </w:r>
      <w:r w:rsidRPr="006C46E8">
        <w:rPr>
          <w:spacing w:val="4"/>
          <w:sz w:val="24"/>
          <w:szCs w:val="24"/>
        </w:rPr>
        <w:t>a</w:t>
      </w:r>
      <w:r w:rsidRPr="006C46E8">
        <w:rPr>
          <w:sz w:val="24"/>
          <w:szCs w:val="24"/>
        </w:rPr>
        <w:t xml:space="preserve">n </w:t>
      </w:r>
      <w:r w:rsidRPr="006C46E8">
        <w:rPr>
          <w:spacing w:val="31"/>
          <w:sz w:val="24"/>
          <w:szCs w:val="24"/>
        </w:rPr>
        <w:t xml:space="preserve"> </w:t>
      </w:r>
      <w:r w:rsidRPr="006C46E8">
        <w:rPr>
          <w:spacing w:val="-2"/>
          <w:sz w:val="24"/>
          <w:szCs w:val="24"/>
        </w:rPr>
        <w:t>s</w:t>
      </w:r>
      <w:r w:rsidRPr="006C46E8">
        <w:rPr>
          <w:spacing w:val="5"/>
          <w:sz w:val="24"/>
          <w:szCs w:val="24"/>
        </w:rPr>
        <w:t>t</w:t>
      </w:r>
      <w:r w:rsidRPr="006C46E8">
        <w:rPr>
          <w:spacing w:val="1"/>
          <w:sz w:val="24"/>
          <w:szCs w:val="24"/>
        </w:rPr>
        <w:t>r</w:t>
      </w:r>
      <w:r w:rsidRPr="006C46E8">
        <w:rPr>
          <w:spacing w:val="-6"/>
          <w:sz w:val="24"/>
          <w:szCs w:val="24"/>
        </w:rPr>
        <w:t>a</w:t>
      </w:r>
      <w:r w:rsidRPr="006C46E8">
        <w:rPr>
          <w:spacing w:val="5"/>
          <w:sz w:val="24"/>
          <w:szCs w:val="24"/>
        </w:rPr>
        <w:t>t</w:t>
      </w:r>
      <w:r w:rsidRPr="006C46E8">
        <w:rPr>
          <w:spacing w:val="-1"/>
          <w:sz w:val="24"/>
          <w:szCs w:val="24"/>
        </w:rPr>
        <w:t>e</w:t>
      </w:r>
      <w:r w:rsidRPr="006C46E8">
        <w:rPr>
          <w:spacing w:val="5"/>
          <w:sz w:val="24"/>
          <w:szCs w:val="24"/>
        </w:rPr>
        <w:t>g</w:t>
      </w:r>
      <w:r w:rsidRPr="006C46E8">
        <w:rPr>
          <w:spacing w:val="-9"/>
          <w:sz w:val="24"/>
          <w:szCs w:val="24"/>
        </w:rPr>
        <w:t>i</w:t>
      </w:r>
      <w:r w:rsidRPr="006C46E8">
        <w:rPr>
          <w:sz w:val="24"/>
          <w:szCs w:val="24"/>
        </w:rPr>
        <w:t>s</w:t>
      </w:r>
      <w:proofErr w:type="gramEnd"/>
      <w:r w:rsidRPr="006C46E8">
        <w:rPr>
          <w:spacing w:val="3"/>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ut</w:t>
      </w:r>
      <w:r w:rsidRPr="006C46E8">
        <w:rPr>
          <w:spacing w:val="5"/>
          <w:sz w:val="24"/>
          <w:szCs w:val="24"/>
        </w:rPr>
        <w:t xml:space="preserve"> t</w:t>
      </w:r>
      <w:r w:rsidRPr="006C46E8">
        <w:rPr>
          <w:spacing w:val="-1"/>
          <w:sz w:val="24"/>
          <w:szCs w:val="24"/>
        </w:rPr>
        <w:t>e</w:t>
      </w:r>
      <w:r w:rsidRPr="006C46E8">
        <w:rPr>
          <w:spacing w:val="-5"/>
          <w:sz w:val="24"/>
          <w:szCs w:val="24"/>
        </w:rPr>
        <w:t>n</w:t>
      </w:r>
      <w:r w:rsidRPr="006C46E8">
        <w:rPr>
          <w:spacing w:val="5"/>
          <w:sz w:val="24"/>
          <w:szCs w:val="24"/>
        </w:rPr>
        <w:t>t</w:t>
      </w:r>
      <w:r w:rsidRPr="006C46E8">
        <w:rPr>
          <w:sz w:val="24"/>
          <w:szCs w:val="24"/>
        </w:rPr>
        <w:t>un</w:t>
      </w:r>
      <w:r w:rsidRPr="006C46E8">
        <w:rPr>
          <w:spacing w:val="-5"/>
          <w:sz w:val="24"/>
          <w:szCs w:val="24"/>
        </w:rPr>
        <w:t>y</w:t>
      </w:r>
      <w:r w:rsidRPr="006C46E8">
        <w:rPr>
          <w:sz w:val="24"/>
          <w:szCs w:val="24"/>
        </w:rPr>
        <w:t>a</w:t>
      </w:r>
      <w:r w:rsidRPr="006C46E8">
        <w:rPr>
          <w:spacing w:val="9"/>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m</w:t>
      </w:r>
      <w:r w:rsidRPr="006C46E8">
        <w:rPr>
          <w:sz w:val="24"/>
          <w:szCs w:val="24"/>
        </w:rPr>
        <w:t>bu</w:t>
      </w:r>
      <w:r w:rsidRPr="006C46E8">
        <w:rPr>
          <w:spacing w:val="5"/>
          <w:sz w:val="24"/>
          <w:szCs w:val="24"/>
        </w:rPr>
        <w:t>t</w:t>
      </w:r>
      <w:r w:rsidRPr="006C46E8">
        <w:rPr>
          <w:sz w:val="24"/>
          <w:szCs w:val="24"/>
        </w:rPr>
        <w:t>u</w:t>
      </w:r>
      <w:r w:rsidRPr="006C46E8">
        <w:rPr>
          <w:spacing w:val="-5"/>
          <w:sz w:val="24"/>
          <w:szCs w:val="24"/>
        </w:rPr>
        <w:t>h</w:t>
      </w:r>
      <w:r w:rsidRPr="006C46E8">
        <w:rPr>
          <w:sz w:val="24"/>
          <w:szCs w:val="24"/>
        </w:rPr>
        <w:t>k</w:t>
      </w:r>
      <w:r w:rsidRPr="006C46E8">
        <w:rPr>
          <w:spacing w:val="4"/>
          <w:sz w:val="24"/>
          <w:szCs w:val="24"/>
        </w:rPr>
        <w:t>a</w:t>
      </w:r>
      <w:r w:rsidRPr="006C46E8">
        <w:rPr>
          <w:sz w:val="24"/>
          <w:szCs w:val="24"/>
        </w:rPr>
        <w:t xml:space="preserve">n </w:t>
      </w:r>
      <w:r w:rsidRPr="006C46E8">
        <w:rPr>
          <w:spacing w:val="31"/>
          <w:sz w:val="24"/>
          <w:szCs w:val="24"/>
        </w:rPr>
        <w:t xml:space="preserve"> </w:t>
      </w:r>
      <w:r w:rsidRPr="006C46E8">
        <w:rPr>
          <w:sz w:val="24"/>
          <w:szCs w:val="24"/>
        </w:rPr>
        <w:t>k</w:t>
      </w:r>
      <w:r w:rsidRPr="006C46E8">
        <w:rPr>
          <w:spacing w:val="4"/>
          <w:sz w:val="24"/>
          <w:szCs w:val="24"/>
        </w:rPr>
        <w:t>a</w:t>
      </w:r>
      <w:r w:rsidRPr="006C46E8">
        <w:rPr>
          <w:spacing w:val="-4"/>
          <w:sz w:val="24"/>
          <w:szCs w:val="24"/>
        </w:rPr>
        <w:t>ji</w:t>
      </w:r>
      <w:r w:rsidRPr="006C46E8">
        <w:rPr>
          <w:spacing w:val="4"/>
          <w:sz w:val="24"/>
          <w:szCs w:val="24"/>
        </w:rPr>
        <w:t>a</w:t>
      </w:r>
      <w:r w:rsidRPr="006C46E8">
        <w:rPr>
          <w:sz w:val="24"/>
          <w:szCs w:val="24"/>
        </w:rPr>
        <w:t>n d</w:t>
      </w:r>
      <w:r w:rsidRPr="006C46E8">
        <w:rPr>
          <w:spacing w:val="-1"/>
          <w:sz w:val="24"/>
          <w:szCs w:val="24"/>
        </w:rPr>
        <w:t>a</w:t>
      </w:r>
      <w:r w:rsidRPr="006C46E8">
        <w:rPr>
          <w:sz w:val="24"/>
          <w:szCs w:val="24"/>
        </w:rPr>
        <w:t>n p</w:t>
      </w:r>
      <w:r w:rsidRPr="006C46E8">
        <w:rPr>
          <w:spacing w:val="-1"/>
          <w:sz w:val="24"/>
          <w:szCs w:val="24"/>
        </w:rPr>
        <w:t>e</w:t>
      </w:r>
      <w:r w:rsidRPr="006C46E8">
        <w:rPr>
          <w:spacing w:val="1"/>
          <w:sz w:val="24"/>
          <w:szCs w:val="24"/>
        </w:rPr>
        <w:t>r</w:t>
      </w:r>
      <w:r w:rsidRPr="006C46E8">
        <w:rPr>
          <w:spacing w:val="5"/>
          <w:sz w:val="24"/>
          <w:szCs w:val="24"/>
        </w:rPr>
        <w:t>t</w:t>
      </w:r>
      <w:r w:rsidRPr="006C46E8">
        <w:rPr>
          <w:spacing w:val="-4"/>
          <w:sz w:val="24"/>
          <w:szCs w:val="24"/>
        </w:rPr>
        <w:t>im</w:t>
      </w:r>
      <w:r w:rsidRPr="006C46E8">
        <w:rPr>
          <w:sz w:val="24"/>
          <w:szCs w:val="24"/>
        </w:rPr>
        <w:t>b</w:t>
      </w:r>
      <w:r w:rsidRPr="006C46E8">
        <w:rPr>
          <w:spacing w:val="4"/>
          <w:sz w:val="24"/>
          <w:szCs w:val="24"/>
        </w:rPr>
        <w:t>a</w:t>
      </w:r>
      <w:r w:rsidRPr="006C46E8">
        <w:rPr>
          <w:spacing w:val="-5"/>
          <w:sz w:val="24"/>
          <w:szCs w:val="24"/>
        </w:rPr>
        <w:t>n</w:t>
      </w:r>
      <w:r w:rsidRPr="006C46E8">
        <w:rPr>
          <w:spacing w:val="5"/>
          <w:sz w:val="24"/>
          <w:szCs w:val="24"/>
        </w:rPr>
        <w:t>g</w:t>
      </w:r>
      <w:r w:rsidRPr="006C46E8">
        <w:rPr>
          <w:spacing w:val="4"/>
          <w:sz w:val="24"/>
          <w:szCs w:val="24"/>
        </w:rPr>
        <w:t>a</w:t>
      </w:r>
      <w:r w:rsidRPr="006C46E8">
        <w:rPr>
          <w:sz w:val="24"/>
          <w:szCs w:val="24"/>
        </w:rPr>
        <w:t xml:space="preserve">n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7"/>
          <w:sz w:val="24"/>
          <w:szCs w:val="24"/>
        </w:rPr>
        <w:t xml:space="preserve"> </w:t>
      </w:r>
      <w:r w:rsidRPr="006C46E8">
        <w:rPr>
          <w:spacing w:val="-4"/>
          <w:sz w:val="24"/>
          <w:szCs w:val="24"/>
        </w:rPr>
        <w:t>m</w:t>
      </w:r>
      <w:r w:rsidRPr="006C46E8">
        <w:rPr>
          <w:spacing w:val="-1"/>
          <w:sz w:val="24"/>
          <w:szCs w:val="24"/>
        </w:rPr>
        <w:t>a</w:t>
      </w:r>
      <w:r w:rsidRPr="006C46E8">
        <w:rPr>
          <w:spacing w:val="5"/>
          <w:sz w:val="24"/>
          <w:szCs w:val="24"/>
        </w:rPr>
        <w:t>t</w:t>
      </w:r>
      <w:r w:rsidRPr="006C46E8">
        <w:rPr>
          <w:spacing w:val="-1"/>
          <w:sz w:val="24"/>
          <w:szCs w:val="24"/>
        </w:rPr>
        <w:t>a</w:t>
      </w:r>
      <w:r w:rsidRPr="006C46E8">
        <w:rPr>
          <w:spacing w:val="-5"/>
          <w:sz w:val="24"/>
          <w:szCs w:val="24"/>
        </w:rPr>
        <w:t>n</w:t>
      </w:r>
      <w:r w:rsidRPr="006C46E8">
        <w:rPr>
          <w:sz w:val="24"/>
          <w:szCs w:val="24"/>
        </w:rPr>
        <w:t xml:space="preserve">g </w:t>
      </w:r>
      <w:r w:rsidRPr="006C46E8">
        <w:rPr>
          <w:spacing w:val="4"/>
          <w:sz w:val="24"/>
          <w:szCs w:val="24"/>
        </w:rPr>
        <w:t xml:space="preserve"> </w:t>
      </w:r>
      <w:r w:rsidRPr="006C46E8">
        <w:rPr>
          <w:spacing w:val="1"/>
          <w:sz w:val="24"/>
          <w:szCs w:val="24"/>
        </w:rPr>
        <w:t>(</w:t>
      </w:r>
      <w:r w:rsidRPr="006C46E8">
        <w:rPr>
          <w:spacing w:val="-2"/>
          <w:sz w:val="24"/>
          <w:szCs w:val="24"/>
        </w:rPr>
        <w:t>B</w:t>
      </w:r>
      <w:r w:rsidRPr="006C46E8">
        <w:rPr>
          <w:spacing w:val="-1"/>
          <w:sz w:val="24"/>
          <w:szCs w:val="24"/>
        </w:rPr>
        <w:t>e</w:t>
      </w:r>
      <w:r w:rsidRPr="006C46E8">
        <w:rPr>
          <w:spacing w:val="-5"/>
          <w:sz w:val="24"/>
          <w:szCs w:val="24"/>
        </w:rPr>
        <w:t>n</w:t>
      </w:r>
      <w:r w:rsidRPr="006C46E8">
        <w:rPr>
          <w:spacing w:val="-1"/>
          <w:sz w:val="24"/>
          <w:szCs w:val="24"/>
        </w:rPr>
        <w:t>a</w:t>
      </w:r>
      <w:r w:rsidRPr="006C46E8">
        <w:rPr>
          <w:spacing w:val="1"/>
          <w:sz w:val="24"/>
          <w:szCs w:val="24"/>
        </w:rPr>
        <w:t>r</w:t>
      </w:r>
      <w:r w:rsidRPr="006C46E8">
        <w:rPr>
          <w:spacing w:val="5"/>
          <w:sz w:val="24"/>
          <w:szCs w:val="24"/>
        </w:rPr>
        <w:t>o</w:t>
      </w:r>
      <w:r w:rsidRPr="006C46E8">
        <w:rPr>
          <w:spacing w:val="-1"/>
          <w:sz w:val="24"/>
          <w:szCs w:val="24"/>
        </w:rPr>
        <w:t>c</w:t>
      </w:r>
      <w:r w:rsidRPr="006C46E8">
        <w:rPr>
          <w:spacing w:val="-5"/>
          <w:sz w:val="24"/>
          <w:szCs w:val="24"/>
        </w:rPr>
        <w:t>h</w:t>
      </w:r>
      <w:r w:rsidRPr="006C46E8">
        <w:rPr>
          <w:sz w:val="24"/>
          <w:szCs w:val="24"/>
        </w:rPr>
        <w:t>,</w:t>
      </w:r>
      <w:r w:rsidRPr="006C46E8">
        <w:rPr>
          <w:spacing w:val="4"/>
          <w:sz w:val="24"/>
          <w:szCs w:val="24"/>
        </w:rPr>
        <w:t xml:space="preserve"> </w:t>
      </w:r>
      <w:r w:rsidRPr="006C46E8">
        <w:rPr>
          <w:spacing w:val="2"/>
          <w:sz w:val="24"/>
          <w:szCs w:val="24"/>
        </w:rPr>
        <w:t>L</w:t>
      </w:r>
      <w:r w:rsidRPr="006C46E8">
        <w:rPr>
          <w:spacing w:val="-4"/>
          <w:sz w:val="24"/>
          <w:szCs w:val="24"/>
        </w:rPr>
        <w:t>i</w:t>
      </w:r>
      <w:r w:rsidRPr="006C46E8">
        <w:rPr>
          <w:spacing w:val="4"/>
          <w:sz w:val="24"/>
          <w:szCs w:val="24"/>
        </w:rPr>
        <w:t>c</w:t>
      </w:r>
      <w:r w:rsidRPr="006C46E8">
        <w:rPr>
          <w:spacing w:val="-5"/>
          <w:sz w:val="24"/>
          <w:szCs w:val="24"/>
        </w:rPr>
        <w:t>h</w:t>
      </w:r>
      <w:r w:rsidRPr="006C46E8">
        <w:rPr>
          <w:spacing w:val="-2"/>
          <w:sz w:val="24"/>
          <w:szCs w:val="24"/>
        </w:rPr>
        <w:t>s</w:t>
      </w:r>
      <w:r w:rsidRPr="006C46E8">
        <w:rPr>
          <w:spacing w:val="5"/>
          <w:sz w:val="24"/>
          <w:szCs w:val="24"/>
        </w:rPr>
        <w:t>t</w:t>
      </w:r>
      <w:r w:rsidRPr="006C46E8">
        <w:rPr>
          <w:spacing w:val="-1"/>
          <w:sz w:val="24"/>
          <w:szCs w:val="24"/>
        </w:rPr>
        <w:t>e</w:t>
      </w:r>
      <w:r w:rsidRPr="006C46E8">
        <w:rPr>
          <w:sz w:val="24"/>
          <w:szCs w:val="24"/>
        </w:rPr>
        <w:t>n</w:t>
      </w:r>
      <w:r w:rsidRPr="006C46E8">
        <w:rPr>
          <w:spacing w:val="-2"/>
          <w:sz w:val="24"/>
          <w:szCs w:val="24"/>
        </w:rPr>
        <w:t>s</w:t>
      </w:r>
      <w:r w:rsidRPr="006C46E8">
        <w:rPr>
          <w:spacing w:val="5"/>
          <w:sz w:val="24"/>
          <w:szCs w:val="24"/>
        </w:rPr>
        <w:t>t</w:t>
      </w:r>
      <w:r w:rsidRPr="006C46E8">
        <w:rPr>
          <w:spacing w:val="4"/>
          <w:sz w:val="24"/>
          <w:szCs w:val="24"/>
        </w:rPr>
        <w:t>e</w:t>
      </w:r>
      <w:r w:rsidRPr="006C46E8">
        <w:rPr>
          <w:spacing w:val="-4"/>
          <w:sz w:val="24"/>
          <w:szCs w:val="24"/>
        </w:rPr>
        <w:t>i</w:t>
      </w:r>
      <w:r w:rsidRPr="006C46E8">
        <w:rPr>
          <w:spacing w:val="-5"/>
          <w:sz w:val="24"/>
          <w:szCs w:val="24"/>
        </w:rPr>
        <w:t>n</w:t>
      </w:r>
      <w:r w:rsidRPr="006C46E8">
        <w:rPr>
          <w:sz w:val="24"/>
          <w:szCs w:val="24"/>
        </w:rPr>
        <w:t>,</w:t>
      </w:r>
      <w:r w:rsidRPr="006C46E8">
        <w:rPr>
          <w:spacing w:val="4"/>
          <w:sz w:val="24"/>
          <w:szCs w:val="24"/>
        </w:rPr>
        <w:t xml:space="preserve"> </w:t>
      </w:r>
      <w:r w:rsidRPr="006C46E8">
        <w:rPr>
          <w:spacing w:val="-2"/>
          <w:sz w:val="24"/>
          <w:szCs w:val="24"/>
        </w:rPr>
        <w:t>R</w:t>
      </w:r>
      <w:r w:rsidRPr="006C46E8">
        <w:rPr>
          <w:spacing w:val="5"/>
          <w:sz w:val="24"/>
          <w:szCs w:val="24"/>
        </w:rPr>
        <w:t>o</w:t>
      </w:r>
      <w:r w:rsidRPr="006C46E8">
        <w:rPr>
          <w:sz w:val="24"/>
          <w:szCs w:val="24"/>
        </w:rPr>
        <w:t>b</w:t>
      </w:r>
      <w:r w:rsidRPr="006C46E8">
        <w:rPr>
          <w:spacing w:val="-4"/>
          <w:sz w:val="24"/>
          <w:szCs w:val="24"/>
        </w:rPr>
        <w:t>i</w:t>
      </w:r>
      <w:r w:rsidRPr="006C46E8">
        <w:rPr>
          <w:spacing w:val="-5"/>
          <w:sz w:val="24"/>
          <w:szCs w:val="24"/>
        </w:rPr>
        <w:t>n</w:t>
      </w:r>
      <w:r w:rsidRPr="006C46E8">
        <w:rPr>
          <w:spacing w:val="-2"/>
          <w:sz w:val="24"/>
          <w:szCs w:val="24"/>
        </w:rPr>
        <w:t>s</w:t>
      </w:r>
      <w:r w:rsidRPr="006C46E8">
        <w:rPr>
          <w:spacing w:val="5"/>
          <w:sz w:val="24"/>
          <w:szCs w:val="24"/>
        </w:rPr>
        <w:t>o</w:t>
      </w:r>
      <w:r w:rsidRPr="006C46E8">
        <w:rPr>
          <w:spacing w:val="-5"/>
          <w:sz w:val="24"/>
          <w:szCs w:val="24"/>
        </w:rPr>
        <w:t>n</w:t>
      </w:r>
      <w:r w:rsidRPr="006C46E8">
        <w:rPr>
          <w:sz w:val="24"/>
          <w:szCs w:val="24"/>
        </w:rPr>
        <w:t>,</w:t>
      </w:r>
      <w:r w:rsidRPr="006C46E8">
        <w:rPr>
          <w:spacing w:val="4"/>
          <w:sz w:val="24"/>
          <w:szCs w:val="24"/>
        </w:rPr>
        <w:t xml:space="preserve"> </w:t>
      </w:r>
      <w:r w:rsidRPr="006C46E8">
        <w:rPr>
          <w:sz w:val="24"/>
          <w:szCs w:val="24"/>
        </w:rPr>
        <w:t>2006</w:t>
      </w:r>
      <w:r w:rsidRPr="006C46E8">
        <w:rPr>
          <w:spacing w:val="1"/>
          <w:sz w:val="24"/>
          <w:szCs w:val="24"/>
        </w:rPr>
        <w:t>)</w:t>
      </w:r>
      <w:r w:rsidRPr="006C46E8">
        <w:rPr>
          <w:sz w:val="24"/>
          <w:szCs w:val="24"/>
        </w:rPr>
        <w:t>.</w:t>
      </w:r>
    </w:p>
    <w:p w:rsidR="00C24265" w:rsidRPr="006C46E8" w:rsidRDefault="00C24265">
      <w:pPr>
        <w:spacing w:before="16" w:line="260" w:lineRule="exact"/>
        <w:rPr>
          <w:sz w:val="24"/>
          <w:szCs w:val="24"/>
        </w:rPr>
      </w:pPr>
    </w:p>
    <w:p w:rsidR="00C24265" w:rsidRPr="006C46E8" w:rsidRDefault="00CE0C5B" w:rsidP="000E47AC">
      <w:pPr>
        <w:ind w:right="68"/>
        <w:jc w:val="both"/>
        <w:rPr>
          <w:sz w:val="24"/>
          <w:szCs w:val="24"/>
        </w:rPr>
      </w:pPr>
      <w:r w:rsidRPr="006C46E8">
        <w:rPr>
          <w:spacing w:val="1"/>
          <w:sz w:val="24"/>
          <w:szCs w:val="24"/>
        </w:rPr>
        <w:t>S</w:t>
      </w:r>
      <w:r w:rsidRPr="006C46E8">
        <w:rPr>
          <w:spacing w:val="-1"/>
          <w:sz w:val="24"/>
          <w:szCs w:val="24"/>
        </w:rPr>
        <w:t>e</w:t>
      </w:r>
      <w:r w:rsidRPr="006C46E8">
        <w:rPr>
          <w:spacing w:val="-5"/>
          <w:sz w:val="24"/>
          <w:szCs w:val="24"/>
        </w:rPr>
        <w:t>b</w:t>
      </w:r>
      <w:r w:rsidRPr="006C46E8">
        <w:rPr>
          <w:spacing w:val="-1"/>
          <w:sz w:val="24"/>
          <w:szCs w:val="24"/>
        </w:rPr>
        <w:t>a</w:t>
      </w:r>
      <w:r w:rsidRPr="006C46E8">
        <w:rPr>
          <w:spacing w:val="5"/>
          <w:sz w:val="24"/>
          <w:szCs w:val="24"/>
        </w:rPr>
        <w:t>g</w:t>
      </w:r>
      <w:r w:rsidRPr="006C46E8">
        <w:rPr>
          <w:spacing w:val="-4"/>
          <w:sz w:val="24"/>
          <w:szCs w:val="24"/>
        </w:rPr>
        <w:t>i</w:t>
      </w:r>
      <w:r w:rsidRPr="006C46E8">
        <w:rPr>
          <w:spacing w:val="4"/>
          <w:sz w:val="24"/>
          <w:szCs w:val="24"/>
        </w:rPr>
        <w:t>a</w:t>
      </w:r>
      <w:r w:rsidRPr="006C46E8">
        <w:rPr>
          <w:sz w:val="24"/>
          <w:szCs w:val="24"/>
        </w:rPr>
        <w:t>n</w:t>
      </w:r>
      <w:r w:rsidRPr="006C46E8">
        <w:rPr>
          <w:spacing w:val="55"/>
          <w:sz w:val="24"/>
          <w:szCs w:val="24"/>
        </w:rPr>
        <w:t xml:space="preserve"> </w:t>
      </w:r>
      <w:r w:rsidRPr="006C46E8">
        <w:rPr>
          <w:spacing w:val="5"/>
          <w:sz w:val="24"/>
          <w:szCs w:val="24"/>
        </w:rPr>
        <w:t>o</w:t>
      </w:r>
      <w:r w:rsidRPr="006C46E8">
        <w:rPr>
          <w:spacing w:val="1"/>
          <w:sz w:val="24"/>
          <w:szCs w:val="24"/>
        </w:rPr>
        <w:t>r</w:t>
      </w:r>
      <w:r w:rsidRPr="006C46E8">
        <w:rPr>
          <w:sz w:val="24"/>
          <w:szCs w:val="24"/>
        </w:rPr>
        <w:t>g</w:t>
      </w:r>
      <w:r w:rsidRPr="006C46E8">
        <w:rPr>
          <w:spacing w:val="-1"/>
          <w:sz w:val="24"/>
          <w:szCs w:val="24"/>
        </w:rPr>
        <w:t>a</w:t>
      </w:r>
      <w:r w:rsidRPr="006C46E8">
        <w:rPr>
          <w:sz w:val="24"/>
          <w:szCs w:val="24"/>
        </w:rPr>
        <w:t>n</w:t>
      </w:r>
      <w:r w:rsidRPr="006C46E8">
        <w:rPr>
          <w:spacing w:val="-4"/>
          <w:sz w:val="24"/>
          <w:szCs w:val="24"/>
        </w:rPr>
        <w:t>i</w:t>
      </w:r>
      <w:r w:rsidRPr="006C46E8">
        <w:rPr>
          <w:spacing w:val="-2"/>
          <w:sz w:val="24"/>
          <w:szCs w:val="24"/>
        </w:rPr>
        <w:t>s</w:t>
      </w:r>
      <w:r w:rsidRPr="006C46E8">
        <w:rPr>
          <w:spacing w:val="4"/>
          <w:sz w:val="24"/>
          <w:szCs w:val="24"/>
        </w:rPr>
        <w:t>a</w:t>
      </w:r>
      <w:r w:rsidRPr="006C46E8">
        <w:rPr>
          <w:spacing w:val="2"/>
          <w:sz w:val="24"/>
          <w:szCs w:val="24"/>
        </w:rPr>
        <w:t>s</w:t>
      </w:r>
      <w:r w:rsidRPr="006C46E8">
        <w:rPr>
          <w:sz w:val="24"/>
          <w:szCs w:val="24"/>
        </w:rPr>
        <w:t>i</w:t>
      </w:r>
      <w:r w:rsidRPr="006C46E8">
        <w:rPr>
          <w:spacing w:val="51"/>
          <w:sz w:val="24"/>
          <w:szCs w:val="24"/>
        </w:rPr>
        <w:t xml:space="preserve"> </w:t>
      </w:r>
      <w:proofErr w:type="gramStart"/>
      <w:r w:rsidRPr="006C46E8">
        <w:rPr>
          <w:spacing w:val="5"/>
          <w:sz w:val="24"/>
          <w:szCs w:val="24"/>
        </w:rPr>
        <w:t>t</w:t>
      </w:r>
      <w:r w:rsidRPr="006C46E8">
        <w:rPr>
          <w:spacing w:val="4"/>
          <w:sz w:val="24"/>
          <w:szCs w:val="24"/>
        </w:rPr>
        <w:t>e</w:t>
      </w:r>
      <w:r w:rsidRPr="006C46E8">
        <w:rPr>
          <w:spacing w:val="-9"/>
          <w:sz w:val="24"/>
          <w:szCs w:val="24"/>
        </w:rPr>
        <w:t>l</w:t>
      </w:r>
      <w:r w:rsidRPr="006C46E8">
        <w:rPr>
          <w:spacing w:val="4"/>
          <w:sz w:val="24"/>
          <w:szCs w:val="24"/>
        </w:rPr>
        <w:t>a</w:t>
      </w:r>
      <w:r w:rsidRPr="006C46E8">
        <w:rPr>
          <w:sz w:val="24"/>
          <w:szCs w:val="24"/>
        </w:rPr>
        <w:t xml:space="preserve">h  </w:t>
      </w:r>
      <w:r w:rsidRPr="006C46E8">
        <w:rPr>
          <w:spacing w:val="-4"/>
          <w:sz w:val="24"/>
          <w:szCs w:val="24"/>
        </w:rPr>
        <w:t>m</w:t>
      </w:r>
      <w:r w:rsidRPr="006C46E8">
        <w:rPr>
          <w:spacing w:val="4"/>
          <w:sz w:val="24"/>
          <w:szCs w:val="24"/>
        </w:rPr>
        <w:t>e</w:t>
      </w:r>
      <w:r w:rsidRPr="006C46E8">
        <w:rPr>
          <w:spacing w:val="-5"/>
          <w:sz w:val="24"/>
          <w:szCs w:val="24"/>
        </w:rPr>
        <w:t>n</w:t>
      </w:r>
      <w:r w:rsidRPr="006C46E8">
        <w:rPr>
          <w:spacing w:val="-1"/>
          <w:sz w:val="24"/>
          <w:szCs w:val="24"/>
        </w:rPr>
        <w:t>e</w:t>
      </w:r>
      <w:r w:rsidRPr="006C46E8">
        <w:rPr>
          <w:spacing w:val="1"/>
          <w:sz w:val="24"/>
          <w:szCs w:val="24"/>
        </w:rPr>
        <w:t>r</w:t>
      </w:r>
      <w:r w:rsidRPr="006C46E8">
        <w:rPr>
          <w:spacing w:val="-1"/>
          <w:sz w:val="24"/>
          <w:szCs w:val="24"/>
        </w:rPr>
        <w:t>a</w:t>
      </w:r>
      <w:r w:rsidRPr="006C46E8">
        <w:rPr>
          <w:sz w:val="24"/>
          <w:szCs w:val="24"/>
        </w:rPr>
        <w:t>pk</w:t>
      </w:r>
      <w:r w:rsidRPr="006C46E8">
        <w:rPr>
          <w:spacing w:val="4"/>
          <w:sz w:val="24"/>
          <w:szCs w:val="24"/>
        </w:rPr>
        <w:t>a</w:t>
      </w:r>
      <w:r w:rsidRPr="006C46E8">
        <w:rPr>
          <w:sz w:val="24"/>
          <w:szCs w:val="24"/>
        </w:rPr>
        <w:t>n</w:t>
      </w:r>
      <w:proofErr w:type="gramEnd"/>
      <w:r w:rsidRPr="006C46E8">
        <w:rPr>
          <w:sz w:val="24"/>
          <w:szCs w:val="24"/>
        </w:rPr>
        <w:t xml:space="preserve">  </w:t>
      </w:r>
      <w:r w:rsidRPr="006C46E8">
        <w:rPr>
          <w:spacing w:val="55"/>
          <w:sz w:val="24"/>
          <w:szCs w:val="24"/>
        </w:rPr>
        <w:t xml:space="preserve"> </w:t>
      </w:r>
      <w:r w:rsidRPr="006C46E8">
        <w:rPr>
          <w:sz w:val="24"/>
          <w:szCs w:val="24"/>
        </w:rPr>
        <w:t>k</w:t>
      </w:r>
      <w:r w:rsidRPr="006C46E8">
        <w:rPr>
          <w:spacing w:val="4"/>
          <w:sz w:val="24"/>
          <w:szCs w:val="24"/>
        </w:rPr>
        <w:t>a</w:t>
      </w:r>
      <w:r w:rsidRPr="006C46E8">
        <w:rPr>
          <w:spacing w:val="-4"/>
          <w:sz w:val="24"/>
          <w:szCs w:val="24"/>
        </w:rPr>
        <w:t>ji</w:t>
      </w:r>
      <w:r w:rsidRPr="006C46E8">
        <w:rPr>
          <w:spacing w:val="4"/>
          <w:sz w:val="24"/>
          <w:szCs w:val="24"/>
        </w:rPr>
        <w:t>a</w:t>
      </w:r>
      <w:r w:rsidRPr="006C46E8">
        <w:rPr>
          <w:sz w:val="24"/>
          <w:szCs w:val="24"/>
        </w:rPr>
        <w:t xml:space="preserve">n  </w:t>
      </w:r>
      <w:r w:rsidRPr="006C46E8">
        <w:rPr>
          <w:spacing w:val="-4"/>
          <w:sz w:val="24"/>
          <w:szCs w:val="24"/>
        </w:rPr>
        <w:t>m</w:t>
      </w:r>
      <w:r w:rsidRPr="006C46E8">
        <w:rPr>
          <w:spacing w:val="4"/>
          <w:sz w:val="24"/>
          <w:szCs w:val="24"/>
        </w:rPr>
        <w:t>a</w:t>
      </w:r>
      <w:r w:rsidRPr="006C46E8">
        <w:rPr>
          <w:spacing w:val="-5"/>
          <w:sz w:val="24"/>
          <w:szCs w:val="24"/>
        </w:rPr>
        <w:t>n</w:t>
      </w:r>
      <w:r w:rsidRPr="006C46E8">
        <w:rPr>
          <w:spacing w:val="4"/>
          <w:sz w:val="24"/>
          <w:szCs w:val="24"/>
        </w:rPr>
        <w:t>a</w:t>
      </w:r>
      <w:r w:rsidRPr="006C46E8">
        <w:rPr>
          <w:spacing w:val="-4"/>
          <w:sz w:val="24"/>
          <w:szCs w:val="24"/>
        </w:rPr>
        <w:t>j</w:t>
      </w:r>
      <w:r w:rsidRPr="006C46E8">
        <w:rPr>
          <w:spacing w:val="4"/>
          <w:sz w:val="24"/>
          <w:szCs w:val="24"/>
        </w:rPr>
        <w:t>e</w:t>
      </w:r>
      <w:r w:rsidRPr="006C46E8">
        <w:rPr>
          <w:spacing w:val="-4"/>
          <w:sz w:val="24"/>
          <w:szCs w:val="24"/>
        </w:rPr>
        <w:t>m</w:t>
      </w:r>
      <w:r w:rsidRPr="006C46E8">
        <w:rPr>
          <w:spacing w:val="4"/>
          <w:sz w:val="24"/>
          <w:szCs w:val="24"/>
        </w:rPr>
        <w:t>e</w:t>
      </w:r>
      <w:r w:rsidRPr="006C46E8">
        <w:rPr>
          <w:sz w:val="24"/>
          <w:szCs w:val="24"/>
        </w:rPr>
        <w:t>n</w:t>
      </w:r>
      <w:r w:rsidRPr="006C46E8">
        <w:rPr>
          <w:spacing w:val="55"/>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4"/>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9"/>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pacing w:val="-4"/>
          <w:sz w:val="24"/>
          <w:szCs w:val="24"/>
        </w:rPr>
        <w:t>i</w:t>
      </w:r>
      <w:r w:rsidRPr="006C46E8">
        <w:rPr>
          <w:sz w:val="24"/>
          <w:szCs w:val="24"/>
        </w:rPr>
        <w:t>d</w:t>
      </w:r>
      <w:r w:rsidRPr="006C46E8">
        <w:rPr>
          <w:spacing w:val="4"/>
          <w:sz w:val="24"/>
          <w:szCs w:val="24"/>
        </w:rPr>
        <w:t>e</w:t>
      </w:r>
      <w:r w:rsidRPr="006C46E8">
        <w:rPr>
          <w:spacing w:val="-5"/>
          <w:sz w:val="24"/>
          <w:szCs w:val="24"/>
        </w:rPr>
        <w:t>n</w:t>
      </w:r>
      <w:r w:rsidRPr="006C46E8">
        <w:rPr>
          <w:spacing w:val="5"/>
          <w:sz w:val="24"/>
          <w:szCs w:val="24"/>
        </w:rPr>
        <w:t>t</w:t>
      </w:r>
      <w:r w:rsidRPr="006C46E8">
        <w:rPr>
          <w:spacing w:val="-4"/>
          <w:sz w:val="24"/>
          <w:szCs w:val="24"/>
        </w:rPr>
        <w:t>i</w:t>
      </w:r>
      <w:r w:rsidRPr="006C46E8">
        <w:rPr>
          <w:spacing w:val="1"/>
          <w:sz w:val="24"/>
          <w:szCs w:val="24"/>
        </w:rPr>
        <w:t>f</w:t>
      </w:r>
      <w:r w:rsidRPr="006C46E8">
        <w:rPr>
          <w:spacing w:val="-4"/>
          <w:sz w:val="24"/>
          <w:szCs w:val="24"/>
        </w:rPr>
        <w:t>i</w:t>
      </w:r>
      <w:r w:rsidRPr="006C46E8">
        <w:rPr>
          <w:spacing w:val="13"/>
          <w:sz w:val="24"/>
          <w:szCs w:val="24"/>
        </w:rPr>
        <w:t>k</w:t>
      </w:r>
      <w:r w:rsidRPr="006C46E8">
        <w:rPr>
          <w:spacing w:val="4"/>
          <w:sz w:val="24"/>
          <w:szCs w:val="24"/>
        </w:rPr>
        <w:t>a</w:t>
      </w:r>
      <w:r w:rsidRPr="006C46E8">
        <w:rPr>
          <w:spacing w:val="7"/>
          <w:sz w:val="24"/>
          <w:szCs w:val="24"/>
        </w:rPr>
        <w:t>s</w:t>
      </w:r>
      <w:r w:rsidRPr="006C46E8">
        <w:rPr>
          <w:sz w:val="24"/>
          <w:szCs w:val="24"/>
        </w:rPr>
        <w:t xml:space="preserve">i </w:t>
      </w:r>
      <w:r w:rsidRPr="006C46E8">
        <w:rPr>
          <w:spacing w:val="-3"/>
          <w:sz w:val="24"/>
          <w:szCs w:val="24"/>
        </w:rPr>
        <w:t>f</w:t>
      </w:r>
      <w:r w:rsidRPr="006C46E8">
        <w:rPr>
          <w:spacing w:val="-1"/>
          <w:sz w:val="24"/>
          <w:szCs w:val="24"/>
        </w:rPr>
        <w:t>a</w:t>
      </w:r>
      <w:r w:rsidRPr="006C46E8">
        <w:rPr>
          <w:sz w:val="24"/>
          <w:szCs w:val="24"/>
        </w:rPr>
        <w:t>k</w:t>
      </w:r>
      <w:r w:rsidRPr="006C46E8">
        <w:rPr>
          <w:spacing w:val="5"/>
          <w:sz w:val="24"/>
          <w:szCs w:val="24"/>
        </w:rPr>
        <w:t>t</w:t>
      </w:r>
      <w:r w:rsidRPr="006C46E8">
        <w:rPr>
          <w:sz w:val="24"/>
          <w:szCs w:val="24"/>
        </w:rPr>
        <w:t>or</w:t>
      </w:r>
      <w:r w:rsidRPr="006C46E8">
        <w:rPr>
          <w:spacing w:val="20"/>
          <w:sz w:val="24"/>
          <w:szCs w:val="24"/>
        </w:rPr>
        <w:t xml:space="preserve"> </w:t>
      </w:r>
      <w:r w:rsidRPr="006C46E8">
        <w:rPr>
          <w:spacing w:val="1"/>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23"/>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19"/>
          <w:sz w:val="24"/>
          <w:szCs w:val="24"/>
        </w:rPr>
        <w:t xml:space="preserve"> </w:t>
      </w:r>
      <w:r w:rsidRPr="006C46E8">
        <w:rPr>
          <w:spacing w:val="-4"/>
          <w:sz w:val="24"/>
          <w:szCs w:val="24"/>
        </w:rPr>
        <w:t>m</w:t>
      </w:r>
      <w:r w:rsidRPr="006C46E8">
        <w:rPr>
          <w:spacing w:val="4"/>
          <w:sz w:val="24"/>
          <w:szCs w:val="24"/>
        </w:rPr>
        <w:t>e</w:t>
      </w:r>
      <w:r w:rsidRPr="006C46E8">
        <w:rPr>
          <w:spacing w:val="-4"/>
          <w:sz w:val="24"/>
          <w:szCs w:val="24"/>
        </w:rPr>
        <w:t>m</w:t>
      </w:r>
      <w:r w:rsidRPr="006C46E8">
        <w:rPr>
          <w:sz w:val="24"/>
          <w:szCs w:val="24"/>
        </w:rPr>
        <w:t>bu</w:t>
      </w:r>
      <w:r w:rsidRPr="006C46E8">
        <w:rPr>
          <w:spacing w:val="-1"/>
          <w:sz w:val="24"/>
          <w:szCs w:val="24"/>
        </w:rPr>
        <w:t>a</w:t>
      </w:r>
      <w:r w:rsidRPr="006C46E8">
        <w:rPr>
          <w:sz w:val="24"/>
          <w:szCs w:val="24"/>
        </w:rPr>
        <w:t xml:space="preserve">t   </w:t>
      </w:r>
      <w:r w:rsidRPr="006C46E8">
        <w:rPr>
          <w:spacing w:val="1"/>
          <w:sz w:val="24"/>
          <w:szCs w:val="24"/>
        </w:rPr>
        <w:t>r</w:t>
      </w:r>
      <w:r w:rsidRPr="006C46E8">
        <w:rPr>
          <w:spacing w:val="-1"/>
          <w:sz w:val="24"/>
          <w:szCs w:val="24"/>
        </w:rPr>
        <w:t>e</w:t>
      </w:r>
      <w:r w:rsidRPr="006C46E8">
        <w:rPr>
          <w:spacing w:val="-5"/>
          <w:sz w:val="24"/>
          <w:szCs w:val="24"/>
        </w:rPr>
        <w:t>n</w:t>
      </w:r>
      <w:r w:rsidRPr="006C46E8">
        <w:rPr>
          <w:spacing w:val="-1"/>
          <w:sz w:val="24"/>
          <w:szCs w:val="24"/>
        </w:rPr>
        <w:t>c</w:t>
      </w:r>
      <w:r w:rsidRPr="006C46E8">
        <w:rPr>
          <w:spacing w:val="4"/>
          <w:sz w:val="24"/>
          <w:szCs w:val="24"/>
        </w:rPr>
        <w:t>a</w:t>
      </w:r>
      <w:r w:rsidRPr="006C46E8">
        <w:rPr>
          <w:spacing w:val="-5"/>
          <w:sz w:val="24"/>
          <w:szCs w:val="24"/>
        </w:rPr>
        <w:t>n</w:t>
      </w:r>
      <w:r w:rsidRPr="006C46E8">
        <w:rPr>
          <w:sz w:val="24"/>
          <w:szCs w:val="24"/>
        </w:rPr>
        <w:t>a</w:t>
      </w:r>
      <w:r w:rsidRPr="006C46E8">
        <w:rPr>
          <w:spacing w:val="23"/>
          <w:sz w:val="24"/>
          <w:szCs w:val="24"/>
        </w:rPr>
        <w:t xml:space="preserve"> </w:t>
      </w:r>
      <w:r w:rsidRPr="006C46E8">
        <w:rPr>
          <w:sz w:val="24"/>
          <w:szCs w:val="24"/>
        </w:rPr>
        <w:t>m</w:t>
      </w:r>
      <w:r w:rsidRPr="006C46E8">
        <w:rPr>
          <w:spacing w:val="-9"/>
          <w:sz w:val="24"/>
          <w:szCs w:val="24"/>
        </w:rPr>
        <w:t>i</w:t>
      </w:r>
      <w:r w:rsidRPr="006C46E8">
        <w:rPr>
          <w:spacing w:val="10"/>
          <w:sz w:val="24"/>
          <w:szCs w:val="24"/>
        </w:rPr>
        <w:t>t</w:t>
      </w:r>
      <w:r w:rsidRPr="006C46E8">
        <w:rPr>
          <w:spacing w:val="-4"/>
          <w:sz w:val="24"/>
          <w:szCs w:val="24"/>
        </w:rPr>
        <w:t>i</w:t>
      </w:r>
      <w:r w:rsidRPr="006C46E8">
        <w:rPr>
          <w:sz w:val="24"/>
          <w:szCs w:val="24"/>
        </w:rPr>
        <w:t>g</w:t>
      </w:r>
      <w:r w:rsidRPr="006C46E8">
        <w:rPr>
          <w:spacing w:val="-1"/>
          <w:sz w:val="24"/>
          <w:szCs w:val="24"/>
        </w:rPr>
        <w:t>a</w:t>
      </w:r>
      <w:r w:rsidRPr="006C46E8">
        <w:rPr>
          <w:spacing w:val="2"/>
          <w:sz w:val="24"/>
          <w:szCs w:val="24"/>
        </w:rPr>
        <w:t>s</w:t>
      </w:r>
      <w:r w:rsidRPr="006C46E8">
        <w:rPr>
          <w:sz w:val="24"/>
          <w:szCs w:val="24"/>
        </w:rPr>
        <w:t>i</w:t>
      </w:r>
      <w:r w:rsidRPr="006C46E8">
        <w:rPr>
          <w:spacing w:val="14"/>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z w:val="24"/>
          <w:szCs w:val="24"/>
        </w:rPr>
        <w:t>iko.</w:t>
      </w:r>
      <w:r w:rsidRPr="006C46E8">
        <w:rPr>
          <w:spacing w:val="21"/>
          <w:sz w:val="24"/>
          <w:szCs w:val="24"/>
        </w:rPr>
        <w:t xml:space="preserve"> </w:t>
      </w:r>
      <w:r w:rsidRPr="006C46E8">
        <w:rPr>
          <w:sz w:val="24"/>
          <w:szCs w:val="24"/>
        </w:rPr>
        <w:t>N</w:t>
      </w:r>
      <w:r w:rsidRPr="006C46E8">
        <w:rPr>
          <w:spacing w:val="3"/>
          <w:sz w:val="24"/>
          <w:szCs w:val="24"/>
        </w:rPr>
        <w:t>a</w:t>
      </w:r>
      <w:r w:rsidRPr="006C46E8">
        <w:rPr>
          <w:spacing w:val="-9"/>
          <w:sz w:val="24"/>
          <w:szCs w:val="24"/>
        </w:rPr>
        <w:t>m</w:t>
      </w:r>
      <w:r w:rsidRPr="006C46E8">
        <w:rPr>
          <w:spacing w:val="5"/>
          <w:sz w:val="24"/>
          <w:szCs w:val="24"/>
        </w:rPr>
        <w:t>u</w:t>
      </w:r>
      <w:r w:rsidRPr="006C46E8">
        <w:rPr>
          <w:sz w:val="24"/>
          <w:szCs w:val="24"/>
        </w:rPr>
        <w:t>n</w:t>
      </w:r>
      <w:r w:rsidRPr="006C46E8">
        <w:rPr>
          <w:spacing w:val="14"/>
          <w:sz w:val="24"/>
          <w:szCs w:val="24"/>
        </w:rPr>
        <w:t xml:space="preserve"> </w:t>
      </w:r>
      <w:r w:rsidRPr="006C46E8">
        <w:rPr>
          <w:spacing w:val="-1"/>
          <w:sz w:val="24"/>
          <w:szCs w:val="24"/>
        </w:rPr>
        <w:t>ca</w:t>
      </w:r>
      <w:r w:rsidRPr="006C46E8">
        <w:rPr>
          <w:spacing w:val="1"/>
          <w:sz w:val="24"/>
          <w:szCs w:val="24"/>
        </w:rPr>
        <w:t>r</w:t>
      </w:r>
      <w:r w:rsidRPr="006C46E8">
        <w:rPr>
          <w:sz w:val="24"/>
          <w:szCs w:val="24"/>
        </w:rPr>
        <w:t>a</w:t>
      </w:r>
      <w:r w:rsidRPr="006C46E8">
        <w:rPr>
          <w:spacing w:val="18"/>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ut   d</w:t>
      </w:r>
      <w:r w:rsidRPr="006C46E8">
        <w:rPr>
          <w:spacing w:val="-4"/>
          <w:sz w:val="24"/>
          <w:szCs w:val="24"/>
        </w:rPr>
        <w:t>i</w:t>
      </w:r>
      <w:r w:rsidRPr="006C46E8">
        <w:rPr>
          <w:spacing w:val="4"/>
          <w:sz w:val="24"/>
          <w:szCs w:val="24"/>
        </w:rPr>
        <w:t>a</w:t>
      </w:r>
      <w:r w:rsidRPr="006C46E8">
        <w:rPr>
          <w:spacing w:val="-5"/>
          <w:sz w:val="24"/>
          <w:szCs w:val="24"/>
        </w:rPr>
        <w:t>n</w:t>
      </w:r>
      <w:r w:rsidRPr="006C46E8">
        <w:rPr>
          <w:sz w:val="24"/>
          <w:szCs w:val="24"/>
        </w:rPr>
        <w:t>gg</w:t>
      </w:r>
      <w:r w:rsidRPr="006C46E8">
        <w:rPr>
          <w:spacing w:val="-1"/>
          <w:sz w:val="24"/>
          <w:szCs w:val="24"/>
        </w:rPr>
        <w:t>a</w:t>
      </w:r>
      <w:r w:rsidRPr="006C46E8">
        <w:rPr>
          <w:sz w:val="24"/>
          <w:szCs w:val="24"/>
        </w:rPr>
        <w:t>p</w:t>
      </w:r>
      <w:r w:rsidRPr="006C46E8">
        <w:rPr>
          <w:spacing w:val="24"/>
          <w:sz w:val="24"/>
          <w:szCs w:val="24"/>
        </w:rPr>
        <w:t xml:space="preserve"> </w:t>
      </w:r>
      <w:r w:rsidRPr="006C46E8">
        <w:rPr>
          <w:spacing w:val="-5"/>
          <w:sz w:val="24"/>
          <w:szCs w:val="24"/>
        </w:rPr>
        <w:t>b</w:t>
      </w:r>
      <w:r w:rsidRPr="006C46E8">
        <w:rPr>
          <w:spacing w:val="4"/>
          <w:sz w:val="24"/>
          <w:szCs w:val="24"/>
        </w:rPr>
        <w:t>e</w:t>
      </w:r>
      <w:r w:rsidRPr="006C46E8">
        <w:rPr>
          <w:spacing w:val="-4"/>
          <w:sz w:val="24"/>
          <w:szCs w:val="24"/>
        </w:rPr>
        <w:t>l</w:t>
      </w:r>
      <w:r w:rsidRPr="006C46E8">
        <w:rPr>
          <w:spacing w:val="9"/>
          <w:sz w:val="24"/>
          <w:szCs w:val="24"/>
        </w:rPr>
        <w:t>u</w:t>
      </w:r>
      <w:r w:rsidRPr="006C46E8">
        <w:rPr>
          <w:sz w:val="24"/>
          <w:szCs w:val="24"/>
        </w:rPr>
        <w:t xml:space="preserve">m </w:t>
      </w:r>
      <w:r w:rsidRPr="006C46E8">
        <w:rPr>
          <w:spacing w:val="5"/>
          <w:sz w:val="24"/>
          <w:szCs w:val="24"/>
        </w:rPr>
        <w:t>o</w:t>
      </w:r>
      <w:r w:rsidRPr="006C46E8">
        <w:rPr>
          <w:spacing w:val="-5"/>
          <w:sz w:val="24"/>
          <w:szCs w:val="24"/>
        </w:rPr>
        <w:t>p</w:t>
      </w:r>
      <w:r w:rsidRPr="006C46E8">
        <w:rPr>
          <w:spacing w:val="5"/>
          <w:sz w:val="24"/>
          <w:szCs w:val="24"/>
        </w:rPr>
        <w:t>t</w:t>
      </w:r>
      <w:r w:rsidRPr="006C46E8">
        <w:rPr>
          <w:spacing w:val="-4"/>
          <w:sz w:val="24"/>
          <w:szCs w:val="24"/>
        </w:rPr>
        <w:t>im</w:t>
      </w:r>
      <w:r w:rsidRPr="006C46E8">
        <w:rPr>
          <w:spacing w:val="4"/>
          <w:sz w:val="24"/>
          <w:szCs w:val="24"/>
        </w:rPr>
        <w:t>a</w:t>
      </w:r>
      <w:r w:rsidRPr="006C46E8">
        <w:rPr>
          <w:spacing w:val="-9"/>
          <w:sz w:val="24"/>
          <w:szCs w:val="24"/>
        </w:rPr>
        <w:t>l</w:t>
      </w:r>
      <w:r w:rsidRPr="006C46E8">
        <w:rPr>
          <w:sz w:val="24"/>
          <w:szCs w:val="24"/>
        </w:rPr>
        <w:t>,</w:t>
      </w:r>
      <w:r w:rsidRPr="006C46E8">
        <w:rPr>
          <w:spacing w:val="7"/>
          <w:sz w:val="24"/>
          <w:szCs w:val="24"/>
        </w:rPr>
        <w:t xml:space="preserve"> </w:t>
      </w:r>
      <w:r w:rsidRPr="006C46E8">
        <w:rPr>
          <w:sz w:val="24"/>
          <w:szCs w:val="24"/>
        </w:rPr>
        <w:t>k</w:t>
      </w:r>
      <w:r w:rsidRPr="006C46E8">
        <w:rPr>
          <w:spacing w:val="-1"/>
          <w:sz w:val="24"/>
          <w:szCs w:val="24"/>
        </w:rPr>
        <w:t>a</w:t>
      </w:r>
      <w:r w:rsidRPr="006C46E8">
        <w:rPr>
          <w:spacing w:val="1"/>
          <w:sz w:val="24"/>
          <w:szCs w:val="24"/>
        </w:rPr>
        <w:t>r</w:t>
      </w:r>
      <w:r w:rsidRPr="006C46E8">
        <w:rPr>
          <w:spacing w:val="-1"/>
          <w:sz w:val="24"/>
          <w:szCs w:val="24"/>
        </w:rPr>
        <w:t>e</w:t>
      </w:r>
      <w:r w:rsidRPr="006C46E8">
        <w:rPr>
          <w:sz w:val="24"/>
          <w:szCs w:val="24"/>
        </w:rPr>
        <w:t>na</w:t>
      </w:r>
      <w:r w:rsidRPr="006C46E8">
        <w:rPr>
          <w:spacing w:val="4"/>
          <w:sz w:val="24"/>
          <w:szCs w:val="24"/>
        </w:rPr>
        <w:t xml:space="preserve"> </w:t>
      </w:r>
      <w:r w:rsidRPr="006C46E8">
        <w:rPr>
          <w:spacing w:val="5"/>
          <w:sz w:val="24"/>
          <w:szCs w:val="24"/>
        </w:rPr>
        <w:t>t</w:t>
      </w:r>
      <w:r w:rsidRPr="006C46E8">
        <w:rPr>
          <w:spacing w:val="-9"/>
          <w:sz w:val="24"/>
          <w:szCs w:val="24"/>
        </w:rPr>
        <w:t>i</w:t>
      </w:r>
      <w:r w:rsidRPr="006C46E8">
        <w:rPr>
          <w:sz w:val="24"/>
          <w:szCs w:val="24"/>
        </w:rPr>
        <w:t>d</w:t>
      </w:r>
      <w:r w:rsidRPr="006C46E8">
        <w:rPr>
          <w:spacing w:val="-1"/>
          <w:sz w:val="24"/>
          <w:szCs w:val="24"/>
        </w:rPr>
        <w:t>a</w:t>
      </w:r>
      <w:r w:rsidRPr="006C46E8">
        <w:rPr>
          <w:sz w:val="24"/>
          <w:szCs w:val="24"/>
        </w:rPr>
        <w:t>k</w:t>
      </w:r>
      <w:r w:rsidRPr="006C46E8">
        <w:rPr>
          <w:spacing w:val="5"/>
          <w:sz w:val="24"/>
          <w:szCs w:val="24"/>
        </w:rPr>
        <w:t xml:space="preserve"> </w:t>
      </w:r>
      <w:proofErr w:type="gramStart"/>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 xml:space="preserve">t </w:t>
      </w:r>
      <w:r w:rsidRPr="006C46E8">
        <w:rPr>
          <w:spacing w:val="22"/>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pacing w:val="-5"/>
          <w:sz w:val="24"/>
          <w:szCs w:val="24"/>
        </w:rPr>
        <w:t>h</w:t>
      </w:r>
      <w:r w:rsidRPr="006C46E8">
        <w:rPr>
          <w:spacing w:val="5"/>
          <w:sz w:val="24"/>
          <w:szCs w:val="24"/>
        </w:rPr>
        <w:t>u</w:t>
      </w:r>
      <w:r w:rsidRPr="006C46E8">
        <w:rPr>
          <w:spacing w:val="-5"/>
          <w:sz w:val="24"/>
          <w:szCs w:val="24"/>
        </w:rPr>
        <w:t>b</w:t>
      </w:r>
      <w:r w:rsidRPr="006C46E8">
        <w:rPr>
          <w:spacing w:val="5"/>
          <w:sz w:val="24"/>
          <w:szCs w:val="24"/>
        </w:rPr>
        <w:t>u</w:t>
      </w:r>
      <w:r w:rsidRPr="006C46E8">
        <w:rPr>
          <w:spacing w:val="-5"/>
          <w:sz w:val="24"/>
          <w:szCs w:val="24"/>
        </w:rPr>
        <w:t>n</w:t>
      </w:r>
      <w:r w:rsidRPr="006C46E8">
        <w:rPr>
          <w:sz w:val="24"/>
          <w:szCs w:val="24"/>
        </w:rPr>
        <w:t>gk</w:t>
      </w:r>
      <w:r w:rsidRPr="006C46E8">
        <w:rPr>
          <w:spacing w:val="4"/>
          <w:sz w:val="24"/>
          <w:szCs w:val="24"/>
        </w:rPr>
        <w:t>a</w:t>
      </w:r>
      <w:r w:rsidRPr="006C46E8">
        <w:rPr>
          <w:sz w:val="24"/>
          <w:szCs w:val="24"/>
        </w:rPr>
        <w:t>n</w:t>
      </w:r>
      <w:proofErr w:type="gramEnd"/>
      <w:r w:rsidRPr="006C46E8">
        <w:rPr>
          <w:sz w:val="24"/>
          <w:szCs w:val="24"/>
        </w:rPr>
        <w:t xml:space="preserve"> </w:t>
      </w:r>
      <w:r w:rsidRPr="006C46E8">
        <w:rPr>
          <w:spacing w:val="-1"/>
          <w:sz w:val="24"/>
          <w:szCs w:val="24"/>
        </w:rPr>
        <w:t>a</w:t>
      </w:r>
      <w:r w:rsidRPr="006C46E8">
        <w:rPr>
          <w:spacing w:val="-5"/>
          <w:sz w:val="24"/>
          <w:szCs w:val="24"/>
        </w:rPr>
        <w:t>n</w:t>
      </w:r>
      <w:r w:rsidRPr="006C46E8">
        <w:rPr>
          <w:spacing w:val="5"/>
          <w:sz w:val="24"/>
          <w:szCs w:val="24"/>
        </w:rPr>
        <w:t>t</w:t>
      </w:r>
      <w:r w:rsidRPr="006C46E8">
        <w:rPr>
          <w:spacing w:val="-1"/>
          <w:sz w:val="24"/>
          <w:szCs w:val="24"/>
        </w:rPr>
        <w:t>a</w:t>
      </w:r>
      <w:r w:rsidRPr="006C46E8">
        <w:rPr>
          <w:spacing w:val="1"/>
          <w:sz w:val="24"/>
          <w:szCs w:val="24"/>
        </w:rPr>
        <w:t>r</w:t>
      </w:r>
      <w:r w:rsidRPr="006C46E8">
        <w:rPr>
          <w:sz w:val="24"/>
          <w:szCs w:val="24"/>
        </w:rPr>
        <w:t>a</w:t>
      </w:r>
      <w:r w:rsidRPr="006C46E8">
        <w:rPr>
          <w:spacing w:val="4"/>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z w:val="24"/>
          <w:szCs w:val="24"/>
        </w:rPr>
        <w:t>h</w:t>
      </w:r>
      <w:r w:rsidRPr="006C46E8">
        <w:rPr>
          <w:spacing w:val="-9"/>
          <w:sz w:val="24"/>
          <w:szCs w:val="24"/>
        </w:rPr>
        <w:t>i</w:t>
      </w:r>
      <w:r w:rsidRPr="006C46E8">
        <w:rPr>
          <w:spacing w:val="5"/>
          <w:sz w:val="24"/>
          <w:szCs w:val="24"/>
        </w:rPr>
        <w:t>t</w:t>
      </w:r>
      <w:r w:rsidRPr="006C46E8">
        <w:rPr>
          <w:sz w:val="24"/>
          <w:szCs w:val="24"/>
        </w:rPr>
        <w:t>u</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5"/>
          <w:sz w:val="24"/>
          <w:szCs w:val="24"/>
        </w:rPr>
        <w:t xml:space="preserve"> </w:t>
      </w:r>
      <w:r w:rsidRPr="006C46E8">
        <w:rPr>
          <w:spacing w:val="-8"/>
          <w:sz w:val="24"/>
          <w:szCs w:val="24"/>
        </w:rPr>
        <w:t>f</w:t>
      </w:r>
      <w:r w:rsidRPr="006C46E8">
        <w:rPr>
          <w:spacing w:val="-1"/>
          <w:sz w:val="24"/>
          <w:szCs w:val="24"/>
        </w:rPr>
        <w:t>a</w:t>
      </w:r>
      <w:r w:rsidRPr="006C46E8">
        <w:rPr>
          <w:sz w:val="24"/>
          <w:szCs w:val="24"/>
        </w:rPr>
        <w:t>k</w:t>
      </w:r>
      <w:r w:rsidRPr="006C46E8">
        <w:rPr>
          <w:spacing w:val="5"/>
          <w:sz w:val="24"/>
          <w:szCs w:val="24"/>
        </w:rPr>
        <w:t>t</w:t>
      </w:r>
      <w:r w:rsidRPr="006C46E8">
        <w:rPr>
          <w:sz w:val="24"/>
          <w:szCs w:val="24"/>
        </w:rPr>
        <w:t xml:space="preserve">or </w:t>
      </w:r>
      <w:r w:rsidRPr="006C46E8">
        <w:rPr>
          <w:spacing w:val="18"/>
          <w:sz w:val="24"/>
          <w:szCs w:val="24"/>
        </w:rPr>
        <w:t xml:space="preserve"> </w:t>
      </w:r>
      <w:r w:rsidRPr="006C46E8">
        <w:rPr>
          <w:sz w:val="24"/>
          <w:szCs w:val="24"/>
        </w:rPr>
        <w:t>k</w:t>
      </w:r>
      <w:r w:rsidRPr="006C46E8">
        <w:rPr>
          <w:spacing w:val="-6"/>
          <w:sz w:val="24"/>
          <w:szCs w:val="24"/>
        </w:rPr>
        <w:t>e</w:t>
      </w:r>
      <w:r w:rsidRPr="006C46E8">
        <w:rPr>
          <w:spacing w:val="5"/>
          <w:sz w:val="24"/>
          <w:szCs w:val="24"/>
        </w:rPr>
        <w:t>t</w:t>
      </w:r>
      <w:r w:rsidRPr="006C46E8">
        <w:rPr>
          <w:spacing w:val="-9"/>
          <w:sz w:val="24"/>
          <w:szCs w:val="24"/>
        </w:rPr>
        <w:t>i</w:t>
      </w:r>
      <w:r w:rsidRPr="006C46E8">
        <w:rPr>
          <w:sz w:val="24"/>
          <w:szCs w:val="24"/>
        </w:rPr>
        <w:t>d</w:t>
      </w:r>
      <w:r w:rsidRPr="006C46E8">
        <w:rPr>
          <w:spacing w:val="-1"/>
          <w:sz w:val="24"/>
          <w:szCs w:val="24"/>
        </w:rPr>
        <w:t>a</w:t>
      </w:r>
      <w:r w:rsidRPr="006C46E8">
        <w:rPr>
          <w:sz w:val="24"/>
          <w:szCs w:val="24"/>
        </w:rPr>
        <w:t>kp</w:t>
      </w:r>
      <w:r w:rsidRPr="006C46E8">
        <w:rPr>
          <w:spacing w:val="-1"/>
          <w:sz w:val="24"/>
          <w:szCs w:val="24"/>
        </w:rPr>
        <w:t>a</w:t>
      </w:r>
      <w:r w:rsidRPr="006C46E8">
        <w:rPr>
          <w:spacing w:val="-2"/>
          <w:sz w:val="24"/>
          <w:szCs w:val="24"/>
        </w:rPr>
        <w:t>s</w:t>
      </w:r>
      <w:r w:rsidRPr="006C46E8">
        <w:rPr>
          <w:spacing w:val="10"/>
          <w:sz w:val="24"/>
          <w:szCs w:val="24"/>
        </w:rPr>
        <w:t>t</w:t>
      </w:r>
      <w:r w:rsidRPr="006C46E8">
        <w:rPr>
          <w:spacing w:val="-9"/>
          <w:sz w:val="24"/>
          <w:szCs w:val="24"/>
        </w:rPr>
        <w:t>i</w:t>
      </w:r>
      <w:r w:rsidRPr="006C46E8">
        <w:rPr>
          <w:spacing w:val="4"/>
          <w:sz w:val="24"/>
          <w:szCs w:val="24"/>
        </w:rPr>
        <w:t>a</w:t>
      </w:r>
      <w:r w:rsidRPr="006C46E8">
        <w:rPr>
          <w:sz w:val="24"/>
          <w:szCs w:val="24"/>
        </w:rPr>
        <w:t xml:space="preserve">n </w:t>
      </w:r>
      <w:r w:rsidRPr="006C46E8">
        <w:rPr>
          <w:spacing w:val="6"/>
          <w:sz w:val="24"/>
          <w:szCs w:val="24"/>
        </w:rPr>
        <w:t>r</w:t>
      </w:r>
      <w:r w:rsidRPr="006C46E8">
        <w:rPr>
          <w:spacing w:val="-4"/>
          <w:sz w:val="24"/>
          <w:szCs w:val="24"/>
        </w:rPr>
        <w:t>i</w:t>
      </w:r>
      <w:r w:rsidRPr="006C46E8">
        <w:rPr>
          <w:spacing w:val="2"/>
          <w:sz w:val="24"/>
          <w:szCs w:val="24"/>
        </w:rPr>
        <w:t>s</w:t>
      </w:r>
      <w:r w:rsidRPr="006C46E8">
        <w:rPr>
          <w:spacing w:val="-9"/>
          <w:sz w:val="24"/>
          <w:szCs w:val="24"/>
        </w:rPr>
        <w:t>i</w:t>
      </w:r>
      <w:r w:rsidRPr="006C46E8">
        <w:rPr>
          <w:sz w:val="24"/>
          <w:szCs w:val="24"/>
        </w:rPr>
        <w:t>ko 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17"/>
          <w:sz w:val="24"/>
          <w:szCs w:val="24"/>
        </w:rPr>
        <w:t xml:space="preserve"> </w:t>
      </w:r>
      <w:r w:rsidRPr="006C46E8">
        <w:rPr>
          <w:sz w:val="24"/>
          <w:szCs w:val="24"/>
        </w:rPr>
        <w:t>k</w:t>
      </w:r>
      <w:r w:rsidRPr="006C46E8">
        <w:rPr>
          <w:spacing w:val="5"/>
          <w:sz w:val="24"/>
          <w:szCs w:val="24"/>
        </w:rPr>
        <w:t>o</w:t>
      </w:r>
      <w:r w:rsidRPr="006C46E8">
        <w:rPr>
          <w:spacing w:val="-5"/>
          <w:sz w:val="24"/>
          <w:szCs w:val="24"/>
        </w:rPr>
        <w:t>n</w:t>
      </w:r>
      <w:r w:rsidRPr="006C46E8">
        <w:rPr>
          <w:spacing w:val="-2"/>
          <w:sz w:val="24"/>
          <w:szCs w:val="24"/>
        </w:rPr>
        <w:t>s</w:t>
      </w:r>
      <w:r w:rsidRPr="006C46E8">
        <w:rPr>
          <w:spacing w:val="-1"/>
          <w:sz w:val="24"/>
          <w:szCs w:val="24"/>
        </w:rPr>
        <w:t>e</w:t>
      </w:r>
      <w:r w:rsidRPr="006C46E8">
        <w:rPr>
          <w:spacing w:val="5"/>
          <w:sz w:val="24"/>
          <w:szCs w:val="24"/>
        </w:rPr>
        <w:t>k</w:t>
      </w:r>
      <w:r w:rsidRPr="006C46E8">
        <w:rPr>
          <w:spacing w:val="-2"/>
          <w:sz w:val="24"/>
          <w:szCs w:val="24"/>
        </w:rPr>
        <w:t>s</w:t>
      </w:r>
      <w:r w:rsidRPr="006C46E8">
        <w:rPr>
          <w:sz w:val="24"/>
          <w:szCs w:val="24"/>
        </w:rPr>
        <w:t>u</w:t>
      </w:r>
      <w:r w:rsidRPr="006C46E8">
        <w:rPr>
          <w:spacing w:val="4"/>
          <w:sz w:val="24"/>
          <w:szCs w:val="24"/>
        </w:rPr>
        <w:t>e</w:t>
      </w:r>
      <w:r w:rsidRPr="006C46E8">
        <w:rPr>
          <w:sz w:val="24"/>
          <w:szCs w:val="24"/>
        </w:rPr>
        <w:t>n</w:t>
      </w:r>
      <w:r w:rsidRPr="006C46E8">
        <w:rPr>
          <w:spacing w:val="2"/>
          <w:sz w:val="24"/>
          <w:szCs w:val="24"/>
        </w:rPr>
        <w:t>s</w:t>
      </w:r>
      <w:r w:rsidRPr="006C46E8">
        <w:rPr>
          <w:sz w:val="24"/>
          <w:szCs w:val="24"/>
        </w:rPr>
        <w:t xml:space="preserve">i </w:t>
      </w:r>
      <w:r w:rsidRPr="006C46E8">
        <w:rPr>
          <w:spacing w:val="34"/>
          <w:sz w:val="24"/>
          <w:szCs w:val="24"/>
        </w:rPr>
        <w:t xml:space="preserve"> </w:t>
      </w:r>
      <w:r w:rsidRPr="006C46E8">
        <w:rPr>
          <w:sz w:val="24"/>
          <w:szCs w:val="24"/>
        </w:rPr>
        <w:t>b</w:t>
      </w:r>
      <w:r w:rsidRPr="006C46E8">
        <w:rPr>
          <w:spacing w:val="-4"/>
          <w:sz w:val="24"/>
          <w:szCs w:val="24"/>
        </w:rPr>
        <w:t>i</w:t>
      </w:r>
      <w:r w:rsidRPr="006C46E8">
        <w:rPr>
          <w:spacing w:val="4"/>
          <w:sz w:val="24"/>
          <w:szCs w:val="24"/>
        </w:rPr>
        <w:t>a</w:t>
      </w:r>
      <w:r w:rsidRPr="006C46E8">
        <w:rPr>
          <w:spacing w:val="-5"/>
          <w:sz w:val="24"/>
          <w:szCs w:val="24"/>
        </w:rPr>
        <w:t>y</w:t>
      </w:r>
      <w:r w:rsidRPr="006C46E8">
        <w:rPr>
          <w:sz w:val="24"/>
          <w:szCs w:val="24"/>
        </w:rPr>
        <w:t>a</w:t>
      </w:r>
      <w:r w:rsidRPr="006C46E8">
        <w:rPr>
          <w:spacing w:val="20"/>
          <w:sz w:val="24"/>
          <w:szCs w:val="24"/>
        </w:rPr>
        <w:t xml:space="preserve"> </w:t>
      </w:r>
      <w:r w:rsidRPr="006C46E8">
        <w:rPr>
          <w:sz w:val="24"/>
          <w:szCs w:val="24"/>
        </w:rPr>
        <w:t>d</w:t>
      </w:r>
      <w:r w:rsidRPr="006C46E8">
        <w:rPr>
          <w:spacing w:val="4"/>
          <w:sz w:val="24"/>
          <w:szCs w:val="24"/>
        </w:rPr>
        <w:t>a</w:t>
      </w:r>
      <w:r w:rsidRPr="006C46E8">
        <w:rPr>
          <w:sz w:val="24"/>
          <w:szCs w:val="24"/>
        </w:rPr>
        <w:t>n</w:t>
      </w:r>
      <w:r w:rsidRPr="006C46E8">
        <w:rPr>
          <w:spacing w:val="21"/>
          <w:sz w:val="24"/>
          <w:szCs w:val="24"/>
        </w:rPr>
        <w:t xml:space="preserve"> </w:t>
      </w:r>
      <w:r w:rsidRPr="006C46E8">
        <w:rPr>
          <w:spacing w:val="-4"/>
          <w:sz w:val="24"/>
          <w:szCs w:val="24"/>
        </w:rPr>
        <w:t>m</w:t>
      </w:r>
      <w:r w:rsidRPr="006C46E8">
        <w:rPr>
          <w:spacing w:val="4"/>
          <w:sz w:val="24"/>
          <w:szCs w:val="24"/>
        </w:rPr>
        <w:t>a</w:t>
      </w:r>
      <w:r w:rsidRPr="006C46E8">
        <w:rPr>
          <w:sz w:val="24"/>
          <w:szCs w:val="24"/>
        </w:rPr>
        <w:t>n</w:t>
      </w:r>
      <w:r w:rsidRPr="006C46E8">
        <w:rPr>
          <w:spacing w:val="-8"/>
          <w:sz w:val="24"/>
          <w:szCs w:val="24"/>
        </w:rPr>
        <w:t>f</w:t>
      </w:r>
      <w:r w:rsidRPr="006C46E8">
        <w:rPr>
          <w:spacing w:val="4"/>
          <w:sz w:val="24"/>
          <w:szCs w:val="24"/>
        </w:rPr>
        <w:t>a</w:t>
      </w:r>
      <w:r w:rsidRPr="006C46E8">
        <w:rPr>
          <w:spacing w:val="-1"/>
          <w:sz w:val="24"/>
          <w:szCs w:val="24"/>
        </w:rPr>
        <w:t>a</w:t>
      </w:r>
      <w:r w:rsidRPr="006C46E8">
        <w:rPr>
          <w:sz w:val="24"/>
          <w:szCs w:val="24"/>
        </w:rPr>
        <w:t>t</w:t>
      </w:r>
      <w:r w:rsidRPr="006C46E8">
        <w:rPr>
          <w:spacing w:val="26"/>
          <w:sz w:val="24"/>
          <w:szCs w:val="24"/>
        </w:rPr>
        <w:t xml:space="preserve"> </w:t>
      </w:r>
      <w:r w:rsidRPr="006C46E8">
        <w:rPr>
          <w:sz w:val="24"/>
          <w:szCs w:val="24"/>
        </w:rPr>
        <w:t>d</w:t>
      </w:r>
      <w:r w:rsidRPr="006C46E8">
        <w:rPr>
          <w:spacing w:val="-1"/>
          <w:sz w:val="24"/>
          <w:szCs w:val="24"/>
        </w:rPr>
        <w:t>a</w:t>
      </w:r>
      <w:r w:rsidRPr="006C46E8">
        <w:rPr>
          <w:spacing w:val="1"/>
          <w:sz w:val="24"/>
          <w:szCs w:val="24"/>
        </w:rPr>
        <w:t>r</w:t>
      </w:r>
      <w:r w:rsidRPr="006C46E8">
        <w:rPr>
          <w:sz w:val="24"/>
          <w:szCs w:val="24"/>
        </w:rPr>
        <w:t>i</w:t>
      </w:r>
      <w:r w:rsidRPr="006C46E8">
        <w:rPr>
          <w:spacing w:val="17"/>
          <w:sz w:val="24"/>
          <w:szCs w:val="24"/>
        </w:rPr>
        <w:t xml:space="preserve"> </w:t>
      </w:r>
      <w:r w:rsidRPr="006C46E8">
        <w:rPr>
          <w:spacing w:val="-4"/>
          <w:sz w:val="24"/>
          <w:szCs w:val="24"/>
        </w:rPr>
        <w:lastRenderedPageBreak/>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12"/>
          <w:sz w:val="24"/>
          <w:szCs w:val="24"/>
        </w:rPr>
        <w:t xml:space="preserve"> </w:t>
      </w:r>
      <w:r w:rsidRPr="006C46E8">
        <w:rPr>
          <w:spacing w:val="1"/>
          <w:sz w:val="24"/>
          <w:szCs w:val="24"/>
        </w:rPr>
        <w:t>(</w:t>
      </w:r>
      <w:r w:rsidRPr="006C46E8">
        <w:rPr>
          <w:spacing w:val="-2"/>
          <w:sz w:val="24"/>
          <w:szCs w:val="24"/>
        </w:rPr>
        <w:t>B</w:t>
      </w:r>
      <w:r w:rsidRPr="006C46E8">
        <w:rPr>
          <w:spacing w:val="4"/>
          <w:sz w:val="24"/>
          <w:szCs w:val="24"/>
        </w:rPr>
        <w:t>e</w:t>
      </w:r>
      <w:r w:rsidRPr="006C46E8">
        <w:rPr>
          <w:spacing w:val="-5"/>
          <w:sz w:val="24"/>
          <w:szCs w:val="24"/>
        </w:rPr>
        <w:t>n</w:t>
      </w:r>
      <w:r w:rsidRPr="006C46E8">
        <w:rPr>
          <w:spacing w:val="-1"/>
          <w:sz w:val="24"/>
          <w:szCs w:val="24"/>
        </w:rPr>
        <w:t>a</w:t>
      </w:r>
      <w:r w:rsidRPr="006C46E8">
        <w:rPr>
          <w:spacing w:val="1"/>
          <w:sz w:val="24"/>
          <w:szCs w:val="24"/>
        </w:rPr>
        <w:t>r</w:t>
      </w:r>
      <w:r w:rsidRPr="006C46E8">
        <w:rPr>
          <w:spacing w:val="5"/>
          <w:sz w:val="24"/>
          <w:szCs w:val="24"/>
        </w:rPr>
        <w:t>o</w:t>
      </w:r>
      <w:r w:rsidRPr="006C46E8">
        <w:rPr>
          <w:spacing w:val="-1"/>
          <w:sz w:val="24"/>
          <w:szCs w:val="24"/>
        </w:rPr>
        <w:t>c</w:t>
      </w:r>
      <w:r w:rsidRPr="006C46E8">
        <w:rPr>
          <w:spacing w:val="-5"/>
          <w:sz w:val="24"/>
          <w:szCs w:val="24"/>
        </w:rPr>
        <w:t>h</w:t>
      </w:r>
      <w:r w:rsidRPr="006C46E8">
        <w:rPr>
          <w:sz w:val="24"/>
          <w:szCs w:val="24"/>
        </w:rPr>
        <w:t xml:space="preserve">, </w:t>
      </w:r>
      <w:r w:rsidRPr="006C46E8">
        <w:rPr>
          <w:spacing w:val="45"/>
          <w:sz w:val="24"/>
          <w:szCs w:val="24"/>
        </w:rPr>
        <w:t xml:space="preserve"> </w:t>
      </w:r>
      <w:r w:rsidRPr="006C46E8">
        <w:rPr>
          <w:spacing w:val="-3"/>
          <w:sz w:val="24"/>
          <w:szCs w:val="24"/>
        </w:rPr>
        <w:t>L</w:t>
      </w:r>
      <w:r w:rsidRPr="006C46E8">
        <w:rPr>
          <w:spacing w:val="-4"/>
          <w:sz w:val="24"/>
          <w:szCs w:val="24"/>
        </w:rPr>
        <w:t>i</w:t>
      </w:r>
      <w:r w:rsidRPr="006C46E8">
        <w:rPr>
          <w:spacing w:val="4"/>
          <w:sz w:val="24"/>
          <w:szCs w:val="24"/>
        </w:rPr>
        <w:t>c</w:t>
      </w:r>
      <w:r w:rsidRPr="006C46E8">
        <w:rPr>
          <w:spacing w:val="-5"/>
          <w:sz w:val="24"/>
          <w:szCs w:val="24"/>
        </w:rPr>
        <w:t>h</w:t>
      </w:r>
      <w:r w:rsidRPr="006C46E8">
        <w:rPr>
          <w:spacing w:val="-2"/>
          <w:sz w:val="24"/>
          <w:szCs w:val="24"/>
        </w:rPr>
        <w:t>s</w:t>
      </w:r>
      <w:r w:rsidRPr="006C46E8">
        <w:rPr>
          <w:sz w:val="24"/>
          <w:szCs w:val="24"/>
        </w:rPr>
        <w:t>t</w:t>
      </w:r>
      <w:r w:rsidRPr="006C46E8">
        <w:rPr>
          <w:spacing w:val="-44"/>
          <w:sz w:val="24"/>
          <w:szCs w:val="24"/>
        </w:rPr>
        <w:t xml:space="preserve"> </w:t>
      </w:r>
      <w:r w:rsidRPr="006C46E8">
        <w:rPr>
          <w:spacing w:val="-1"/>
          <w:sz w:val="24"/>
          <w:szCs w:val="24"/>
        </w:rPr>
        <w:t>e</w:t>
      </w:r>
      <w:r w:rsidRPr="006C46E8">
        <w:rPr>
          <w:sz w:val="24"/>
          <w:szCs w:val="24"/>
        </w:rPr>
        <w:t>n</w:t>
      </w:r>
      <w:r w:rsidRPr="006C46E8">
        <w:rPr>
          <w:spacing w:val="-2"/>
          <w:sz w:val="24"/>
          <w:szCs w:val="24"/>
        </w:rPr>
        <w:t>s</w:t>
      </w:r>
      <w:r w:rsidRPr="006C46E8">
        <w:rPr>
          <w:spacing w:val="5"/>
          <w:sz w:val="24"/>
          <w:szCs w:val="24"/>
        </w:rPr>
        <w:t>t</w:t>
      </w:r>
      <w:r w:rsidRPr="006C46E8">
        <w:rPr>
          <w:spacing w:val="4"/>
          <w:sz w:val="24"/>
          <w:szCs w:val="24"/>
        </w:rPr>
        <w:t>e</w:t>
      </w:r>
      <w:r w:rsidRPr="006C46E8">
        <w:rPr>
          <w:spacing w:val="-4"/>
          <w:sz w:val="24"/>
          <w:szCs w:val="24"/>
        </w:rPr>
        <w:t>i</w:t>
      </w:r>
      <w:r w:rsidRPr="006C46E8">
        <w:rPr>
          <w:spacing w:val="-5"/>
          <w:sz w:val="24"/>
          <w:szCs w:val="24"/>
        </w:rPr>
        <w:t>n</w:t>
      </w:r>
      <w:r w:rsidRPr="006C46E8">
        <w:rPr>
          <w:sz w:val="24"/>
          <w:szCs w:val="24"/>
        </w:rPr>
        <w:t>,</w:t>
      </w:r>
      <w:r w:rsidRPr="006C46E8">
        <w:rPr>
          <w:spacing w:val="24"/>
          <w:sz w:val="24"/>
          <w:szCs w:val="24"/>
        </w:rPr>
        <w:t xml:space="preserve"> </w:t>
      </w:r>
      <w:r w:rsidRPr="006C46E8">
        <w:rPr>
          <w:spacing w:val="-2"/>
          <w:sz w:val="24"/>
          <w:szCs w:val="24"/>
        </w:rPr>
        <w:t>R</w:t>
      </w:r>
      <w:r w:rsidRPr="006C46E8">
        <w:rPr>
          <w:spacing w:val="5"/>
          <w:sz w:val="24"/>
          <w:szCs w:val="24"/>
        </w:rPr>
        <w:t>o</w:t>
      </w:r>
      <w:r w:rsidRPr="006C46E8">
        <w:rPr>
          <w:sz w:val="24"/>
          <w:szCs w:val="24"/>
        </w:rPr>
        <w:t>b</w:t>
      </w:r>
      <w:r w:rsidRPr="006C46E8">
        <w:rPr>
          <w:spacing w:val="-4"/>
          <w:sz w:val="24"/>
          <w:szCs w:val="24"/>
        </w:rPr>
        <w:t>i</w:t>
      </w:r>
      <w:r w:rsidRPr="006C46E8">
        <w:rPr>
          <w:spacing w:val="-5"/>
          <w:sz w:val="24"/>
          <w:szCs w:val="24"/>
        </w:rPr>
        <w:t>n</w:t>
      </w:r>
      <w:r w:rsidRPr="006C46E8">
        <w:rPr>
          <w:spacing w:val="-2"/>
          <w:sz w:val="24"/>
          <w:szCs w:val="24"/>
        </w:rPr>
        <w:t>s</w:t>
      </w:r>
      <w:r w:rsidRPr="006C46E8">
        <w:rPr>
          <w:spacing w:val="5"/>
          <w:sz w:val="24"/>
          <w:szCs w:val="24"/>
        </w:rPr>
        <w:t>o</w:t>
      </w:r>
      <w:r w:rsidRPr="006C46E8">
        <w:rPr>
          <w:spacing w:val="-5"/>
          <w:sz w:val="24"/>
          <w:szCs w:val="24"/>
        </w:rPr>
        <w:t>n</w:t>
      </w:r>
      <w:r w:rsidRPr="006C46E8">
        <w:rPr>
          <w:sz w:val="24"/>
          <w:szCs w:val="24"/>
        </w:rPr>
        <w:t>,</w:t>
      </w:r>
      <w:r w:rsidR="000E47AC">
        <w:rPr>
          <w:sz w:val="24"/>
          <w:szCs w:val="24"/>
        </w:rPr>
        <w:t xml:space="preserve"> </w:t>
      </w:r>
      <w:r w:rsidRPr="006C46E8">
        <w:rPr>
          <w:sz w:val="24"/>
          <w:szCs w:val="24"/>
        </w:rPr>
        <w:t>2006</w:t>
      </w:r>
      <w:r w:rsidRPr="006C46E8">
        <w:rPr>
          <w:spacing w:val="2"/>
          <w:sz w:val="24"/>
          <w:szCs w:val="24"/>
        </w:rPr>
        <w:t>)</w:t>
      </w:r>
      <w:r w:rsidRPr="006C46E8">
        <w:rPr>
          <w:sz w:val="24"/>
          <w:szCs w:val="24"/>
        </w:rPr>
        <w:t xml:space="preserve">. </w:t>
      </w:r>
      <w:r w:rsidRPr="006C46E8">
        <w:rPr>
          <w:spacing w:val="12"/>
          <w:sz w:val="24"/>
          <w:szCs w:val="24"/>
        </w:rPr>
        <w:t xml:space="preserve"> </w:t>
      </w:r>
      <w:proofErr w:type="gramStart"/>
      <w:r w:rsidRPr="006C46E8">
        <w:rPr>
          <w:spacing w:val="-5"/>
          <w:sz w:val="24"/>
          <w:szCs w:val="24"/>
        </w:rPr>
        <w:t>K</w:t>
      </w:r>
      <w:r w:rsidRPr="006C46E8">
        <w:rPr>
          <w:spacing w:val="-1"/>
          <w:sz w:val="24"/>
          <w:szCs w:val="24"/>
        </w:rPr>
        <w:t>e</w:t>
      </w:r>
      <w:r w:rsidRPr="006C46E8">
        <w:rPr>
          <w:spacing w:val="1"/>
          <w:sz w:val="24"/>
          <w:szCs w:val="24"/>
        </w:rPr>
        <w:t>r</w:t>
      </w:r>
      <w:r w:rsidRPr="006C46E8">
        <w:rPr>
          <w:spacing w:val="-1"/>
          <w:sz w:val="24"/>
          <w:szCs w:val="24"/>
        </w:rPr>
        <w:t>a</w:t>
      </w:r>
      <w:r w:rsidRPr="006C46E8">
        <w:rPr>
          <w:spacing w:val="-5"/>
          <w:sz w:val="24"/>
          <w:szCs w:val="24"/>
        </w:rPr>
        <w:t>n</w:t>
      </w:r>
      <w:r w:rsidRPr="006C46E8">
        <w:rPr>
          <w:sz w:val="24"/>
          <w:szCs w:val="24"/>
        </w:rPr>
        <w:t xml:space="preserve">gka </w:t>
      </w:r>
      <w:r w:rsidRPr="006C46E8">
        <w:rPr>
          <w:spacing w:val="8"/>
          <w:sz w:val="24"/>
          <w:szCs w:val="24"/>
        </w:rPr>
        <w:t xml:space="preserve"> </w:t>
      </w:r>
      <w:r w:rsidRPr="006C46E8">
        <w:rPr>
          <w:sz w:val="24"/>
          <w:szCs w:val="24"/>
        </w:rPr>
        <w:t>k</w:t>
      </w:r>
      <w:r w:rsidRPr="006C46E8">
        <w:rPr>
          <w:spacing w:val="-1"/>
          <w:sz w:val="24"/>
          <w:szCs w:val="24"/>
        </w:rPr>
        <w:t>e</w:t>
      </w:r>
      <w:r w:rsidRPr="006C46E8">
        <w:rPr>
          <w:spacing w:val="6"/>
          <w:sz w:val="24"/>
          <w:szCs w:val="24"/>
        </w:rPr>
        <w:t>r</w:t>
      </w:r>
      <w:r w:rsidRPr="006C46E8">
        <w:rPr>
          <w:spacing w:val="-9"/>
          <w:sz w:val="24"/>
          <w:szCs w:val="24"/>
        </w:rPr>
        <w:t>j</w:t>
      </w:r>
      <w:r w:rsidRPr="006C46E8">
        <w:rPr>
          <w:sz w:val="24"/>
          <w:szCs w:val="24"/>
        </w:rPr>
        <w:t>a</w:t>
      </w:r>
      <w:proofErr w:type="gramEnd"/>
      <w:r w:rsidRPr="006C46E8">
        <w:rPr>
          <w:sz w:val="24"/>
          <w:szCs w:val="24"/>
        </w:rPr>
        <w:t xml:space="preserve"> </w:t>
      </w:r>
      <w:r w:rsidRPr="006C46E8">
        <w:rPr>
          <w:spacing w:val="8"/>
          <w:sz w:val="24"/>
          <w:szCs w:val="24"/>
        </w:rPr>
        <w:t xml:space="preserve"> </w:t>
      </w:r>
      <w:r w:rsidRPr="006C46E8">
        <w:rPr>
          <w:sz w:val="24"/>
          <w:szCs w:val="24"/>
        </w:rPr>
        <w:t>O</w:t>
      </w:r>
      <w:r w:rsidRPr="006C46E8">
        <w:rPr>
          <w:spacing w:val="-2"/>
          <w:sz w:val="24"/>
          <w:szCs w:val="24"/>
        </w:rPr>
        <w:t>B</w:t>
      </w:r>
      <w:r w:rsidRPr="006C46E8">
        <w:rPr>
          <w:spacing w:val="3"/>
          <w:sz w:val="24"/>
          <w:szCs w:val="24"/>
        </w:rPr>
        <w:t>R</w:t>
      </w:r>
      <w:r w:rsidRPr="006C46E8">
        <w:rPr>
          <w:spacing w:val="-4"/>
          <w:sz w:val="24"/>
          <w:szCs w:val="24"/>
        </w:rPr>
        <w:t>i</w:t>
      </w:r>
      <w:r w:rsidRPr="006C46E8">
        <w:rPr>
          <w:sz w:val="24"/>
          <w:szCs w:val="24"/>
        </w:rPr>
        <w:t xml:space="preserve">M </w:t>
      </w:r>
      <w:r w:rsidRPr="006C46E8">
        <w:rPr>
          <w:spacing w:val="12"/>
          <w:sz w:val="24"/>
          <w:szCs w:val="24"/>
        </w:rPr>
        <w:t xml:space="preserve"> </w:t>
      </w:r>
      <w:r w:rsidRPr="006C46E8">
        <w:rPr>
          <w:spacing w:val="-4"/>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pacing w:val="-4"/>
          <w:sz w:val="24"/>
          <w:szCs w:val="24"/>
        </w:rPr>
        <w:t>i</w:t>
      </w:r>
      <w:r w:rsidRPr="006C46E8">
        <w:rPr>
          <w:spacing w:val="2"/>
          <w:sz w:val="24"/>
          <w:szCs w:val="24"/>
        </w:rPr>
        <w:t>s</w:t>
      </w:r>
      <w:r w:rsidRPr="006C46E8">
        <w:rPr>
          <w:sz w:val="24"/>
          <w:szCs w:val="24"/>
        </w:rPr>
        <w:t xml:space="preserve">i </w:t>
      </w:r>
      <w:r w:rsidRPr="006C46E8">
        <w:rPr>
          <w:spacing w:val="9"/>
          <w:sz w:val="24"/>
          <w:szCs w:val="24"/>
        </w:rPr>
        <w:t xml:space="preserve"> </w:t>
      </w:r>
      <w:r w:rsidRPr="006C46E8">
        <w:rPr>
          <w:sz w:val="24"/>
          <w:szCs w:val="24"/>
        </w:rPr>
        <w:t>k</w:t>
      </w:r>
      <w:r w:rsidRPr="006C46E8">
        <w:rPr>
          <w:spacing w:val="-1"/>
          <w:sz w:val="24"/>
          <w:szCs w:val="24"/>
        </w:rPr>
        <w:t>e</w:t>
      </w:r>
      <w:r w:rsidRPr="006C46E8">
        <w:rPr>
          <w:spacing w:val="2"/>
          <w:sz w:val="24"/>
          <w:szCs w:val="24"/>
        </w:rPr>
        <w:t>s</w:t>
      </w:r>
      <w:r w:rsidRPr="006C46E8">
        <w:rPr>
          <w:spacing w:val="4"/>
          <w:sz w:val="24"/>
          <w:szCs w:val="24"/>
        </w:rPr>
        <w:t>e</w:t>
      </w:r>
      <w:r w:rsidRPr="006C46E8">
        <w:rPr>
          <w:sz w:val="24"/>
          <w:szCs w:val="24"/>
        </w:rPr>
        <w:t>nja</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 xml:space="preserve">n </w:t>
      </w:r>
      <w:r w:rsidRPr="006C46E8">
        <w:rPr>
          <w:spacing w:val="5"/>
          <w:sz w:val="24"/>
          <w:szCs w:val="24"/>
        </w:rPr>
        <w:t xml:space="preserve"> 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 xml:space="preserve">ut </w:t>
      </w:r>
      <w:r w:rsidRPr="006C46E8">
        <w:rPr>
          <w:spacing w:val="14"/>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 xml:space="preserve">n </w:t>
      </w:r>
      <w:r w:rsidRPr="006C46E8">
        <w:rPr>
          <w:spacing w:val="5"/>
          <w:sz w:val="24"/>
          <w:szCs w:val="24"/>
        </w:rPr>
        <w:t xml:space="preserve"> </w:t>
      </w:r>
      <w:r w:rsidRPr="006C46E8">
        <w:rPr>
          <w:sz w:val="24"/>
          <w:szCs w:val="24"/>
        </w:rPr>
        <w:t>p</w:t>
      </w:r>
      <w:r w:rsidRPr="006C46E8">
        <w:rPr>
          <w:spacing w:val="-1"/>
          <w:sz w:val="24"/>
          <w:szCs w:val="24"/>
        </w:rPr>
        <w:t>e</w:t>
      </w:r>
      <w:r w:rsidRPr="006C46E8">
        <w:rPr>
          <w:spacing w:val="-5"/>
          <w:sz w:val="24"/>
          <w:szCs w:val="24"/>
        </w:rPr>
        <w:t>n</w:t>
      </w:r>
      <w:r w:rsidRPr="006C46E8">
        <w:rPr>
          <w:sz w:val="24"/>
          <w:szCs w:val="24"/>
        </w:rPr>
        <w:t>gg</w:t>
      </w:r>
      <w:r w:rsidRPr="006C46E8">
        <w:rPr>
          <w:spacing w:val="5"/>
          <w:sz w:val="24"/>
          <w:szCs w:val="24"/>
        </w:rPr>
        <w:t>u</w:t>
      </w:r>
      <w:r w:rsidRPr="006C46E8">
        <w:rPr>
          <w:sz w:val="24"/>
          <w:szCs w:val="24"/>
        </w:rPr>
        <w:t>n</w:t>
      </w:r>
      <w:r w:rsidRPr="006C46E8">
        <w:rPr>
          <w:spacing w:val="-1"/>
          <w:sz w:val="24"/>
          <w:szCs w:val="24"/>
        </w:rPr>
        <w:t>a</w:t>
      </w:r>
      <w:r w:rsidRPr="006C46E8">
        <w:rPr>
          <w:spacing w:val="4"/>
          <w:sz w:val="24"/>
          <w:szCs w:val="24"/>
        </w:rPr>
        <w:t>a</w:t>
      </w:r>
      <w:r w:rsidRPr="006C46E8">
        <w:rPr>
          <w:sz w:val="24"/>
          <w:szCs w:val="24"/>
        </w:rPr>
        <w:t xml:space="preserve">n </w:t>
      </w:r>
      <w:r w:rsidRPr="006C46E8">
        <w:rPr>
          <w:spacing w:val="5"/>
          <w:sz w:val="24"/>
          <w:szCs w:val="24"/>
        </w:rPr>
        <w:t xml:space="preserve"> </w:t>
      </w:r>
      <w:r w:rsidRPr="006C46E8">
        <w:rPr>
          <w:spacing w:val="-2"/>
          <w:sz w:val="24"/>
          <w:szCs w:val="24"/>
        </w:rPr>
        <w:t>R</w:t>
      </w:r>
      <w:r w:rsidRPr="006C46E8">
        <w:rPr>
          <w:sz w:val="24"/>
          <w:szCs w:val="24"/>
        </w:rPr>
        <w:t>O</w:t>
      </w:r>
      <w:r w:rsidRPr="006C46E8">
        <w:rPr>
          <w:spacing w:val="-1"/>
          <w:sz w:val="24"/>
          <w:szCs w:val="24"/>
        </w:rPr>
        <w:t>V</w:t>
      </w:r>
      <w:r w:rsidRPr="006C46E8">
        <w:rPr>
          <w:sz w:val="24"/>
          <w:szCs w:val="24"/>
        </w:rPr>
        <w:t>.</w:t>
      </w:r>
      <w:r w:rsidR="000E47AC">
        <w:rPr>
          <w:sz w:val="24"/>
          <w:szCs w:val="24"/>
        </w:rPr>
        <w:t xml:space="preserve"> </w:t>
      </w:r>
      <w:r w:rsidRPr="006C46E8">
        <w:rPr>
          <w:spacing w:val="1"/>
          <w:sz w:val="24"/>
          <w:szCs w:val="24"/>
        </w:rPr>
        <w:t>P</w:t>
      </w:r>
      <w:r w:rsidRPr="006C46E8">
        <w:rPr>
          <w:spacing w:val="-1"/>
          <w:sz w:val="24"/>
          <w:szCs w:val="24"/>
        </w:rPr>
        <w:t>e</w:t>
      </w:r>
      <w:r w:rsidRPr="006C46E8">
        <w:rPr>
          <w:spacing w:val="-5"/>
          <w:sz w:val="24"/>
          <w:szCs w:val="24"/>
        </w:rPr>
        <w:t>n</w:t>
      </w:r>
      <w:r w:rsidRPr="006C46E8">
        <w:rPr>
          <w:sz w:val="24"/>
          <w:szCs w:val="24"/>
        </w:rPr>
        <w:t>gg</w:t>
      </w:r>
      <w:r w:rsidRPr="006C46E8">
        <w:rPr>
          <w:spacing w:val="5"/>
          <w:sz w:val="24"/>
          <w:szCs w:val="24"/>
        </w:rPr>
        <w:t>u</w:t>
      </w:r>
      <w:r w:rsidRPr="006C46E8">
        <w:rPr>
          <w:spacing w:val="-5"/>
          <w:sz w:val="24"/>
          <w:szCs w:val="24"/>
        </w:rPr>
        <w:t>n</w:t>
      </w:r>
      <w:r w:rsidRPr="006C46E8">
        <w:rPr>
          <w:spacing w:val="-1"/>
          <w:sz w:val="24"/>
          <w:szCs w:val="24"/>
        </w:rPr>
        <w:t>a</w:t>
      </w:r>
      <w:r w:rsidRPr="006C46E8">
        <w:rPr>
          <w:spacing w:val="4"/>
          <w:sz w:val="24"/>
          <w:szCs w:val="24"/>
        </w:rPr>
        <w:t>a</w:t>
      </w:r>
      <w:r w:rsidRPr="006C46E8">
        <w:rPr>
          <w:sz w:val="24"/>
          <w:szCs w:val="24"/>
        </w:rPr>
        <w:t xml:space="preserve">n </w:t>
      </w:r>
      <w:r w:rsidRPr="006C46E8">
        <w:rPr>
          <w:spacing w:val="-2"/>
          <w:sz w:val="24"/>
          <w:szCs w:val="24"/>
        </w:rPr>
        <w:t>R</w:t>
      </w:r>
      <w:r w:rsidRPr="006C46E8">
        <w:rPr>
          <w:spacing w:val="4"/>
          <w:sz w:val="24"/>
          <w:szCs w:val="24"/>
        </w:rPr>
        <w:t>O</w:t>
      </w:r>
      <w:r w:rsidRPr="006C46E8">
        <w:rPr>
          <w:sz w:val="24"/>
          <w:szCs w:val="24"/>
        </w:rPr>
        <w:t>V</w:t>
      </w:r>
      <w:r w:rsidRPr="006C46E8">
        <w:rPr>
          <w:spacing w:val="4"/>
          <w:sz w:val="24"/>
          <w:szCs w:val="24"/>
        </w:rPr>
        <w:t xml:space="preserve"> </w:t>
      </w:r>
      <w:r w:rsidRPr="006C46E8">
        <w:rPr>
          <w:spacing w:val="5"/>
          <w:sz w:val="24"/>
          <w:szCs w:val="24"/>
        </w:rPr>
        <w:t>d</w:t>
      </w:r>
      <w:r w:rsidRPr="006C46E8">
        <w:rPr>
          <w:spacing w:val="-9"/>
          <w:sz w:val="24"/>
          <w:szCs w:val="24"/>
        </w:rPr>
        <w:t>i</w:t>
      </w:r>
      <w:r w:rsidRPr="006C46E8">
        <w:rPr>
          <w:spacing w:val="4"/>
          <w:sz w:val="24"/>
          <w:szCs w:val="24"/>
        </w:rPr>
        <w:t>a</w:t>
      </w:r>
      <w:r w:rsidRPr="006C46E8">
        <w:rPr>
          <w:spacing w:val="-5"/>
          <w:sz w:val="24"/>
          <w:szCs w:val="24"/>
        </w:rPr>
        <w:t>n</w:t>
      </w:r>
      <w:r w:rsidRPr="006C46E8">
        <w:rPr>
          <w:sz w:val="24"/>
          <w:szCs w:val="24"/>
        </w:rPr>
        <w:t>gg</w:t>
      </w:r>
      <w:r w:rsidRPr="006C46E8">
        <w:rPr>
          <w:spacing w:val="-1"/>
          <w:sz w:val="24"/>
          <w:szCs w:val="24"/>
        </w:rPr>
        <w:t>a</w:t>
      </w:r>
      <w:r w:rsidRPr="006C46E8">
        <w:rPr>
          <w:sz w:val="24"/>
          <w:szCs w:val="24"/>
        </w:rPr>
        <w:t>p</w:t>
      </w:r>
      <w:r w:rsidRPr="006C46E8">
        <w:rPr>
          <w:spacing w:val="5"/>
          <w:sz w:val="24"/>
          <w:szCs w:val="24"/>
        </w:rPr>
        <w:t xml:space="preserve"> t</w:t>
      </w:r>
      <w:r w:rsidRPr="006C46E8">
        <w:rPr>
          <w:spacing w:val="-1"/>
          <w:sz w:val="24"/>
          <w:szCs w:val="24"/>
        </w:rPr>
        <w:t>e</w:t>
      </w:r>
      <w:r w:rsidRPr="006C46E8">
        <w:rPr>
          <w:sz w:val="24"/>
          <w:szCs w:val="24"/>
        </w:rPr>
        <w:t>p</w:t>
      </w:r>
      <w:r w:rsidRPr="006C46E8">
        <w:rPr>
          <w:spacing w:val="-1"/>
          <w:sz w:val="24"/>
          <w:szCs w:val="24"/>
        </w:rPr>
        <w:t>a</w:t>
      </w:r>
      <w:r w:rsidRPr="006C46E8">
        <w:rPr>
          <w:sz w:val="24"/>
          <w:szCs w:val="24"/>
        </w:rPr>
        <w:t>t</w:t>
      </w:r>
      <w:r w:rsidRPr="006C46E8">
        <w:rPr>
          <w:spacing w:val="10"/>
          <w:sz w:val="24"/>
          <w:szCs w:val="24"/>
        </w:rPr>
        <w:t xml:space="preserve"> </w:t>
      </w:r>
      <w:proofErr w:type="gramStart"/>
      <w:r w:rsidRPr="006C46E8">
        <w:rPr>
          <w:sz w:val="24"/>
          <w:szCs w:val="24"/>
        </w:rPr>
        <w:t>k</w:t>
      </w:r>
      <w:r w:rsidRPr="006C46E8">
        <w:rPr>
          <w:spacing w:val="-1"/>
          <w:sz w:val="24"/>
          <w:szCs w:val="24"/>
        </w:rPr>
        <w:t>a</w:t>
      </w:r>
      <w:r w:rsidRPr="006C46E8">
        <w:rPr>
          <w:spacing w:val="1"/>
          <w:sz w:val="24"/>
          <w:szCs w:val="24"/>
        </w:rPr>
        <w:t>r</w:t>
      </w:r>
      <w:r w:rsidRPr="006C46E8">
        <w:rPr>
          <w:spacing w:val="-1"/>
          <w:sz w:val="24"/>
          <w:szCs w:val="24"/>
        </w:rPr>
        <w:t>e</w:t>
      </w:r>
      <w:r w:rsidRPr="006C46E8">
        <w:rPr>
          <w:spacing w:val="-5"/>
          <w:sz w:val="24"/>
          <w:szCs w:val="24"/>
        </w:rPr>
        <w:t>n</w:t>
      </w:r>
      <w:r w:rsidRPr="006C46E8">
        <w:rPr>
          <w:sz w:val="24"/>
          <w:szCs w:val="24"/>
        </w:rPr>
        <w:t xml:space="preserve">a </w:t>
      </w:r>
      <w:r w:rsidRPr="006C46E8">
        <w:rPr>
          <w:spacing w:val="20"/>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proofErr w:type="gramEnd"/>
      <w:r w:rsidRPr="006C46E8">
        <w:rPr>
          <w:spacing w:val="5"/>
          <w:sz w:val="24"/>
          <w:szCs w:val="24"/>
        </w:rPr>
        <w:t xml:space="preserve"> </w:t>
      </w:r>
      <w:r w:rsidRPr="006C46E8">
        <w:rPr>
          <w:spacing w:val="-4"/>
          <w:sz w:val="24"/>
          <w:szCs w:val="24"/>
        </w:rPr>
        <w:t>m</w:t>
      </w:r>
      <w:r w:rsidRPr="006C46E8">
        <w:rPr>
          <w:spacing w:val="4"/>
          <w:sz w:val="24"/>
          <w:szCs w:val="24"/>
        </w:rPr>
        <w:t>e</w:t>
      </w:r>
      <w:r w:rsidRPr="006C46E8">
        <w:rPr>
          <w:spacing w:val="-4"/>
          <w:sz w:val="24"/>
          <w:szCs w:val="24"/>
        </w:rPr>
        <w:t>m</w:t>
      </w:r>
      <w:r w:rsidRPr="006C46E8">
        <w:rPr>
          <w:spacing w:val="-5"/>
          <w:sz w:val="24"/>
          <w:szCs w:val="24"/>
        </w:rPr>
        <w:t>b</w:t>
      </w:r>
      <w:r w:rsidRPr="006C46E8">
        <w:rPr>
          <w:spacing w:val="-1"/>
          <w:sz w:val="24"/>
          <w:szCs w:val="24"/>
        </w:rPr>
        <w:t>e</w:t>
      </w:r>
      <w:r w:rsidRPr="006C46E8">
        <w:rPr>
          <w:spacing w:val="6"/>
          <w:sz w:val="24"/>
          <w:szCs w:val="24"/>
        </w:rPr>
        <w:t>r</w:t>
      </w:r>
      <w:r w:rsidRPr="006C46E8">
        <w:rPr>
          <w:spacing w:val="-4"/>
          <w:sz w:val="24"/>
          <w:szCs w:val="24"/>
        </w:rPr>
        <w:t>i</w:t>
      </w:r>
      <w:r w:rsidRPr="006C46E8">
        <w:rPr>
          <w:sz w:val="24"/>
          <w:szCs w:val="24"/>
        </w:rPr>
        <w:t>k</w:t>
      </w:r>
      <w:r w:rsidRPr="006C46E8">
        <w:rPr>
          <w:spacing w:val="4"/>
          <w:sz w:val="24"/>
          <w:szCs w:val="24"/>
        </w:rPr>
        <w:t>a</w:t>
      </w:r>
      <w:r w:rsidRPr="006C46E8">
        <w:rPr>
          <w:sz w:val="24"/>
          <w:szCs w:val="24"/>
        </w:rPr>
        <w:t>n</w:t>
      </w:r>
      <w:r w:rsidRPr="006C46E8">
        <w:rPr>
          <w:spacing w:val="5"/>
          <w:sz w:val="24"/>
          <w:szCs w:val="24"/>
        </w:rPr>
        <w:t xml:space="preserve"> </w:t>
      </w:r>
      <w:r w:rsidRPr="006C46E8">
        <w:rPr>
          <w:sz w:val="24"/>
          <w:szCs w:val="24"/>
        </w:rPr>
        <w:t>n</w:t>
      </w:r>
      <w:r w:rsidRPr="006C46E8">
        <w:rPr>
          <w:spacing w:val="-4"/>
          <w:sz w:val="24"/>
          <w:szCs w:val="24"/>
        </w:rPr>
        <w:t>il</w:t>
      </w:r>
      <w:r w:rsidRPr="006C46E8">
        <w:rPr>
          <w:spacing w:val="4"/>
          <w:sz w:val="24"/>
          <w:szCs w:val="24"/>
        </w:rPr>
        <w:t>a</w:t>
      </w:r>
      <w:r w:rsidRPr="006C46E8">
        <w:rPr>
          <w:sz w:val="24"/>
          <w:szCs w:val="24"/>
        </w:rPr>
        <w:t>i</w:t>
      </w:r>
      <w:r w:rsidRPr="006C46E8">
        <w:rPr>
          <w:spacing w:val="5"/>
          <w:sz w:val="24"/>
          <w:szCs w:val="24"/>
        </w:rPr>
        <w:t xml:space="preserve"> </w:t>
      </w:r>
      <w:r w:rsidRPr="006C46E8">
        <w:rPr>
          <w:spacing w:val="1"/>
          <w:sz w:val="24"/>
          <w:szCs w:val="24"/>
        </w:rPr>
        <w:t>f</w:t>
      </w:r>
      <w:r w:rsidRPr="006C46E8">
        <w:rPr>
          <w:spacing w:val="-4"/>
          <w:sz w:val="24"/>
          <w:szCs w:val="24"/>
        </w:rPr>
        <w:t>l</w:t>
      </w:r>
      <w:r w:rsidRPr="006C46E8">
        <w:rPr>
          <w:spacing w:val="-1"/>
          <w:sz w:val="24"/>
          <w:szCs w:val="24"/>
        </w:rPr>
        <w:t>e</w:t>
      </w:r>
      <w:r w:rsidRPr="006C46E8">
        <w:rPr>
          <w:sz w:val="24"/>
          <w:szCs w:val="24"/>
        </w:rPr>
        <w:t>k</w:t>
      </w:r>
      <w:r w:rsidRPr="006C46E8">
        <w:rPr>
          <w:spacing w:val="2"/>
          <w:sz w:val="24"/>
          <w:szCs w:val="24"/>
        </w:rPr>
        <w:t>s</w:t>
      </w:r>
      <w:r w:rsidRPr="006C46E8">
        <w:rPr>
          <w:spacing w:val="-4"/>
          <w:sz w:val="24"/>
          <w:szCs w:val="24"/>
        </w:rPr>
        <w:t>i</w:t>
      </w:r>
      <w:r w:rsidRPr="006C46E8">
        <w:rPr>
          <w:sz w:val="24"/>
          <w:szCs w:val="24"/>
        </w:rPr>
        <w:t>b</w:t>
      </w:r>
      <w:r w:rsidRPr="006C46E8">
        <w:rPr>
          <w:spacing w:val="4"/>
          <w:sz w:val="24"/>
          <w:szCs w:val="24"/>
        </w:rPr>
        <w:t>e</w:t>
      </w:r>
      <w:r w:rsidRPr="006C46E8">
        <w:rPr>
          <w:sz w:val="24"/>
          <w:szCs w:val="24"/>
        </w:rPr>
        <w:t>l</w:t>
      </w:r>
      <w:r w:rsidRPr="006C46E8">
        <w:rPr>
          <w:spacing w:val="5"/>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21"/>
          <w:sz w:val="24"/>
          <w:szCs w:val="24"/>
        </w:rPr>
        <w:t xml:space="preserve"> </w:t>
      </w:r>
      <w:r w:rsidRPr="006C46E8">
        <w:rPr>
          <w:spacing w:val="5"/>
          <w:sz w:val="24"/>
          <w:szCs w:val="24"/>
        </w:rPr>
        <w:t>d</w:t>
      </w:r>
      <w:r w:rsidRPr="006C46E8">
        <w:rPr>
          <w:spacing w:val="-9"/>
          <w:sz w:val="24"/>
          <w:szCs w:val="24"/>
        </w:rPr>
        <w:t>i</w:t>
      </w:r>
      <w:r w:rsidRPr="006C46E8">
        <w:rPr>
          <w:sz w:val="24"/>
          <w:szCs w:val="24"/>
        </w:rPr>
        <w:t>g</w:t>
      </w:r>
      <w:r w:rsidRPr="006C46E8">
        <w:rPr>
          <w:spacing w:val="-1"/>
          <w:sz w:val="24"/>
          <w:szCs w:val="24"/>
        </w:rPr>
        <w:t>e</w:t>
      </w:r>
      <w:r w:rsidRPr="006C46E8">
        <w:rPr>
          <w:spacing w:val="1"/>
          <w:sz w:val="24"/>
          <w:szCs w:val="24"/>
        </w:rPr>
        <w:t>r</w:t>
      </w:r>
      <w:r w:rsidRPr="006C46E8">
        <w:rPr>
          <w:spacing w:val="-1"/>
          <w:sz w:val="24"/>
          <w:szCs w:val="24"/>
        </w:rPr>
        <w:t>a</w:t>
      </w:r>
      <w:r w:rsidRPr="006C46E8">
        <w:rPr>
          <w:sz w:val="24"/>
          <w:szCs w:val="24"/>
        </w:rPr>
        <w:t>kk</w:t>
      </w:r>
      <w:r w:rsidRPr="006C46E8">
        <w:rPr>
          <w:spacing w:val="8"/>
          <w:sz w:val="24"/>
          <w:szCs w:val="24"/>
        </w:rPr>
        <w:t>a</w:t>
      </w:r>
      <w:r w:rsidRPr="006C46E8">
        <w:rPr>
          <w:sz w:val="24"/>
          <w:szCs w:val="24"/>
        </w:rPr>
        <w:t xml:space="preserve">n </w:t>
      </w:r>
      <w:r w:rsidRPr="006C46E8">
        <w:rPr>
          <w:spacing w:val="5"/>
          <w:sz w:val="24"/>
          <w:szCs w:val="24"/>
        </w:rPr>
        <w:t>o</w:t>
      </w:r>
      <w:r w:rsidRPr="006C46E8">
        <w:rPr>
          <w:spacing w:val="-9"/>
          <w:sz w:val="24"/>
          <w:szCs w:val="24"/>
        </w:rPr>
        <w:t>l</w:t>
      </w:r>
      <w:r w:rsidRPr="006C46E8">
        <w:rPr>
          <w:spacing w:val="4"/>
          <w:sz w:val="24"/>
          <w:szCs w:val="24"/>
        </w:rPr>
        <w:t>e</w:t>
      </w:r>
      <w:r w:rsidRPr="006C46E8">
        <w:rPr>
          <w:sz w:val="24"/>
          <w:szCs w:val="24"/>
        </w:rPr>
        <w:t>h</w:t>
      </w:r>
      <w:r w:rsidRPr="006C46E8">
        <w:rPr>
          <w:spacing w:val="15"/>
          <w:sz w:val="24"/>
          <w:szCs w:val="24"/>
        </w:rPr>
        <w:t xml:space="preserve"> </w:t>
      </w:r>
      <w:r w:rsidRPr="006C46E8">
        <w:rPr>
          <w:sz w:val="24"/>
          <w:szCs w:val="24"/>
        </w:rPr>
        <w:t>k</w:t>
      </w:r>
      <w:r w:rsidRPr="006C46E8">
        <w:rPr>
          <w:spacing w:val="4"/>
          <w:sz w:val="24"/>
          <w:szCs w:val="24"/>
        </w:rPr>
        <w:t>e</w:t>
      </w:r>
      <w:r w:rsidRPr="006C46E8">
        <w:rPr>
          <w:spacing w:val="-4"/>
          <w:sz w:val="24"/>
          <w:szCs w:val="24"/>
        </w:rPr>
        <w:t>m</w:t>
      </w:r>
      <w:r w:rsidRPr="006C46E8">
        <w:rPr>
          <w:spacing w:val="5"/>
          <w:sz w:val="24"/>
          <w:szCs w:val="24"/>
        </w:rPr>
        <w:t>u</w:t>
      </w:r>
      <w:r w:rsidRPr="006C46E8">
        <w:rPr>
          <w:spacing w:val="-5"/>
          <w:sz w:val="24"/>
          <w:szCs w:val="24"/>
        </w:rPr>
        <w:t>n</w:t>
      </w:r>
      <w:r w:rsidRPr="006C46E8">
        <w:rPr>
          <w:spacing w:val="-1"/>
          <w:sz w:val="24"/>
          <w:szCs w:val="24"/>
        </w:rPr>
        <w:t>c</w:t>
      </w:r>
      <w:r w:rsidRPr="006C46E8">
        <w:rPr>
          <w:spacing w:val="5"/>
          <w:sz w:val="24"/>
          <w:szCs w:val="24"/>
        </w:rPr>
        <w:t>u</w:t>
      </w:r>
      <w:r w:rsidRPr="006C46E8">
        <w:rPr>
          <w:spacing w:val="-4"/>
          <w:sz w:val="24"/>
          <w:szCs w:val="24"/>
        </w:rPr>
        <w:t>l</w:t>
      </w:r>
      <w:r w:rsidRPr="006C46E8">
        <w:rPr>
          <w:spacing w:val="4"/>
          <w:sz w:val="24"/>
          <w:szCs w:val="24"/>
        </w:rPr>
        <w:t>a</w:t>
      </w:r>
      <w:r w:rsidRPr="006C46E8">
        <w:rPr>
          <w:sz w:val="24"/>
          <w:szCs w:val="24"/>
        </w:rPr>
        <w:t>n</w:t>
      </w:r>
      <w:r w:rsidRPr="006C46E8">
        <w:rPr>
          <w:spacing w:val="15"/>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w:t>
      </w:r>
      <w:r w:rsidRPr="006C46E8">
        <w:rPr>
          <w:spacing w:val="5"/>
          <w:sz w:val="24"/>
          <w:szCs w:val="24"/>
        </w:rPr>
        <w:t>o</w:t>
      </w:r>
      <w:r w:rsidRPr="006C46E8">
        <w:rPr>
          <w:sz w:val="24"/>
          <w:szCs w:val="24"/>
        </w:rPr>
        <w:t>.</w:t>
      </w:r>
      <w:r w:rsidRPr="006C46E8">
        <w:rPr>
          <w:spacing w:val="22"/>
          <w:sz w:val="24"/>
          <w:szCs w:val="24"/>
        </w:rPr>
        <w:t xml:space="preserve"> </w:t>
      </w:r>
      <w:r w:rsidRPr="006C46E8">
        <w:rPr>
          <w:spacing w:val="-3"/>
          <w:sz w:val="24"/>
          <w:szCs w:val="24"/>
        </w:rPr>
        <w:t>L</w:t>
      </w:r>
      <w:r w:rsidRPr="006C46E8">
        <w:rPr>
          <w:spacing w:val="-1"/>
          <w:sz w:val="24"/>
          <w:szCs w:val="24"/>
        </w:rPr>
        <w:t>e</w:t>
      </w:r>
      <w:r w:rsidRPr="006C46E8">
        <w:rPr>
          <w:sz w:val="24"/>
          <w:szCs w:val="24"/>
        </w:rPr>
        <w:t>b</w:t>
      </w:r>
      <w:r w:rsidRPr="006C46E8">
        <w:rPr>
          <w:spacing w:val="-4"/>
          <w:sz w:val="24"/>
          <w:szCs w:val="24"/>
        </w:rPr>
        <w:t>i</w:t>
      </w:r>
      <w:r w:rsidRPr="006C46E8">
        <w:rPr>
          <w:sz w:val="24"/>
          <w:szCs w:val="24"/>
        </w:rPr>
        <w:t xml:space="preserve">h   </w:t>
      </w:r>
      <w:r w:rsidRPr="006C46E8">
        <w:rPr>
          <w:spacing w:val="-4"/>
          <w:sz w:val="24"/>
          <w:szCs w:val="24"/>
        </w:rPr>
        <w:t>l</w:t>
      </w:r>
      <w:r w:rsidRPr="006C46E8">
        <w:rPr>
          <w:spacing w:val="4"/>
          <w:sz w:val="24"/>
          <w:szCs w:val="24"/>
        </w:rPr>
        <w:t>a</w:t>
      </w:r>
      <w:r w:rsidRPr="006C46E8">
        <w:rPr>
          <w:sz w:val="24"/>
          <w:szCs w:val="24"/>
        </w:rPr>
        <w:t>n</w:t>
      </w:r>
      <w:r w:rsidRPr="006C46E8">
        <w:rPr>
          <w:spacing w:val="-4"/>
          <w:sz w:val="24"/>
          <w:szCs w:val="24"/>
        </w:rPr>
        <w:t>j</w:t>
      </w:r>
      <w:r w:rsidRPr="006C46E8">
        <w:rPr>
          <w:sz w:val="24"/>
          <w:szCs w:val="24"/>
        </w:rPr>
        <w:t>u</w:t>
      </w:r>
      <w:r w:rsidRPr="006C46E8">
        <w:rPr>
          <w:spacing w:val="5"/>
          <w:sz w:val="24"/>
          <w:szCs w:val="24"/>
        </w:rPr>
        <w:t>t</w:t>
      </w:r>
      <w:r w:rsidRPr="006C46E8">
        <w:rPr>
          <w:sz w:val="24"/>
          <w:szCs w:val="24"/>
        </w:rPr>
        <w:t>,</w:t>
      </w:r>
      <w:r w:rsidRPr="006C46E8">
        <w:rPr>
          <w:spacing w:val="22"/>
          <w:sz w:val="24"/>
          <w:szCs w:val="24"/>
        </w:rPr>
        <w:t xml:space="preserve"> </w:t>
      </w:r>
      <w:r w:rsidRPr="006C46E8">
        <w:rPr>
          <w:sz w:val="24"/>
          <w:szCs w:val="24"/>
        </w:rPr>
        <w:t>O</w:t>
      </w:r>
      <w:r w:rsidRPr="006C46E8">
        <w:rPr>
          <w:spacing w:val="-2"/>
          <w:sz w:val="24"/>
          <w:szCs w:val="24"/>
        </w:rPr>
        <w:t>B</w:t>
      </w:r>
      <w:r w:rsidRPr="006C46E8">
        <w:rPr>
          <w:spacing w:val="3"/>
          <w:sz w:val="24"/>
          <w:szCs w:val="24"/>
        </w:rPr>
        <w:t>R</w:t>
      </w:r>
      <w:r w:rsidRPr="006C46E8">
        <w:rPr>
          <w:spacing w:val="-9"/>
          <w:sz w:val="24"/>
          <w:szCs w:val="24"/>
        </w:rPr>
        <w:t>i</w:t>
      </w:r>
      <w:r w:rsidRPr="006C46E8">
        <w:rPr>
          <w:sz w:val="24"/>
          <w:szCs w:val="24"/>
        </w:rPr>
        <w:t>M</w:t>
      </w:r>
      <w:r w:rsidRPr="006C46E8">
        <w:rPr>
          <w:spacing w:val="22"/>
          <w:sz w:val="24"/>
          <w:szCs w:val="24"/>
        </w:rPr>
        <w:t xml:space="preserve"> </w:t>
      </w:r>
      <w:r w:rsidRPr="006C46E8">
        <w:rPr>
          <w:spacing w:val="-4"/>
          <w:sz w:val="24"/>
          <w:szCs w:val="24"/>
        </w:rPr>
        <w:t>m</w:t>
      </w:r>
      <w:r w:rsidRPr="006C46E8">
        <w:rPr>
          <w:spacing w:val="4"/>
          <w:sz w:val="24"/>
          <w:szCs w:val="24"/>
        </w:rPr>
        <w:t>e</w:t>
      </w:r>
      <w:r w:rsidRPr="006C46E8">
        <w:rPr>
          <w:spacing w:val="-5"/>
          <w:sz w:val="24"/>
          <w:szCs w:val="24"/>
        </w:rPr>
        <w:t>n</w:t>
      </w:r>
      <w:r w:rsidRPr="006C46E8">
        <w:rPr>
          <w:spacing w:val="4"/>
          <w:sz w:val="24"/>
          <w:szCs w:val="24"/>
        </w:rPr>
        <w:t>e</w:t>
      </w:r>
      <w:r w:rsidRPr="006C46E8">
        <w:rPr>
          <w:spacing w:val="-4"/>
          <w:sz w:val="24"/>
          <w:szCs w:val="24"/>
        </w:rPr>
        <w:t>m</w:t>
      </w:r>
      <w:r w:rsidRPr="006C46E8">
        <w:rPr>
          <w:sz w:val="24"/>
          <w:szCs w:val="24"/>
        </w:rPr>
        <w:t>uk</w:t>
      </w:r>
      <w:r w:rsidRPr="006C46E8">
        <w:rPr>
          <w:spacing w:val="4"/>
          <w:sz w:val="24"/>
          <w:szCs w:val="24"/>
        </w:rPr>
        <w:t>a</w:t>
      </w:r>
      <w:r w:rsidRPr="006C46E8">
        <w:rPr>
          <w:sz w:val="24"/>
          <w:szCs w:val="24"/>
        </w:rPr>
        <w:t>n</w:t>
      </w:r>
      <w:r w:rsidRPr="006C46E8">
        <w:rPr>
          <w:spacing w:val="15"/>
          <w:sz w:val="24"/>
          <w:szCs w:val="24"/>
        </w:rPr>
        <w:t xml:space="preserve"> </w:t>
      </w:r>
      <w:r w:rsidRPr="006C46E8">
        <w:rPr>
          <w:sz w:val="24"/>
          <w:szCs w:val="24"/>
        </w:rPr>
        <w:t>k</w:t>
      </w:r>
      <w:r w:rsidRPr="006C46E8">
        <w:rPr>
          <w:spacing w:val="9"/>
          <w:sz w:val="24"/>
          <w:szCs w:val="24"/>
        </w:rPr>
        <w:t>o</w:t>
      </w:r>
      <w:r w:rsidRPr="006C46E8">
        <w:rPr>
          <w:spacing w:val="-4"/>
          <w:sz w:val="24"/>
          <w:szCs w:val="24"/>
        </w:rPr>
        <w:t>m</w:t>
      </w:r>
      <w:r w:rsidRPr="006C46E8">
        <w:rPr>
          <w:sz w:val="24"/>
          <w:szCs w:val="24"/>
        </w:rPr>
        <w:t>b</w:t>
      </w:r>
      <w:r w:rsidRPr="006C46E8">
        <w:rPr>
          <w:spacing w:val="-4"/>
          <w:sz w:val="24"/>
          <w:szCs w:val="24"/>
        </w:rPr>
        <w:t>i</w:t>
      </w:r>
      <w:r w:rsidRPr="006C46E8">
        <w:rPr>
          <w:sz w:val="24"/>
          <w:szCs w:val="24"/>
        </w:rPr>
        <w:t>n</w:t>
      </w:r>
      <w:r w:rsidRPr="006C46E8">
        <w:rPr>
          <w:spacing w:val="-1"/>
          <w:sz w:val="24"/>
          <w:szCs w:val="24"/>
        </w:rPr>
        <w:t>a</w:t>
      </w:r>
      <w:r w:rsidRPr="006C46E8">
        <w:rPr>
          <w:spacing w:val="2"/>
          <w:sz w:val="24"/>
          <w:szCs w:val="24"/>
        </w:rPr>
        <w:t>s</w:t>
      </w:r>
      <w:r w:rsidRPr="006C46E8">
        <w:rPr>
          <w:sz w:val="24"/>
          <w:szCs w:val="24"/>
        </w:rPr>
        <w:t>i</w:t>
      </w:r>
      <w:r w:rsidRPr="006C46E8">
        <w:rPr>
          <w:spacing w:val="15"/>
          <w:sz w:val="24"/>
          <w:szCs w:val="24"/>
        </w:rPr>
        <w:t xml:space="preserve"> </w:t>
      </w:r>
      <w:r w:rsidRPr="006C46E8">
        <w:rPr>
          <w:spacing w:val="-2"/>
          <w:sz w:val="24"/>
          <w:szCs w:val="24"/>
        </w:rPr>
        <w:t>R</w:t>
      </w:r>
      <w:r w:rsidRPr="006C46E8">
        <w:rPr>
          <w:spacing w:val="4"/>
          <w:sz w:val="24"/>
          <w:szCs w:val="24"/>
        </w:rPr>
        <w:t>O</w:t>
      </w:r>
      <w:r w:rsidRPr="006C46E8">
        <w:rPr>
          <w:sz w:val="24"/>
          <w:szCs w:val="24"/>
        </w:rPr>
        <w:t xml:space="preserve">V  </w:t>
      </w:r>
      <w:r w:rsidRPr="006C46E8">
        <w:rPr>
          <w:spacing w:val="15"/>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0"/>
          <w:sz w:val="24"/>
          <w:szCs w:val="24"/>
        </w:rPr>
        <w:t xml:space="preserve"> </w:t>
      </w:r>
      <w:r w:rsidRPr="006C46E8">
        <w:rPr>
          <w:sz w:val="24"/>
          <w:szCs w:val="24"/>
        </w:rPr>
        <w:t>p</w:t>
      </w:r>
      <w:r w:rsidRPr="006C46E8">
        <w:rPr>
          <w:spacing w:val="4"/>
          <w:sz w:val="24"/>
          <w:szCs w:val="24"/>
        </w:rPr>
        <w:t>a</w:t>
      </w:r>
      <w:r w:rsidRPr="006C46E8">
        <w:rPr>
          <w:sz w:val="24"/>
          <w:szCs w:val="24"/>
        </w:rPr>
        <w:t>l</w:t>
      </w:r>
      <w:r w:rsidRPr="006C46E8">
        <w:rPr>
          <w:spacing w:val="-4"/>
          <w:sz w:val="24"/>
          <w:szCs w:val="24"/>
        </w:rPr>
        <w:t>i</w:t>
      </w:r>
      <w:r w:rsidRPr="006C46E8">
        <w:rPr>
          <w:sz w:val="24"/>
          <w:szCs w:val="24"/>
        </w:rPr>
        <w:t xml:space="preserve">ng </w:t>
      </w:r>
      <w:r w:rsidRPr="006C46E8">
        <w:rPr>
          <w:spacing w:val="4"/>
          <w:sz w:val="24"/>
          <w:szCs w:val="24"/>
        </w:rPr>
        <w:t>e</w:t>
      </w:r>
      <w:r w:rsidRPr="006C46E8">
        <w:rPr>
          <w:spacing w:val="-8"/>
          <w:sz w:val="24"/>
          <w:szCs w:val="24"/>
        </w:rPr>
        <w:t>f</w:t>
      </w:r>
      <w:r w:rsidRPr="006C46E8">
        <w:rPr>
          <w:spacing w:val="-1"/>
          <w:sz w:val="24"/>
          <w:szCs w:val="24"/>
        </w:rPr>
        <w:t>e</w:t>
      </w:r>
      <w:r w:rsidRPr="006C46E8">
        <w:rPr>
          <w:sz w:val="24"/>
          <w:szCs w:val="24"/>
        </w:rPr>
        <w:t>k</w:t>
      </w:r>
      <w:r w:rsidRPr="006C46E8">
        <w:rPr>
          <w:spacing w:val="10"/>
          <w:sz w:val="24"/>
          <w:szCs w:val="24"/>
        </w:rPr>
        <w:t>t</w:t>
      </w:r>
      <w:r w:rsidRPr="006C46E8">
        <w:rPr>
          <w:spacing w:val="-4"/>
          <w:sz w:val="24"/>
          <w:szCs w:val="24"/>
        </w:rPr>
        <w:t>i</w:t>
      </w:r>
      <w:r w:rsidRPr="006C46E8">
        <w:rPr>
          <w:sz w:val="24"/>
          <w:szCs w:val="24"/>
        </w:rPr>
        <w:t>f</w:t>
      </w:r>
      <w:r w:rsidRPr="006C46E8">
        <w:rPr>
          <w:spacing w:val="11"/>
          <w:sz w:val="24"/>
          <w:szCs w:val="24"/>
        </w:rPr>
        <w:t xml:space="preserve"> </w:t>
      </w:r>
      <w:r w:rsidRPr="006C46E8">
        <w:rPr>
          <w:spacing w:val="5"/>
          <w:sz w:val="24"/>
          <w:szCs w:val="24"/>
        </w:rPr>
        <w:t>u</w:t>
      </w:r>
      <w:r w:rsidRPr="006C46E8">
        <w:rPr>
          <w:spacing w:val="-5"/>
          <w:sz w:val="24"/>
          <w:szCs w:val="24"/>
        </w:rPr>
        <w:t>n</w:t>
      </w:r>
      <w:r w:rsidRPr="006C46E8">
        <w:rPr>
          <w:spacing w:val="5"/>
          <w:sz w:val="24"/>
          <w:szCs w:val="24"/>
        </w:rPr>
        <w:t>t</w:t>
      </w:r>
      <w:r w:rsidRPr="006C46E8">
        <w:rPr>
          <w:sz w:val="24"/>
          <w:szCs w:val="24"/>
        </w:rPr>
        <w:t>uk</w:t>
      </w:r>
      <w:r w:rsidRPr="006C46E8">
        <w:rPr>
          <w:spacing w:val="19"/>
          <w:sz w:val="24"/>
          <w:szCs w:val="24"/>
        </w:rPr>
        <w:t xml:space="preserve"> </w:t>
      </w:r>
      <w:r w:rsidRPr="006C46E8">
        <w:rPr>
          <w:spacing w:val="5"/>
          <w:sz w:val="24"/>
          <w:szCs w:val="24"/>
        </w:rPr>
        <w:t>d</w:t>
      </w:r>
      <w:r w:rsidRPr="006C46E8">
        <w:rPr>
          <w:spacing w:val="-9"/>
          <w:sz w:val="24"/>
          <w:szCs w:val="24"/>
        </w:rPr>
        <w:t>i</w:t>
      </w:r>
      <w:r w:rsidRPr="006C46E8">
        <w:rPr>
          <w:spacing w:val="5"/>
          <w:sz w:val="24"/>
          <w:szCs w:val="24"/>
        </w:rPr>
        <w:t>t</w:t>
      </w:r>
      <w:r w:rsidRPr="006C46E8">
        <w:rPr>
          <w:spacing w:val="-1"/>
          <w:sz w:val="24"/>
          <w:szCs w:val="24"/>
        </w:rPr>
        <w:t>e</w:t>
      </w:r>
      <w:r w:rsidRPr="006C46E8">
        <w:rPr>
          <w:spacing w:val="1"/>
          <w:sz w:val="24"/>
          <w:szCs w:val="24"/>
        </w:rPr>
        <w:t>r</w:t>
      </w:r>
      <w:r w:rsidRPr="006C46E8">
        <w:rPr>
          <w:spacing w:val="-1"/>
          <w:sz w:val="24"/>
          <w:szCs w:val="24"/>
        </w:rPr>
        <w:t>a</w:t>
      </w:r>
      <w:r w:rsidRPr="006C46E8">
        <w:rPr>
          <w:sz w:val="24"/>
          <w:szCs w:val="24"/>
        </w:rPr>
        <w:t>pk</w:t>
      </w:r>
      <w:r w:rsidRPr="006C46E8">
        <w:rPr>
          <w:spacing w:val="-1"/>
          <w:sz w:val="24"/>
          <w:szCs w:val="24"/>
        </w:rPr>
        <w:t>a</w:t>
      </w:r>
      <w:r w:rsidRPr="006C46E8">
        <w:rPr>
          <w:sz w:val="24"/>
          <w:szCs w:val="24"/>
        </w:rPr>
        <w:t>n</w:t>
      </w:r>
      <w:r w:rsidRPr="006C46E8">
        <w:rPr>
          <w:spacing w:val="14"/>
          <w:sz w:val="24"/>
          <w:szCs w:val="24"/>
        </w:rPr>
        <w:t xml:space="preserve"> </w:t>
      </w:r>
      <w:r w:rsidRPr="006C46E8">
        <w:rPr>
          <w:sz w:val="24"/>
          <w:szCs w:val="24"/>
        </w:rPr>
        <w:t>k</w:t>
      </w:r>
      <w:r w:rsidRPr="006C46E8">
        <w:rPr>
          <w:spacing w:val="-1"/>
          <w:sz w:val="24"/>
          <w:szCs w:val="24"/>
        </w:rPr>
        <w:t>e</w:t>
      </w:r>
      <w:r w:rsidRPr="006C46E8">
        <w:rPr>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 xml:space="preserve">m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9"/>
          <w:sz w:val="24"/>
          <w:szCs w:val="24"/>
        </w:rPr>
        <w:t xml:space="preserve"> </w:t>
      </w:r>
      <w:r w:rsidRPr="006C46E8">
        <w:rPr>
          <w:spacing w:val="2"/>
          <w:sz w:val="24"/>
          <w:szCs w:val="24"/>
        </w:rPr>
        <w:t>T</w:t>
      </w:r>
      <w:r w:rsidRPr="006C46E8">
        <w:rPr>
          <w:sz w:val="24"/>
          <w:szCs w:val="24"/>
        </w:rPr>
        <w:t>I</w:t>
      </w:r>
      <w:r w:rsidRPr="006C46E8">
        <w:rPr>
          <w:spacing w:val="20"/>
          <w:sz w:val="24"/>
          <w:szCs w:val="24"/>
        </w:rPr>
        <w:t xml:space="preserve"> </w:t>
      </w:r>
      <w:r w:rsidRPr="006C46E8">
        <w:rPr>
          <w:spacing w:val="-2"/>
          <w:sz w:val="24"/>
          <w:szCs w:val="24"/>
        </w:rPr>
        <w:t>s</w:t>
      </w:r>
      <w:r w:rsidRPr="006C46E8">
        <w:rPr>
          <w:spacing w:val="-1"/>
          <w:sz w:val="24"/>
          <w:szCs w:val="24"/>
        </w:rPr>
        <w:t>e</w:t>
      </w:r>
      <w:r w:rsidRPr="006C46E8">
        <w:rPr>
          <w:sz w:val="24"/>
          <w:szCs w:val="24"/>
        </w:rPr>
        <w:t>h</w:t>
      </w:r>
      <w:r w:rsidRPr="006C46E8">
        <w:rPr>
          <w:spacing w:val="-4"/>
          <w:sz w:val="24"/>
          <w:szCs w:val="24"/>
        </w:rPr>
        <w:t>i</w:t>
      </w:r>
      <w:r w:rsidRPr="006C46E8">
        <w:rPr>
          <w:sz w:val="24"/>
          <w:szCs w:val="24"/>
        </w:rPr>
        <w:t>ngga</w:t>
      </w:r>
      <w:r w:rsidRPr="006C46E8">
        <w:rPr>
          <w:spacing w:val="18"/>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24"/>
          <w:sz w:val="24"/>
          <w:szCs w:val="24"/>
        </w:rPr>
        <w:t xml:space="preserve"> </w:t>
      </w:r>
      <w:r w:rsidRPr="006C46E8">
        <w:rPr>
          <w:spacing w:val="-2"/>
          <w:sz w:val="24"/>
          <w:szCs w:val="24"/>
        </w:rPr>
        <w:t>s</w:t>
      </w:r>
      <w:r w:rsidRPr="006C46E8">
        <w:rPr>
          <w:spacing w:val="-1"/>
          <w:sz w:val="24"/>
          <w:szCs w:val="24"/>
        </w:rPr>
        <w:t>eca</w:t>
      </w:r>
      <w:r w:rsidRPr="006C46E8">
        <w:rPr>
          <w:spacing w:val="1"/>
          <w:sz w:val="24"/>
          <w:szCs w:val="24"/>
        </w:rPr>
        <w:t>r</w:t>
      </w:r>
      <w:r w:rsidRPr="006C46E8">
        <w:rPr>
          <w:sz w:val="24"/>
          <w:szCs w:val="24"/>
        </w:rPr>
        <w:t>a</w:t>
      </w:r>
      <w:r w:rsidRPr="006C46E8">
        <w:rPr>
          <w:spacing w:val="18"/>
          <w:sz w:val="24"/>
          <w:szCs w:val="24"/>
        </w:rPr>
        <w:t xml:space="preserve"> </w:t>
      </w:r>
      <w:r w:rsidRPr="006C46E8">
        <w:rPr>
          <w:spacing w:val="5"/>
          <w:sz w:val="24"/>
          <w:szCs w:val="24"/>
        </w:rPr>
        <w:t>o</w:t>
      </w:r>
      <w:r w:rsidRPr="006C46E8">
        <w:rPr>
          <w:spacing w:val="-5"/>
          <w:sz w:val="24"/>
          <w:szCs w:val="24"/>
        </w:rPr>
        <w:t>p</w:t>
      </w:r>
      <w:r w:rsidRPr="006C46E8">
        <w:rPr>
          <w:spacing w:val="5"/>
          <w:sz w:val="24"/>
          <w:szCs w:val="24"/>
        </w:rPr>
        <w:t>t</w:t>
      </w:r>
      <w:r w:rsidRPr="006C46E8">
        <w:rPr>
          <w:spacing w:val="-4"/>
          <w:sz w:val="24"/>
          <w:szCs w:val="24"/>
        </w:rPr>
        <w:t>im</w:t>
      </w:r>
      <w:r w:rsidRPr="006C46E8">
        <w:rPr>
          <w:spacing w:val="4"/>
          <w:sz w:val="24"/>
          <w:szCs w:val="24"/>
        </w:rPr>
        <w:t>a</w:t>
      </w:r>
      <w:r w:rsidRPr="006C46E8">
        <w:rPr>
          <w:sz w:val="24"/>
          <w:szCs w:val="24"/>
        </w:rPr>
        <w:t xml:space="preserve">l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5"/>
          <w:sz w:val="24"/>
          <w:szCs w:val="24"/>
        </w:rPr>
        <w:t>o</w:t>
      </w:r>
      <w:r w:rsidRPr="006C46E8">
        <w:rPr>
          <w:spacing w:val="-5"/>
          <w:sz w:val="24"/>
          <w:szCs w:val="24"/>
        </w:rPr>
        <w:t>n</w:t>
      </w:r>
      <w:r w:rsidRPr="006C46E8">
        <w:rPr>
          <w:spacing w:val="5"/>
          <w:sz w:val="24"/>
          <w:szCs w:val="24"/>
        </w:rPr>
        <w:t>t</w:t>
      </w:r>
      <w:r w:rsidRPr="006C46E8">
        <w:rPr>
          <w:spacing w:val="-3"/>
          <w:sz w:val="24"/>
          <w:szCs w:val="24"/>
        </w:rPr>
        <w:t>r</w:t>
      </w:r>
      <w:r w:rsidRPr="006C46E8">
        <w:rPr>
          <w:spacing w:val="9"/>
          <w:sz w:val="24"/>
          <w:szCs w:val="24"/>
        </w:rPr>
        <w:t>o</w:t>
      </w:r>
      <w:r w:rsidRPr="006C46E8">
        <w:rPr>
          <w:sz w:val="24"/>
          <w:szCs w:val="24"/>
        </w:rPr>
        <w:t xml:space="preserve">l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7"/>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2"/>
          <w:sz w:val="24"/>
          <w:szCs w:val="24"/>
        </w:rPr>
        <w:t xml:space="preserve"> </w:t>
      </w:r>
      <w:proofErr w:type="gramStart"/>
      <w:r w:rsidRPr="006C46E8">
        <w:rPr>
          <w:spacing w:val="-9"/>
          <w:sz w:val="24"/>
          <w:szCs w:val="24"/>
        </w:rPr>
        <w:t>m</w:t>
      </w:r>
      <w:r w:rsidRPr="006C46E8">
        <w:rPr>
          <w:spacing w:val="4"/>
          <w:sz w:val="24"/>
          <w:szCs w:val="24"/>
        </w:rPr>
        <w:t>e</w:t>
      </w:r>
      <w:r w:rsidRPr="006C46E8">
        <w:rPr>
          <w:spacing w:val="-4"/>
          <w:sz w:val="24"/>
          <w:szCs w:val="24"/>
        </w:rPr>
        <w:t>m</w:t>
      </w:r>
      <w:r w:rsidRPr="006C46E8">
        <w:rPr>
          <w:spacing w:val="-1"/>
          <w:sz w:val="24"/>
          <w:szCs w:val="24"/>
        </w:rPr>
        <w:t>a</w:t>
      </w:r>
      <w:r w:rsidRPr="006C46E8">
        <w:rPr>
          <w:spacing w:val="5"/>
          <w:sz w:val="24"/>
          <w:szCs w:val="24"/>
        </w:rPr>
        <w:t>k</w:t>
      </w:r>
      <w:r w:rsidRPr="006C46E8">
        <w:rPr>
          <w:spacing w:val="2"/>
          <w:sz w:val="24"/>
          <w:szCs w:val="24"/>
        </w:rPr>
        <w:t>s</w:t>
      </w:r>
      <w:r w:rsidRPr="006C46E8">
        <w:rPr>
          <w:spacing w:val="-4"/>
          <w:sz w:val="24"/>
          <w:szCs w:val="24"/>
        </w:rPr>
        <w:t>im</w:t>
      </w:r>
      <w:r w:rsidRPr="006C46E8">
        <w:rPr>
          <w:spacing w:val="8"/>
          <w:sz w:val="24"/>
          <w:szCs w:val="24"/>
        </w:rPr>
        <w:t>a</w:t>
      </w:r>
      <w:r w:rsidRPr="006C46E8">
        <w:rPr>
          <w:spacing w:val="-4"/>
          <w:sz w:val="24"/>
          <w:szCs w:val="24"/>
        </w:rPr>
        <w:t>l</w:t>
      </w:r>
      <w:r w:rsidRPr="006C46E8">
        <w:rPr>
          <w:sz w:val="24"/>
          <w:szCs w:val="24"/>
        </w:rPr>
        <w:t>k</w:t>
      </w:r>
      <w:r w:rsidRPr="006C46E8">
        <w:rPr>
          <w:spacing w:val="4"/>
          <w:sz w:val="24"/>
          <w:szCs w:val="24"/>
        </w:rPr>
        <w:t>a</w:t>
      </w:r>
      <w:r w:rsidRPr="006C46E8">
        <w:rPr>
          <w:sz w:val="24"/>
          <w:szCs w:val="24"/>
        </w:rPr>
        <w:t xml:space="preserve">n </w:t>
      </w:r>
      <w:r w:rsidRPr="006C46E8">
        <w:rPr>
          <w:spacing w:val="4"/>
          <w:sz w:val="24"/>
          <w:szCs w:val="24"/>
        </w:rPr>
        <w:t xml:space="preserve"> </w:t>
      </w:r>
      <w:r w:rsidRPr="006C46E8">
        <w:rPr>
          <w:spacing w:val="-9"/>
          <w:sz w:val="24"/>
          <w:szCs w:val="24"/>
        </w:rPr>
        <w:t>m</w:t>
      </w:r>
      <w:r w:rsidRPr="006C46E8">
        <w:rPr>
          <w:spacing w:val="4"/>
          <w:sz w:val="24"/>
          <w:szCs w:val="24"/>
        </w:rPr>
        <w:t>a</w:t>
      </w:r>
      <w:r w:rsidRPr="006C46E8">
        <w:rPr>
          <w:sz w:val="24"/>
          <w:szCs w:val="24"/>
        </w:rPr>
        <w:t>n</w:t>
      </w:r>
      <w:r w:rsidRPr="006C46E8">
        <w:rPr>
          <w:spacing w:val="-3"/>
          <w:sz w:val="24"/>
          <w:szCs w:val="24"/>
        </w:rPr>
        <w:t>f</w:t>
      </w:r>
      <w:r w:rsidRPr="006C46E8">
        <w:rPr>
          <w:spacing w:val="-1"/>
          <w:sz w:val="24"/>
          <w:szCs w:val="24"/>
        </w:rPr>
        <w:t>aa</w:t>
      </w:r>
      <w:r w:rsidRPr="006C46E8">
        <w:rPr>
          <w:sz w:val="24"/>
          <w:szCs w:val="24"/>
        </w:rPr>
        <w:t>t</w:t>
      </w:r>
      <w:proofErr w:type="gramEnd"/>
      <w:r w:rsidRPr="006C46E8">
        <w:rPr>
          <w:spacing w:val="7"/>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7"/>
          <w:sz w:val="24"/>
          <w:szCs w:val="24"/>
        </w:rPr>
        <w:t xml:space="preserve"> </w:t>
      </w:r>
      <w:r w:rsidRPr="006C46E8">
        <w:rPr>
          <w:spacing w:val="1"/>
          <w:sz w:val="24"/>
          <w:szCs w:val="24"/>
        </w:rPr>
        <w:t>(</w:t>
      </w:r>
      <w:r w:rsidRPr="006C46E8">
        <w:rPr>
          <w:spacing w:val="-2"/>
          <w:sz w:val="24"/>
          <w:szCs w:val="24"/>
        </w:rPr>
        <w:t>B</w:t>
      </w:r>
      <w:r w:rsidRPr="006C46E8">
        <w:rPr>
          <w:spacing w:val="4"/>
          <w:sz w:val="24"/>
          <w:szCs w:val="24"/>
        </w:rPr>
        <w:t>e</w:t>
      </w:r>
      <w:r w:rsidRPr="006C46E8">
        <w:rPr>
          <w:sz w:val="24"/>
          <w:szCs w:val="24"/>
        </w:rPr>
        <w:t>n</w:t>
      </w:r>
      <w:r w:rsidRPr="006C46E8">
        <w:rPr>
          <w:spacing w:val="-1"/>
          <w:sz w:val="24"/>
          <w:szCs w:val="24"/>
        </w:rPr>
        <w:t>a</w:t>
      </w:r>
      <w:r w:rsidRPr="006C46E8">
        <w:rPr>
          <w:spacing w:val="1"/>
          <w:sz w:val="24"/>
          <w:szCs w:val="24"/>
        </w:rPr>
        <w:t>r</w:t>
      </w:r>
      <w:r w:rsidRPr="006C46E8">
        <w:rPr>
          <w:spacing w:val="5"/>
          <w:sz w:val="24"/>
          <w:szCs w:val="24"/>
        </w:rPr>
        <w:t>o</w:t>
      </w:r>
      <w:r w:rsidRPr="006C46E8">
        <w:rPr>
          <w:spacing w:val="-1"/>
          <w:sz w:val="24"/>
          <w:szCs w:val="24"/>
        </w:rPr>
        <w:t>c</w:t>
      </w:r>
      <w:r w:rsidRPr="006C46E8">
        <w:rPr>
          <w:spacing w:val="-5"/>
          <w:sz w:val="24"/>
          <w:szCs w:val="24"/>
        </w:rPr>
        <w:t>h</w:t>
      </w:r>
      <w:r w:rsidRPr="006C46E8">
        <w:rPr>
          <w:sz w:val="24"/>
          <w:szCs w:val="24"/>
        </w:rPr>
        <w:t>,</w:t>
      </w:r>
      <w:r w:rsidRPr="006C46E8">
        <w:rPr>
          <w:spacing w:val="4"/>
          <w:sz w:val="24"/>
          <w:szCs w:val="24"/>
        </w:rPr>
        <w:t xml:space="preserve"> </w:t>
      </w:r>
      <w:r w:rsidRPr="006C46E8">
        <w:rPr>
          <w:spacing w:val="-3"/>
          <w:sz w:val="24"/>
          <w:szCs w:val="24"/>
        </w:rPr>
        <w:t>L</w:t>
      </w:r>
      <w:r w:rsidRPr="006C46E8">
        <w:rPr>
          <w:spacing w:val="-4"/>
          <w:sz w:val="24"/>
          <w:szCs w:val="24"/>
        </w:rPr>
        <w:t>i</w:t>
      </w:r>
      <w:r w:rsidRPr="006C46E8">
        <w:rPr>
          <w:spacing w:val="4"/>
          <w:sz w:val="24"/>
          <w:szCs w:val="24"/>
        </w:rPr>
        <w:t>c</w:t>
      </w:r>
      <w:r w:rsidRPr="006C46E8">
        <w:rPr>
          <w:spacing w:val="-5"/>
          <w:sz w:val="24"/>
          <w:szCs w:val="24"/>
        </w:rPr>
        <w:t>h</w:t>
      </w:r>
      <w:r w:rsidRPr="006C46E8">
        <w:rPr>
          <w:spacing w:val="-2"/>
          <w:sz w:val="24"/>
          <w:szCs w:val="24"/>
        </w:rPr>
        <w:t>s</w:t>
      </w:r>
      <w:r w:rsidRPr="006C46E8">
        <w:rPr>
          <w:spacing w:val="5"/>
          <w:sz w:val="24"/>
          <w:szCs w:val="24"/>
        </w:rPr>
        <w:t>t</w:t>
      </w:r>
      <w:r w:rsidRPr="006C46E8">
        <w:rPr>
          <w:spacing w:val="-1"/>
          <w:sz w:val="24"/>
          <w:szCs w:val="24"/>
        </w:rPr>
        <w:t>e</w:t>
      </w:r>
      <w:r w:rsidRPr="006C46E8">
        <w:rPr>
          <w:sz w:val="24"/>
          <w:szCs w:val="24"/>
        </w:rPr>
        <w:t>n</w:t>
      </w:r>
      <w:r w:rsidRPr="006C46E8">
        <w:rPr>
          <w:spacing w:val="-2"/>
          <w:sz w:val="24"/>
          <w:szCs w:val="24"/>
        </w:rPr>
        <w:t>s</w:t>
      </w:r>
      <w:r w:rsidRPr="006C46E8">
        <w:rPr>
          <w:spacing w:val="5"/>
          <w:sz w:val="24"/>
          <w:szCs w:val="24"/>
        </w:rPr>
        <w:t>t</w:t>
      </w:r>
      <w:r w:rsidRPr="006C46E8">
        <w:rPr>
          <w:spacing w:val="4"/>
          <w:sz w:val="24"/>
          <w:szCs w:val="24"/>
        </w:rPr>
        <w:t>e</w:t>
      </w:r>
      <w:r w:rsidRPr="006C46E8">
        <w:rPr>
          <w:spacing w:val="-4"/>
          <w:sz w:val="24"/>
          <w:szCs w:val="24"/>
        </w:rPr>
        <w:t>i</w:t>
      </w:r>
      <w:r w:rsidRPr="006C46E8">
        <w:rPr>
          <w:spacing w:val="-5"/>
          <w:sz w:val="24"/>
          <w:szCs w:val="24"/>
        </w:rPr>
        <w:t>n</w:t>
      </w:r>
      <w:r w:rsidRPr="006C46E8">
        <w:rPr>
          <w:sz w:val="24"/>
          <w:szCs w:val="24"/>
        </w:rPr>
        <w:t xml:space="preserve">, </w:t>
      </w:r>
      <w:r w:rsidRPr="006C46E8">
        <w:rPr>
          <w:spacing w:val="6"/>
          <w:sz w:val="24"/>
          <w:szCs w:val="24"/>
        </w:rPr>
        <w:t xml:space="preserve"> </w:t>
      </w:r>
      <w:r w:rsidRPr="006C46E8">
        <w:rPr>
          <w:spacing w:val="-6"/>
          <w:sz w:val="24"/>
          <w:szCs w:val="24"/>
        </w:rPr>
        <w:t>R</w:t>
      </w:r>
      <w:r w:rsidRPr="006C46E8">
        <w:rPr>
          <w:spacing w:val="5"/>
          <w:sz w:val="24"/>
          <w:szCs w:val="24"/>
        </w:rPr>
        <w:t>o</w:t>
      </w:r>
      <w:r w:rsidRPr="006C46E8">
        <w:rPr>
          <w:sz w:val="24"/>
          <w:szCs w:val="24"/>
        </w:rPr>
        <w:t>b</w:t>
      </w:r>
      <w:r w:rsidRPr="006C46E8">
        <w:rPr>
          <w:spacing w:val="-4"/>
          <w:sz w:val="24"/>
          <w:szCs w:val="24"/>
        </w:rPr>
        <w:t>i</w:t>
      </w:r>
      <w:r w:rsidRPr="006C46E8">
        <w:rPr>
          <w:sz w:val="24"/>
          <w:szCs w:val="24"/>
        </w:rPr>
        <w:t>n</w:t>
      </w:r>
      <w:r w:rsidRPr="006C46E8">
        <w:rPr>
          <w:spacing w:val="-2"/>
          <w:sz w:val="24"/>
          <w:szCs w:val="24"/>
        </w:rPr>
        <w:t>s</w:t>
      </w:r>
      <w:r w:rsidRPr="006C46E8">
        <w:rPr>
          <w:spacing w:val="5"/>
          <w:sz w:val="24"/>
          <w:szCs w:val="24"/>
        </w:rPr>
        <w:t>o</w:t>
      </w:r>
      <w:r w:rsidRPr="006C46E8">
        <w:rPr>
          <w:spacing w:val="-5"/>
          <w:sz w:val="24"/>
          <w:szCs w:val="24"/>
        </w:rPr>
        <w:t>n</w:t>
      </w:r>
      <w:r w:rsidRPr="006C46E8">
        <w:rPr>
          <w:sz w:val="24"/>
          <w:szCs w:val="24"/>
        </w:rPr>
        <w:t>,</w:t>
      </w:r>
      <w:r w:rsidRPr="006C46E8">
        <w:rPr>
          <w:spacing w:val="4"/>
          <w:sz w:val="24"/>
          <w:szCs w:val="24"/>
        </w:rPr>
        <w:t xml:space="preserve"> </w:t>
      </w:r>
      <w:r w:rsidRPr="006C46E8">
        <w:rPr>
          <w:sz w:val="24"/>
          <w:szCs w:val="24"/>
        </w:rPr>
        <w:t>2006</w:t>
      </w:r>
      <w:r w:rsidRPr="006C46E8">
        <w:rPr>
          <w:spacing w:val="1"/>
          <w:sz w:val="24"/>
          <w:szCs w:val="24"/>
        </w:rPr>
        <w:t>)</w:t>
      </w:r>
      <w:r w:rsidRPr="006C46E8">
        <w:rPr>
          <w:sz w:val="24"/>
          <w:szCs w:val="24"/>
        </w:rPr>
        <w:t>.</w:t>
      </w:r>
    </w:p>
    <w:p w:rsidR="00C24265" w:rsidRPr="006C46E8" w:rsidRDefault="00C24265">
      <w:pPr>
        <w:spacing w:before="17" w:line="260" w:lineRule="exact"/>
        <w:rPr>
          <w:sz w:val="24"/>
          <w:szCs w:val="24"/>
        </w:rPr>
      </w:pPr>
    </w:p>
    <w:p w:rsidR="00C24265" w:rsidRDefault="00CE0C5B" w:rsidP="000E47AC">
      <w:pPr>
        <w:ind w:right="72"/>
        <w:jc w:val="both"/>
        <w:rPr>
          <w:sz w:val="24"/>
          <w:szCs w:val="24"/>
        </w:rPr>
      </w:pPr>
      <w:r w:rsidRPr="006C46E8">
        <w:rPr>
          <w:spacing w:val="-3"/>
          <w:sz w:val="24"/>
          <w:szCs w:val="24"/>
        </w:rPr>
        <w:t>L</w:t>
      </w:r>
      <w:r w:rsidRPr="006C46E8">
        <w:rPr>
          <w:spacing w:val="5"/>
          <w:sz w:val="24"/>
          <w:szCs w:val="24"/>
        </w:rPr>
        <w:t>o</w:t>
      </w:r>
      <w:r w:rsidRPr="006C46E8">
        <w:rPr>
          <w:sz w:val="24"/>
          <w:szCs w:val="24"/>
        </w:rPr>
        <w:t>g</w:t>
      </w:r>
      <w:r w:rsidRPr="006C46E8">
        <w:rPr>
          <w:spacing w:val="-9"/>
          <w:sz w:val="24"/>
          <w:szCs w:val="24"/>
        </w:rPr>
        <w:t>i</w:t>
      </w:r>
      <w:r w:rsidRPr="006C46E8">
        <w:rPr>
          <w:spacing w:val="5"/>
          <w:sz w:val="24"/>
          <w:szCs w:val="24"/>
        </w:rPr>
        <w:t>k</w:t>
      </w:r>
      <w:r w:rsidRPr="006C46E8">
        <w:rPr>
          <w:sz w:val="24"/>
          <w:szCs w:val="24"/>
        </w:rPr>
        <w:t>a</w:t>
      </w:r>
      <w:r w:rsidRPr="006C46E8">
        <w:rPr>
          <w:spacing w:val="1"/>
          <w:sz w:val="24"/>
          <w:szCs w:val="24"/>
        </w:rPr>
        <w:t xml:space="preserve"> </w:t>
      </w:r>
      <w:r w:rsidRPr="006C46E8">
        <w:rPr>
          <w:sz w:val="24"/>
          <w:szCs w:val="24"/>
        </w:rPr>
        <w:t>k</w:t>
      </w:r>
      <w:r w:rsidRPr="006C46E8">
        <w:rPr>
          <w:spacing w:val="-1"/>
          <w:sz w:val="24"/>
          <w:szCs w:val="24"/>
        </w:rPr>
        <w:t>e</w:t>
      </w:r>
      <w:r w:rsidRPr="006C46E8">
        <w:rPr>
          <w:spacing w:val="6"/>
          <w:sz w:val="24"/>
          <w:szCs w:val="24"/>
        </w:rPr>
        <w:t>r</w:t>
      </w:r>
      <w:r w:rsidRPr="006C46E8">
        <w:rPr>
          <w:spacing w:val="-9"/>
          <w:sz w:val="24"/>
          <w:szCs w:val="24"/>
        </w:rPr>
        <w:t>j</w:t>
      </w:r>
      <w:r w:rsidRPr="006C46E8">
        <w:rPr>
          <w:sz w:val="24"/>
          <w:szCs w:val="24"/>
        </w:rPr>
        <w:t>a</w:t>
      </w:r>
      <w:r w:rsidRPr="006C46E8">
        <w:rPr>
          <w:spacing w:val="1"/>
          <w:sz w:val="24"/>
          <w:szCs w:val="24"/>
        </w:rPr>
        <w:t xml:space="preserve"> </w:t>
      </w:r>
      <w:r w:rsidRPr="006C46E8">
        <w:rPr>
          <w:spacing w:val="4"/>
          <w:sz w:val="24"/>
          <w:szCs w:val="24"/>
        </w:rPr>
        <w:t>O</w:t>
      </w:r>
      <w:r w:rsidRPr="006C46E8">
        <w:rPr>
          <w:spacing w:val="-2"/>
          <w:sz w:val="24"/>
          <w:szCs w:val="24"/>
        </w:rPr>
        <w:t>B</w:t>
      </w:r>
      <w:r w:rsidRPr="006C46E8">
        <w:rPr>
          <w:spacing w:val="3"/>
          <w:sz w:val="24"/>
          <w:szCs w:val="24"/>
        </w:rPr>
        <w:t>R</w:t>
      </w:r>
      <w:r w:rsidRPr="006C46E8">
        <w:rPr>
          <w:spacing w:val="-4"/>
          <w:sz w:val="24"/>
          <w:szCs w:val="24"/>
        </w:rPr>
        <w:t>i</w:t>
      </w:r>
      <w:r w:rsidRPr="006C46E8">
        <w:rPr>
          <w:sz w:val="24"/>
          <w:szCs w:val="24"/>
        </w:rPr>
        <w:t xml:space="preserve">M </w:t>
      </w:r>
      <w:r w:rsidRPr="006C46E8">
        <w:rPr>
          <w:spacing w:val="-1"/>
          <w:sz w:val="24"/>
          <w:szCs w:val="24"/>
        </w:rPr>
        <w:t>a</w:t>
      </w:r>
      <w:r w:rsidRPr="006C46E8">
        <w:rPr>
          <w:spacing w:val="5"/>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 xml:space="preserve">h </w:t>
      </w:r>
      <w:r w:rsidRPr="006C46E8">
        <w:rPr>
          <w:spacing w:val="4"/>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pacing w:val="-4"/>
          <w:sz w:val="24"/>
          <w:szCs w:val="24"/>
        </w:rPr>
        <w:t>i</w:t>
      </w:r>
      <w:r w:rsidRPr="006C46E8">
        <w:rPr>
          <w:sz w:val="24"/>
          <w:szCs w:val="24"/>
        </w:rPr>
        <w:t>d</w:t>
      </w:r>
      <w:r w:rsidRPr="006C46E8">
        <w:rPr>
          <w:spacing w:val="4"/>
          <w:sz w:val="24"/>
          <w:szCs w:val="24"/>
        </w:rPr>
        <w:t>e</w:t>
      </w:r>
      <w:r w:rsidRPr="006C46E8">
        <w:rPr>
          <w:spacing w:val="-5"/>
          <w:sz w:val="24"/>
          <w:szCs w:val="24"/>
        </w:rPr>
        <w:t>n</w:t>
      </w:r>
      <w:r w:rsidRPr="006C46E8">
        <w:rPr>
          <w:spacing w:val="10"/>
          <w:sz w:val="24"/>
          <w:szCs w:val="24"/>
        </w:rPr>
        <w:t>t</w:t>
      </w:r>
      <w:r w:rsidRPr="006C46E8">
        <w:rPr>
          <w:spacing w:val="-4"/>
          <w:sz w:val="24"/>
          <w:szCs w:val="24"/>
        </w:rPr>
        <w:t>i</w:t>
      </w:r>
      <w:r w:rsidRPr="006C46E8">
        <w:rPr>
          <w:spacing w:val="1"/>
          <w:sz w:val="24"/>
          <w:szCs w:val="24"/>
        </w:rPr>
        <w:t>f</w:t>
      </w:r>
      <w:r w:rsidRPr="006C46E8">
        <w:rPr>
          <w:spacing w:val="-4"/>
          <w:sz w:val="24"/>
          <w:szCs w:val="24"/>
        </w:rPr>
        <w:t>i</w:t>
      </w:r>
      <w:r w:rsidRPr="006C46E8">
        <w:rPr>
          <w:sz w:val="24"/>
          <w:szCs w:val="24"/>
        </w:rPr>
        <w:t>k</w:t>
      </w:r>
      <w:r w:rsidRPr="006C46E8">
        <w:rPr>
          <w:spacing w:val="-1"/>
          <w:sz w:val="24"/>
          <w:szCs w:val="24"/>
        </w:rPr>
        <w:t>a</w:t>
      </w:r>
      <w:r w:rsidRPr="006C46E8">
        <w:rPr>
          <w:spacing w:val="2"/>
          <w:sz w:val="24"/>
          <w:szCs w:val="24"/>
        </w:rPr>
        <w:t>s</w:t>
      </w:r>
      <w:r w:rsidRPr="006C46E8">
        <w:rPr>
          <w:sz w:val="24"/>
          <w:szCs w:val="24"/>
        </w:rPr>
        <w:t>i</w:t>
      </w:r>
      <w:r w:rsidRPr="006C46E8">
        <w:rPr>
          <w:spacing w:val="-2"/>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z w:val="24"/>
          <w:szCs w:val="24"/>
        </w:rPr>
        <w:t>iko</w:t>
      </w:r>
      <w:r w:rsidRPr="006C46E8">
        <w:rPr>
          <w:spacing w:val="7"/>
          <w:sz w:val="24"/>
          <w:szCs w:val="24"/>
        </w:rPr>
        <w:t xml:space="preserve"> </w:t>
      </w:r>
      <w:r w:rsidRPr="006C46E8">
        <w:rPr>
          <w:sz w:val="24"/>
          <w:szCs w:val="24"/>
        </w:rPr>
        <w:t>d</w:t>
      </w:r>
      <w:r w:rsidRPr="006C46E8">
        <w:rPr>
          <w:spacing w:val="-1"/>
          <w:sz w:val="24"/>
          <w:szCs w:val="24"/>
        </w:rPr>
        <w:t>a</w:t>
      </w:r>
      <w:r w:rsidRPr="006C46E8">
        <w:rPr>
          <w:spacing w:val="1"/>
          <w:sz w:val="24"/>
          <w:szCs w:val="24"/>
        </w:rPr>
        <w:t>r</w:t>
      </w:r>
      <w:r w:rsidRPr="006C46E8">
        <w:rPr>
          <w:sz w:val="24"/>
          <w:szCs w:val="24"/>
        </w:rPr>
        <w:t>i</w:t>
      </w:r>
      <w:r w:rsidRPr="006C46E8">
        <w:rPr>
          <w:spacing w:val="-2"/>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12"/>
          <w:sz w:val="24"/>
          <w:szCs w:val="24"/>
        </w:rPr>
        <w:t>s</w:t>
      </w:r>
      <w:r w:rsidRPr="006C46E8">
        <w:rPr>
          <w:sz w:val="24"/>
          <w:szCs w:val="24"/>
        </w:rPr>
        <w:t>i</w:t>
      </w:r>
      <w:r w:rsidRPr="006C46E8">
        <w:rPr>
          <w:spacing w:val="-7"/>
          <w:sz w:val="24"/>
          <w:szCs w:val="24"/>
        </w:rPr>
        <w:t xml:space="preserve"> </w:t>
      </w:r>
      <w:r w:rsidRPr="006C46E8">
        <w:rPr>
          <w:spacing w:val="2"/>
          <w:sz w:val="24"/>
          <w:szCs w:val="24"/>
        </w:rPr>
        <w:t>T</w:t>
      </w:r>
      <w:r w:rsidRPr="006C46E8">
        <w:rPr>
          <w:spacing w:val="1"/>
          <w:sz w:val="24"/>
          <w:szCs w:val="24"/>
        </w:rPr>
        <w:t>I</w:t>
      </w:r>
      <w:r w:rsidRPr="006C46E8">
        <w:rPr>
          <w:sz w:val="24"/>
          <w:szCs w:val="24"/>
        </w:rPr>
        <w:t>,</w:t>
      </w:r>
      <w:r w:rsidRPr="006C46E8">
        <w:rPr>
          <w:spacing w:val="4"/>
          <w:sz w:val="24"/>
          <w:szCs w:val="24"/>
        </w:rPr>
        <w:t xml:space="preserve"> </w:t>
      </w:r>
      <w:r w:rsidRPr="006C46E8">
        <w:rPr>
          <w:sz w:val="24"/>
          <w:szCs w:val="24"/>
        </w:rPr>
        <w:t>d</w:t>
      </w:r>
      <w:r w:rsidRPr="006C46E8">
        <w:rPr>
          <w:spacing w:val="-1"/>
          <w:sz w:val="24"/>
          <w:szCs w:val="24"/>
        </w:rPr>
        <w:t>a</w:t>
      </w:r>
      <w:r w:rsidRPr="006C46E8">
        <w:rPr>
          <w:sz w:val="24"/>
          <w:szCs w:val="24"/>
        </w:rPr>
        <w:t xml:space="preserve">n </w:t>
      </w:r>
      <w:r w:rsidRPr="006C46E8">
        <w:rPr>
          <w:spacing w:val="4"/>
          <w:sz w:val="24"/>
          <w:szCs w:val="24"/>
        </w:rPr>
        <w:t xml:space="preserve"> </w:t>
      </w:r>
      <w:r w:rsidRPr="006C46E8">
        <w:rPr>
          <w:spacing w:val="-4"/>
          <w:sz w:val="24"/>
          <w:szCs w:val="24"/>
        </w:rPr>
        <w:t>m</w:t>
      </w:r>
      <w:r w:rsidRPr="006C46E8">
        <w:rPr>
          <w:spacing w:val="4"/>
          <w:sz w:val="24"/>
          <w:szCs w:val="24"/>
        </w:rPr>
        <w:t>e</w:t>
      </w:r>
      <w:r w:rsidRPr="006C46E8">
        <w:rPr>
          <w:spacing w:val="-5"/>
          <w:sz w:val="24"/>
          <w:szCs w:val="24"/>
        </w:rPr>
        <w:t>n</w:t>
      </w:r>
      <w:r w:rsidRPr="006C46E8">
        <w:rPr>
          <w:spacing w:val="4"/>
          <w:sz w:val="24"/>
          <w:szCs w:val="24"/>
        </w:rPr>
        <w:t>a</w:t>
      </w:r>
      <w:r w:rsidRPr="006C46E8">
        <w:rPr>
          <w:spacing w:val="-5"/>
          <w:sz w:val="24"/>
          <w:szCs w:val="24"/>
        </w:rPr>
        <w:t>n</w:t>
      </w:r>
      <w:r w:rsidRPr="006C46E8">
        <w:rPr>
          <w:spacing w:val="4"/>
          <w:sz w:val="24"/>
          <w:szCs w:val="24"/>
        </w:rPr>
        <w:t>a</w:t>
      </w:r>
      <w:r w:rsidRPr="006C46E8">
        <w:rPr>
          <w:spacing w:val="-4"/>
          <w:sz w:val="24"/>
          <w:szCs w:val="24"/>
        </w:rPr>
        <w:t>m</w:t>
      </w:r>
      <w:r w:rsidRPr="006C46E8">
        <w:rPr>
          <w:sz w:val="24"/>
          <w:szCs w:val="24"/>
        </w:rPr>
        <w:t>k</w:t>
      </w:r>
      <w:r w:rsidRPr="006C46E8">
        <w:rPr>
          <w:spacing w:val="4"/>
          <w:sz w:val="24"/>
          <w:szCs w:val="24"/>
        </w:rPr>
        <w:t>a</w:t>
      </w:r>
      <w:r w:rsidRPr="006C46E8">
        <w:rPr>
          <w:sz w:val="24"/>
          <w:szCs w:val="24"/>
        </w:rPr>
        <w:t>n</w:t>
      </w:r>
      <w:r w:rsidRPr="006C46E8">
        <w:rPr>
          <w:spacing w:val="2"/>
          <w:sz w:val="24"/>
          <w:szCs w:val="24"/>
        </w:rPr>
        <w:t xml:space="preserve"> </w:t>
      </w:r>
      <w:r w:rsidRPr="006C46E8">
        <w:rPr>
          <w:sz w:val="24"/>
          <w:szCs w:val="24"/>
        </w:rPr>
        <w:t>ni</w:t>
      </w:r>
      <w:r w:rsidRPr="006C46E8">
        <w:rPr>
          <w:spacing w:val="-4"/>
          <w:sz w:val="24"/>
          <w:szCs w:val="24"/>
        </w:rPr>
        <w:t>l</w:t>
      </w:r>
      <w:r w:rsidRPr="006C46E8">
        <w:rPr>
          <w:spacing w:val="8"/>
          <w:sz w:val="24"/>
          <w:szCs w:val="24"/>
        </w:rPr>
        <w:t>a</w:t>
      </w:r>
      <w:r w:rsidRPr="006C46E8">
        <w:rPr>
          <w:sz w:val="24"/>
          <w:szCs w:val="24"/>
        </w:rPr>
        <w:t xml:space="preserve">i </w:t>
      </w:r>
      <w:r w:rsidRPr="006C46E8">
        <w:rPr>
          <w:spacing w:val="-2"/>
          <w:sz w:val="24"/>
          <w:szCs w:val="24"/>
        </w:rPr>
        <w:t>R</w:t>
      </w:r>
      <w:r w:rsidRPr="006C46E8">
        <w:rPr>
          <w:sz w:val="24"/>
          <w:szCs w:val="24"/>
        </w:rPr>
        <w:t>O</w:t>
      </w:r>
      <w:r w:rsidRPr="006C46E8">
        <w:rPr>
          <w:spacing w:val="2"/>
          <w:sz w:val="24"/>
          <w:szCs w:val="24"/>
        </w:rPr>
        <w:t xml:space="preserve"> </w:t>
      </w:r>
      <w:r w:rsidRPr="006C46E8">
        <w:rPr>
          <w:sz w:val="24"/>
          <w:szCs w:val="24"/>
        </w:rPr>
        <w:t>k</w:t>
      </w:r>
      <w:r w:rsidRPr="006C46E8">
        <w:rPr>
          <w:spacing w:val="-1"/>
          <w:sz w:val="24"/>
          <w:szCs w:val="24"/>
        </w:rPr>
        <w:t>e</w:t>
      </w:r>
      <w:r w:rsidRPr="006C46E8">
        <w:rPr>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m</w:t>
      </w:r>
      <w:r w:rsidRPr="006C46E8">
        <w:rPr>
          <w:spacing w:val="-2"/>
          <w:sz w:val="24"/>
          <w:szCs w:val="24"/>
        </w:rPr>
        <w:t xml:space="preserve"> </w:t>
      </w:r>
      <w:r w:rsidRPr="006C46E8">
        <w:rPr>
          <w:spacing w:val="-4"/>
          <w:sz w:val="24"/>
          <w:szCs w:val="24"/>
        </w:rPr>
        <w:t>i</w:t>
      </w:r>
      <w:r w:rsidRPr="006C46E8">
        <w:rPr>
          <w:sz w:val="24"/>
          <w:szCs w:val="24"/>
        </w:rPr>
        <w:t>nv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7"/>
          <w:sz w:val="24"/>
          <w:szCs w:val="24"/>
        </w:rPr>
        <w:t xml:space="preserve"> </w:t>
      </w:r>
      <w:r w:rsidRPr="006C46E8">
        <w:rPr>
          <w:spacing w:val="2"/>
          <w:sz w:val="24"/>
          <w:szCs w:val="24"/>
        </w:rPr>
        <w:t>T</w:t>
      </w:r>
      <w:r w:rsidRPr="006C46E8">
        <w:rPr>
          <w:sz w:val="24"/>
          <w:szCs w:val="24"/>
        </w:rPr>
        <w:t>I</w:t>
      </w:r>
      <w:r w:rsidRPr="006C46E8">
        <w:rPr>
          <w:sz w:val="24"/>
          <w:szCs w:val="24"/>
        </w:rPr>
        <w:t xml:space="preserve"> </w:t>
      </w:r>
      <w:r w:rsidRPr="006C46E8">
        <w:rPr>
          <w:spacing w:val="1"/>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w:t>
      </w:r>
      <w:r w:rsidRPr="006C46E8">
        <w:rPr>
          <w:spacing w:val="5"/>
          <w:sz w:val="24"/>
          <w:szCs w:val="24"/>
        </w:rPr>
        <w:t>t</w:t>
      </w:r>
      <w:r w:rsidRPr="006C46E8">
        <w:rPr>
          <w:sz w:val="24"/>
          <w:szCs w:val="24"/>
        </w:rPr>
        <w:t>,</w:t>
      </w:r>
      <w:r w:rsidRPr="006C46E8">
        <w:rPr>
          <w:spacing w:val="4"/>
          <w:sz w:val="24"/>
          <w:szCs w:val="24"/>
        </w:rPr>
        <w:t xml:space="preserve"> </w:t>
      </w:r>
      <w:r w:rsidRPr="006C46E8">
        <w:rPr>
          <w:spacing w:val="-2"/>
          <w:sz w:val="24"/>
          <w:szCs w:val="24"/>
        </w:rPr>
        <w:t>s</w:t>
      </w:r>
      <w:r w:rsidRPr="006C46E8">
        <w:rPr>
          <w:spacing w:val="-1"/>
          <w:sz w:val="24"/>
          <w:szCs w:val="24"/>
        </w:rPr>
        <w:t>e</w:t>
      </w:r>
      <w:r w:rsidRPr="006C46E8">
        <w:rPr>
          <w:sz w:val="24"/>
          <w:szCs w:val="24"/>
        </w:rPr>
        <w:t>h</w:t>
      </w:r>
      <w:r w:rsidRPr="006C46E8">
        <w:rPr>
          <w:spacing w:val="-4"/>
          <w:sz w:val="24"/>
          <w:szCs w:val="24"/>
        </w:rPr>
        <w:t>i</w:t>
      </w:r>
      <w:r w:rsidRPr="006C46E8">
        <w:rPr>
          <w:spacing w:val="-5"/>
          <w:sz w:val="24"/>
          <w:szCs w:val="24"/>
        </w:rPr>
        <w:t>n</w:t>
      </w:r>
      <w:r w:rsidRPr="006C46E8">
        <w:rPr>
          <w:sz w:val="24"/>
          <w:szCs w:val="24"/>
        </w:rPr>
        <w:t>g</w:t>
      </w:r>
      <w:r w:rsidRPr="006C46E8">
        <w:rPr>
          <w:spacing w:val="5"/>
          <w:sz w:val="24"/>
          <w:szCs w:val="24"/>
        </w:rPr>
        <w:t>g</w:t>
      </w:r>
      <w:r w:rsidRPr="006C46E8">
        <w:rPr>
          <w:sz w:val="24"/>
          <w:szCs w:val="24"/>
        </w:rPr>
        <w:t>a</w:t>
      </w:r>
      <w:r w:rsidRPr="006C46E8">
        <w:rPr>
          <w:spacing w:val="1"/>
          <w:sz w:val="24"/>
          <w:szCs w:val="24"/>
        </w:rPr>
        <w:t xml:space="preserve"> </w:t>
      </w:r>
      <w:r w:rsidRPr="006C46E8">
        <w:rPr>
          <w:sz w:val="24"/>
          <w:szCs w:val="24"/>
        </w:rPr>
        <w:t>k</w:t>
      </w:r>
      <w:r w:rsidRPr="006C46E8">
        <w:rPr>
          <w:spacing w:val="-1"/>
          <w:sz w:val="24"/>
          <w:szCs w:val="24"/>
        </w:rPr>
        <w:t>e</w:t>
      </w:r>
      <w:r w:rsidRPr="006C46E8">
        <w:rPr>
          <w:spacing w:val="5"/>
          <w:sz w:val="24"/>
          <w:szCs w:val="24"/>
        </w:rPr>
        <w:t>t</w:t>
      </w:r>
      <w:r w:rsidRPr="006C46E8">
        <w:rPr>
          <w:spacing w:val="-9"/>
          <w:sz w:val="24"/>
          <w:szCs w:val="24"/>
        </w:rPr>
        <w:t>i</w:t>
      </w:r>
      <w:r w:rsidRPr="006C46E8">
        <w:rPr>
          <w:sz w:val="24"/>
          <w:szCs w:val="24"/>
        </w:rPr>
        <w:t>ka</w:t>
      </w:r>
      <w:r w:rsidRPr="006C46E8">
        <w:rPr>
          <w:spacing w:val="6"/>
          <w:sz w:val="24"/>
          <w:szCs w:val="24"/>
        </w:rPr>
        <w:t xml:space="preserve"> </w:t>
      </w:r>
      <w:r w:rsidRPr="006C46E8">
        <w:rPr>
          <w:spacing w:val="-2"/>
          <w:sz w:val="24"/>
          <w:szCs w:val="24"/>
        </w:rPr>
        <w:t>s</w:t>
      </w:r>
      <w:r w:rsidRPr="006C46E8">
        <w:rPr>
          <w:sz w:val="24"/>
          <w:szCs w:val="24"/>
        </w:rPr>
        <w:t>u</w:t>
      </w:r>
      <w:r w:rsidRPr="006C46E8">
        <w:rPr>
          <w:spacing w:val="-1"/>
          <w:sz w:val="24"/>
          <w:szCs w:val="24"/>
        </w:rPr>
        <w:t>a</w:t>
      </w:r>
      <w:r w:rsidRPr="006C46E8">
        <w:rPr>
          <w:spacing w:val="5"/>
          <w:sz w:val="24"/>
          <w:szCs w:val="24"/>
        </w:rPr>
        <w:t>t</w:t>
      </w:r>
      <w:r w:rsidRPr="006C46E8">
        <w:rPr>
          <w:sz w:val="24"/>
          <w:szCs w:val="24"/>
        </w:rPr>
        <w:t>u</w:t>
      </w:r>
      <w:r w:rsidRPr="006C46E8">
        <w:rPr>
          <w:spacing w:val="2"/>
          <w:sz w:val="24"/>
          <w:szCs w:val="24"/>
        </w:rPr>
        <w:t xml:space="preserve"> </w:t>
      </w:r>
      <w:r w:rsidRPr="006C46E8">
        <w:rPr>
          <w:spacing w:val="1"/>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12"/>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4"/>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9"/>
          <w:sz w:val="24"/>
          <w:szCs w:val="24"/>
        </w:rPr>
        <w:t>i</w:t>
      </w:r>
      <w:r w:rsidRPr="006C46E8">
        <w:rPr>
          <w:sz w:val="24"/>
          <w:szCs w:val="24"/>
        </w:rPr>
        <w:t>d</w:t>
      </w:r>
      <w:r w:rsidRPr="006C46E8">
        <w:rPr>
          <w:spacing w:val="4"/>
          <w:sz w:val="24"/>
          <w:szCs w:val="24"/>
        </w:rPr>
        <w:t>e</w:t>
      </w:r>
      <w:r w:rsidRPr="006C46E8">
        <w:rPr>
          <w:spacing w:val="-5"/>
          <w:sz w:val="24"/>
          <w:szCs w:val="24"/>
        </w:rPr>
        <w:t>n</w:t>
      </w:r>
      <w:r w:rsidRPr="006C46E8">
        <w:rPr>
          <w:spacing w:val="10"/>
          <w:sz w:val="24"/>
          <w:szCs w:val="24"/>
        </w:rPr>
        <w:t>t</w:t>
      </w:r>
      <w:r w:rsidRPr="006C46E8">
        <w:rPr>
          <w:spacing w:val="-4"/>
          <w:sz w:val="24"/>
          <w:szCs w:val="24"/>
        </w:rPr>
        <w:t>i</w:t>
      </w:r>
      <w:r w:rsidRPr="006C46E8">
        <w:rPr>
          <w:spacing w:val="-3"/>
          <w:sz w:val="24"/>
          <w:szCs w:val="24"/>
        </w:rPr>
        <w:t>f</w:t>
      </w:r>
      <w:r w:rsidRPr="006C46E8">
        <w:rPr>
          <w:spacing w:val="-4"/>
          <w:sz w:val="24"/>
          <w:szCs w:val="24"/>
        </w:rPr>
        <w:t>i</w:t>
      </w:r>
      <w:r w:rsidRPr="006C46E8">
        <w:rPr>
          <w:sz w:val="24"/>
          <w:szCs w:val="24"/>
        </w:rPr>
        <w:t>k</w:t>
      </w:r>
      <w:r w:rsidRPr="006C46E8">
        <w:rPr>
          <w:spacing w:val="4"/>
          <w:sz w:val="24"/>
          <w:szCs w:val="24"/>
        </w:rPr>
        <w:t>a</w:t>
      </w:r>
      <w:r w:rsidRPr="006C46E8">
        <w:rPr>
          <w:spacing w:val="2"/>
          <w:sz w:val="24"/>
          <w:szCs w:val="24"/>
        </w:rPr>
        <w:t>s</w:t>
      </w:r>
      <w:r w:rsidRPr="006C46E8">
        <w:rPr>
          <w:sz w:val="24"/>
          <w:szCs w:val="24"/>
        </w:rPr>
        <w:t>i</w:t>
      </w:r>
      <w:r w:rsidRPr="006C46E8">
        <w:rPr>
          <w:spacing w:val="-7"/>
          <w:sz w:val="24"/>
          <w:szCs w:val="24"/>
        </w:rPr>
        <w:t xml:space="preserve"> </w:t>
      </w:r>
      <w:r w:rsidRPr="006C46E8">
        <w:rPr>
          <w:spacing w:val="5"/>
          <w:sz w:val="24"/>
          <w:szCs w:val="24"/>
        </w:rPr>
        <w:t>d</w:t>
      </w:r>
      <w:r w:rsidRPr="006C46E8">
        <w:rPr>
          <w:spacing w:val="-4"/>
          <w:sz w:val="24"/>
          <w:szCs w:val="24"/>
        </w:rPr>
        <w:t>i</w:t>
      </w:r>
      <w:r w:rsidRPr="006C46E8">
        <w:rPr>
          <w:spacing w:val="4"/>
          <w:sz w:val="24"/>
          <w:szCs w:val="24"/>
        </w:rPr>
        <w:t>a</w:t>
      </w:r>
      <w:r w:rsidRPr="006C46E8">
        <w:rPr>
          <w:sz w:val="24"/>
          <w:szCs w:val="24"/>
        </w:rPr>
        <w:t>w</w:t>
      </w:r>
      <w:r w:rsidRPr="006C46E8">
        <w:rPr>
          <w:spacing w:val="3"/>
          <w:sz w:val="24"/>
          <w:szCs w:val="24"/>
        </w:rPr>
        <w:t>a</w:t>
      </w:r>
      <w:r w:rsidRPr="006C46E8">
        <w:rPr>
          <w:sz w:val="24"/>
          <w:szCs w:val="24"/>
        </w:rPr>
        <w:t>l</w:t>
      </w:r>
      <w:r w:rsidRPr="006C46E8">
        <w:rPr>
          <w:spacing w:val="-2"/>
          <w:sz w:val="24"/>
          <w:szCs w:val="24"/>
        </w:rPr>
        <w:t xml:space="preserve"> </w:t>
      </w:r>
      <w:r w:rsidRPr="006C46E8">
        <w:rPr>
          <w:spacing w:val="-9"/>
          <w:sz w:val="24"/>
          <w:szCs w:val="24"/>
        </w:rPr>
        <w:t>i</w:t>
      </w:r>
      <w:r w:rsidRPr="006C46E8">
        <w:rPr>
          <w:spacing w:val="10"/>
          <w:sz w:val="24"/>
          <w:szCs w:val="24"/>
        </w:rPr>
        <w:t>t</w:t>
      </w:r>
      <w:r w:rsidRPr="006C46E8">
        <w:rPr>
          <w:sz w:val="24"/>
          <w:szCs w:val="24"/>
        </w:rPr>
        <w:t xml:space="preserve">u </w:t>
      </w:r>
      <w:r w:rsidRPr="006C46E8">
        <w:rPr>
          <w:spacing w:val="-5"/>
          <w:sz w:val="24"/>
          <w:szCs w:val="24"/>
        </w:rPr>
        <w:t>b</w:t>
      </w:r>
      <w:r w:rsidRPr="006C46E8">
        <w:rPr>
          <w:spacing w:val="4"/>
          <w:sz w:val="24"/>
          <w:szCs w:val="24"/>
        </w:rPr>
        <w:t>e</w:t>
      </w:r>
      <w:r w:rsidRPr="006C46E8">
        <w:rPr>
          <w:spacing w:val="-5"/>
          <w:sz w:val="24"/>
          <w:szCs w:val="24"/>
        </w:rPr>
        <w:t>n</w:t>
      </w:r>
      <w:r w:rsidRPr="006C46E8">
        <w:rPr>
          <w:spacing w:val="-1"/>
          <w:sz w:val="24"/>
          <w:szCs w:val="24"/>
        </w:rPr>
        <w:t>a</w:t>
      </w:r>
      <w:r w:rsidRPr="006C46E8">
        <w:rPr>
          <w:spacing w:val="2"/>
          <w:sz w:val="24"/>
          <w:szCs w:val="24"/>
        </w:rPr>
        <w:t>r</w:t>
      </w:r>
      <w:r w:rsidRPr="006C46E8">
        <w:rPr>
          <w:spacing w:val="6"/>
          <w:sz w:val="24"/>
          <w:szCs w:val="24"/>
        </w:rPr>
        <w:t>-</w:t>
      </w:r>
      <w:r w:rsidRPr="006C46E8">
        <w:rPr>
          <w:spacing w:val="-5"/>
          <w:sz w:val="24"/>
          <w:szCs w:val="24"/>
        </w:rPr>
        <w:t>b</w:t>
      </w:r>
      <w:r w:rsidRPr="006C46E8">
        <w:rPr>
          <w:spacing w:val="4"/>
          <w:sz w:val="24"/>
          <w:szCs w:val="24"/>
        </w:rPr>
        <w:t>e</w:t>
      </w:r>
      <w:r w:rsidRPr="006C46E8">
        <w:rPr>
          <w:spacing w:val="-5"/>
          <w:sz w:val="24"/>
          <w:szCs w:val="24"/>
        </w:rPr>
        <w:t>n</w:t>
      </w:r>
      <w:r w:rsidRPr="006C46E8">
        <w:rPr>
          <w:spacing w:val="-1"/>
          <w:sz w:val="24"/>
          <w:szCs w:val="24"/>
        </w:rPr>
        <w:t>a</w:t>
      </w:r>
      <w:r w:rsidRPr="006C46E8">
        <w:rPr>
          <w:sz w:val="24"/>
          <w:szCs w:val="24"/>
        </w:rPr>
        <w:t>r</w:t>
      </w:r>
      <w:r w:rsidRPr="006C46E8">
        <w:rPr>
          <w:spacing w:val="16"/>
          <w:sz w:val="24"/>
          <w:szCs w:val="24"/>
        </w:rPr>
        <w:t xml:space="preserve"> </w:t>
      </w:r>
      <w:r w:rsidRPr="006C46E8">
        <w:rPr>
          <w:spacing w:val="-9"/>
          <w:sz w:val="24"/>
          <w:szCs w:val="24"/>
        </w:rPr>
        <w:t>m</w:t>
      </w:r>
      <w:r w:rsidRPr="006C46E8">
        <w:rPr>
          <w:spacing w:val="5"/>
          <w:sz w:val="24"/>
          <w:szCs w:val="24"/>
        </w:rPr>
        <w:t>u</w:t>
      </w:r>
      <w:r w:rsidRPr="006C46E8">
        <w:rPr>
          <w:spacing w:val="-5"/>
          <w:sz w:val="24"/>
          <w:szCs w:val="24"/>
        </w:rPr>
        <w:t>n</w:t>
      </w:r>
      <w:r w:rsidRPr="006C46E8">
        <w:rPr>
          <w:spacing w:val="-1"/>
          <w:sz w:val="24"/>
          <w:szCs w:val="24"/>
        </w:rPr>
        <w:t>c</w:t>
      </w:r>
      <w:r w:rsidRPr="006C46E8">
        <w:rPr>
          <w:spacing w:val="5"/>
          <w:sz w:val="24"/>
          <w:szCs w:val="24"/>
        </w:rPr>
        <w:t>u</w:t>
      </w:r>
      <w:r w:rsidRPr="006C46E8">
        <w:rPr>
          <w:spacing w:val="-4"/>
          <w:sz w:val="24"/>
          <w:szCs w:val="24"/>
        </w:rPr>
        <w:t>l</w:t>
      </w:r>
      <w:r w:rsidRPr="006C46E8">
        <w:rPr>
          <w:sz w:val="24"/>
          <w:szCs w:val="24"/>
        </w:rPr>
        <w:t xml:space="preserve">, </w:t>
      </w:r>
      <w:r w:rsidRPr="006C46E8">
        <w:rPr>
          <w:spacing w:val="28"/>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 xml:space="preserve">i </w:t>
      </w:r>
      <w:r w:rsidRPr="006C46E8">
        <w:rPr>
          <w:spacing w:val="3"/>
          <w:sz w:val="24"/>
          <w:szCs w:val="24"/>
        </w:rPr>
        <w:t>R</w:t>
      </w:r>
      <w:r w:rsidRPr="006C46E8">
        <w:rPr>
          <w:sz w:val="24"/>
          <w:szCs w:val="24"/>
        </w:rPr>
        <w:t>O</w:t>
      </w:r>
      <w:r w:rsidRPr="006C46E8">
        <w:rPr>
          <w:spacing w:val="9"/>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15"/>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m</w:t>
      </w:r>
      <w:r w:rsidRPr="006C46E8">
        <w:rPr>
          <w:sz w:val="24"/>
          <w:szCs w:val="24"/>
        </w:rPr>
        <w:t>b</w:t>
      </w:r>
      <w:r w:rsidRPr="006C46E8">
        <w:rPr>
          <w:spacing w:val="-1"/>
          <w:sz w:val="24"/>
          <w:szCs w:val="24"/>
        </w:rPr>
        <w:t>e</w:t>
      </w:r>
      <w:r w:rsidRPr="006C46E8">
        <w:rPr>
          <w:spacing w:val="6"/>
          <w:sz w:val="24"/>
          <w:szCs w:val="24"/>
        </w:rPr>
        <w:t>r</w:t>
      </w:r>
      <w:r w:rsidRPr="006C46E8">
        <w:rPr>
          <w:spacing w:val="-4"/>
          <w:sz w:val="24"/>
          <w:szCs w:val="24"/>
        </w:rPr>
        <w:t>i</w:t>
      </w:r>
      <w:r w:rsidRPr="006C46E8">
        <w:rPr>
          <w:sz w:val="24"/>
          <w:szCs w:val="24"/>
        </w:rPr>
        <w:t>k</w:t>
      </w:r>
      <w:r w:rsidRPr="006C46E8">
        <w:rPr>
          <w:spacing w:val="4"/>
          <w:sz w:val="24"/>
          <w:szCs w:val="24"/>
        </w:rPr>
        <w:t>a</w:t>
      </w:r>
      <w:r w:rsidRPr="006C46E8">
        <w:rPr>
          <w:sz w:val="24"/>
          <w:szCs w:val="24"/>
        </w:rPr>
        <w:t>n</w:t>
      </w:r>
      <w:r w:rsidRPr="006C46E8">
        <w:rPr>
          <w:spacing w:val="10"/>
          <w:sz w:val="24"/>
          <w:szCs w:val="24"/>
        </w:rPr>
        <w:t xml:space="preserve"> </w:t>
      </w:r>
      <w:r w:rsidRPr="006C46E8">
        <w:rPr>
          <w:spacing w:val="-4"/>
          <w:sz w:val="24"/>
          <w:szCs w:val="24"/>
        </w:rPr>
        <w:t>m</w:t>
      </w:r>
      <w:r w:rsidRPr="006C46E8">
        <w:rPr>
          <w:spacing w:val="-1"/>
          <w:sz w:val="24"/>
          <w:szCs w:val="24"/>
        </w:rPr>
        <w:t>a</w:t>
      </w:r>
      <w:r w:rsidRPr="006C46E8">
        <w:rPr>
          <w:spacing w:val="-2"/>
          <w:sz w:val="24"/>
          <w:szCs w:val="24"/>
        </w:rPr>
        <w:t>s</w:t>
      </w:r>
      <w:r w:rsidRPr="006C46E8">
        <w:rPr>
          <w:sz w:val="24"/>
          <w:szCs w:val="24"/>
        </w:rPr>
        <w:t>uk</w:t>
      </w:r>
      <w:r w:rsidRPr="006C46E8">
        <w:rPr>
          <w:spacing w:val="4"/>
          <w:sz w:val="24"/>
          <w:szCs w:val="24"/>
        </w:rPr>
        <w:t>a</w:t>
      </w:r>
      <w:r w:rsidRPr="006C46E8">
        <w:rPr>
          <w:sz w:val="24"/>
          <w:szCs w:val="24"/>
        </w:rPr>
        <w:t xml:space="preserve">n </w:t>
      </w:r>
      <w:r w:rsidRPr="006C46E8">
        <w:rPr>
          <w:spacing w:val="26"/>
          <w:sz w:val="24"/>
          <w:szCs w:val="24"/>
        </w:rPr>
        <w:t xml:space="preserve"> </w:t>
      </w:r>
      <w:r w:rsidRPr="006C46E8">
        <w:rPr>
          <w:spacing w:val="-3"/>
          <w:sz w:val="24"/>
          <w:szCs w:val="24"/>
        </w:rPr>
        <w:t>f</w:t>
      </w:r>
      <w:r w:rsidRPr="006C46E8">
        <w:rPr>
          <w:spacing w:val="-4"/>
          <w:sz w:val="24"/>
          <w:szCs w:val="24"/>
        </w:rPr>
        <w:t>l</w:t>
      </w:r>
      <w:r w:rsidRPr="006C46E8">
        <w:rPr>
          <w:spacing w:val="-1"/>
          <w:sz w:val="24"/>
          <w:szCs w:val="24"/>
        </w:rPr>
        <w:t>e</w:t>
      </w:r>
      <w:r w:rsidRPr="006C46E8">
        <w:rPr>
          <w:sz w:val="24"/>
          <w:szCs w:val="24"/>
        </w:rPr>
        <w:t>k</w:t>
      </w:r>
      <w:r w:rsidRPr="006C46E8">
        <w:rPr>
          <w:spacing w:val="2"/>
          <w:sz w:val="24"/>
          <w:szCs w:val="24"/>
        </w:rPr>
        <w:t>s</w:t>
      </w:r>
      <w:r w:rsidRPr="006C46E8">
        <w:rPr>
          <w:spacing w:val="-4"/>
          <w:sz w:val="24"/>
          <w:szCs w:val="24"/>
        </w:rPr>
        <w:t>i</w:t>
      </w:r>
      <w:r w:rsidRPr="006C46E8">
        <w:rPr>
          <w:spacing w:val="5"/>
          <w:sz w:val="24"/>
          <w:szCs w:val="24"/>
        </w:rPr>
        <w:t>b</w:t>
      </w:r>
      <w:r w:rsidRPr="006C46E8">
        <w:rPr>
          <w:sz w:val="24"/>
          <w:szCs w:val="24"/>
        </w:rPr>
        <w:t>i</w:t>
      </w:r>
      <w:r w:rsidRPr="006C46E8">
        <w:rPr>
          <w:spacing w:val="1"/>
          <w:sz w:val="24"/>
          <w:szCs w:val="24"/>
        </w:rPr>
        <w:t>l</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s</w:t>
      </w:r>
      <w:r w:rsidRPr="006C46E8">
        <w:rPr>
          <w:spacing w:val="7"/>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9"/>
          <w:sz w:val="24"/>
          <w:szCs w:val="24"/>
        </w:rPr>
        <w:t xml:space="preserve"> </w:t>
      </w:r>
      <w:r w:rsidRPr="006C46E8">
        <w:rPr>
          <w:sz w:val="24"/>
          <w:szCs w:val="24"/>
        </w:rPr>
        <w:t>k</w:t>
      </w:r>
      <w:r w:rsidRPr="006C46E8">
        <w:rPr>
          <w:spacing w:val="-1"/>
          <w:sz w:val="24"/>
          <w:szCs w:val="24"/>
        </w:rPr>
        <w:t>e</w:t>
      </w:r>
      <w:r w:rsidRPr="006C46E8">
        <w:rPr>
          <w:sz w:val="24"/>
          <w:szCs w:val="24"/>
        </w:rPr>
        <w:t>pu</w:t>
      </w:r>
      <w:r w:rsidRPr="006C46E8">
        <w:rPr>
          <w:spacing w:val="5"/>
          <w:sz w:val="24"/>
          <w:szCs w:val="24"/>
        </w:rPr>
        <w:t>t</w:t>
      </w:r>
      <w:r w:rsidRPr="006C46E8">
        <w:rPr>
          <w:sz w:val="24"/>
          <w:szCs w:val="24"/>
        </w:rPr>
        <w:t>u</w:t>
      </w:r>
      <w:r w:rsidRPr="006C46E8">
        <w:rPr>
          <w:spacing w:val="-2"/>
          <w:sz w:val="24"/>
          <w:szCs w:val="24"/>
        </w:rPr>
        <w:t>s</w:t>
      </w:r>
      <w:r w:rsidRPr="006C46E8">
        <w:rPr>
          <w:spacing w:val="-1"/>
          <w:sz w:val="24"/>
          <w:szCs w:val="24"/>
        </w:rPr>
        <w:t>a</w:t>
      </w:r>
      <w:r w:rsidRPr="006C46E8">
        <w:rPr>
          <w:sz w:val="24"/>
          <w:szCs w:val="24"/>
        </w:rPr>
        <w:t>n</w:t>
      </w:r>
      <w:r w:rsidRPr="006C46E8">
        <w:rPr>
          <w:spacing w:val="5"/>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 xml:space="preserve">i </w:t>
      </w:r>
      <w:r w:rsidRPr="006C46E8">
        <w:rPr>
          <w:spacing w:val="-4"/>
          <w:sz w:val="24"/>
          <w:szCs w:val="24"/>
        </w:rPr>
        <w:t>m</w:t>
      </w:r>
      <w:r w:rsidRPr="006C46E8">
        <w:rPr>
          <w:spacing w:val="4"/>
          <w:sz w:val="24"/>
          <w:szCs w:val="24"/>
        </w:rPr>
        <w:t>a</w:t>
      </w:r>
      <w:r w:rsidRPr="006C46E8">
        <w:rPr>
          <w:spacing w:val="-5"/>
          <w:sz w:val="24"/>
          <w:szCs w:val="24"/>
        </w:rPr>
        <w:t>n</w:t>
      </w:r>
      <w:r w:rsidRPr="006C46E8">
        <w:rPr>
          <w:spacing w:val="4"/>
          <w:sz w:val="24"/>
          <w:szCs w:val="24"/>
        </w:rPr>
        <w:t>a</w:t>
      </w:r>
      <w:r w:rsidRPr="006C46E8">
        <w:rPr>
          <w:spacing w:val="-4"/>
          <w:sz w:val="24"/>
          <w:szCs w:val="24"/>
        </w:rPr>
        <w:t>j</w:t>
      </w:r>
      <w:r w:rsidRPr="006C46E8">
        <w:rPr>
          <w:spacing w:val="4"/>
          <w:sz w:val="24"/>
          <w:szCs w:val="24"/>
        </w:rPr>
        <w:t>e</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 xml:space="preserve">.    </w:t>
      </w:r>
      <w:r w:rsidRPr="006C46E8">
        <w:rPr>
          <w:spacing w:val="57"/>
          <w:sz w:val="24"/>
          <w:szCs w:val="24"/>
        </w:rPr>
        <w:t xml:space="preserve"> </w:t>
      </w:r>
      <w:proofErr w:type="gramStart"/>
      <w:r w:rsidRPr="006C46E8">
        <w:rPr>
          <w:spacing w:val="-5"/>
          <w:sz w:val="24"/>
          <w:szCs w:val="24"/>
        </w:rPr>
        <w:t>K</w:t>
      </w:r>
      <w:r w:rsidRPr="006C46E8">
        <w:rPr>
          <w:spacing w:val="-1"/>
          <w:sz w:val="24"/>
          <w:szCs w:val="24"/>
        </w:rPr>
        <w:t>e</w:t>
      </w:r>
      <w:r w:rsidRPr="006C46E8">
        <w:rPr>
          <w:spacing w:val="1"/>
          <w:sz w:val="24"/>
          <w:szCs w:val="24"/>
        </w:rPr>
        <w:t>r</w:t>
      </w:r>
      <w:r w:rsidRPr="006C46E8">
        <w:rPr>
          <w:spacing w:val="-1"/>
          <w:sz w:val="24"/>
          <w:szCs w:val="24"/>
        </w:rPr>
        <w:t>a</w:t>
      </w:r>
      <w:r w:rsidRPr="006C46E8">
        <w:rPr>
          <w:spacing w:val="-5"/>
          <w:sz w:val="24"/>
          <w:szCs w:val="24"/>
        </w:rPr>
        <w:t>n</w:t>
      </w:r>
      <w:r w:rsidRPr="006C46E8">
        <w:rPr>
          <w:sz w:val="24"/>
          <w:szCs w:val="24"/>
        </w:rPr>
        <w:t xml:space="preserve">gka </w:t>
      </w:r>
      <w:r w:rsidRPr="006C46E8">
        <w:rPr>
          <w:spacing w:val="56"/>
          <w:sz w:val="24"/>
          <w:szCs w:val="24"/>
        </w:rPr>
        <w:t xml:space="preserve"> </w:t>
      </w:r>
      <w:r w:rsidRPr="006C46E8">
        <w:rPr>
          <w:sz w:val="24"/>
          <w:szCs w:val="24"/>
        </w:rPr>
        <w:t>k</w:t>
      </w:r>
      <w:r w:rsidRPr="006C46E8">
        <w:rPr>
          <w:spacing w:val="-1"/>
          <w:sz w:val="24"/>
          <w:szCs w:val="24"/>
        </w:rPr>
        <w:t>e</w:t>
      </w:r>
      <w:r w:rsidRPr="006C46E8">
        <w:rPr>
          <w:spacing w:val="6"/>
          <w:sz w:val="24"/>
          <w:szCs w:val="24"/>
        </w:rPr>
        <w:t>r</w:t>
      </w:r>
      <w:r w:rsidRPr="006C46E8">
        <w:rPr>
          <w:spacing w:val="-9"/>
          <w:sz w:val="24"/>
          <w:szCs w:val="24"/>
        </w:rPr>
        <w:t>j</w:t>
      </w:r>
      <w:r w:rsidRPr="006C46E8">
        <w:rPr>
          <w:sz w:val="24"/>
          <w:szCs w:val="24"/>
        </w:rPr>
        <w:t>a</w:t>
      </w:r>
      <w:proofErr w:type="gramEnd"/>
      <w:r w:rsidRPr="006C46E8">
        <w:rPr>
          <w:sz w:val="24"/>
          <w:szCs w:val="24"/>
        </w:rPr>
        <w:t xml:space="preserve"> </w:t>
      </w:r>
      <w:r w:rsidRPr="006C46E8">
        <w:rPr>
          <w:spacing w:val="56"/>
          <w:sz w:val="24"/>
          <w:szCs w:val="24"/>
        </w:rPr>
        <w:t xml:space="preserve"> </w:t>
      </w:r>
      <w:r w:rsidRPr="006C46E8">
        <w:rPr>
          <w:sz w:val="24"/>
          <w:szCs w:val="24"/>
        </w:rPr>
        <w:t>O</w:t>
      </w:r>
      <w:r w:rsidRPr="006C46E8">
        <w:rPr>
          <w:spacing w:val="-2"/>
          <w:sz w:val="24"/>
          <w:szCs w:val="24"/>
        </w:rPr>
        <w:t>B</w:t>
      </w:r>
      <w:r w:rsidRPr="006C46E8">
        <w:rPr>
          <w:spacing w:val="3"/>
          <w:sz w:val="24"/>
          <w:szCs w:val="24"/>
        </w:rPr>
        <w:t>R</w:t>
      </w:r>
      <w:r w:rsidRPr="006C46E8">
        <w:rPr>
          <w:spacing w:val="-4"/>
          <w:sz w:val="24"/>
          <w:szCs w:val="24"/>
        </w:rPr>
        <w:t>i</w:t>
      </w:r>
      <w:r w:rsidRPr="006C46E8">
        <w:rPr>
          <w:sz w:val="24"/>
          <w:szCs w:val="24"/>
        </w:rPr>
        <w:t xml:space="preserve">M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5"/>
          <w:sz w:val="24"/>
          <w:szCs w:val="24"/>
        </w:rPr>
        <w:t>g</w:t>
      </w:r>
      <w:r w:rsidRPr="006C46E8">
        <w:rPr>
          <w:sz w:val="24"/>
          <w:szCs w:val="24"/>
        </w:rPr>
        <w:t>u</w:t>
      </w:r>
      <w:r w:rsidRPr="006C46E8">
        <w:rPr>
          <w:spacing w:val="-5"/>
          <w:sz w:val="24"/>
          <w:szCs w:val="24"/>
        </w:rPr>
        <w:t>n</w:t>
      </w:r>
      <w:r w:rsidRPr="006C46E8">
        <w:rPr>
          <w:spacing w:val="5"/>
          <w:sz w:val="24"/>
          <w:szCs w:val="24"/>
        </w:rPr>
        <w:t>a</w:t>
      </w:r>
      <w:r w:rsidRPr="006C46E8">
        <w:rPr>
          <w:sz w:val="24"/>
          <w:szCs w:val="24"/>
        </w:rPr>
        <w:t>k</w:t>
      </w:r>
      <w:r w:rsidRPr="006C46E8">
        <w:rPr>
          <w:spacing w:val="4"/>
          <w:sz w:val="24"/>
          <w:szCs w:val="24"/>
        </w:rPr>
        <w:t>a</w:t>
      </w:r>
      <w:r w:rsidRPr="006C46E8">
        <w:rPr>
          <w:sz w:val="24"/>
          <w:szCs w:val="24"/>
        </w:rPr>
        <w:t xml:space="preserve">n </w:t>
      </w:r>
      <w:r w:rsidRPr="006C46E8">
        <w:rPr>
          <w:spacing w:val="53"/>
          <w:sz w:val="24"/>
          <w:szCs w:val="24"/>
        </w:rPr>
        <w:t xml:space="preserve"> </w:t>
      </w:r>
      <w:r w:rsidRPr="006C46E8">
        <w:rPr>
          <w:spacing w:val="5"/>
          <w:sz w:val="24"/>
          <w:szCs w:val="24"/>
        </w:rPr>
        <w:t>t</w:t>
      </w:r>
      <w:r w:rsidRPr="006C46E8">
        <w:rPr>
          <w:spacing w:val="-1"/>
          <w:sz w:val="24"/>
          <w:szCs w:val="24"/>
        </w:rPr>
        <w:t>e</w:t>
      </w:r>
      <w:r w:rsidRPr="006C46E8">
        <w:rPr>
          <w:sz w:val="24"/>
          <w:szCs w:val="24"/>
        </w:rPr>
        <w:t>o</w:t>
      </w:r>
      <w:r w:rsidRPr="006C46E8">
        <w:rPr>
          <w:spacing w:val="1"/>
          <w:sz w:val="24"/>
          <w:szCs w:val="24"/>
        </w:rPr>
        <w:t>r</w:t>
      </w:r>
      <w:r w:rsidRPr="006C46E8">
        <w:rPr>
          <w:sz w:val="24"/>
          <w:szCs w:val="24"/>
        </w:rPr>
        <w:t xml:space="preserve">i    </w:t>
      </w:r>
      <w:r w:rsidRPr="006C46E8">
        <w:rPr>
          <w:spacing w:val="46"/>
          <w:sz w:val="24"/>
          <w:szCs w:val="24"/>
        </w:rPr>
        <w:t xml:space="preserve"> </w:t>
      </w:r>
      <w:r w:rsidRPr="006C46E8">
        <w:rPr>
          <w:spacing w:val="-2"/>
          <w:sz w:val="24"/>
          <w:szCs w:val="24"/>
        </w:rPr>
        <w:t>R</w:t>
      </w:r>
      <w:r w:rsidRPr="006C46E8">
        <w:rPr>
          <w:sz w:val="24"/>
          <w:szCs w:val="24"/>
        </w:rPr>
        <w:t xml:space="preserve">OV </w:t>
      </w:r>
      <w:r w:rsidRPr="006C46E8">
        <w:rPr>
          <w:spacing w:val="56"/>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53"/>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z w:val="24"/>
          <w:szCs w:val="24"/>
        </w:rPr>
        <w:t>h</w:t>
      </w:r>
      <w:r w:rsidRPr="006C46E8">
        <w:rPr>
          <w:spacing w:val="-9"/>
          <w:sz w:val="24"/>
          <w:szCs w:val="24"/>
        </w:rPr>
        <w:t>i</w:t>
      </w:r>
      <w:r w:rsidRPr="006C46E8">
        <w:rPr>
          <w:spacing w:val="5"/>
          <w:sz w:val="24"/>
          <w:szCs w:val="24"/>
        </w:rPr>
        <w:t>tu</w:t>
      </w:r>
      <w:r w:rsidRPr="006C46E8">
        <w:rPr>
          <w:spacing w:val="-5"/>
          <w:sz w:val="24"/>
          <w:szCs w:val="24"/>
        </w:rPr>
        <w:t>n</w:t>
      </w:r>
      <w:r w:rsidRPr="006C46E8">
        <w:rPr>
          <w:sz w:val="24"/>
          <w:szCs w:val="24"/>
        </w:rPr>
        <w:t>g k</w:t>
      </w:r>
      <w:r w:rsidRPr="006C46E8">
        <w:rPr>
          <w:spacing w:val="5"/>
          <w:sz w:val="24"/>
          <w:szCs w:val="24"/>
        </w:rPr>
        <w:t>o</w:t>
      </w:r>
      <w:r w:rsidRPr="006C46E8">
        <w:rPr>
          <w:spacing w:val="-5"/>
          <w:sz w:val="24"/>
          <w:szCs w:val="24"/>
        </w:rPr>
        <w:t>n</w:t>
      </w:r>
      <w:r w:rsidRPr="006C46E8">
        <w:rPr>
          <w:spacing w:val="-2"/>
          <w:sz w:val="24"/>
          <w:szCs w:val="24"/>
        </w:rPr>
        <w:t>s</w:t>
      </w:r>
      <w:r w:rsidRPr="006C46E8">
        <w:rPr>
          <w:spacing w:val="-1"/>
          <w:sz w:val="24"/>
          <w:szCs w:val="24"/>
        </w:rPr>
        <w:t>e</w:t>
      </w:r>
      <w:r w:rsidRPr="006C46E8">
        <w:rPr>
          <w:sz w:val="24"/>
          <w:szCs w:val="24"/>
        </w:rPr>
        <w:t>ku</w:t>
      </w:r>
      <w:r w:rsidRPr="006C46E8">
        <w:rPr>
          <w:spacing w:val="4"/>
          <w:sz w:val="24"/>
          <w:szCs w:val="24"/>
        </w:rPr>
        <w:t>e</w:t>
      </w:r>
      <w:r w:rsidRPr="006C46E8">
        <w:rPr>
          <w:spacing w:val="-5"/>
          <w:sz w:val="24"/>
          <w:szCs w:val="24"/>
        </w:rPr>
        <w:t>n</w:t>
      </w:r>
      <w:r w:rsidRPr="006C46E8">
        <w:rPr>
          <w:spacing w:val="2"/>
          <w:sz w:val="24"/>
          <w:szCs w:val="24"/>
        </w:rPr>
        <w:t>s</w:t>
      </w:r>
      <w:r w:rsidRPr="006C46E8">
        <w:rPr>
          <w:sz w:val="24"/>
          <w:szCs w:val="24"/>
        </w:rPr>
        <w:t>i</w:t>
      </w:r>
      <w:r w:rsidRPr="006C46E8">
        <w:rPr>
          <w:spacing w:val="5"/>
          <w:sz w:val="24"/>
          <w:szCs w:val="24"/>
        </w:rPr>
        <w:t xml:space="preserve"> </w:t>
      </w:r>
      <w:r w:rsidRPr="006C46E8">
        <w:rPr>
          <w:spacing w:val="-9"/>
          <w:sz w:val="24"/>
          <w:szCs w:val="24"/>
        </w:rPr>
        <w:t>m</w:t>
      </w:r>
      <w:r w:rsidRPr="006C46E8">
        <w:rPr>
          <w:spacing w:val="9"/>
          <w:sz w:val="24"/>
          <w:szCs w:val="24"/>
        </w:rPr>
        <w:t>o</w:t>
      </w:r>
      <w:r w:rsidRPr="006C46E8">
        <w:rPr>
          <w:spacing w:val="-5"/>
          <w:sz w:val="24"/>
          <w:szCs w:val="24"/>
        </w:rPr>
        <w:t>n</w:t>
      </w:r>
      <w:r w:rsidRPr="006C46E8">
        <w:rPr>
          <w:spacing w:val="-1"/>
          <w:sz w:val="24"/>
          <w:szCs w:val="24"/>
        </w:rPr>
        <w:t>e</w:t>
      </w:r>
      <w:r w:rsidRPr="006C46E8">
        <w:rPr>
          <w:spacing w:val="5"/>
          <w:sz w:val="24"/>
          <w:szCs w:val="24"/>
        </w:rPr>
        <w:t>t</w:t>
      </w:r>
      <w:r w:rsidRPr="006C46E8">
        <w:rPr>
          <w:spacing w:val="-1"/>
          <w:sz w:val="24"/>
          <w:szCs w:val="24"/>
        </w:rPr>
        <w:t>e</w:t>
      </w:r>
      <w:r w:rsidRPr="006C46E8">
        <w:rPr>
          <w:sz w:val="24"/>
          <w:szCs w:val="24"/>
        </w:rPr>
        <w:t xml:space="preserve">r </w:t>
      </w:r>
      <w:r w:rsidRPr="006C46E8">
        <w:rPr>
          <w:spacing w:val="32"/>
          <w:sz w:val="24"/>
          <w:szCs w:val="24"/>
        </w:rPr>
        <w:t xml:space="preserve"> </w:t>
      </w:r>
      <w:r w:rsidRPr="006C46E8">
        <w:rPr>
          <w:sz w:val="24"/>
          <w:szCs w:val="24"/>
        </w:rPr>
        <w:t>d</w:t>
      </w:r>
      <w:r w:rsidRPr="006C46E8">
        <w:rPr>
          <w:spacing w:val="-1"/>
          <w:sz w:val="24"/>
          <w:szCs w:val="24"/>
        </w:rPr>
        <w:t>a</w:t>
      </w:r>
      <w:r w:rsidRPr="006C46E8">
        <w:rPr>
          <w:spacing w:val="1"/>
          <w:sz w:val="24"/>
          <w:szCs w:val="24"/>
        </w:rPr>
        <w:t>r</w:t>
      </w:r>
      <w:r w:rsidRPr="006C46E8">
        <w:rPr>
          <w:sz w:val="24"/>
          <w:szCs w:val="24"/>
        </w:rPr>
        <w:t xml:space="preserve">i </w:t>
      </w:r>
      <w:r w:rsidRPr="006C46E8">
        <w:rPr>
          <w:spacing w:val="1"/>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w:t>
      </w:r>
      <w:r w:rsidRPr="006C46E8">
        <w:rPr>
          <w:spacing w:val="5"/>
          <w:sz w:val="24"/>
          <w:szCs w:val="24"/>
        </w:rPr>
        <w:t>o</w:t>
      </w:r>
      <w:r w:rsidRPr="006C46E8">
        <w:rPr>
          <w:sz w:val="24"/>
          <w:szCs w:val="24"/>
        </w:rPr>
        <w:t>,</w:t>
      </w:r>
      <w:r w:rsidRPr="006C46E8">
        <w:rPr>
          <w:spacing w:val="7"/>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z w:val="24"/>
          <w:szCs w:val="24"/>
        </w:rPr>
        <w:t>h</w:t>
      </w:r>
      <w:r w:rsidRPr="006C46E8">
        <w:rPr>
          <w:spacing w:val="-9"/>
          <w:sz w:val="24"/>
          <w:szCs w:val="24"/>
        </w:rPr>
        <w:t>i</w:t>
      </w:r>
      <w:r w:rsidRPr="006C46E8">
        <w:rPr>
          <w:spacing w:val="5"/>
          <w:sz w:val="24"/>
          <w:szCs w:val="24"/>
        </w:rPr>
        <w:t>tu</w:t>
      </w:r>
      <w:r w:rsidRPr="006C46E8">
        <w:rPr>
          <w:spacing w:val="-5"/>
          <w:sz w:val="24"/>
          <w:szCs w:val="24"/>
        </w:rPr>
        <w:t>n</w:t>
      </w:r>
      <w:r w:rsidRPr="006C46E8">
        <w:rPr>
          <w:sz w:val="24"/>
          <w:szCs w:val="24"/>
        </w:rPr>
        <w:t>g</w:t>
      </w:r>
      <w:r w:rsidRPr="006C46E8">
        <w:rPr>
          <w:spacing w:val="14"/>
          <w:sz w:val="24"/>
          <w:szCs w:val="24"/>
        </w:rPr>
        <w:t xml:space="preserve"> </w:t>
      </w:r>
      <w:r w:rsidRPr="006C46E8">
        <w:rPr>
          <w:spacing w:val="-3"/>
          <w:sz w:val="24"/>
          <w:szCs w:val="24"/>
        </w:rPr>
        <w:t>f</w:t>
      </w:r>
      <w:r w:rsidRPr="006C46E8">
        <w:rPr>
          <w:spacing w:val="-4"/>
          <w:sz w:val="24"/>
          <w:szCs w:val="24"/>
        </w:rPr>
        <w:t>l</w:t>
      </w:r>
      <w:r w:rsidRPr="006C46E8">
        <w:rPr>
          <w:spacing w:val="4"/>
          <w:sz w:val="24"/>
          <w:szCs w:val="24"/>
        </w:rPr>
        <w:t>e</w:t>
      </w:r>
      <w:r w:rsidRPr="006C46E8">
        <w:rPr>
          <w:sz w:val="24"/>
          <w:szCs w:val="24"/>
        </w:rPr>
        <w:t>k</w:t>
      </w:r>
      <w:r w:rsidRPr="006C46E8">
        <w:rPr>
          <w:spacing w:val="2"/>
          <w:sz w:val="24"/>
          <w:szCs w:val="24"/>
        </w:rPr>
        <w:t>s</w:t>
      </w:r>
      <w:r w:rsidRPr="006C46E8">
        <w:rPr>
          <w:spacing w:val="-4"/>
          <w:sz w:val="24"/>
          <w:szCs w:val="24"/>
        </w:rPr>
        <w:t>i</w:t>
      </w:r>
      <w:r w:rsidRPr="006C46E8">
        <w:rPr>
          <w:sz w:val="24"/>
          <w:szCs w:val="24"/>
        </w:rPr>
        <w:t>bi</w:t>
      </w:r>
      <w:r w:rsidRPr="006C46E8">
        <w:rPr>
          <w:spacing w:val="1"/>
          <w:sz w:val="24"/>
          <w:szCs w:val="24"/>
        </w:rPr>
        <w:t>l</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s</w:t>
      </w:r>
      <w:r w:rsidRPr="006C46E8">
        <w:rPr>
          <w:spacing w:val="7"/>
          <w:sz w:val="24"/>
          <w:szCs w:val="24"/>
        </w:rPr>
        <w:t xml:space="preserve"> </w:t>
      </w:r>
      <w:r w:rsidRPr="006C46E8">
        <w:rPr>
          <w:sz w:val="24"/>
          <w:szCs w:val="24"/>
        </w:rPr>
        <w:t>d</w:t>
      </w:r>
      <w:r w:rsidRPr="006C46E8">
        <w:rPr>
          <w:spacing w:val="4"/>
          <w:sz w:val="24"/>
          <w:szCs w:val="24"/>
        </w:rPr>
        <w:t>a</w:t>
      </w:r>
      <w:r w:rsidRPr="006C46E8">
        <w:rPr>
          <w:spacing w:val="-9"/>
          <w:sz w:val="24"/>
          <w:szCs w:val="24"/>
        </w:rPr>
        <w:t>l</w:t>
      </w:r>
      <w:r w:rsidRPr="006C46E8">
        <w:rPr>
          <w:spacing w:val="4"/>
          <w:sz w:val="24"/>
          <w:szCs w:val="24"/>
        </w:rPr>
        <w:t>a</w:t>
      </w:r>
      <w:r w:rsidRPr="006C46E8">
        <w:rPr>
          <w:sz w:val="24"/>
          <w:szCs w:val="24"/>
        </w:rPr>
        <w:t xml:space="preserve">m </w:t>
      </w:r>
      <w:r w:rsidRPr="006C46E8">
        <w:rPr>
          <w:spacing w:val="26"/>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 xml:space="preserve">i </w:t>
      </w:r>
      <w:r w:rsidRPr="006C46E8">
        <w:rPr>
          <w:spacing w:val="-2"/>
          <w:sz w:val="24"/>
          <w:szCs w:val="24"/>
        </w:rPr>
        <w:t>R</w:t>
      </w:r>
      <w:r w:rsidRPr="006C46E8">
        <w:rPr>
          <w:sz w:val="24"/>
          <w:szCs w:val="24"/>
        </w:rPr>
        <w:t>O,</w:t>
      </w:r>
      <w:r w:rsidRPr="006C46E8">
        <w:rPr>
          <w:spacing w:val="11"/>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9"/>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pacing w:val="-9"/>
          <w:sz w:val="24"/>
          <w:szCs w:val="24"/>
        </w:rPr>
        <w:t>i</w:t>
      </w:r>
      <w:r w:rsidRPr="006C46E8">
        <w:rPr>
          <w:spacing w:val="5"/>
          <w:sz w:val="24"/>
          <w:szCs w:val="24"/>
        </w:rPr>
        <w:t>t</w:t>
      </w:r>
      <w:r w:rsidRPr="006C46E8">
        <w:rPr>
          <w:sz w:val="24"/>
          <w:szCs w:val="24"/>
        </w:rPr>
        <w:t>k</w:t>
      </w:r>
      <w:r w:rsidRPr="006C46E8">
        <w:rPr>
          <w:spacing w:val="4"/>
          <w:sz w:val="24"/>
          <w:szCs w:val="24"/>
        </w:rPr>
        <w:t>a</w:t>
      </w:r>
      <w:r w:rsidRPr="006C46E8">
        <w:rPr>
          <w:sz w:val="24"/>
          <w:szCs w:val="24"/>
        </w:rPr>
        <w:t>n ni</w:t>
      </w:r>
      <w:r w:rsidRPr="006C46E8">
        <w:rPr>
          <w:spacing w:val="-4"/>
          <w:sz w:val="24"/>
          <w:szCs w:val="24"/>
        </w:rPr>
        <w:t>l</w:t>
      </w:r>
      <w:r w:rsidRPr="006C46E8">
        <w:rPr>
          <w:spacing w:val="4"/>
          <w:sz w:val="24"/>
          <w:szCs w:val="24"/>
        </w:rPr>
        <w:t>a</w:t>
      </w:r>
      <w:r w:rsidRPr="006C46E8">
        <w:rPr>
          <w:sz w:val="24"/>
          <w:szCs w:val="24"/>
        </w:rPr>
        <w:t>i</w:t>
      </w:r>
      <w:r w:rsidRPr="006C46E8">
        <w:rPr>
          <w:spacing w:val="25"/>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ut</w:t>
      </w:r>
      <w:r w:rsidRPr="006C46E8">
        <w:rPr>
          <w:spacing w:val="39"/>
          <w:sz w:val="24"/>
          <w:szCs w:val="24"/>
        </w:rPr>
        <w:t xml:space="preserve"> </w:t>
      </w:r>
      <w:r w:rsidRPr="006C46E8">
        <w:rPr>
          <w:sz w:val="24"/>
          <w:szCs w:val="24"/>
        </w:rPr>
        <w:t>ke</w:t>
      </w:r>
      <w:r w:rsidRPr="006C46E8">
        <w:rPr>
          <w:spacing w:val="28"/>
          <w:sz w:val="24"/>
          <w:szCs w:val="24"/>
        </w:rPr>
        <w:t xml:space="preserve"> </w:t>
      </w:r>
      <w:r w:rsidRPr="006C46E8">
        <w:rPr>
          <w:sz w:val="24"/>
          <w:szCs w:val="24"/>
        </w:rPr>
        <w:t>n</w:t>
      </w:r>
      <w:r w:rsidRPr="006C46E8">
        <w:rPr>
          <w:spacing w:val="-4"/>
          <w:sz w:val="24"/>
          <w:szCs w:val="24"/>
        </w:rPr>
        <w:t>il</w:t>
      </w:r>
      <w:r w:rsidRPr="006C46E8">
        <w:rPr>
          <w:spacing w:val="4"/>
          <w:sz w:val="24"/>
          <w:szCs w:val="24"/>
        </w:rPr>
        <w:t>a</w:t>
      </w:r>
      <w:r w:rsidRPr="006C46E8">
        <w:rPr>
          <w:sz w:val="24"/>
          <w:szCs w:val="24"/>
        </w:rPr>
        <w:t>i   b</w:t>
      </w:r>
      <w:r w:rsidRPr="006C46E8">
        <w:rPr>
          <w:spacing w:val="-1"/>
          <w:sz w:val="24"/>
          <w:szCs w:val="24"/>
        </w:rPr>
        <w:t>e</w:t>
      </w:r>
      <w:r w:rsidRPr="006C46E8">
        <w:rPr>
          <w:spacing w:val="1"/>
          <w:sz w:val="24"/>
          <w:szCs w:val="24"/>
        </w:rPr>
        <w:t>r</w:t>
      </w:r>
      <w:r w:rsidRPr="006C46E8">
        <w:rPr>
          <w:spacing w:val="2"/>
          <w:sz w:val="24"/>
          <w:szCs w:val="24"/>
        </w:rPr>
        <w:t>s</w:t>
      </w:r>
      <w:r w:rsidRPr="006C46E8">
        <w:rPr>
          <w:spacing w:val="-4"/>
          <w:sz w:val="24"/>
          <w:szCs w:val="24"/>
        </w:rPr>
        <w:t>i</w:t>
      </w:r>
      <w:r w:rsidRPr="006C46E8">
        <w:rPr>
          <w:sz w:val="24"/>
          <w:szCs w:val="24"/>
        </w:rPr>
        <w:t>h</w:t>
      </w:r>
      <w:r w:rsidRPr="006C46E8">
        <w:rPr>
          <w:spacing w:val="29"/>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29"/>
          <w:sz w:val="24"/>
          <w:szCs w:val="24"/>
        </w:rPr>
        <w:t xml:space="preserve"> </w:t>
      </w:r>
      <w:r w:rsidRPr="006C46E8">
        <w:rPr>
          <w:spacing w:val="-4"/>
          <w:sz w:val="24"/>
          <w:szCs w:val="24"/>
        </w:rPr>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pacing w:val="-9"/>
          <w:sz w:val="24"/>
          <w:szCs w:val="24"/>
        </w:rPr>
        <w:t>i</w:t>
      </w:r>
      <w:r w:rsidRPr="006C46E8">
        <w:rPr>
          <w:sz w:val="24"/>
          <w:szCs w:val="24"/>
        </w:rPr>
        <w:t>.</w:t>
      </w:r>
      <w:r w:rsidRPr="006C46E8">
        <w:rPr>
          <w:spacing w:val="36"/>
          <w:sz w:val="24"/>
          <w:szCs w:val="24"/>
        </w:rPr>
        <w:t xml:space="preserve"> </w:t>
      </w:r>
      <w:r w:rsidRPr="006C46E8">
        <w:rPr>
          <w:spacing w:val="-5"/>
          <w:sz w:val="24"/>
          <w:szCs w:val="24"/>
        </w:rPr>
        <w:t>K</w:t>
      </w:r>
      <w:r w:rsidRPr="006C46E8">
        <w:rPr>
          <w:spacing w:val="-1"/>
          <w:sz w:val="24"/>
          <w:szCs w:val="24"/>
        </w:rPr>
        <w:t>a</w:t>
      </w:r>
      <w:r w:rsidRPr="006C46E8">
        <w:rPr>
          <w:spacing w:val="5"/>
          <w:sz w:val="24"/>
          <w:szCs w:val="24"/>
        </w:rPr>
        <w:t>d</w:t>
      </w:r>
      <w:r w:rsidRPr="006C46E8">
        <w:rPr>
          <w:spacing w:val="-1"/>
          <w:sz w:val="24"/>
          <w:szCs w:val="24"/>
        </w:rPr>
        <w:t>a</w:t>
      </w:r>
      <w:r w:rsidRPr="006C46E8">
        <w:rPr>
          <w:spacing w:val="-5"/>
          <w:sz w:val="24"/>
          <w:szCs w:val="24"/>
        </w:rPr>
        <w:t>n</w:t>
      </w:r>
      <w:r w:rsidRPr="006C46E8">
        <w:rPr>
          <w:spacing w:val="7"/>
          <w:sz w:val="24"/>
          <w:szCs w:val="24"/>
        </w:rPr>
        <w:t>g</w:t>
      </w:r>
      <w:r w:rsidRPr="006C46E8">
        <w:rPr>
          <w:spacing w:val="2"/>
          <w:sz w:val="24"/>
          <w:szCs w:val="24"/>
        </w:rPr>
        <w:t>-</w:t>
      </w:r>
      <w:r w:rsidRPr="006C46E8">
        <w:rPr>
          <w:sz w:val="24"/>
          <w:szCs w:val="24"/>
        </w:rPr>
        <w:t>k</w:t>
      </w:r>
      <w:r w:rsidRPr="006C46E8">
        <w:rPr>
          <w:spacing w:val="-1"/>
          <w:sz w:val="24"/>
          <w:szCs w:val="24"/>
        </w:rPr>
        <w:t>a</w:t>
      </w:r>
      <w:r w:rsidRPr="006C46E8">
        <w:rPr>
          <w:sz w:val="24"/>
          <w:szCs w:val="24"/>
        </w:rPr>
        <w:t>d</w:t>
      </w:r>
      <w:r w:rsidRPr="006C46E8">
        <w:rPr>
          <w:spacing w:val="4"/>
          <w:sz w:val="24"/>
          <w:szCs w:val="24"/>
        </w:rPr>
        <w:t>a</w:t>
      </w:r>
      <w:r w:rsidRPr="006C46E8">
        <w:rPr>
          <w:spacing w:val="-5"/>
          <w:sz w:val="24"/>
          <w:szCs w:val="24"/>
        </w:rPr>
        <w:t>n</w:t>
      </w:r>
      <w:r w:rsidRPr="006C46E8">
        <w:rPr>
          <w:sz w:val="24"/>
          <w:szCs w:val="24"/>
        </w:rPr>
        <w:t>g</w:t>
      </w:r>
      <w:r w:rsidRPr="006C46E8">
        <w:rPr>
          <w:spacing w:val="39"/>
          <w:sz w:val="24"/>
          <w:szCs w:val="24"/>
        </w:rPr>
        <w:t xml:space="preserve"> </w:t>
      </w:r>
      <w:r w:rsidRPr="006C46E8">
        <w:rPr>
          <w:spacing w:val="-9"/>
          <w:sz w:val="24"/>
          <w:szCs w:val="24"/>
        </w:rPr>
        <w:t>l</w:t>
      </w:r>
      <w:r w:rsidRPr="006C46E8">
        <w:rPr>
          <w:spacing w:val="4"/>
          <w:sz w:val="24"/>
          <w:szCs w:val="24"/>
        </w:rPr>
        <w:t>e</w:t>
      </w:r>
      <w:r w:rsidRPr="006C46E8">
        <w:rPr>
          <w:sz w:val="24"/>
          <w:szCs w:val="24"/>
        </w:rPr>
        <w:t>b</w:t>
      </w:r>
      <w:r w:rsidRPr="006C46E8">
        <w:rPr>
          <w:spacing w:val="-4"/>
          <w:sz w:val="24"/>
          <w:szCs w:val="24"/>
        </w:rPr>
        <w:t>i</w:t>
      </w:r>
      <w:r w:rsidRPr="006C46E8">
        <w:rPr>
          <w:sz w:val="24"/>
          <w:szCs w:val="24"/>
        </w:rPr>
        <w:t>h</w:t>
      </w:r>
      <w:r w:rsidRPr="006C46E8">
        <w:rPr>
          <w:spacing w:val="29"/>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 xml:space="preserve">i   </w:t>
      </w:r>
      <w:r w:rsidRPr="006C46E8">
        <w:rPr>
          <w:spacing w:val="-2"/>
          <w:sz w:val="24"/>
          <w:szCs w:val="24"/>
        </w:rPr>
        <w:t>s</w:t>
      </w:r>
      <w:r w:rsidRPr="006C46E8">
        <w:rPr>
          <w:spacing w:val="-1"/>
          <w:sz w:val="24"/>
          <w:szCs w:val="24"/>
        </w:rPr>
        <w:t>a</w:t>
      </w:r>
      <w:r w:rsidRPr="006C46E8">
        <w:rPr>
          <w:spacing w:val="5"/>
          <w:sz w:val="24"/>
          <w:szCs w:val="24"/>
        </w:rPr>
        <w:t>t</w:t>
      </w:r>
      <w:r w:rsidRPr="006C46E8">
        <w:rPr>
          <w:sz w:val="24"/>
          <w:szCs w:val="24"/>
        </w:rPr>
        <w:t>u</w:t>
      </w:r>
      <w:r w:rsidRPr="006C46E8">
        <w:rPr>
          <w:spacing w:val="34"/>
          <w:sz w:val="24"/>
          <w:szCs w:val="24"/>
        </w:rPr>
        <w:t xml:space="preserve"> </w:t>
      </w:r>
      <w:r w:rsidRPr="006C46E8">
        <w:rPr>
          <w:spacing w:val="-5"/>
          <w:sz w:val="24"/>
          <w:szCs w:val="24"/>
        </w:rPr>
        <w:t>k</w:t>
      </w:r>
      <w:r w:rsidRPr="006C46E8">
        <w:rPr>
          <w:spacing w:val="5"/>
          <w:sz w:val="24"/>
          <w:szCs w:val="24"/>
        </w:rPr>
        <w:t>o</w:t>
      </w:r>
      <w:r w:rsidRPr="006C46E8">
        <w:rPr>
          <w:spacing w:val="-4"/>
          <w:sz w:val="24"/>
          <w:szCs w:val="24"/>
        </w:rPr>
        <w:t>m</w:t>
      </w:r>
      <w:r w:rsidRPr="006C46E8">
        <w:rPr>
          <w:sz w:val="24"/>
          <w:szCs w:val="24"/>
        </w:rPr>
        <w:t>b</w:t>
      </w:r>
      <w:r w:rsidRPr="006C46E8">
        <w:rPr>
          <w:spacing w:val="-4"/>
          <w:sz w:val="24"/>
          <w:szCs w:val="24"/>
        </w:rPr>
        <w:t>i</w:t>
      </w:r>
      <w:r w:rsidRPr="006C46E8">
        <w:rPr>
          <w:sz w:val="24"/>
          <w:szCs w:val="24"/>
        </w:rPr>
        <w:t>n</w:t>
      </w:r>
      <w:r w:rsidRPr="006C46E8">
        <w:rPr>
          <w:spacing w:val="-1"/>
          <w:sz w:val="24"/>
          <w:szCs w:val="24"/>
        </w:rPr>
        <w:t>a</w:t>
      </w:r>
      <w:r w:rsidRPr="006C46E8">
        <w:rPr>
          <w:spacing w:val="2"/>
          <w:sz w:val="24"/>
          <w:szCs w:val="24"/>
        </w:rPr>
        <w:t>s</w:t>
      </w:r>
      <w:r w:rsidRPr="006C46E8">
        <w:rPr>
          <w:sz w:val="24"/>
          <w:szCs w:val="24"/>
        </w:rPr>
        <w:t>i</w:t>
      </w:r>
      <w:r w:rsidRPr="006C46E8">
        <w:rPr>
          <w:spacing w:val="25"/>
          <w:sz w:val="24"/>
          <w:szCs w:val="24"/>
        </w:rPr>
        <w:t xml:space="preserve"> </w:t>
      </w:r>
      <w:r w:rsidRPr="006C46E8">
        <w:rPr>
          <w:spacing w:val="3"/>
          <w:sz w:val="24"/>
          <w:szCs w:val="24"/>
        </w:rPr>
        <w:t>R</w:t>
      </w:r>
      <w:r w:rsidRPr="006C46E8">
        <w:rPr>
          <w:sz w:val="24"/>
          <w:szCs w:val="24"/>
        </w:rPr>
        <w:t>O 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17"/>
          <w:sz w:val="24"/>
          <w:szCs w:val="24"/>
        </w:rPr>
        <w:t xml:space="preserve">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5"/>
          <w:sz w:val="24"/>
          <w:szCs w:val="24"/>
        </w:rPr>
        <w:t>o</w:t>
      </w:r>
      <w:r w:rsidRPr="006C46E8">
        <w:rPr>
          <w:spacing w:val="-5"/>
          <w:sz w:val="24"/>
          <w:szCs w:val="24"/>
        </w:rPr>
        <w:t>n</w:t>
      </w:r>
      <w:r w:rsidRPr="006C46E8">
        <w:rPr>
          <w:spacing w:val="5"/>
          <w:sz w:val="24"/>
          <w:szCs w:val="24"/>
        </w:rPr>
        <w:t>t</w:t>
      </w:r>
      <w:r w:rsidRPr="006C46E8">
        <w:rPr>
          <w:spacing w:val="-3"/>
          <w:sz w:val="24"/>
          <w:szCs w:val="24"/>
        </w:rPr>
        <w:t>r</w:t>
      </w:r>
      <w:r w:rsidRPr="006C46E8">
        <w:rPr>
          <w:spacing w:val="5"/>
          <w:sz w:val="24"/>
          <w:szCs w:val="24"/>
        </w:rPr>
        <w:t>o</w:t>
      </w:r>
      <w:r w:rsidRPr="006C46E8">
        <w:rPr>
          <w:sz w:val="24"/>
          <w:szCs w:val="24"/>
        </w:rPr>
        <w:t>l</w:t>
      </w:r>
      <w:r w:rsidRPr="006C46E8">
        <w:rPr>
          <w:spacing w:val="7"/>
          <w:sz w:val="24"/>
          <w:szCs w:val="24"/>
        </w:rPr>
        <w:t xml:space="preserve"> </w:t>
      </w:r>
      <w:proofErr w:type="gramStart"/>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33"/>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proofErr w:type="gramEnd"/>
      <w:r w:rsidRPr="006C46E8">
        <w:rPr>
          <w:spacing w:val="21"/>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m</w:t>
      </w:r>
      <w:r w:rsidRPr="006C46E8">
        <w:rPr>
          <w:sz w:val="24"/>
          <w:szCs w:val="24"/>
        </w:rPr>
        <w:t>p</w:t>
      </w:r>
      <w:r w:rsidRPr="006C46E8">
        <w:rPr>
          <w:spacing w:val="4"/>
          <w:sz w:val="24"/>
          <w:szCs w:val="24"/>
        </w:rPr>
        <w:t>e</w:t>
      </w:r>
      <w:r w:rsidRPr="006C46E8">
        <w:rPr>
          <w:spacing w:val="-5"/>
          <w:sz w:val="24"/>
          <w:szCs w:val="24"/>
        </w:rPr>
        <w:t>n</w:t>
      </w:r>
      <w:r w:rsidRPr="006C46E8">
        <w:rPr>
          <w:sz w:val="24"/>
          <w:szCs w:val="24"/>
        </w:rPr>
        <w:t>g</w:t>
      </w:r>
      <w:r w:rsidRPr="006C46E8">
        <w:rPr>
          <w:spacing w:val="-1"/>
          <w:sz w:val="24"/>
          <w:szCs w:val="24"/>
        </w:rPr>
        <w:t>a</w:t>
      </w:r>
      <w:r w:rsidRPr="006C46E8">
        <w:rPr>
          <w:spacing w:val="1"/>
          <w:sz w:val="24"/>
          <w:szCs w:val="24"/>
        </w:rPr>
        <w:t>r</w:t>
      </w:r>
      <w:r w:rsidRPr="006C46E8">
        <w:rPr>
          <w:spacing w:val="5"/>
          <w:sz w:val="24"/>
          <w:szCs w:val="24"/>
        </w:rPr>
        <w:t>u</w:t>
      </w:r>
      <w:r w:rsidRPr="006C46E8">
        <w:rPr>
          <w:spacing w:val="6"/>
          <w:sz w:val="24"/>
          <w:szCs w:val="24"/>
        </w:rPr>
        <w:t>h</w:t>
      </w:r>
      <w:r w:rsidRPr="006C46E8">
        <w:rPr>
          <w:sz w:val="24"/>
          <w:szCs w:val="24"/>
        </w:rPr>
        <w:t>i</w:t>
      </w:r>
      <w:r w:rsidRPr="006C46E8">
        <w:rPr>
          <w:spacing w:val="12"/>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7"/>
          <w:sz w:val="24"/>
          <w:szCs w:val="24"/>
        </w:rPr>
        <w:t xml:space="preserve"> </w:t>
      </w:r>
      <w:r w:rsidRPr="006C46E8">
        <w:rPr>
          <w:spacing w:val="2"/>
          <w:sz w:val="24"/>
          <w:szCs w:val="24"/>
        </w:rPr>
        <w:t>T</w:t>
      </w:r>
      <w:r w:rsidRPr="006C46E8">
        <w:rPr>
          <w:sz w:val="24"/>
          <w:szCs w:val="24"/>
        </w:rPr>
        <w:t>I</w:t>
      </w:r>
      <w:r w:rsidRPr="006C46E8">
        <w:rPr>
          <w:spacing w:val="18"/>
          <w:sz w:val="24"/>
          <w:szCs w:val="24"/>
        </w:rPr>
        <w:t xml:space="preserve"> </w:t>
      </w:r>
      <w:r w:rsidRPr="006C46E8">
        <w:rPr>
          <w:spacing w:val="-2"/>
          <w:sz w:val="24"/>
          <w:szCs w:val="24"/>
        </w:rPr>
        <w:t>s</w:t>
      </w:r>
      <w:r w:rsidRPr="006C46E8">
        <w:rPr>
          <w:spacing w:val="-1"/>
          <w:sz w:val="24"/>
          <w:szCs w:val="24"/>
        </w:rPr>
        <w:t>eca</w:t>
      </w:r>
      <w:r w:rsidRPr="006C46E8">
        <w:rPr>
          <w:spacing w:val="1"/>
          <w:sz w:val="24"/>
          <w:szCs w:val="24"/>
        </w:rPr>
        <w:t>r</w:t>
      </w:r>
      <w:r w:rsidRPr="006C46E8">
        <w:rPr>
          <w:sz w:val="24"/>
          <w:szCs w:val="24"/>
        </w:rPr>
        <w:t xml:space="preserve">a </w:t>
      </w:r>
      <w:r w:rsidRPr="006C46E8">
        <w:rPr>
          <w:spacing w:val="27"/>
          <w:sz w:val="24"/>
          <w:szCs w:val="24"/>
        </w:rPr>
        <w:t xml:space="preserve"> </w:t>
      </w:r>
      <w:r w:rsidRPr="006C46E8">
        <w:rPr>
          <w:spacing w:val="-5"/>
          <w:sz w:val="24"/>
          <w:szCs w:val="24"/>
        </w:rPr>
        <w:t>k</w:t>
      </w:r>
      <w:r w:rsidRPr="006C46E8">
        <w:rPr>
          <w:spacing w:val="5"/>
          <w:sz w:val="24"/>
          <w:szCs w:val="24"/>
        </w:rPr>
        <w:t>o</w:t>
      </w:r>
      <w:r w:rsidRPr="006C46E8">
        <w:rPr>
          <w:spacing w:val="-5"/>
          <w:sz w:val="24"/>
          <w:szCs w:val="24"/>
        </w:rPr>
        <w:t>n</w:t>
      </w:r>
      <w:r w:rsidRPr="006C46E8">
        <w:rPr>
          <w:spacing w:val="2"/>
          <w:sz w:val="24"/>
          <w:szCs w:val="24"/>
        </w:rPr>
        <w:t>s</w:t>
      </w:r>
      <w:r w:rsidRPr="006C46E8">
        <w:rPr>
          <w:spacing w:val="-4"/>
          <w:sz w:val="24"/>
          <w:szCs w:val="24"/>
        </w:rPr>
        <w:t>i</w:t>
      </w:r>
      <w:r w:rsidRPr="006C46E8">
        <w:rPr>
          <w:spacing w:val="-2"/>
          <w:sz w:val="24"/>
          <w:szCs w:val="24"/>
        </w:rPr>
        <w:t>s</w:t>
      </w:r>
      <w:r w:rsidRPr="006C46E8">
        <w:rPr>
          <w:spacing w:val="5"/>
          <w:sz w:val="24"/>
          <w:szCs w:val="24"/>
        </w:rPr>
        <w:t>t</w:t>
      </w:r>
      <w:r w:rsidRPr="006C46E8">
        <w:rPr>
          <w:spacing w:val="-1"/>
          <w:sz w:val="24"/>
          <w:szCs w:val="24"/>
        </w:rPr>
        <w:t>e</w:t>
      </w:r>
      <w:r w:rsidRPr="006C46E8">
        <w:rPr>
          <w:sz w:val="24"/>
          <w:szCs w:val="24"/>
        </w:rPr>
        <w:t>n</w:t>
      </w:r>
      <w:r w:rsidRPr="006C46E8">
        <w:rPr>
          <w:spacing w:val="12"/>
          <w:sz w:val="24"/>
          <w:szCs w:val="24"/>
        </w:rPr>
        <w:t xml:space="preserve"> </w:t>
      </w:r>
      <w:r w:rsidRPr="006C46E8">
        <w:rPr>
          <w:sz w:val="24"/>
          <w:szCs w:val="24"/>
        </w:rPr>
        <w:t>d</w:t>
      </w:r>
      <w:r w:rsidRPr="006C46E8">
        <w:rPr>
          <w:spacing w:val="4"/>
          <w:sz w:val="24"/>
          <w:szCs w:val="24"/>
        </w:rPr>
        <w:t>a</w:t>
      </w:r>
      <w:r w:rsidRPr="006C46E8">
        <w:rPr>
          <w:spacing w:val="-9"/>
          <w:sz w:val="24"/>
          <w:szCs w:val="24"/>
        </w:rPr>
        <w:t>l</w:t>
      </w:r>
      <w:r w:rsidRPr="006C46E8">
        <w:rPr>
          <w:spacing w:val="4"/>
          <w:sz w:val="24"/>
          <w:szCs w:val="24"/>
        </w:rPr>
        <w:t>a</w:t>
      </w:r>
      <w:r w:rsidRPr="006C46E8">
        <w:rPr>
          <w:sz w:val="24"/>
          <w:szCs w:val="24"/>
        </w:rPr>
        <w:t>m</w:t>
      </w:r>
      <w:r w:rsidRPr="006C46E8">
        <w:rPr>
          <w:spacing w:val="7"/>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pacing w:val="-2"/>
          <w:sz w:val="24"/>
          <w:szCs w:val="24"/>
        </w:rPr>
        <w:t>s</w:t>
      </w:r>
      <w:r w:rsidRPr="006C46E8">
        <w:rPr>
          <w:spacing w:val="5"/>
          <w:sz w:val="24"/>
          <w:szCs w:val="24"/>
        </w:rPr>
        <w:t>p</w:t>
      </w:r>
      <w:r w:rsidRPr="006C46E8">
        <w:rPr>
          <w:spacing w:val="-1"/>
          <w:sz w:val="24"/>
          <w:szCs w:val="24"/>
        </w:rPr>
        <w:t>e</w:t>
      </w:r>
      <w:r w:rsidRPr="006C46E8">
        <w:rPr>
          <w:sz w:val="24"/>
          <w:szCs w:val="24"/>
        </w:rPr>
        <w:t>k</w:t>
      </w:r>
      <w:r w:rsidRPr="006C46E8">
        <w:rPr>
          <w:spacing w:val="5"/>
          <w:sz w:val="24"/>
          <w:szCs w:val="24"/>
        </w:rPr>
        <w:t>t</w:t>
      </w:r>
      <w:r w:rsidRPr="006C46E8">
        <w:rPr>
          <w:spacing w:val="-4"/>
          <w:sz w:val="24"/>
          <w:szCs w:val="24"/>
        </w:rPr>
        <w:t>i</w:t>
      </w:r>
      <w:r w:rsidR="000E47AC">
        <w:rPr>
          <w:sz w:val="24"/>
          <w:szCs w:val="24"/>
        </w:rPr>
        <w:t xml:space="preserve"> </w:t>
      </w:r>
    </w:p>
    <w:p w:rsidR="00441284" w:rsidRDefault="00CE0C5B" w:rsidP="00441284">
      <w:pPr>
        <w:ind w:right="79"/>
        <w:jc w:val="both"/>
        <w:rPr>
          <w:sz w:val="24"/>
          <w:szCs w:val="24"/>
        </w:rPr>
      </w:pPr>
      <w:proofErr w:type="gramStart"/>
      <w:r w:rsidRPr="006C46E8">
        <w:rPr>
          <w:spacing w:val="1"/>
          <w:sz w:val="24"/>
          <w:szCs w:val="24"/>
        </w:rPr>
        <w:t>f</w:t>
      </w:r>
      <w:r w:rsidRPr="006C46E8">
        <w:rPr>
          <w:spacing w:val="-4"/>
          <w:sz w:val="24"/>
          <w:szCs w:val="24"/>
        </w:rPr>
        <w:t>i</w:t>
      </w:r>
      <w:r w:rsidRPr="006C46E8">
        <w:rPr>
          <w:sz w:val="24"/>
          <w:szCs w:val="24"/>
        </w:rPr>
        <w:t>n</w:t>
      </w:r>
      <w:r w:rsidRPr="006C46E8">
        <w:rPr>
          <w:spacing w:val="4"/>
          <w:sz w:val="24"/>
          <w:szCs w:val="24"/>
        </w:rPr>
        <w:t>a</w:t>
      </w:r>
      <w:r w:rsidRPr="006C46E8">
        <w:rPr>
          <w:spacing w:val="-5"/>
          <w:sz w:val="24"/>
          <w:szCs w:val="24"/>
        </w:rPr>
        <w:t>n</w:t>
      </w:r>
      <w:r w:rsidRPr="006C46E8">
        <w:rPr>
          <w:spacing w:val="2"/>
          <w:sz w:val="24"/>
          <w:szCs w:val="24"/>
        </w:rPr>
        <w:t>s</w:t>
      </w:r>
      <w:r w:rsidRPr="006C46E8">
        <w:rPr>
          <w:spacing w:val="-4"/>
          <w:sz w:val="24"/>
          <w:szCs w:val="24"/>
        </w:rPr>
        <w:t>i</w:t>
      </w:r>
      <w:r w:rsidRPr="006C46E8">
        <w:rPr>
          <w:spacing w:val="4"/>
          <w:sz w:val="24"/>
          <w:szCs w:val="24"/>
        </w:rPr>
        <w:t>a</w:t>
      </w:r>
      <w:r w:rsidRPr="006C46E8">
        <w:rPr>
          <w:sz w:val="24"/>
          <w:szCs w:val="24"/>
        </w:rPr>
        <w:t>l</w:t>
      </w:r>
      <w:proofErr w:type="gramEnd"/>
      <w:r w:rsidRPr="006C46E8">
        <w:rPr>
          <w:sz w:val="24"/>
          <w:szCs w:val="24"/>
        </w:rPr>
        <w:t xml:space="preserve">   </w:t>
      </w:r>
      <w:r w:rsidRPr="006C46E8">
        <w:rPr>
          <w:spacing w:val="5"/>
          <w:sz w:val="24"/>
          <w:szCs w:val="24"/>
        </w:rPr>
        <w:t>o</w:t>
      </w:r>
      <w:r w:rsidRPr="006C46E8">
        <w:rPr>
          <w:spacing w:val="1"/>
          <w:sz w:val="24"/>
          <w:szCs w:val="24"/>
        </w:rPr>
        <w:t>r</w:t>
      </w:r>
      <w:r w:rsidRPr="006C46E8">
        <w:rPr>
          <w:sz w:val="24"/>
          <w:szCs w:val="24"/>
        </w:rPr>
        <w:t>g</w:t>
      </w:r>
      <w:r w:rsidRPr="006C46E8">
        <w:rPr>
          <w:spacing w:val="-1"/>
          <w:sz w:val="24"/>
          <w:szCs w:val="24"/>
        </w:rPr>
        <w:t>a</w:t>
      </w:r>
      <w:r w:rsidRPr="006C46E8">
        <w:rPr>
          <w:sz w:val="24"/>
          <w:szCs w:val="24"/>
        </w:rPr>
        <w:t>n</w:t>
      </w:r>
      <w:r w:rsidRPr="006C46E8">
        <w:rPr>
          <w:spacing w:val="-9"/>
          <w:sz w:val="24"/>
          <w:szCs w:val="24"/>
        </w:rPr>
        <w:t>i</w:t>
      </w:r>
      <w:r w:rsidRPr="006C46E8">
        <w:rPr>
          <w:spacing w:val="2"/>
          <w:sz w:val="24"/>
          <w:szCs w:val="24"/>
        </w:rPr>
        <w:t>s</w:t>
      </w:r>
      <w:r w:rsidRPr="006C46E8">
        <w:rPr>
          <w:spacing w:val="-1"/>
          <w:sz w:val="24"/>
          <w:szCs w:val="24"/>
        </w:rPr>
        <w:t>a</w:t>
      </w:r>
      <w:r w:rsidRPr="006C46E8">
        <w:rPr>
          <w:spacing w:val="2"/>
          <w:sz w:val="24"/>
          <w:szCs w:val="24"/>
        </w:rPr>
        <w:t>s</w:t>
      </w:r>
      <w:r w:rsidRPr="006C46E8">
        <w:rPr>
          <w:spacing w:val="-9"/>
          <w:sz w:val="24"/>
          <w:szCs w:val="24"/>
        </w:rPr>
        <w:t>i</w:t>
      </w:r>
      <w:r w:rsidRPr="006C46E8">
        <w:rPr>
          <w:sz w:val="24"/>
          <w:szCs w:val="24"/>
        </w:rPr>
        <w:t>.</w:t>
      </w:r>
      <w:r w:rsidRPr="006C46E8">
        <w:rPr>
          <w:spacing w:val="7"/>
          <w:sz w:val="24"/>
          <w:szCs w:val="24"/>
        </w:rPr>
        <w:t xml:space="preserve"> </w:t>
      </w:r>
      <w:r w:rsidRPr="006C46E8">
        <w:rPr>
          <w:spacing w:val="2"/>
          <w:sz w:val="24"/>
          <w:szCs w:val="24"/>
        </w:rPr>
        <w:t>J</w:t>
      </w:r>
      <w:r w:rsidRPr="006C46E8">
        <w:rPr>
          <w:spacing w:val="-4"/>
          <w:sz w:val="24"/>
          <w:szCs w:val="24"/>
        </w:rPr>
        <w:t>i</w:t>
      </w:r>
      <w:r w:rsidRPr="006C46E8">
        <w:rPr>
          <w:sz w:val="24"/>
          <w:szCs w:val="24"/>
        </w:rPr>
        <w:t>ka</w:t>
      </w:r>
      <w:r w:rsidRPr="006C46E8">
        <w:rPr>
          <w:spacing w:val="8"/>
          <w:sz w:val="24"/>
          <w:szCs w:val="24"/>
        </w:rPr>
        <w:t xml:space="preserve"> </w:t>
      </w:r>
      <w:r w:rsidRPr="006C46E8">
        <w:rPr>
          <w:spacing w:val="-9"/>
          <w:sz w:val="24"/>
          <w:szCs w:val="24"/>
        </w:rPr>
        <w:t>m</w:t>
      </w:r>
      <w:r w:rsidRPr="006C46E8">
        <w:rPr>
          <w:spacing w:val="-1"/>
          <w:sz w:val="24"/>
          <w:szCs w:val="24"/>
        </w:rPr>
        <w:t>a</w:t>
      </w:r>
      <w:r w:rsidRPr="006C46E8">
        <w:rPr>
          <w:spacing w:val="2"/>
          <w:sz w:val="24"/>
          <w:szCs w:val="24"/>
        </w:rPr>
        <w:t>s</w:t>
      </w:r>
      <w:r w:rsidRPr="006C46E8">
        <w:rPr>
          <w:spacing w:val="-4"/>
          <w:sz w:val="24"/>
          <w:szCs w:val="24"/>
        </w:rPr>
        <w:t>i</w:t>
      </w:r>
      <w:r w:rsidRPr="006C46E8">
        <w:rPr>
          <w:sz w:val="24"/>
          <w:szCs w:val="24"/>
        </w:rPr>
        <w:t>n</w:t>
      </w:r>
      <w:r w:rsidRPr="006C46E8">
        <w:rPr>
          <w:spacing w:val="5"/>
          <w:sz w:val="24"/>
          <w:szCs w:val="24"/>
        </w:rPr>
        <w:t>g</w:t>
      </w:r>
      <w:r w:rsidRPr="006C46E8">
        <w:rPr>
          <w:spacing w:val="6"/>
          <w:sz w:val="24"/>
          <w:szCs w:val="24"/>
        </w:rPr>
        <w:t>-</w:t>
      </w:r>
      <w:r w:rsidRPr="006C46E8">
        <w:rPr>
          <w:spacing w:val="-4"/>
          <w:sz w:val="24"/>
          <w:szCs w:val="24"/>
        </w:rPr>
        <w:t>m</w:t>
      </w:r>
      <w:r w:rsidRPr="006C46E8">
        <w:rPr>
          <w:spacing w:val="-1"/>
          <w:sz w:val="24"/>
          <w:szCs w:val="24"/>
        </w:rPr>
        <w:t>a</w:t>
      </w:r>
      <w:r w:rsidRPr="006C46E8">
        <w:rPr>
          <w:spacing w:val="2"/>
          <w:sz w:val="24"/>
          <w:szCs w:val="24"/>
        </w:rPr>
        <w:t>s</w:t>
      </w:r>
      <w:r w:rsidRPr="006C46E8">
        <w:rPr>
          <w:spacing w:val="-4"/>
          <w:sz w:val="24"/>
          <w:szCs w:val="24"/>
        </w:rPr>
        <w:t>i</w:t>
      </w:r>
      <w:r w:rsidRPr="006C46E8">
        <w:rPr>
          <w:sz w:val="24"/>
          <w:szCs w:val="24"/>
        </w:rPr>
        <w:t>ng</w:t>
      </w:r>
      <w:r w:rsidRPr="006C46E8">
        <w:rPr>
          <w:spacing w:val="5"/>
          <w:sz w:val="24"/>
          <w:szCs w:val="24"/>
        </w:rPr>
        <w:t xml:space="preserve"> </w:t>
      </w:r>
      <w:r w:rsidRPr="006C46E8">
        <w:rPr>
          <w:sz w:val="24"/>
          <w:szCs w:val="24"/>
        </w:rPr>
        <w:t>k</w:t>
      </w:r>
      <w:r w:rsidRPr="006C46E8">
        <w:rPr>
          <w:spacing w:val="5"/>
          <w:sz w:val="24"/>
          <w:szCs w:val="24"/>
        </w:rPr>
        <w:t>o</w:t>
      </w:r>
      <w:r w:rsidRPr="006C46E8">
        <w:rPr>
          <w:spacing w:val="-4"/>
          <w:sz w:val="24"/>
          <w:szCs w:val="24"/>
        </w:rPr>
        <w:t>m</w:t>
      </w:r>
      <w:r w:rsidRPr="006C46E8">
        <w:rPr>
          <w:sz w:val="24"/>
          <w:szCs w:val="24"/>
        </w:rPr>
        <w:t>b</w:t>
      </w:r>
      <w:r w:rsidRPr="006C46E8">
        <w:rPr>
          <w:spacing w:val="-4"/>
          <w:sz w:val="24"/>
          <w:szCs w:val="24"/>
        </w:rPr>
        <w:t>i</w:t>
      </w:r>
      <w:r w:rsidRPr="006C46E8">
        <w:rPr>
          <w:sz w:val="24"/>
          <w:szCs w:val="24"/>
        </w:rPr>
        <w:t>n</w:t>
      </w:r>
      <w:r w:rsidRPr="006C46E8">
        <w:rPr>
          <w:spacing w:val="4"/>
          <w:sz w:val="24"/>
          <w:szCs w:val="24"/>
        </w:rPr>
        <w:t>a</w:t>
      </w:r>
      <w:r w:rsidRPr="006C46E8">
        <w:rPr>
          <w:spacing w:val="2"/>
          <w:sz w:val="24"/>
          <w:szCs w:val="24"/>
        </w:rPr>
        <w:t>s</w:t>
      </w:r>
      <w:r w:rsidRPr="006C46E8">
        <w:rPr>
          <w:sz w:val="24"/>
          <w:szCs w:val="24"/>
        </w:rPr>
        <w:t xml:space="preserve">i </w:t>
      </w:r>
      <w:r w:rsidRPr="006C46E8">
        <w:rPr>
          <w:spacing w:val="55"/>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ut</w:t>
      </w:r>
      <w:r w:rsidRPr="006C46E8">
        <w:rPr>
          <w:spacing w:val="10"/>
          <w:sz w:val="24"/>
          <w:szCs w:val="24"/>
        </w:rPr>
        <w:t xml:space="preserve"> </w:t>
      </w:r>
      <w:r w:rsidRPr="006C46E8">
        <w:rPr>
          <w:spacing w:val="-9"/>
          <w:sz w:val="24"/>
          <w:szCs w:val="24"/>
        </w:rPr>
        <w:t>m</w:t>
      </w:r>
      <w:r w:rsidRPr="006C46E8">
        <w:rPr>
          <w:spacing w:val="4"/>
          <w:sz w:val="24"/>
          <w:szCs w:val="24"/>
        </w:rPr>
        <w:t>e</w:t>
      </w:r>
      <w:r w:rsidRPr="006C46E8">
        <w:rPr>
          <w:sz w:val="24"/>
          <w:szCs w:val="24"/>
        </w:rPr>
        <w:t>m</w:t>
      </w:r>
      <w:r w:rsidRPr="006C46E8">
        <w:rPr>
          <w:spacing w:val="-4"/>
          <w:sz w:val="24"/>
          <w:szCs w:val="24"/>
        </w:rPr>
        <w:t>i</w:t>
      </w:r>
      <w:r w:rsidRPr="006C46E8">
        <w:rPr>
          <w:sz w:val="24"/>
          <w:szCs w:val="24"/>
        </w:rPr>
        <w:t>l</w:t>
      </w:r>
      <w:r w:rsidRPr="006C46E8">
        <w:rPr>
          <w:spacing w:val="-4"/>
          <w:sz w:val="24"/>
          <w:szCs w:val="24"/>
        </w:rPr>
        <w:t>i</w:t>
      </w:r>
      <w:r w:rsidRPr="006C46E8">
        <w:rPr>
          <w:spacing w:val="5"/>
          <w:sz w:val="24"/>
          <w:szCs w:val="24"/>
        </w:rPr>
        <w:t>k</w:t>
      </w:r>
      <w:r w:rsidRPr="006C46E8">
        <w:rPr>
          <w:sz w:val="24"/>
          <w:szCs w:val="24"/>
        </w:rPr>
        <w:t>i ni</w:t>
      </w:r>
      <w:r w:rsidRPr="006C46E8">
        <w:rPr>
          <w:spacing w:val="-4"/>
          <w:sz w:val="24"/>
          <w:szCs w:val="24"/>
        </w:rPr>
        <w:t>l</w:t>
      </w:r>
      <w:r w:rsidRPr="006C46E8">
        <w:rPr>
          <w:spacing w:val="4"/>
          <w:sz w:val="24"/>
          <w:szCs w:val="24"/>
        </w:rPr>
        <w:t>a</w:t>
      </w:r>
      <w:r w:rsidRPr="006C46E8">
        <w:rPr>
          <w:sz w:val="24"/>
          <w:szCs w:val="24"/>
        </w:rPr>
        <w:t>i b</w:t>
      </w:r>
      <w:r w:rsidRPr="006C46E8">
        <w:rPr>
          <w:spacing w:val="-4"/>
          <w:sz w:val="24"/>
          <w:szCs w:val="24"/>
        </w:rPr>
        <w:t>i</w:t>
      </w:r>
      <w:r w:rsidRPr="006C46E8">
        <w:rPr>
          <w:spacing w:val="4"/>
          <w:sz w:val="24"/>
          <w:szCs w:val="24"/>
        </w:rPr>
        <w:t>a</w:t>
      </w:r>
      <w:r w:rsidRPr="006C46E8">
        <w:rPr>
          <w:spacing w:val="-5"/>
          <w:sz w:val="24"/>
          <w:szCs w:val="24"/>
        </w:rPr>
        <w:t>y</w:t>
      </w:r>
      <w:r w:rsidRPr="006C46E8">
        <w:rPr>
          <w:sz w:val="24"/>
          <w:szCs w:val="24"/>
        </w:rPr>
        <w:t>a</w:t>
      </w:r>
      <w:r w:rsidRPr="006C46E8">
        <w:rPr>
          <w:spacing w:val="8"/>
          <w:sz w:val="24"/>
          <w:szCs w:val="24"/>
        </w:rPr>
        <w:t xml:space="preserve"> </w:t>
      </w:r>
      <w:r w:rsidRPr="006C46E8">
        <w:rPr>
          <w:spacing w:val="-10"/>
          <w:sz w:val="24"/>
          <w:szCs w:val="24"/>
        </w:rPr>
        <w:t>y</w:t>
      </w:r>
      <w:r w:rsidRPr="006C46E8">
        <w:rPr>
          <w:spacing w:val="4"/>
          <w:sz w:val="24"/>
          <w:szCs w:val="24"/>
        </w:rPr>
        <w:t>a</w:t>
      </w:r>
      <w:r w:rsidRPr="006C46E8">
        <w:rPr>
          <w:sz w:val="24"/>
          <w:szCs w:val="24"/>
        </w:rPr>
        <w:t xml:space="preserve">ng </w:t>
      </w:r>
      <w:r w:rsidRPr="006C46E8">
        <w:rPr>
          <w:spacing w:val="-5"/>
          <w:sz w:val="24"/>
          <w:szCs w:val="24"/>
        </w:rPr>
        <w:t>b</w:t>
      </w:r>
      <w:r w:rsidRPr="006C46E8">
        <w:rPr>
          <w:spacing w:val="-1"/>
          <w:sz w:val="24"/>
          <w:szCs w:val="24"/>
        </w:rPr>
        <w:t>e</w:t>
      </w:r>
      <w:r w:rsidRPr="006C46E8">
        <w:rPr>
          <w:spacing w:val="6"/>
          <w:sz w:val="24"/>
          <w:szCs w:val="24"/>
        </w:rPr>
        <w:t>r</w:t>
      </w:r>
      <w:r w:rsidRPr="006C46E8">
        <w:rPr>
          <w:spacing w:val="-5"/>
          <w:sz w:val="24"/>
          <w:szCs w:val="24"/>
        </w:rPr>
        <w:t>b</w:t>
      </w:r>
      <w:r w:rsidRPr="006C46E8">
        <w:rPr>
          <w:spacing w:val="-1"/>
          <w:sz w:val="24"/>
          <w:szCs w:val="24"/>
        </w:rPr>
        <w:t>e</w:t>
      </w:r>
      <w:r w:rsidRPr="006C46E8">
        <w:rPr>
          <w:sz w:val="24"/>
          <w:szCs w:val="24"/>
        </w:rPr>
        <w:t>d</w:t>
      </w:r>
      <w:r w:rsidRPr="006C46E8">
        <w:rPr>
          <w:spacing w:val="-1"/>
          <w:sz w:val="24"/>
          <w:szCs w:val="24"/>
        </w:rPr>
        <w:t>a</w:t>
      </w:r>
      <w:r w:rsidRPr="006C46E8">
        <w:rPr>
          <w:sz w:val="24"/>
          <w:szCs w:val="24"/>
        </w:rPr>
        <w:t xml:space="preserve">, </w:t>
      </w:r>
      <w:r w:rsidRPr="006C46E8">
        <w:rPr>
          <w:spacing w:val="33"/>
          <w:sz w:val="24"/>
          <w:szCs w:val="24"/>
        </w:rPr>
        <w:t xml:space="preserve"> </w:t>
      </w:r>
      <w:r w:rsidRPr="006C46E8">
        <w:rPr>
          <w:sz w:val="24"/>
          <w:szCs w:val="24"/>
        </w:rPr>
        <w:t>k</w:t>
      </w:r>
      <w:r w:rsidRPr="006C46E8">
        <w:rPr>
          <w:spacing w:val="-1"/>
          <w:sz w:val="24"/>
          <w:szCs w:val="24"/>
        </w:rPr>
        <w:t>e</w:t>
      </w:r>
      <w:r w:rsidRPr="006C46E8">
        <w:rPr>
          <w:spacing w:val="1"/>
          <w:sz w:val="24"/>
          <w:szCs w:val="24"/>
        </w:rPr>
        <w:t>r</w:t>
      </w:r>
      <w:r w:rsidRPr="006C46E8">
        <w:rPr>
          <w:spacing w:val="-1"/>
          <w:sz w:val="24"/>
          <w:szCs w:val="24"/>
        </w:rPr>
        <w:t>a</w:t>
      </w:r>
      <w:r w:rsidRPr="006C46E8">
        <w:rPr>
          <w:spacing w:val="-5"/>
          <w:sz w:val="24"/>
          <w:szCs w:val="24"/>
        </w:rPr>
        <w:t>n</w:t>
      </w:r>
      <w:r w:rsidRPr="006C46E8">
        <w:rPr>
          <w:sz w:val="24"/>
          <w:szCs w:val="24"/>
        </w:rPr>
        <w:t>g</w:t>
      </w:r>
      <w:r w:rsidRPr="006C46E8">
        <w:rPr>
          <w:spacing w:val="5"/>
          <w:sz w:val="24"/>
          <w:szCs w:val="24"/>
        </w:rPr>
        <w:t>k</w:t>
      </w:r>
      <w:r w:rsidRPr="006C46E8">
        <w:rPr>
          <w:sz w:val="24"/>
          <w:szCs w:val="24"/>
        </w:rPr>
        <w:t>a</w:t>
      </w:r>
      <w:r w:rsidRPr="006C46E8">
        <w:rPr>
          <w:spacing w:val="4"/>
          <w:sz w:val="24"/>
          <w:szCs w:val="24"/>
        </w:rPr>
        <w:t xml:space="preserve"> </w:t>
      </w:r>
      <w:r w:rsidRPr="006C46E8">
        <w:rPr>
          <w:sz w:val="24"/>
          <w:szCs w:val="24"/>
        </w:rPr>
        <w:t>k</w:t>
      </w:r>
      <w:r w:rsidRPr="006C46E8">
        <w:rPr>
          <w:spacing w:val="-1"/>
          <w:sz w:val="24"/>
          <w:szCs w:val="24"/>
        </w:rPr>
        <w:t>e</w:t>
      </w:r>
      <w:r w:rsidRPr="006C46E8">
        <w:rPr>
          <w:spacing w:val="6"/>
          <w:sz w:val="24"/>
          <w:szCs w:val="24"/>
        </w:rPr>
        <w:t>r</w:t>
      </w:r>
      <w:r w:rsidRPr="006C46E8">
        <w:rPr>
          <w:spacing w:val="-9"/>
          <w:sz w:val="24"/>
          <w:szCs w:val="24"/>
        </w:rPr>
        <w:t>j</w:t>
      </w:r>
      <w:r w:rsidRPr="006C46E8">
        <w:rPr>
          <w:sz w:val="24"/>
          <w:szCs w:val="24"/>
        </w:rPr>
        <w:t>a</w:t>
      </w:r>
      <w:r w:rsidRPr="006C46E8">
        <w:rPr>
          <w:spacing w:val="4"/>
          <w:sz w:val="24"/>
          <w:szCs w:val="24"/>
        </w:rPr>
        <w:t xml:space="preserve"> O</w:t>
      </w:r>
      <w:r w:rsidRPr="006C46E8">
        <w:rPr>
          <w:spacing w:val="-2"/>
          <w:sz w:val="24"/>
          <w:szCs w:val="24"/>
        </w:rPr>
        <w:t>B</w:t>
      </w:r>
      <w:r w:rsidRPr="006C46E8">
        <w:rPr>
          <w:spacing w:val="3"/>
          <w:sz w:val="24"/>
          <w:szCs w:val="24"/>
        </w:rPr>
        <w:t>R</w:t>
      </w:r>
      <w:r w:rsidRPr="006C46E8">
        <w:rPr>
          <w:spacing w:val="-4"/>
          <w:sz w:val="24"/>
          <w:szCs w:val="24"/>
        </w:rPr>
        <w:t>i</w:t>
      </w:r>
      <w:r w:rsidRPr="006C46E8">
        <w:rPr>
          <w:sz w:val="24"/>
          <w:szCs w:val="24"/>
        </w:rPr>
        <w:t>M</w:t>
      </w:r>
      <w:r w:rsidRPr="006C46E8">
        <w:rPr>
          <w:spacing w:val="3"/>
          <w:sz w:val="24"/>
          <w:szCs w:val="24"/>
        </w:rPr>
        <w:t xml:space="preserve"> </w:t>
      </w:r>
      <w:r w:rsidRPr="006C46E8">
        <w:rPr>
          <w:sz w:val="24"/>
          <w:szCs w:val="24"/>
        </w:rPr>
        <w:t>d</w:t>
      </w:r>
      <w:r w:rsidRPr="006C46E8">
        <w:rPr>
          <w:spacing w:val="-1"/>
          <w:sz w:val="24"/>
          <w:szCs w:val="24"/>
        </w:rPr>
        <w:t>a</w:t>
      </w:r>
      <w:r w:rsidRPr="006C46E8">
        <w:rPr>
          <w:spacing w:val="5"/>
          <w:sz w:val="24"/>
          <w:szCs w:val="24"/>
        </w:rPr>
        <w:t>p</w:t>
      </w:r>
      <w:r w:rsidRPr="006C46E8">
        <w:rPr>
          <w:spacing w:val="-1"/>
          <w:sz w:val="24"/>
          <w:szCs w:val="24"/>
        </w:rPr>
        <w:t>a</w:t>
      </w:r>
      <w:r w:rsidRPr="006C46E8">
        <w:rPr>
          <w:sz w:val="24"/>
          <w:szCs w:val="24"/>
        </w:rPr>
        <w:t>t</w:t>
      </w:r>
      <w:r w:rsidRPr="006C46E8">
        <w:rPr>
          <w:spacing w:val="10"/>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m</w:t>
      </w:r>
      <w:r w:rsidRPr="006C46E8">
        <w:rPr>
          <w:sz w:val="24"/>
          <w:szCs w:val="24"/>
        </w:rPr>
        <w:t>b</w:t>
      </w:r>
      <w:r w:rsidRPr="006C46E8">
        <w:rPr>
          <w:spacing w:val="4"/>
          <w:sz w:val="24"/>
          <w:szCs w:val="24"/>
        </w:rPr>
        <w:t>a</w:t>
      </w:r>
      <w:r w:rsidRPr="006C46E8">
        <w:rPr>
          <w:spacing w:val="-5"/>
          <w:sz w:val="24"/>
          <w:szCs w:val="24"/>
        </w:rPr>
        <w:t>n</w:t>
      </w:r>
      <w:r w:rsidRPr="006C46E8">
        <w:rPr>
          <w:spacing w:val="5"/>
          <w:sz w:val="24"/>
          <w:szCs w:val="24"/>
        </w:rPr>
        <w:t>t</w:t>
      </w:r>
      <w:r w:rsidRPr="006C46E8">
        <w:rPr>
          <w:sz w:val="24"/>
          <w:szCs w:val="24"/>
        </w:rPr>
        <w:t>u</w:t>
      </w:r>
      <w:r w:rsidRPr="006C46E8">
        <w:rPr>
          <w:spacing w:val="5"/>
          <w:sz w:val="24"/>
          <w:szCs w:val="24"/>
        </w:rPr>
        <w:t xml:space="preserve"> </w:t>
      </w:r>
      <w:r w:rsidRPr="006C46E8">
        <w:rPr>
          <w:sz w:val="24"/>
          <w:szCs w:val="24"/>
        </w:rPr>
        <w:t>d</w:t>
      </w:r>
      <w:r w:rsidRPr="006C46E8">
        <w:rPr>
          <w:spacing w:val="4"/>
          <w:sz w:val="24"/>
          <w:szCs w:val="24"/>
        </w:rPr>
        <w:t>a</w:t>
      </w:r>
      <w:r w:rsidRPr="006C46E8">
        <w:rPr>
          <w:spacing w:val="-9"/>
          <w:sz w:val="24"/>
          <w:szCs w:val="24"/>
        </w:rPr>
        <w:t>l</w:t>
      </w:r>
      <w:r w:rsidRPr="006C46E8">
        <w:rPr>
          <w:spacing w:val="4"/>
          <w:sz w:val="24"/>
          <w:szCs w:val="24"/>
        </w:rPr>
        <w:t>a</w:t>
      </w:r>
      <w:r w:rsidRPr="006C46E8">
        <w:rPr>
          <w:sz w:val="24"/>
          <w:szCs w:val="24"/>
        </w:rPr>
        <w:t xml:space="preserve">m </w:t>
      </w:r>
      <w:r w:rsidRPr="006C46E8">
        <w:rPr>
          <w:spacing w:val="32"/>
          <w:sz w:val="24"/>
          <w:szCs w:val="24"/>
        </w:rPr>
        <w:t xml:space="preserve"> </w:t>
      </w:r>
      <w:r w:rsidRPr="006C46E8">
        <w:rPr>
          <w:spacing w:val="-4"/>
          <w:sz w:val="24"/>
          <w:szCs w:val="24"/>
        </w:rPr>
        <w:t>m</w:t>
      </w:r>
      <w:r w:rsidRPr="006C46E8">
        <w:rPr>
          <w:spacing w:val="4"/>
          <w:sz w:val="24"/>
          <w:szCs w:val="24"/>
        </w:rPr>
        <w:t>e</w:t>
      </w:r>
      <w:r w:rsidRPr="006C46E8">
        <w:rPr>
          <w:spacing w:val="-5"/>
          <w:sz w:val="24"/>
          <w:szCs w:val="24"/>
        </w:rPr>
        <w:t>n</w:t>
      </w:r>
      <w:r w:rsidRPr="006C46E8">
        <w:rPr>
          <w:spacing w:val="4"/>
          <w:sz w:val="24"/>
          <w:szCs w:val="24"/>
        </w:rPr>
        <w:t>e</w:t>
      </w:r>
      <w:r w:rsidRPr="006C46E8">
        <w:rPr>
          <w:spacing w:val="-4"/>
          <w:sz w:val="24"/>
          <w:szCs w:val="24"/>
        </w:rPr>
        <w:t>m</w:t>
      </w:r>
      <w:r w:rsidRPr="006C46E8">
        <w:rPr>
          <w:sz w:val="24"/>
          <w:szCs w:val="24"/>
        </w:rPr>
        <w:t>uk</w:t>
      </w:r>
      <w:r w:rsidRPr="006C46E8">
        <w:rPr>
          <w:spacing w:val="4"/>
          <w:sz w:val="24"/>
          <w:szCs w:val="24"/>
        </w:rPr>
        <w:t>a</w:t>
      </w:r>
      <w:r w:rsidRPr="006C46E8">
        <w:rPr>
          <w:sz w:val="24"/>
          <w:szCs w:val="24"/>
        </w:rPr>
        <w:t>n k</w:t>
      </w:r>
      <w:r w:rsidRPr="006C46E8">
        <w:rPr>
          <w:spacing w:val="9"/>
          <w:sz w:val="24"/>
          <w:szCs w:val="24"/>
        </w:rPr>
        <w:t>o</w:t>
      </w:r>
      <w:r w:rsidRPr="006C46E8">
        <w:rPr>
          <w:spacing w:val="-4"/>
          <w:sz w:val="24"/>
          <w:szCs w:val="24"/>
        </w:rPr>
        <w:t>m</w:t>
      </w:r>
      <w:r w:rsidRPr="006C46E8">
        <w:rPr>
          <w:sz w:val="24"/>
          <w:szCs w:val="24"/>
        </w:rPr>
        <w:t>b</w:t>
      </w:r>
      <w:r w:rsidRPr="006C46E8">
        <w:rPr>
          <w:spacing w:val="-4"/>
          <w:sz w:val="24"/>
          <w:szCs w:val="24"/>
        </w:rPr>
        <w:t>i</w:t>
      </w:r>
      <w:r w:rsidRPr="006C46E8">
        <w:rPr>
          <w:sz w:val="24"/>
          <w:szCs w:val="24"/>
        </w:rPr>
        <w:t>n</w:t>
      </w:r>
      <w:r w:rsidRPr="006C46E8">
        <w:rPr>
          <w:spacing w:val="-1"/>
          <w:sz w:val="24"/>
          <w:szCs w:val="24"/>
        </w:rPr>
        <w:t>a</w:t>
      </w:r>
      <w:r w:rsidRPr="006C46E8">
        <w:rPr>
          <w:spacing w:val="2"/>
          <w:sz w:val="24"/>
          <w:szCs w:val="24"/>
        </w:rPr>
        <w:t>s</w:t>
      </w:r>
      <w:r w:rsidRPr="006C46E8">
        <w:rPr>
          <w:sz w:val="24"/>
          <w:szCs w:val="24"/>
        </w:rPr>
        <w:t>i</w:t>
      </w:r>
      <w:r w:rsidRPr="006C46E8">
        <w:rPr>
          <w:spacing w:val="1"/>
          <w:sz w:val="24"/>
          <w:szCs w:val="24"/>
        </w:rPr>
        <w:t xml:space="preserve"> </w:t>
      </w:r>
      <w:r w:rsidRPr="006C46E8">
        <w:rPr>
          <w:spacing w:val="-2"/>
          <w:sz w:val="24"/>
          <w:szCs w:val="24"/>
        </w:rPr>
        <w:t>R</w:t>
      </w:r>
      <w:r w:rsidRPr="006C46E8">
        <w:rPr>
          <w:sz w:val="24"/>
          <w:szCs w:val="24"/>
        </w:rPr>
        <w:t>O</w:t>
      </w:r>
      <w:r w:rsidRPr="006C46E8">
        <w:rPr>
          <w:spacing w:val="9"/>
          <w:sz w:val="24"/>
          <w:szCs w:val="24"/>
        </w:rPr>
        <w:t xml:space="preserve"> </w:t>
      </w:r>
      <w:r w:rsidRPr="006C46E8">
        <w:rPr>
          <w:spacing w:val="-5"/>
          <w:sz w:val="24"/>
          <w:szCs w:val="24"/>
        </w:rPr>
        <w:t>y</w:t>
      </w:r>
      <w:r w:rsidRPr="006C46E8">
        <w:rPr>
          <w:spacing w:val="4"/>
          <w:sz w:val="24"/>
          <w:szCs w:val="24"/>
        </w:rPr>
        <w:t>a</w:t>
      </w:r>
      <w:r w:rsidRPr="006C46E8">
        <w:rPr>
          <w:sz w:val="24"/>
          <w:szCs w:val="24"/>
        </w:rPr>
        <w:t>ng p</w:t>
      </w:r>
      <w:r w:rsidRPr="006C46E8">
        <w:rPr>
          <w:spacing w:val="4"/>
          <w:sz w:val="24"/>
          <w:szCs w:val="24"/>
        </w:rPr>
        <w:t>a</w:t>
      </w:r>
      <w:r w:rsidRPr="006C46E8">
        <w:rPr>
          <w:spacing w:val="-4"/>
          <w:sz w:val="24"/>
          <w:szCs w:val="24"/>
        </w:rPr>
        <w:t>li</w:t>
      </w:r>
      <w:r w:rsidRPr="006C46E8">
        <w:rPr>
          <w:sz w:val="24"/>
          <w:szCs w:val="24"/>
        </w:rPr>
        <w:t xml:space="preserve">ng  </w:t>
      </w:r>
      <w:r w:rsidRPr="006C46E8">
        <w:rPr>
          <w:spacing w:val="4"/>
          <w:sz w:val="24"/>
          <w:szCs w:val="24"/>
        </w:rPr>
        <w:t>e</w:t>
      </w:r>
      <w:r w:rsidRPr="006C46E8">
        <w:rPr>
          <w:spacing w:val="-3"/>
          <w:sz w:val="24"/>
          <w:szCs w:val="24"/>
        </w:rPr>
        <w:t>f</w:t>
      </w:r>
      <w:r w:rsidRPr="006C46E8">
        <w:rPr>
          <w:spacing w:val="-1"/>
          <w:sz w:val="24"/>
          <w:szCs w:val="24"/>
        </w:rPr>
        <w:t>e</w:t>
      </w:r>
      <w:r w:rsidRPr="006C46E8">
        <w:rPr>
          <w:sz w:val="24"/>
          <w:szCs w:val="24"/>
        </w:rPr>
        <w:t>k</w:t>
      </w:r>
      <w:r w:rsidRPr="006C46E8">
        <w:rPr>
          <w:spacing w:val="10"/>
          <w:sz w:val="24"/>
          <w:szCs w:val="24"/>
        </w:rPr>
        <w:t>t</w:t>
      </w:r>
      <w:r w:rsidRPr="006C46E8">
        <w:rPr>
          <w:spacing w:val="-4"/>
          <w:sz w:val="24"/>
          <w:szCs w:val="24"/>
        </w:rPr>
        <w:t>i</w:t>
      </w:r>
      <w:r w:rsidRPr="006C46E8">
        <w:rPr>
          <w:sz w:val="24"/>
          <w:szCs w:val="24"/>
        </w:rPr>
        <w:t xml:space="preserve">f  </w:t>
      </w:r>
      <w:r w:rsidRPr="006C46E8">
        <w:rPr>
          <w:spacing w:val="52"/>
          <w:sz w:val="24"/>
          <w:szCs w:val="24"/>
        </w:rPr>
        <w:t xml:space="preserve"> </w:t>
      </w:r>
      <w:r w:rsidRPr="006C46E8">
        <w:rPr>
          <w:sz w:val="24"/>
          <w:szCs w:val="24"/>
        </w:rPr>
        <w:t>d</w:t>
      </w:r>
      <w:r w:rsidRPr="006C46E8">
        <w:rPr>
          <w:spacing w:val="4"/>
          <w:sz w:val="24"/>
          <w:szCs w:val="24"/>
        </w:rPr>
        <w:t>a</w:t>
      </w:r>
      <w:r w:rsidRPr="006C46E8">
        <w:rPr>
          <w:sz w:val="24"/>
          <w:szCs w:val="24"/>
        </w:rPr>
        <w:t>n</w:t>
      </w:r>
      <w:r w:rsidRPr="006C46E8">
        <w:rPr>
          <w:spacing w:val="55"/>
          <w:sz w:val="24"/>
          <w:szCs w:val="24"/>
        </w:rPr>
        <w:t xml:space="preserve"> </w:t>
      </w:r>
      <w:r w:rsidRPr="006C46E8">
        <w:rPr>
          <w:sz w:val="24"/>
          <w:szCs w:val="24"/>
        </w:rPr>
        <w:t>d</w:t>
      </w:r>
      <w:r w:rsidRPr="006C46E8">
        <w:rPr>
          <w:spacing w:val="-1"/>
          <w:sz w:val="24"/>
          <w:szCs w:val="24"/>
        </w:rPr>
        <w:t>a</w:t>
      </w:r>
      <w:r w:rsidRPr="006C46E8">
        <w:rPr>
          <w:spacing w:val="5"/>
          <w:sz w:val="24"/>
          <w:szCs w:val="24"/>
        </w:rPr>
        <w:t>p</w:t>
      </w:r>
      <w:r w:rsidRPr="006C46E8">
        <w:rPr>
          <w:spacing w:val="-1"/>
          <w:sz w:val="24"/>
          <w:szCs w:val="24"/>
        </w:rPr>
        <w:t>a</w:t>
      </w:r>
      <w:r w:rsidRPr="006C46E8">
        <w:rPr>
          <w:sz w:val="24"/>
          <w:szCs w:val="24"/>
        </w:rPr>
        <w:t xml:space="preserve">t </w:t>
      </w:r>
      <w:r w:rsidRPr="006C46E8">
        <w:rPr>
          <w:spacing w:val="5"/>
          <w:sz w:val="24"/>
          <w:szCs w:val="24"/>
        </w:rPr>
        <w:t xml:space="preserve"> </w:t>
      </w:r>
      <w:r w:rsidRPr="006C46E8">
        <w:rPr>
          <w:sz w:val="24"/>
          <w:szCs w:val="24"/>
        </w:rPr>
        <w:t>d</w:t>
      </w:r>
      <w:r w:rsidRPr="006C46E8">
        <w:rPr>
          <w:spacing w:val="-9"/>
          <w:sz w:val="24"/>
          <w:szCs w:val="24"/>
        </w:rPr>
        <w:t>i</w:t>
      </w:r>
      <w:r w:rsidRPr="006C46E8">
        <w:rPr>
          <w:sz w:val="24"/>
          <w:szCs w:val="24"/>
        </w:rPr>
        <w:t>g</w:t>
      </w:r>
      <w:r w:rsidRPr="006C46E8">
        <w:rPr>
          <w:spacing w:val="5"/>
          <w:sz w:val="24"/>
          <w:szCs w:val="24"/>
        </w:rPr>
        <w:t>u</w:t>
      </w:r>
      <w:r w:rsidRPr="006C46E8">
        <w:rPr>
          <w:spacing w:val="-5"/>
          <w:sz w:val="24"/>
          <w:szCs w:val="24"/>
        </w:rPr>
        <w:t>n</w:t>
      </w:r>
      <w:r w:rsidRPr="006C46E8">
        <w:rPr>
          <w:spacing w:val="-1"/>
          <w:sz w:val="24"/>
          <w:szCs w:val="24"/>
        </w:rPr>
        <w:t>a</w:t>
      </w:r>
      <w:r w:rsidRPr="006C46E8">
        <w:rPr>
          <w:spacing w:val="5"/>
          <w:sz w:val="24"/>
          <w:szCs w:val="24"/>
        </w:rPr>
        <w:t>k</w:t>
      </w:r>
      <w:r w:rsidRPr="006C46E8">
        <w:rPr>
          <w:spacing w:val="4"/>
          <w:sz w:val="24"/>
          <w:szCs w:val="24"/>
        </w:rPr>
        <w:t>a</w:t>
      </w:r>
      <w:r w:rsidRPr="006C46E8">
        <w:rPr>
          <w:sz w:val="24"/>
          <w:szCs w:val="24"/>
        </w:rPr>
        <w:t>n</w:t>
      </w:r>
      <w:r w:rsidRPr="006C46E8">
        <w:rPr>
          <w:spacing w:val="55"/>
          <w:sz w:val="24"/>
          <w:szCs w:val="24"/>
        </w:rPr>
        <w:t xml:space="preserve"> </w:t>
      </w:r>
      <w:r w:rsidRPr="006C46E8">
        <w:rPr>
          <w:spacing w:val="6"/>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5"/>
          <w:sz w:val="24"/>
          <w:szCs w:val="24"/>
        </w:rPr>
        <w:t xml:space="preserve"> </w:t>
      </w:r>
      <w:r w:rsidRPr="006C46E8">
        <w:rPr>
          <w:spacing w:val="-9"/>
          <w:sz w:val="24"/>
          <w:szCs w:val="24"/>
        </w:rPr>
        <w:t>m</w:t>
      </w:r>
      <w:r w:rsidRPr="006C46E8">
        <w:rPr>
          <w:spacing w:val="4"/>
          <w:sz w:val="24"/>
          <w:szCs w:val="24"/>
        </w:rPr>
        <w:t>e</w:t>
      </w:r>
      <w:r w:rsidRPr="006C46E8">
        <w:rPr>
          <w:sz w:val="24"/>
          <w:szCs w:val="24"/>
        </w:rPr>
        <w:t>ng</w:t>
      </w:r>
      <w:r w:rsidRPr="006C46E8">
        <w:rPr>
          <w:spacing w:val="5"/>
          <w:sz w:val="24"/>
          <w:szCs w:val="24"/>
        </w:rPr>
        <w:t>o</w:t>
      </w:r>
      <w:r w:rsidRPr="006C46E8">
        <w:rPr>
          <w:spacing w:val="-5"/>
          <w:sz w:val="24"/>
          <w:szCs w:val="24"/>
        </w:rPr>
        <w:t>n</w:t>
      </w:r>
      <w:r w:rsidRPr="006C46E8">
        <w:rPr>
          <w:spacing w:val="5"/>
          <w:sz w:val="24"/>
          <w:szCs w:val="24"/>
        </w:rPr>
        <w:t>t</w:t>
      </w:r>
      <w:r w:rsidRPr="006C46E8">
        <w:rPr>
          <w:spacing w:val="-3"/>
          <w:sz w:val="24"/>
          <w:szCs w:val="24"/>
        </w:rPr>
        <w:t>r</w:t>
      </w:r>
      <w:r w:rsidRPr="006C46E8">
        <w:rPr>
          <w:spacing w:val="5"/>
          <w:sz w:val="24"/>
          <w:szCs w:val="24"/>
        </w:rPr>
        <w:t>o</w:t>
      </w:r>
      <w:r w:rsidRPr="006C46E8">
        <w:rPr>
          <w:sz w:val="24"/>
          <w:szCs w:val="24"/>
        </w:rPr>
        <w:t>l</w:t>
      </w:r>
      <w:r w:rsidRPr="006C46E8">
        <w:rPr>
          <w:spacing w:val="51"/>
          <w:sz w:val="24"/>
          <w:szCs w:val="24"/>
        </w:rPr>
        <w:t xml:space="preserve">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4"/>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z w:val="24"/>
          <w:szCs w:val="24"/>
        </w:rPr>
        <w:t xml:space="preserve">  </w:t>
      </w:r>
      <w:r w:rsidRPr="006C46E8">
        <w:rPr>
          <w:spacing w:val="-4"/>
          <w:sz w:val="24"/>
          <w:szCs w:val="24"/>
        </w:rPr>
        <w:t>m</w:t>
      </w:r>
      <w:r w:rsidRPr="006C46E8">
        <w:rPr>
          <w:spacing w:val="4"/>
          <w:sz w:val="24"/>
          <w:szCs w:val="24"/>
        </w:rPr>
        <w:t>e</w:t>
      </w:r>
      <w:r w:rsidRPr="006C46E8">
        <w:rPr>
          <w:spacing w:val="-4"/>
          <w:sz w:val="24"/>
          <w:szCs w:val="24"/>
        </w:rPr>
        <w:t>m</w:t>
      </w:r>
      <w:r w:rsidRPr="006C46E8">
        <w:rPr>
          <w:spacing w:val="-1"/>
          <w:sz w:val="24"/>
          <w:szCs w:val="24"/>
        </w:rPr>
        <w:t>a</w:t>
      </w:r>
      <w:r w:rsidRPr="006C46E8">
        <w:rPr>
          <w:spacing w:val="5"/>
          <w:sz w:val="24"/>
          <w:szCs w:val="24"/>
        </w:rPr>
        <w:t>k</w:t>
      </w:r>
      <w:r w:rsidRPr="006C46E8">
        <w:rPr>
          <w:spacing w:val="2"/>
          <w:sz w:val="24"/>
          <w:szCs w:val="24"/>
        </w:rPr>
        <w:t>s</w:t>
      </w:r>
      <w:r w:rsidRPr="006C46E8">
        <w:rPr>
          <w:spacing w:val="-4"/>
          <w:sz w:val="24"/>
          <w:szCs w:val="24"/>
        </w:rPr>
        <w:t>im</w:t>
      </w:r>
      <w:r w:rsidRPr="006C46E8">
        <w:rPr>
          <w:spacing w:val="4"/>
          <w:sz w:val="24"/>
          <w:szCs w:val="24"/>
        </w:rPr>
        <w:t>a</w:t>
      </w:r>
      <w:r w:rsidRPr="006C46E8">
        <w:rPr>
          <w:spacing w:val="-4"/>
          <w:sz w:val="24"/>
          <w:szCs w:val="24"/>
        </w:rPr>
        <w:t>l</w:t>
      </w:r>
      <w:r w:rsidRPr="006C46E8">
        <w:rPr>
          <w:spacing w:val="5"/>
          <w:sz w:val="24"/>
          <w:szCs w:val="24"/>
        </w:rPr>
        <w:t>k</w:t>
      </w:r>
      <w:r w:rsidRPr="006C46E8">
        <w:rPr>
          <w:spacing w:val="4"/>
          <w:sz w:val="24"/>
          <w:szCs w:val="24"/>
        </w:rPr>
        <w:t>a</w:t>
      </w:r>
      <w:r w:rsidRPr="006C46E8">
        <w:rPr>
          <w:sz w:val="24"/>
          <w:szCs w:val="24"/>
        </w:rPr>
        <w:t>n  n</w:t>
      </w:r>
      <w:r w:rsidRPr="006C46E8">
        <w:rPr>
          <w:spacing w:val="-4"/>
          <w:sz w:val="24"/>
          <w:szCs w:val="24"/>
        </w:rPr>
        <w:t>il</w:t>
      </w:r>
      <w:r w:rsidRPr="006C46E8">
        <w:rPr>
          <w:spacing w:val="8"/>
          <w:sz w:val="24"/>
          <w:szCs w:val="24"/>
        </w:rPr>
        <w:t>a</w:t>
      </w:r>
      <w:r w:rsidRPr="006C46E8">
        <w:rPr>
          <w:sz w:val="24"/>
          <w:szCs w:val="24"/>
        </w:rPr>
        <w:t xml:space="preserve">i </w:t>
      </w:r>
      <w:r w:rsidRPr="006C46E8">
        <w:rPr>
          <w:spacing w:val="-4"/>
          <w:sz w:val="24"/>
          <w:szCs w:val="24"/>
        </w:rPr>
        <w:t>i</w:t>
      </w:r>
      <w:r w:rsidRPr="006C46E8">
        <w:rPr>
          <w:sz w:val="24"/>
          <w:szCs w:val="24"/>
        </w:rPr>
        <w:t>nv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7"/>
          <w:sz w:val="24"/>
          <w:szCs w:val="24"/>
        </w:rPr>
        <w:t xml:space="preserve"> </w:t>
      </w:r>
      <w:r w:rsidRPr="006C46E8">
        <w:rPr>
          <w:spacing w:val="1"/>
          <w:sz w:val="24"/>
          <w:szCs w:val="24"/>
        </w:rPr>
        <w:t>(</w:t>
      </w:r>
      <w:r w:rsidRPr="006C46E8">
        <w:rPr>
          <w:spacing w:val="-2"/>
          <w:sz w:val="24"/>
          <w:szCs w:val="24"/>
        </w:rPr>
        <w:t>B</w:t>
      </w:r>
      <w:r w:rsidRPr="006C46E8">
        <w:rPr>
          <w:spacing w:val="4"/>
          <w:sz w:val="24"/>
          <w:szCs w:val="24"/>
        </w:rPr>
        <w:t>e</w:t>
      </w:r>
      <w:r w:rsidRPr="006C46E8">
        <w:rPr>
          <w:spacing w:val="-5"/>
          <w:sz w:val="24"/>
          <w:szCs w:val="24"/>
        </w:rPr>
        <w:t>n</w:t>
      </w:r>
      <w:r w:rsidRPr="006C46E8">
        <w:rPr>
          <w:spacing w:val="-1"/>
          <w:sz w:val="24"/>
          <w:szCs w:val="24"/>
        </w:rPr>
        <w:t>a</w:t>
      </w:r>
      <w:r w:rsidRPr="006C46E8">
        <w:rPr>
          <w:spacing w:val="1"/>
          <w:sz w:val="24"/>
          <w:szCs w:val="24"/>
        </w:rPr>
        <w:t>r</w:t>
      </w:r>
      <w:r w:rsidRPr="006C46E8">
        <w:rPr>
          <w:spacing w:val="5"/>
          <w:sz w:val="24"/>
          <w:szCs w:val="24"/>
        </w:rPr>
        <w:t>o</w:t>
      </w:r>
      <w:r w:rsidRPr="006C46E8">
        <w:rPr>
          <w:spacing w:val="-1"/>
          <w:sz w:val="24"/>
          <w:szCs w:val="24"/>
        </w:rPr>
        <w:t>c</w:t>
      </w:r>
      <w:r w:rsidRPr="006C46E8">
        <w:rPr>
          <w:spacing w:val="-5"/>
          <w:sz w:val="24"/>
          <w:szCs w:val="24"/>
        </w:rPr>
        <w:t>h</w:t>
      </w:r>
      <w:r w:rsidRPr="006C46E8">
        <w:rPr>
          <w:sz w:val="24"/>
          <w:szCs w:val="24"/>
        </w:rPr>
        <w:t xml:space="preserve">, </w:t>
      </w:r>
      <w:r w:rsidRPr="006C46E8">
        <w:rPr>
          <w:spacing w:val="6"/>
          <w:sz w:val="24"/>
          <w:szCs w:val="24"/>
        </w:rPr>
        <w:t xml:space="preserve"> </w:t>
      </w:r>
      <w:r w:rsidRPr="006C46E8">
        <w:rPr>
          <w:spacing w:val="-2"/>
          <w:sz w:val="24"/>
          <w:szCs w:val="24"/>
        </w:rPr>
        <w:t>J</w:t>
      </w:r>
      <w:r w:rsidRPr="006C46E8">
        <w:rPr>
          <w:spacing w:val="-1"/>
          <w:sz w:val="24"/>
          <w:szCs w:val="24"/>
        </w:rPr>
        <w:t>e</w:t>
      </w:r>
      <w:r w:rsidRPr="006C46E8">
        <w:rPr>
          <w:spacing w:val="-3"/>
          <w:sz w:val="24"/>
          <w:szCs w:val="24"/>
        </w:rPr>
        <w:t>ff</w:t>
      </w:r>
      <w:r w:rsidRPr="006C46E8">
        <w:rPr>
          <w:spacing w:val="-1"/>
          <w:sz w:val="24"/>
          <w:szCs w:val="24"/>
        </w:rPr>
        <w:t>e</w:t>
      </w:r>
      <w:r w:rsidRPr="006C46E8">
        <w:rPr>
          <w:spacing w:val="6"/>
          <w:sz w:val="24"/>
          <w:szCs w:val="24"/>
        </w:rPr>
        <w:t>r</w:t>
      </w:r>
      <w:r w:rsidRPr="006C46E8">
        <w:rPr>
          <w:spacing w:val="-10"/>
          <w:sz w:val="24"/>
          <w:szCs w:val="24"/>
        </w:rPr>
        <w:t>y</w:t>
      </w:r>
      <w:r w:rsidRPr="006C46E8">
        <w:rPr>
          <w:sz w:val="24"/>
          <w:szCs w:val="24"/>
        </w:rPr>
        <w:t>,</w:t>
      </w:r>
      <w:r w:rsidRPr="006C46E8">
        <w:rPr>
          <w:spacing w:val="9"/>
          <w:sz w:val="24"/>
          <w:szCs w:val="24"/>
        </w:rPr>
        <w:t xml:space="preserve"> </w:t>
      </w:r>
      <w:r w:rsidRPr="006C46E8">
        <w:rPr>
          <w:spacing w:val="-5"/>
          <w:sz w:val="24"/>
          <w:szCs w:val="24"/>
        </w:rPr>
        <w:t>K</w:t>
      </w:r>
      <w:r w:rsidRPr="006C46E8">
        <w:rPr>
          <w:spacing w:val="-1"/>
          <w:sz w:val="24"/>
          <w:szCs w:val="24"/>
        </w:rPr>
        <w:t>a</w:t>
      </w:r>
      <w:r w:rsidRPr="006C46E8">
        <w:rPr>
          <w:spacing w:val="5"/>
          <w:sz w:val="24"/>
          <w:szCs w:val="24"/>
        </w:rPr>
        <w:t>u</w:t>
      </w:r>
      <w:r w:rsidRPr="006C46E8">
        <w:rPr>
          <w:spacing w:val="-3"/>
          <w:sz w:val="24"/>
          <w:szCs w:val="24"/>
        </w:rPr>
        <w:t>f</w:t>
      </w:r>
      <w:r w:rsidRPr="006C46E8">
        <w:rPr>
          <w:spacing w:val="1"/>
          <w:sz w:val="24"/>
          <w:szCs w:val="24"/>
        </w:rPr>
        <w:t>f</w:t>
      </w:r>
      <w:r w:rsidRPr="006C46E8">
        <w:rPr>
          <w:spacing w:val="-4"/>
          <w:sz w:val="24"/>
          <w:szCs w:val="24"/>
        </w:rPr>
        <w:t>m</w:t>
      </w:r>
      <w:r w:rsidRPr="006C46E8">
        <w:rPr>
          <w:spacing w:val="4"/>
          <w:sz w:val="24"/>
          <w:szCs w:val="24"/>
        </w:rPr>
        <w:t>a</w:t>
      </w:r>
      <w:r w:rsidRPr="006C46E8">
        <w:rPr>
          <w:spacing w:val="-5"/>
          <w:sz w:val="24"/>
          <w:szCs w:val="24"/>
        </w:rPr>
        <w:t>n</w:t>
      </w:r>
      <w:r w:rsidRPr="006C46E8">
        <w:rPr>
          <w:sz w:val="24"/>
          <w:szCs w:val="24"/>
        </w:rPr>
        <w:t>,</w:t>
      </w:r>
      <w:r w:rsidRPr="006C46E8">
        <w:rPr>
          <w:spacing w:val="4"/>
          <w:sz w:val="24"/>
          <w:szCs w:val="24"/>
        </w:rPr>
        <w:t xml:space="preserve"> </w:t>
      </w:r>
      <w:r w:rsidRPr="006C46E8">
        <w:rPr>
          <w:spacing w:val="1"/>
          <w:sz w:val="24"/>
          <w:szCs w:val="24"/>
        </w:rPr>
        <w:t>S</w:t>
      </w:r>
      <w:r w:rsidRPr="006C46E8">
        <w:rPr>
          <w:spacing w:val="4"/>
          <w:sz w:val="24"/>
          <w:szCs w:val="24"/>
        </w:rPr>
        <w:t>a</w:t>
      </w:r>
      <w:r w:rsidRPr="006C46E8">
        <w:rPr>
          <w:spacing w:val="-5"/>
          <w:sz w:val="24"/>
          <w:szCs w:val="24"/>
        </w:rPr>
        <w:t>n</w:t>
      </w:r>
      <w:r w:rsidRPr="006C46E8">
        <w:rPr>
          <w:sz w:val="24"/>
          <w:szCs w:val="24"/>
        </w:rPr>
        <w:t>d</w:t>
      </w:r>
      <w:r w:rsidRPr="006C46E8">
        <w:rPr>
          <w:spacing w:val="-1"/>
          <w:sz w:val="24"/>
          <w:szCs w:val="24"/>
        </w:rPr>
        <w:t>ee</w:t>
      </w:r>
      <w:r w:rsidRPr="006C46E8">
        <w:rPr>
          <w:sz w:val="24"/>
          <w:szCs w:val="24"/>
        </w:rPr>
        <w:t>p</w:t>
      </w:r>
      <w:r w:rsidRPr="006C46E8">
        <w:rPr>
          <w:spacing w:val="2"/>
          <w:sz w:val="24"/>
          <w:szCs w:val="24"/>
        </w:rPr>
        <w:t xml:space="preserve"> </w:t>
      </w:r>
      <w:r w:rsidRPr="006C46E8">
        <w:rPr>
          <w:spacing w:val="1"/>
          <w:sz w:val="24"/>
          <w:szCs w:val="24"/>
        </w:rPr>
        <w:t>S</w:t>
      </w:r>
      <w:r w:rsidRPr="006C46E8">
        <w:rPr>
          <w:sz w:val="24"/>
          <w:szCs w:val="24"/>
        </w:rPr>
        <w:t>,</w:t>
      </w:r>
      <w:r w:rsidRPr="006C46E8">
        <w:rPr>
          <w:spacing w:val="4"/>
          <w:sz w:val="24"/>
          <w:szCs w:val="24"/>
        </w:rPr>
        <w:t xml:space="preserve"> </w:t>
      </w:r>
      <w:r w:rsidRPr="006C46E8">
        <w:rPr>
          <w:sz w:val="24"/>
          <w:szCs w:val="24"/>
        </w:rPr>
        <w:t>200</w:t>
      </w:r>
      <w:r w:rsidRPr="006C46E8">
        <w:rPr>
          <w:spacing w:val="-5"/>
          <w:sz w:val="24"/>
          <w:szCs w:val="24"/>
        </w:rPr>
        <w:t>7</w:t>
      </w:r>
      <w:r w:rsidRPr="006C46E8">
        <w:rPr>
          <w:spacing w:val="1"/>
          <w:sz w:val="24"/>
          <w:szCs w:val="24"/>
        </w:rPr>
        <w:t>)</w:t>
      </w:r>
      <w:r w:rsidRPr="006C46E8">
        <w:rPr>
          <w:sz w:val="24"/>
          <w:szCs w:val="24"/>
        </w:rPr>
        <w:t>.</w:t>
      </w:r>
      <w:r w:rsidR="00441284">
        <w:rPr>
          <w:sz w:val="24"/>
          <w:szCs w:val="24"/>
        </w:rPr>
        <w:t xml:space="preserve"> </w:t>
      </w:r>
    </w:p>
    <w:p w:rsidR="00441284" w:rsidRDefault="00CE0C5B" w:rsidP="00441284">
      <w:pPr>
        <w:ind w:right="79"/>
        <w:jc w:val="both"/>
        <w:rPr>
          <w:sz w:val="24"/>
          <w:szCs w:val="24"/>
        </w:rPr>
      </w:pPr>
      <w:r w:rsidRPr="006C46E8">
        <w:rPr>
          <w:spacing w:val="1"/>
          <w:sz w:val="24"/>
          <w:szCs w:val="24"/>
        </w:rPr>
        <w:lastRenderedPageBreak/>
        <w:t>Pr</w:t>
      </w:r>
      <w:r w:rsidRPr="006C46E8">
        <w:rPr>
          <w:spacing w:val="-4"/>
          <w:sz w:val="24"/>
          <w:szCs w:val="24"/>
        </w:rPr>
        <w:t>i</w:t>
      </w:r>
      <w:r w:rsidRPr="006C46E8">
        <w:rPr>
          <w:sz w:val="24"/>
          <w:szCs w:val="24"/>
        </w:rPr>
        <w:t>n</w:t>
      </w:r>
      <w:r w:rsidRPr="006C46E8">
        <w:rPr>
          <w:spacing w:val="2"/>
          <w:sz w:val="24"/>
          <w:szCs w:val="24"/>
        </w:rPr>
        <w:t>s</w:t>
      </w:r>
      <w:r w:rsidRPr="006C46E8">
        <w:rPr>
          <w:spacing w:val="-4"/>
          <w:sz w:val="24"/>
          <w:szCs w:val="24"/>
        </w:rPr>
        <w:t>i</w:t>
      </w:r>
      <w:r w:rsidRPr="006C46E8">
        <w:rPr>
          <w:sz w:val="24"/>
          <w:szCs w:val="24"/>
        </w:rPr>
        <w:t>p</w:t>
      </w:r>
      <w:r w:rsidRPr="006C46E8">
        <w:rPr>
          <w:spacing w:val="2"/>
          <w:sz w:val="24"/>
          <w:szCs w:val="24"/>
        </w:rPr>
        <w:t xml:space="preserve"> </w:t>
      </w:r>
      <w:r w:rsidRPr="006C46E8">
        <w:rPr>
          <w:sz w:val="24"/>
          <w:szCs w:val="24"/>
        </w:rPr>
        <w:t>O</w:t>
      </w:r>
      <w:r w:rsidRPr="006C46E8">
        <w:rPr>
          <w:spacing w:val="-2"/>
          <w:sz w:val="24"/>
          <w:szCs w:val="24"/>
        </w:rPr>
        <w:t>B</w:t>
      </w:r>
      <w:r w:rsidRPr="006C46E8">
        <w:rPr>
          <w:spacing w:val="3"/>
          <w:sz w:val="24"/>
          <w:szCs w:val="24"/>
        </w:rPr>
        <w:t>R</w:t>
      </w:r>
      <w:r w:rsidRPr="006C46E8">
        <w:rPr>
          <w:spacing w:val="-4"/>
          <w:sz w:val="24"/>
          <w:szCs w:val="24"/>
        </w:rPr>
        <w:t>i</w:t>
      </w:r>
      <w:r w:rsidRPr="006C46E8">
        <w:rPr>
          <w:sz w:val="24"/>
          <w:szCs w:val="24"/>
        </w:rPr>
        <w:t xml:space="preserve">M </w:t>
      </w:r>
      <w:r w:rsidRPr="006C46E8">
        <w:rPr>
          <w:spacing w:val="1"/>
          <w:sz w:val="24"/>
          <w:szCs w:val="24"/>
        </w:rPr>
        <w:t>(</w:t>
      </w:r>
      <w:r w:rsidRPr="006C46E8">
        <w:rPr>
          <w:spacing w:val="-2"/>
          <w:sz w:val="24"/>
          <w:szCs w:val="24"/>
        </w:rPr>
        <w:t>B</w:t>
      </w:r>
      <w:r w:rsidRPr="006C46E8">
        <w:rPr>
          <w:spacing w:val="4"/>
          <w:sz w:val="24"/>
          <w:szCs w:val="24"/>
        </w:rPr>
        <w:t>e</w:t>
      </w:r>
      <w:r w:rsidRPr="006C46E8">
        <w:rPr>
          <w:spacing w:val="-5"/>
          <w:sz w:val="24"/>
          <w:szCs w:val="24"/>
        </w:rPr>
        <w:t>n</w:t>
      </w:r>
      <w:r w:rsidRPr="006C46E8">
        <w:rPr>
          <w:spacing w:val="-1"/>
          <w:sz w:val="24"/>
          <w:szCs w:val="24"/>
        </w:rPr>
        <w:t>a</w:t>
      </w:r>
      <w:r w:rsidRPr="006C46E8">
        <w:rPr>
          <w:spacing w:val="1"/>
          <w:sz w:val="24"/>
          <w:szCs w:val="24"/>
        </w:rPr>
        <w:t>r</w:t>
      </w:r>
      <w:r w:rsidRPr="006C46E8">
        <w:rPr>
          <w:spacing w:val="5"/>
          <w:sz w:val="24"/>
          <w:szCs w:val="24"/>
        </w:rPr>
        <w:t>o</w:t>
      </w:r>
      <w:r w:rsidRPr="006C46E8">
        <w:rPr>
          <w:spacing w:val="-1"/>
          <w:sz w:val="24"/>
          <w:szCs w:val="24"/>
        </w:rPr>
        <w:t>c</w:t>
      </w:r>
      <w:r w:rsidRPr="006C46E8">
        <w:rPr>
          <w:spacing w:val="-5"/>
          <w:sz w:val="24"/>
          <w:szCs w:val="24"/>
        </w:rPr>
        <w:t>h</w:t>
      </w:r>
      <w:r w:rsidRPr="006C46E8">
        <w:rPr>
          <w:sz w:val="24"/>
          <w:szCs w:val="24"/>
        </w:rPr>
        <w:t>,</w:t>
      </w:r>
      <w:r w:rsidRPr="006C46E8">
        <w:rPr>
          <w:spacing w:val="4"/>
          <w:sz w:val="24"/>
          <w:szCs w:val="24"/>
        </w:rPr>
        <w:t xml:space="preserve"> </w:t>
      </w:r>
      <w:r w:rsidRPr="006C46E8">
        <w:rPr>
          <w:spacing w:val="-2"/>
          <w:sz w:val="24"/>
          <w:szCs w:val="24"/>
        </w:rPr>
        <w:t>J</w:t>
      </w:r>
      <w:r w:rsidRPr="006C46E8">
        <w:rPr>
          <w:spacing w:val="4"/>
          <w:sz w:val="24"/>
          <w:szCs w:val="24"/>
        </w:rPr>
        <w:t>e</w:t>
      </w:r>
      <w:r w:rsidRPr="006C46E8">
        <w:rPr>
          <w:spacing w:val="-3"/>
          <w:sz w:val="24"/>
          <w:szCs w:val="24"/>
        </w:rPr>
        <w:t>ff</w:t>
      </w:r>
      <w:r w:rsidRPr="006C46E8">
        <w:rPr>
          <w:spacing w:val="-1"/>
          <w:sz w:val="24"/>
          <w:szCs w:val="24"/>
        </w:rPr>
        <w:t>e</w:t>
      </w:r>
      <w:r w:rsidRPr="006C46E8">
        <w:rPr>
          <w:spacing w:val="6"/>
          <w:sz w:val="24"/>
          <w:szCs w:val="24"/>
        </w:rPr>
        <w:t>r</w:t>
      </w:r>
      <w:r w:rsidRPr="006C46E8">
        <w:rPr>
          <w:spacing w:val="-10"/>
          <w:sz w:val="24"/>
          <w:szCs w:val="24"/>
        </w:rPr>
        <w:t>y</w:t>
      </w:r>
      <w:proofErr w:type="gramStart"/>
      <w:r w:rsidRPr="006C46E8">
        <w:rPr>
          <w:sz w:val="24"/>
          <w:szCs w:val="24"/>
        </w:rPr>
        <w:t xml:space="preserve">, </w:t>
      </w:r>
      <w:r w:rsidRPr="006C46E8">
        <w:rPr>
          <w:spacing w:val="6"/>
          <w:sz w:val="24"/>
          <w:szCs w:val="24"/>
        </w:rPr>
        <w:t xml:space="preserve"> </w:t>
      </w:r>
      <w:r w:rsidRPr="006C46E8">
        <w:rPr>
          <w:sz w:val="24"/>
          <w:szCs w:val="24"/>
        </w:rPr>
        <w:t>K</w:t>
      </w:r>
      <w:r w:rsidRPr="006C46E8">
        <w:rPr>
          <w:spacing w:val="-1"/>
          <w:sz w:val="24"/>
          <w:szCs w:val="24"/>
        </w:rPr>
        <w:t>a</w:t>
      </w:r>
      <w:r w:rsidRPr="006C46E8">
        <w:rPr>
          <w:spacing w:val="5"/>
          <w:sz w:val="24"/>
          <w:szCs w:val="24"/>
        </w:rPr>
        <w:t>u</w:t>
      </w:r>
      <w:r w:rsidRPr="006C46E8">
        <w:rPr>
          <w:spacing w:val="-3"/>
          <w:sz w:val="24"/>
          <w:szCs w:val="24"/>
        </w:rPr>
        <w:t>f</w:t>
      </w:r>
      <w:r w:rsidRPr="006C46E8">
        <w:rPr>
          <w:spacing w:val="1"/>
          <w:sz w:val="24"/>
          <w:szCs w:val="24"/>
        </w:rPr>
        <w:t>f</w:t>
      </w:r>
      <w:r w:rsidRPr="006C46E8">
        <w:rPr>
          <w:spacing w:val="-4"/>
          <w:sz w:val="24"/>
          <w:szCs w:val="24"/>
        </w:rPr>
        <w:t>m</w:t>
      </w:r>
      <w:r w:rsidRPr="006C46E8">
        <w:rPr>
          <w:spacing w:val="4"/>
          <w:sz w:val="24"/>
          <w:szCs w:val="24"/>
        </w:rPr>
        <w:t>a</w:t>
      </w:r>
      <w:r w:rsidRPr="006C46E8">
        <w:rPr>
          <w:spacing w:val="-5"/>
          <w:sz w:val="24"/>
          <w:szCs w:val="24"/>
        </w:rPr>
        <w:t>n</w:t>
      </w:r>
      <w:proofErr w:type="gramEnd"/>
      <w:r w:rsidRPr="006C46E8">
        <w:rPr>
          <w:sz w:val="24"/>
          <w:szCs w:val="24"/>
        </w:rPr>
        <w:t>,</w:t>
      </w:r>
      <w:r w:rsidRPr="006C46E8">
        <w:rPr>
          <w:spacing w:val="4"/>
          <w:sz w:val="24"/>
          <w:szCs w:val="24"/>
        </w:rPr>
        <w:t xml:space="preserve"> </w:t>
      </w:r>
      <w:r w:rsidRPr="006C46E8">
        <w:rPr>
          <w:spacing w:val="1"/>
          <w:sz w:val="24"/>
          <w:szCs w:val="24"/>
        </w:rPr>
        <w:t>S</w:t>
      </w:r>
      <w:r w:rsidRPr="006C46E8">
        <w:rPr>
          <w:spacing w:val="-1"/>
          <w:sz w:val="24"/>
          <w:szCs w:val="24"/>
        </w:rPr>
        <w:t>a</w:t>
      </w:r>
      <w:r w:rsidRPr="006C46E8">
        <w:rPr>
          <w:spacing w:val="-5"/>
          <w:sz w:val="24"/>
          <w:szCs w:val="24"/>
        </w:rPr>
        <w:t>n</w:t>
      </w:r>
      <w:r w:rsidRPr="006C46E8">
        <w:rPr>
          <w:sz w:val="24"/>
          <w:szCs w:val="24"/>
        </w:rPr>
        <w:t>d</w:t>
      </w:r>
      <w:r w:rsidRPr="006C46E8">
        <w:rPr>
          <w:spacing w:val="-1"/>
          <w:sz w:val="24"/>
          <w:szCs w:val="24"/>
        </w:rPr>
        <w:t>ee</w:t>
      </w:r>
      <w:r w:rsidRPr="006C46E8">
        <w:rPr>
          <w:sz w:val="24"/>
          <w:szCs w:val="24"/>
        </w:rPr>
        <w:t>p</w:t>
      </w:r>
      <w:r w:rsidRPr="006C46E8">
        <w:rPr>
          <w:spacing w:val="2"/>
          <w:sz w:val="24"/>
          <w:szCs w:val="24"/>
        </w:rPr>
        <w:t xml:space="preserve"> </w:t>
      </w:r>
      <w:r w:rsidRPr="006C46E8">
        <w:rPr>
          <w:spacing w:val="1"/>
          <w:sz w:val="24"/>
          <w:szCs w:val="24"/>
        </w:rPr>
        <w:t>S</w:t>
      </w:r>
      <w:r w:rsidRPr="006C46E8">
        <w:rPr>
          <w:sz w:val="24"/>
          <w:szCs w:val="24"/>
        </w:rPr>
        <w:t>,</w:t>
      </w:r>
      <w:r w:rsidRPr="006C46E8">
        <w:rPr>
          <w:spacing w:val="4"/>
          <w:sz w:val="24"/>
          <w:szCs w:val="24"/>
        </w:rPr>
        <w:t xml:space="preserve"> </w:t>
      </w:r>
      <w:r w:rsidRPr="006C46E8">
        <w:rPr>
          <w:sz w:val="24"/>
          <w:szCs w:val="24"/>
        </w:rPr>
        <w:t>2007</w:t>
      </w:r>
      <w:r w:rsidRPr="006C46E8">
        <w:rPr>
          <w:spacing w:val="1"/>
          <w:sz w:val="24"/>
          <w:szCs w:val="24"/>
        </w:rPr>
        <w:t>)</w:t>
      </w:r>
      <w:r w:rsidRPr="006C46E8">
        <w:rPr>
          <w:sz w:val="24"/>
          <w:szCs w:val="24"/>
        </w:rPr>
        <w:t>:</w:t>
      </w:r>
    </w:p>
    <w:p w:rsidR="00C24265" w:rsidRPr="006C46E8" w:rsidRDefault="00CE0C5B" w:rsidP="00441284">
      <w:pPr>
        <w:ind w:right="79"/>
        <w:jc w:val="both"/>
        <w:rPr>
          <w:sz w:val="24"/>
          <w:szCs w:val="24"/>
        </w:rPr>
      </w:pPr>
      <w:r w:rsidRPr="006C46E8">
        <w:rPr>
          <w:sz w:val="24"/>
          <w:szCs w:val="24"/>
        </w:rPr>
        <w:t>1.</w:t>
      </w:r>
      <w:r w:rsidRPr="006C46E8">
        <w:rPr>
          <w:spacing w:val="4"/>
          <w:sz w:val="24"/>
          <w:szCs w:val="24"/>
        </w:rPr>
        <w:t xml:space="preserve"> </w:t>
      </w:r>
      <w:r w:rsidRPr="006C46E8">
        <w:rPr>
          <w:spacing w:val="-2"/>
          <w:sz w:val="24"/>
          <w:szCs w:val="24"/>
        </w:rPr>
        <w:t>R</w:t>
      </w:r>
      <w:r w:rsidRPr="006C46E8">
        <w:rPr>
          <w:sz w:val="24"/>
          <w:szCs w:val="24"/>
        </w:rPr>
        <w:t>OV</w:t>
      </w:r>
      <w:r w:rsidRPr="006C46E8">
        <w:rPr>
          <w:spacing w:val="1"/>
          <w:sz w:val="24"/>
          <w:szCs w:val="24"/>
        </w:rPr>
        <w:t xml:space="preserve"> </w:t>
      </w:r>
      <w:r w:rsidRPr="006C46E8">
        <w:rPr>
          <w:spacing w:val="-9"/>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3"/>
          <w:sz w:val="24"/>
          <w:szCs w:val="24"/>
        </w:rPr>
        <w:t xml:space="preserve"> </w:t>
      </w:r>
      <w:r w:rsidRPr="006C46E8">
        <w:rPr>
          <w:spacing w:val="-2"/>
          <w:sz w:val="24"/>
          <w:szCs w:val="24"/>
        </w:rPr>
        <w:t>s</w:t>
      </w:r>
      <w:r w:rsidRPr="006C46E8">
        <w:rPr>
          <w:spacing w:val="5"/>
          <w:sz w:val="24"/>
          <w:szCs w:val="24"/>
        </w:rPr>
        <w:t>t</w:t>
      </w:r>
      <w:r w:rsidRPr="006C46E8">
        <w:rPr>
          <w:spacing w:val="1"/>
          <w:sz w:val="24"/>
          <w:szCs w:val="24"/>
        </w:rPr>
        <w:t>r</w:t>
      </w:r>
      <w:r w:rsidRPr="006C46E8">
        <w:rPr>
          <w:spacing w:val="-1"/>
          <w:sz w:val="24"/>
          <w:szCs w:val="24"/>
        </w:rPr>
        <w:t>a</w:t>
      </w:r>
      <w:r w:rsidRPr="006C46E8">
        <w:rPr>
          <w:spacing w:val="5"/>
          <w:sz w:val="24"/>
          <w:szCs w:val="24"/>
        </w:rPr>
        <w:t>t</w:t>
      </w:r>
      <w:r w:rsidRPr="006C46E8">
        <w:rPr>
          <w:spacing w:val="-1"/>
          <w:sz w:val="24"/>
          <w:szCs w:val="24"/>
        </w:rPr>
        <w:t>e</w:t>
      </w:r>
      <w:r w:rsidRPr="006C46E8">
        <w:rPr>
          <w:sz w:val="24"/>
          <w:szCs w:val="24"/>
        </w:rPr>
        <w:t>gi</w:t>
      </w:r>
      <w:r w:rsidRPr="006C46E8">
        <w:rPr>
          <w:spacing w:val="-2"/>
          <w:sz w:val="24"/>
          <w:szCs w:val="24"/>
        </w:rPr>
        <w:t xml:space="preserve"> </w:t>
      </w:r>
      <w:r w:rsidRPr="006C46E8">
        <w:rPr>
          <w:spacing w:val="-9"/>
          <w:sz w:val="24"/>
          <w:szCs w:val="24"/>
        </w:rPr>
        <w:t>l</w:t>
      </w:r>
      <w:r w:rsidRPr="006C46E8">
        <w:rPr>
          <w:spacing w:val="4"/>
          <w:sz w:val="24"/>
          <w:szCs w:val="24"/>
        </w:rPr>
        <w:t>e</w:t>
      </w:r>
      <w:r w:rsidRPr="006C46E8">
        <w:rPr>
          <w:sz w:val="24"/>
          <w:szCs w:val="24"/>
        </w:rPr>
        <w:t>v</w:t>
      </w:r>
      <w:r w:rsidRPr="006C46E8">
        <w:rPr>
          <w:spacing w:val="4"/>
          <w:sz w:val="24"/>
          <w:szCs w:val="24"/>
        </w:rPr>
        <w:t>e</w:t>
      </w:r>
      <w:r w:rsidRPr="006C46E8">
        <w:rPr>
          <w:sz w:val="24"/>
          <w:szCs w:val="24"/>
        </w:rPr>
        <w:t>l</w:t>
      </w:r>
      <w:r w:rsidRPr="006C46E8">
        <w:rPr>
          <w:spacing w:val="-7"/>
          <w:sz w:val="24"/>
          <w:szCs w:val="24"/>
        </w:rPr>
        <w:t xml:space="preserve"> </w:t>
      </w:r>
      <w:r w:rsidRPr="006C46E8">
        <w:rPr>
          <w:spacing w:val="10"/>
          <w:sz w:val="24"/>
          <w:szCs w:val="24"/>
        </w:rPr>
        <w:t>t</w:t>
      </w:r>
      <w:r w:rsidRPr="006C46E8">
        <w:rPr>
          <w:spacing w:val="-4"/>
          <w:sz w:val="24"/>
          <w:szCs w:val="24"/>
        </w:rPr>
        <w:t>i</w:t>
      </w:r>
      <w:r w:rsidRPr="006C46E8">
        <w:rPr>
          <w:spacing w:val="-5"/>
          <w:sz w:val="24"/>
          <w:szCs w:val="24"/>
        </w:rPr>
        <w:t>n</w:t>
      </w:r>
      <w:r w:rsidRPr="006C46E8">
        <w:rPr>
          <w:sz w:val="24"/>
          <w:szCs w:val="24"/>
        </w:rPr>
        <w:t>g</w:t>
      </w:r>
      <w:r w:rsidRPr="006C46E8">
        <w:rPr>
          <w:spacing w:val="5"/>
          <w:sz w:val="24"/>
          <w:szCs w:val="24"/>
        </w:rPr>
        <w:t>g</w:t>
      </w:r>
      <w:r w:rsidRPr="006C46E8">
        <w:rPr>
          <w:sz w:val="24"/>
          <w:szCs w:val="24"/>
        </w:rPr>
        <w:t>i</w:t>
      </w:r>
      <w:r w:rsidRPr="006C46E8">
        <w:rPr>
          <w:spacing w:val="-7"/>
          <w:sz w:val="24"/>
          <w:szCs w:val="24"/>
        </w:rPr>
        <w:t xml:space="preserve"> </w:t>
      </w:r>
      <w:r w:rsidRPr="006C46E8">
        <w:rPr>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m</w:t>
      </w:r>
    </w:p>
    <w:p w:rsidR="00C24265" w:rsidRPr="006C46E8" w:rsidRDefault="00CE0C5B" w:rsidP="000E47AC">
      <w:pPr>
        <w:spacing w:before="3"/>
        <w:ind w:right="74"/>
        <w:jc w:val="both"/>
        <w:rPr>
          <w:sz w:val="24"/>
          <w:szCs w:val="24"/>
        </w:rPr>
      </w:pPr>
      <w:proofErr w:type="gramStart"/>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e</w:t>
      </w:r>
      <w:r w:rsidRPr="006C46E8">
        <w:rPr>
          <w:spacing w:val="-9"/>
          <w:sz w:val="24"/>
          <w:szCs w:val="24"/>
        </w:rPr>
        <w:t>l</w:t>
      </w:r>
      <w:r w:rsidRPr="006C46E8">
        <w:rPr>
          <w:spacing w:val="9"/>
          <w:sz w:val="24"/>
          <w:szCs w:val="24"/>
        </w:rPr>
        <w:t>o</w:t>
      </w:r>
      <w:r w:rsidRPr="006C46E8">
        <w:rPr>
          <w:spacing w:val="-4"/>
          <w:sz w:val="24"/>
          <w:szCs w:val="24"/>
        </w:rPr>
        <w:t>l</w:t>
      </w:r>
      <w:r w:rsidRPr="006C46E8">
        <w:rPr>
          <w:sz w:val="24"/>
          <w:szCs w:val="24"/>
        </w:rPr>
        <w:t>a</w:t>
      </w:r>
      <w:proofErr w:type="gramEnd"/>
      <w:r w:rsidRPr="006C46E8">
        <w:rPr>
          <w:spacing w:val="8"/>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w:t>
      </w:r>
      <w:r w:rsidRPr="006C46E8">
        <w:rPr>
          <w:spacing w:val="5"/>
          <w:sz w:val="24"/>
          <w:szCs w:val="24"/>
        </w:rPr>
        <w:t>o</w:t>
      </w:r>
      <w:r w:rsidRPr="006C46E8">
        <w:rPr>
          <w:sz w:val="24"/>
          <w:szCs w:val="24"/>
        </w:rPr>
        <w:t>.</w:t>
      </w:r>
      <w:r w:rsidRPr="006C46E8">
        <w:rPr>
          <w:spacing w:val="7"/>
          <w:sz w:val="24"/>
          <w:szCs w:val="24"/>
        </w:rPr>
        <w:t xml:space="preserve"> </w:t>
      </w:r>
      <w:r w:rsidRPr="006C46E8">
        <w:rPr>
          <w:spacing w:val="-2"/>
          <w:sz w:val="24"/>
          <w:szCs w:val="24"/>
        </w:rPr>
        <w:t>B</w:t>
      </w:r>
      <w:r w:rsidRPr="006C46E8">
        <w:rPr>
          <w:spacing w:val="-1"/>
          <w:sz w:val="24"/>
          <w:szCs w:val="24"/>
        </w:rPr>
        <w:t>e</w:t>
      </w:r>
      <w:r w:rsidRPr="006C46E8">
        <w:rPr>
          <w:spacing w:val="-5"/>
          <w:sz w:val="24"/>
          <w:szCs w:val="24"/>
        </w:rPr>
        <w:t>b</w:t>
      </w:r>
      <w:r w:rsidRPr="006C46E8">
        <w:rPr>
          <w:spacing w:val="-1"/>
          <w:sz w:val="24"/>
          <w:szCs w:val="24"/>
        </w:rPr>
        <w:t>e</w:t>
      </w:r>
      <w:r w:rsidRPr="006C46E8">
        <w:rPr>
          <w:spacing w:val="1"/>
          <w:sz w:val="24"/>
          <w:szCs w:val="24"/>
        </w:rPr>
        <w:t>r</w:t>
      </w:r>
      <w:r w:rsidRPr="006C46E8">
        <w:rPr>
          <w:spacing w:val="-1"/>
          <w:sz w:val="24"/>
          <w:szCs w:val="24"/>
        </w:rPr>
        <w:t>a</w:t>
      </w:r>
      <w:r w:rsidRPr="006C46E8">
        <w:rPr>
          <w:sz w:val="24"/>
          <w:szCs w:val="24"/>
        </w:rPr>
        <w:t>pa</w:t>
      </w:r>
      <w:r w:rsidRPr="006C46E8">
        <w:rPr>
          <w:spacing w:val="8"/>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4"/>
          <w:sz w:val="24"/>
          <w:szCs w:val="24"/>
        </w:rPr>
        <w:t xml:space="preserve"> </w:t>
      </w:r>
      <w:r w:rsidRPr="006C46E8">
        <w:rPr>
          <w:i/>
          <w:sz w:val="24"/>
          <w:szCs w:val="24"/>
        </w:rPr>
        <w:t>opt</w:t>
      </w:r>
      <w:r w:rsidRPr="006C46E8">
        <w:rPr>
          <w:i/>
          <w:spacing w:val="1"/>
          <w:sz w:val="24"/>
          <w:szCs w:val="24"/>
        </w:rPr>
        <w:t>io</w:t>
      </w:r>
      <w:r w:rsidRPr="006C46E8">
        <w:rPr>
          <w:i/>
          <w:sz w:val="24"/>
          <w:szCs w:val="24"/>
        </w:rPr>
        <w:t xml:space="preserve">ns  </w:t>
      </w:r>
      <w:r w:rsidRPr="006C46E8">
        <w:rPr>
          <w:i/>
          <w:spacing w:val="26"/>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9"/>
          <w:sz w:val="24"/>
          <w:szCs w:val="24"/>
        </w:rPr>
        <w:t xml:space="preserve"> </w:t>
      </w:r>
      <w:r w:rsidRPr="006C46E8">
        <w:rPr>
          <w:sz w:val="24"/>
          <w:szCs w:val="24"/>
        </w:rPr>
        <w:t>d</w:t>
      </w:r>
      <w:r w:rsidRPr="006C46E8">
        <w:rPr>
          <w:spacing w:val="-9"/>
          <w:sz w:val="24"/>
          <w:szCs w:val="24"/>
        </w:rPr>
        <w:t>i</w:t>
      </w:r>
      <w:r w:rsidRPr="006C46E8">
        <w:rPr>
          <w:sz w:val="24"/>
          <w:szCs w:val="24"/>
        </w:rPr>
        <w:t>g</w:t>
      </w:r>
      <w:r w:rsidRPr="006C46E8">
        <w:rPr>
          <w:spacing w:val="9"/>
          <w:sz w:val="24"/>
          <w:szCs w:val="24"/>
        </w:rPr>
        <w:t>o</w:t>
      </w:r>
      <w:r w:rsidRPr="006C46E8">
        <w:rPr>
          <w:spacing w:val="-9"/>
          <w:sz w:val="24"/>
          <w:szCs w:val="24"/>
        </w:rPr>
        <w:t>l</w:t>
      </w:r>
      <w:r w:rsidRPr="006C46E8">
        <w:rPr>
          <w:spacing w:val="5"/>
          <w:sz w:val="24"/>
          <w:szCs w:val="24"/>
        </w:rPr>
        <w:t>o</w:t>
      </w:r>
      <w:r w:rsidRPr="006C46E8">
        <w:rPr>
          <w:spacing w:val="-5"/>
          <w:sz w:val="24"/>
          <w:szCs w:val="24"/>
        </w:rPr>
        <w:t>n</w:t>
      </w:r>
      <w:r w:rsidRPr="006C46E8">
        <w:rPr>
          <w:sz w:val="24"/>
          <w:szCs w:val="24"/>
        </w:rPr>
        <w:t>gk</w:t>
      </w:r>
      <w:r w:rsidRPr="006C46E8">
        <w:rPr>
          <w:spacing w:val="4"/>
          <w:sz w:val="24"/>
          <w:szCs w:val="24"/>
        </w:rPr>
        <w:t>a</w:t>
      </w:r>
      <w:r w:rsidRPr="006C46E8">
        <w:rPr>
          <w:sz w:val="24"/>
          <w:szCs w:val="24"/>
        </w:rPr>
        <w:t>n</w:t>
      </w:r>
      <w:r w:rsidRPr="006C46E8">
        <w:rPr>
          <w:spacing w:val="4"/>
          <w:sz w:val="24"/>
          <w:szCs w:val="24"/>
        </w:rPr>
        <w:t xml:space="preserve"> </w:t>
      </w:r>
      <w:r w:rsidRPr="006C46E8">
        <w:rPr>
          <w:spacing w:val="-2"/>
          <w:sz w:val="24"/>
          <w:szCs w:val="24"/>
        </w:rPr>
        <w:t>s</w:t>
      </w:r>
      <w:r w:rsidRPr="006C46E8">
        <w:rPr>
          <w:spacing w:val="4"/>
          <w:sz w:val="24"/>
          <w:szCs w:val="24"/>
        </w:rPr>
        <w:t>e</w:t>
      </w:r>
      <w:r w:rsidRPr="006C46E8">
        <w:rPr>
          <w:spacing w:val="-5"/>
          <w:sz w:val="24"/>
          <w:szCs w:val="24"/>
        </w:rPr>
        <w:t>b</w:t>
      </w:r>
      <w:r w:rsidRPr="006C46E8">
        <w:rPr>
          <w:spacing w:val="-1"/>
          <w:sz w:val="24"/>
          <w:szCs w:val="24"/>
        </w:rPr>
        <w:t>a</w:t>
      </w:r>
      <w:r w:rsidRPr="006C46E8">
        <w:rPr>
          <w:spacing w:val="5"/>
          <w:sz w:val="24"/>
          <w:szCs w:val="24"/>
        </w:rPr>
        <w:t>g</w:t>
      </w:r>
      <w:r w:rsidRPr="006C46E8">
        <w:rPr>
          <w:spacing w:val="4"/>
          <w:sz w:val="24"/>
          <w:szCs w:val="24"/>
        </w:rPr>
        <w:t>a</w:t>
      </w:r>
      <w:r w:rsidRPr="006C46E8">
        <w:rPr>
          <w:sz w:val="24"/>
          <w:szCs w:val="24"/>
        </w:rPr>
        <w:t xml:space="preserve">i </w:t>
      </w:r>
      <w:r w:rsidRPr="006C46E8">
        <w:rPr>
          <w:spacing w:val="-2"/>
          <w:sz w:val="24"/>
          <w:szCs w:val="24"/>
        </w:rPr>
        <w:t>s</w:t>
      </w:r>
      <w:r w:rsidRPr="006C46E8">
        <w:rPr>
          <w:spacing w:val="5"/>
          <w:sz w:val="24"/>
          <w:szCs w:val="24"/>
        </w:rPr>
        <w:t>t</w:t>
      </w:r>
      <w:r w:rsidRPr="006C46E8">
        <w:rPr>
          <w:spacing w:val="1"/>
          <w:sz w:val="24"/>
          <w:szCs w:val="24"/>
        </w:rPr>
        <w:t>r</w:t>
      </w:r>
      <w:r w:rsidRPr="006C46E8">
        <w:rPr>
          <w:spacing w:val="-1"/>
          <w:sz w:val="24"/>
          <w:szCs w:val="24"/>
        </w:rPr>
        <w:t>a</w:t>
      </w:r>
      <w:r w:rsidRPr="006C46E8">
        <w:rPr>
          <w:spacing w:val="5"/>
          <w:sz w:val="24"/>
          <w:szCs w:val="24"/>
        </w:rPr>
        <w:t>t</w:t>
      </w:r>
      <w:r w:rsidRPr="006C46E8">
        <w:rPr>
          <w:spacing w:val="-1"/>
          <w:sz w:val="24"/>
          <w:szCs w:val="24"/>
        </w:rPr>
        <w:t>e</w:t>
      </w:r>
      <w:r w:rsidRPr="006C46E8">
        <w:rPr>
          <w:sz w:val="24"/>
          <w:szCs w:val="24"/>
        </w:rPr>
        <w:t xml:space="preserve">gi  </w:t>
      </w:r>
      <w:r w:rsidRPr="006C46E8">
        <w:rPr>
          <w:spacing w:val="24"/>
          <w:sz w:val="24"/>
          <w:szCs w:val="24"/>
        </w:rPr>
        <w:t xml:space="preserve"> </w:t>
      </w:r>
      <w:r w:rsidRPr="006C46E8">
        <w:rPr>
          <w:spacing w:val="-4"/>
          <w:sz w:val="24"/>
          <w:szCs w:val="24"/>
        </w:rPr>
        <w:t>m</w:t>
      </w:r>
      <w:r w:rsidRPr="006C46E8">
        <w:rPr>
          <w:spacing w:val="-9"/>
          <w:sz w:val="24"/>
          <w:szCs w:val="24"/>
        </w:rPr>
        <w:t>i</w:t>
      </w:r>
      <w:r w:rsidRPr="006C46E8">
        <w:rPr>
          <w:spacing w:val="10"/>
          <w:sz w:val="24"/>
          <w:szCs w:val="24"/>
        </w:rPr>
        <w:t>t</w:t>
      </w:r>
      <w:r w:rsidRPr="006C46E8">
        <w:rPr>
          <w:spacing w:val="-4"/>
          <w:sz w:val="24"/>
          <w:szCs w:val="24"/>
        </w:rPr>
        <w:t>i</w:t>
      </w:r>
      <w:r w:rsidRPr="006C46E8">
        <w:rPr>
          <w:sz w:val="24"/>
          <w:szCs w:val="24"/>
        </w:rPr>
        <w:t>g</w:t>
      </w:r>
      <w:r w:rsidRPr="006C46E8">
        <w:rPr>
          <w:spacing w:val="-1"/>
          <w:sz w:val="24"/>
          <w:szCs w:val="24"/>
        </w:rPr>
        <w:t>a</w:t>
      </w:r>
      <w:r w:rsidRPr="006C46E8">
        <w:rPr>
          <w:spacing w:val="2"/>
          <w:sz w:val="24"/>
          <w:szCs w:val="24"/>
        </w:rPr>
        <w:t>s</w:t>
      </w:r>
      <w:r w:rsidRPr="006C46E8">
        <w:rPr>
          <w:spacing w:val="-4"/>
          <w:sz w:val="24"/>
          <w:szCs w:val="24"/>
        </w:rPr>
        <w:t>i</w:t>
      </w:r>
      <w:r w:rsidRPr="006C46E8">
        <w:rPr>
          <w:sz w:val="24"/>
          <w:szCs w:val="24"/>
        </w:rPr>
        <w:t>, m</w:t>
      </w:r>
      <w:r w:rsidRPr="006C46E8">
        <w:rPr>
          <w:spacing w:val="-4"/>
          <w:sz w:val="24"/>
          <w:szCs w:val="24"/>
        </w:rPr>
        <w:t>i</w:t>
      </w:r>
      <w:r w:rsidRPr="006C46E8">
        <w:rPr>
          <w:spacing w:val="-2"/>
          <w:sz w:val="24"/>
          <w:szCs w:val="24"/>
        </w:rPr>
        <w:t>s</w:t>
      </w:r>
      <w:r w:rsidRPr="006C46E8">
        <w:rPr>
          <w:spacing w:val="4"/>
          <w:sz w:val="24"/>
          <w:szCs w:val="24"/>
        </w:rPr>
        <w:t>a</w:t>
      </w:r>
      <w:r w:rsidRPr="006C46E8">
        <w:rPr>
          <w:spacing w:val="-4"/>
          <w:sz w:val="24"/>
          <w:szCs w:val="24"/>
        </w:rPr>
        <w:t>l</w:t>
      </w:r>
      <w:r w:rsidRPr="006C46E8">
        <w:rPr>
          <w:spacing w:val="5"/>
          <w:sz w:val="24"/>
          <w:szCs w:val="24"/>
        </w:rPr>
        <w:t>n</w:t>
      </w:r>
      <w:r w:rsidRPr="006C46E8">
        <w:rPr>
          <w:spacing w:val="-5"/>
          <w:sz w:val="24"/>
          <w:szCs w:val="24"/>
        </w:rPr>
        <w:t>y</w:t>
      </w:r>
      <w:r w:rsidRPr="006C46E8">
        <w:rPr>
          <w:spacing w:val="-1"/>
          <w:sz w:val="24"/>
          <w:szCs w:val="24"/>
        </w:rPr>
        <w:t>a</w:t>
      </w:r>
      <w:r w:rsidRPr="006C46E8">
        <w:rPr>
          <w:sz w:val="24"/>
          <w:szCs w:val="24"/>
        </w:rPr>
        <w:t>,</w:t>
      </w:r>
      <w:r w:rsidRPr="006C46E8">
        <w:rPr>
          <w:spacing w:val="8"/>
          <w:sz w:val="24"/>
          <w:szCs w:val="24"/>
        </w:rPr>
        <w:t xml:space="preserve"> </w:t>
      </w:r>
      <w:r w:rsidRPr="006C46E8">
        <w:rPr>
          <w:spacing w:val="-4"/>
          <w:sz w:val="24"/>
          <w:szCs w:val="24"/>
        </w:rPr>
        <w:t>m</w:t>
      </w:r>
      <w:r w:rsidRPr="006C46E8">
        <w:rPr>
          <w:spacing w:val="4"/>
          <w:sz w:val="24"/>
          <w:szCs w:val="24"/>
        </w:rPr>
        <w:t>e</w:t>
      </w:r>
      <w:r w:rsidRPr="006C46E8">
        <w:rPr>
          <w:spacing w:val="-4"/>
          <w:sz w:val="24"/>
          <w:szCs w:val="24"/>
        </w:rPr>
        <w:t>m</w:t>
      </w:r>
      <w:r w:rsidRPr="006C46E8">
        <w:rPr>
          <w:sz w:val="24"/>
          <w:szCs w:val="24"/>
        </w:rPr>
        <w:t>bu</w:t>
      </w:r>
      <w:r w:rsidRPr="006C46E8">
        <w:rPr>
          <w:spacing w:val="-1"/>
          <w:sz w:val="24"/>
          <w:szCs w:val="24"/>
        </w:rPr>
        <w:t>a</w:t>
      </w:r>
      <w:r w:rsidRPr="006C46E8">
        <w:rPr>
          <w:sz w:val="24"/>
          <w:szCs w:val="24"/>
        </w:rPr>
        <w:t>t</w:t>
      </w:r>
      <w:r w:rsidRPr="006C46E8">
        <w:rPr>
          <w:spacing w:val="6"/>
          <w:sz w:val="24"/>
          <w:szCs w:val="24"/>
        </w:rPr>
        <w:t xml:space="preserve"> </w:t>
      </w:r>
      <w:r w:rsidRPr="006C46E8">
        <w:rPr>
          <w:sz w:val="24"/>
          <w:szCs w:val="24"/>
        </w:rPr>
        <w:t>p</w:t>
      </w:r>
      <w:r w:rsidRPr="006C46E8">
        <w:rPr>
          <w:spacing w:val="1"/>
          <w:sz w:val="24"/>
          <w:szCs w:val="24"/>
        </w:rPr>
        <w:t>r</w:t>
      </w:r>
      <w:r w:rsidRPr="006C46E8">
        <w:rPr>
          <w:sz w:val="24"/>
          <w:szCs w:val="24"/>
        </w:rPr>
        <w:t>oto</w:t>
      </w:r>
      <w:r w:rsidRPr="006C46E8">
        <w:rPr>
          <w:spacing w:val="6"/>
          <w:sz w:val="24"/>
          <w:szCs w:val="24"/>
        </w:rPr>
        <w:t>t</w:t>
      </w:r>
      <w:r w:rsidRPr="006C46E8">
        <w:rPr>
          <w:spacing w:val="-9"/>
          <w:sz w:val="24"/>
          <w:szCs w:val="24"/>
        </w:rPr>
        <w:t>i</w:t>
      </w:r>
      <w:r w:rsidRPr="006C46E8">
        <w:rPr>
          <w:sz w:val="24"/>
          <w:szCs w:val="24"/>
        </w:rPr>
        <w:t>pe d</w:t>
      </w:r>
      <w:r w:rsidRPr="006C46E8">
        <w:rPr>
          <w:spacing w:val="4"/>
          <w:sz w:val="24"/>
          <w:szCs w:val="24"/>
        </w:rPr>
        <w:t>a</w:t>
      </w:r>
      <w:r w:rsidRPr="006C46E8">
        <w:rPr>
          <w:sz w:val="24"/>
          <w:szCs w:val="24"/>
        </w:rPr>
        <w:t xml:space="preserve">n  </w:t>
      </w:r>
      <w:r w:rsidRPr="006C46E8">
        <w:rPr>
          <w:spacing w:val="29"/>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m</w:t>
      </w:r>
      <w:r w:rsidRPr="006C46E8">
        <w:rPr>
          <w:sz w:val="24"/>
          <w:szCs w:val="24"/>
        </w:rPr>
        <w:t>b</w:t>
      </w:r>
      <w:r w:rsidRPr="006C46E8">
        <w:rPr>
          <w:spacing w:val="-1"/>
          <w:sz w:val="24"/>
          <w:szCs w:val="24"/>
        </w:rPr>
        <w:t>a</w:t>
      </w:r>
      <w:r w:rsidRPr="006C46E8">
        <w:rPr>
          <w:spacing w:val="5"/>
          <w:sz w:val="24"/>
          <w:szCs w:val="24"/>
        </w:rPr>
        <w:t>t</w:t>
      </w:r>
      <w:r w:rsidRPr="006C46E8">
        <w:rPr>
          <w:spacing w:val="4"/>
          <w:sz w:val="24"/>
          <w:szCs w:val="24"/>
        </w:rPr>
        <w:t>a</w:t>
      </w:r>
      <w:r w:rsidRPr="006C46E8">
        <w:rPr>
          <w:spacing w:val="-4"/>
          <w:sz w:val="24"/>
          <w:szCs w:val="24"/>
        </w:rPr>
        <w:t>l</w:t>
      </w:r>
      <w:r w:rsidRPr="006C46E8">
        <w:rPr>
          <w:spacing w:val="5"/>
          <w:sz w:val="24"/>
          <w:szCs w:val="24"/>
        </w:rPr>
        <w:t>k</w:t>
      </w:r>
      <w:r w:rsidRPr="006C46E8">
        <w:rPr>
          <w:spacing w:val="-1"/>
          <w:sz w:val="24"/>
          <w:szCs w:val="24"/>
        </w:rPr>
        <w:t>a</w:t>
      </w:r>
      <w:r w:rsidRPr="006C46E8">
        <w:rPr>
          <w:sz w:val="24"/>
          <w:szCs w:val="24"/>
        </w:rPr>
        <w:t>n</w:t>
      </w:r>
      <w:r w:rsidRPr="006C46E8">
        <w:rPr>
          <w:spacing w:val="1"/>
          <w:sz w:val="24"/>
          <w:szCs w:val="24"/>
        </w:rPr>
        <w:t xml:space="preserve"> </w:t>
      </w:r>
      <w:r w:rsidRPr="006C46E8">
        <w:rPr>
          <w:spacing w:val="-4"/>
          <w:sz w:val="24"/>
          <w:szCs w:val="24"/>
        </w:rPr>
        <w:t>i</w:t>
      </w:r>
      <w:r w:rsidRPr="006C46E8">
        <w:rPr>
          <w:sz w:val="24"/>
          <w:szCs w:val="24"/>
        </w:rPr>
        <w:t>nv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pacing w:val="-9"/>
          <w:sz w:val="24"/>
          <w:szCs w:val="24"/>
        </w:rPr>
        <w:t>i</w:t>
      </w:r>
      <w:r w:rsidRPr="006C46E8">
        <w:rPr>
          <w:sz w:val="24"/>
          <w:szCs w:val="24"/>
        </w:rPr>
        <w:t>.</w:t>
      </w:r>
      <w:r w:rsidRPr="006C46E8">
        <w:rPr>
          <w:spacing w:val="11"/>
          <w:sz w:val="24"/>
          <w:szCs w:val="24"/>
        </w:rPr>
        <w:t xml:space="preserve"> </w:t>
      </w:r>
      <w:r w:rsidRPr="006C46E8">
        <w:rPr>
          <w:i/>
          <w:sz w:val="24"/>
          <w:szCs w:val="24"/>
        </w:rPr>
        <w:t>Options</w:t>
      </w:r>
      <w:r w:rsidRPr="006C46E8">
        <w:rPr>
          <w:i/>
          <w:spacing w:val="4"/>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5"/>
          <w:sz w:val="24"/>
          <w:szCs w:val="24"/>
        </w:rPr>
        <w:t xml:space="preserve"> </w:t>
      </w:r>
      <w:r w:rsidRPr="006C46E8">
        <w:rPr>
          <w:spacing w:val="-4"/>
          <w:sz w:val="24"/>
          <w:szCs w:val="24"/>
        </w:rPr>
        <w:t>l</w:t>
      </w:r>
      <w:r w:rsidRPr="006C46E8">
        <w:rPr>
          <w:spacing w:val="4"/>
          <w:sz w:val="24"/>
          <w:szCs w:val="24"/>
        </w:rPr>
        <w:t>a</w:t>
      </w:r>
      <w:r w:rsidRPr="006C46E8">
        <w:rPr>
          <w:spacing w:val="-4"/>
          <w:sz w:val="24"/>
          <w:szCs w:val="24"/>
        </w:rPr>
        <w:t>i</w:t>
      </w:r>
      <w:r w:rsidRPr="006C46E8">
        <w:rPr>
          <w:sz w:val="24"/>
          <w:szCs w:val="24"/>
        </w:rPr>
        <w:t xml:space="preserve">n  </w:t>
      </w:r>
      <w:r w:rsidRPr="006C46E8">
        <w:rPr>
          <w:spacing w:val="29"/>
          <w:sz w:val="24"/>
          <w:szCs w:val="24"/>
        </w:rPr>
        <w:t xml:space="preserve"> </w:t>
      </w:r>
      <w:r w:rsidRPr="006C46E8">
        <w:rPr>
          <w:spacing w:val="-1"/>
          <w:sz w:val="24"/>
          <w:szCs w:val="24"/>
        </w:rPr>
        <w:t>a</w:t>
      </w:r>
      <w:r w:rsidRPr="006C46E8">
        <w:rPr>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 xml:space="preserve">h </w:t>
      </w:r>
      <w:r w:rsidRPr="006C46E8">
        <w:rPr>
          <w:spacing w:val="-4"/>
          <w:sz w:val="24"/>
          <w:szCs w:val="24"/>
        </w:rPr>
        <w:t>m</w:t>
      </w:r>
      <w:r w:rsidRPr="006C46E8">
        <w:rPr>
          <w:spacing w:val="4"/>
          <w:sz w:val="24"/>
          <w:szCs w:val="24"/>
        </w:rPr>
        <w:t>e</w:t>
      </w:r>
      <w:r w:rsidRPr="006C46E8">
        <w:rPr>
          <w:sz w:val="24"/>
          <w:szCs w:val="24"/>
        </w:rPr>
        <w:t>n</w:t>
      </w:r>
      <w:r w:rsidRPr="006C46E8">
        <w:rPr>
          <w:spacing w:val="-4"/>
          <w:sz w:val="24"/>
          <w:szCs w:val="24"/>
        </w:rPr>
        <w:t>j</w:t>
      </w:r>
      <w:r w:rsidRPr="006C46E8">
        <w:rPr>
          <w:spacing w:val="4"/>
          <w:sz w:val="24"/>
          <w:szCs w:val="24"/>
        </w:rPr>
        <w:t>a</w:t>
      </w:r>
      <w:r w:rsidRPr="006C46E8">
        <w:rPr>
          <w:spacing w:val="-4"/>
          <w:sz w:val="24"/>
          <w:szCs w:val="24"/>
        </w:rPr>
        <w:t>l</w:t>
      </w:r>
      <w:r w:rsidRPr="006C46E8">
        <w:rPr>
          <w:spacing w:val="4"/>
          <w:sz w:val="24"/>
          <w:szCs w:val="24"/>
        </w:rPr>
        <w:t>a</w:t>
      </w:r>
      <w:r w:rsidRPr="006C46E8">
        <w:rPr>
          <w:spacing w:val="-5"/>
          <w:sz w:val="24"/>
          <w:szCs w:val="24"/>
        </w:rPr>
        <w:t>n</w:t>
      </w:r>
      <w:r w:rsidRPr="006C46E8">
        <w:rPr>
          <w:sz w:val="24"/>
          <w:szCs w:val="24"/>
        </w:rPr>
        <w:t>k</w:t>
      </w:r>
      <w:r w:rsidRPr="006C46E8">
        <w:rPr>
          <w:spacing w:val="4"/>
          <w:sz w:val="24"/>
          <w:szCs w:val="24"/>
        </w:rPr>
        <w:t>a</w:t>
      </w:r>
      <w:r w:rsidRPr="006C46E8">
        <w:rPr>
          <w:sz w:val="24"/>
          <w:szCs w:val="24"/>
        </w:rPr>
        <w:t>n</w:t>
      </w:r>
      <w:r w:rsidRPr="006C46E8">
        <w:rPr>
          <w:spacing w:val="9"/>
          <w:sz w:val="24"/>
          <w:szCs w:val="24"/>
        </w:rPr>
        <w:t xml:space="preserve"> </w:t>
      </w:r>
      <w:r w:rsidRPr="006C46E8">
        <w:rPr>
          <w:spacing w:val="1"/>
          <w:sz w:val="24"/>
          <w:szCs w:val="24"/>
        </w:rPr>
        <w:t>f</w:t>
      </w:r>
      <w:r w:rsidRPr="006C46E8">
        <w:rPr>
          <w:spacing w:val="-4"/>
          <w:sz w:val="24"/>
          <w:szCs w:val="24"/>
        </w:rPr>
        <w:t>l</w:t>
      </w:r>
      <w:r w:rsidRPr="006C46E8">
        <w:rPr>
          <w:spacing w:val="-1"/>
          <w:sz w:val="24"/>
          <w:szCs w:val="24"/>
        </w:rPr>
        <w:t>e</w:t>
      </w:r>
      <w:r w:rsidRPr="006C46E8">
        <w:rPr>
          <w:sz w:val="24"/>
          <w:szCs w:val="24"/>
        </w:rPr>
        <w:t>k</w:t>
      </w:r>
      <w:r w:rsidRPr="006C46E8">
        <w:rPr>
          <w:spacing w:val="2"/>
          <w:sz w:val="24"/>
          <w:szCs w:val="24"/>
        </w:rPr>
        <w:t>s</w:t>
      </w:r>
      <w:r w:rsidRPr="006C46E8">
        <w:rPr>
          <w:spacing w:val="-4"/>
          <w:sz w:val="24"/>
          <w:szCs w:val="24"/>
        </w:rPr>
        <w:t>i</w:t>
      </w:r>
      <w:r w:rsidRPr="006C46E8">
        <w:rPr>
          <w:spacing w:val="5"/>
          <w:sz w:val="24"/>
          <w:szCs w:val="24"/>
        </w:rPr>
        <w:t>b</w:t>
      </w:r>
      <w:r w:rsidRPr="006C46E8">
        <w:rPr>
          <w:sz w:val="24"/>
          <w:szCs w:val="24"/>
        </w:rPr>
        <w:t>i</w:t>
      </w:r>
      <w:r w:rsidRPr="006C46E8">
        <w:rPr>
          <w:spacing w:val="1"/>
          <w:sz w:val="24"/>
          <w:szCs w:val="24"/>
        </w:rPr>
        <w:t>l</w:t>
      </w:r>
      <w:r w:rsidRPr="006C46E8">
        <w:rPr>
          <w:spacing w:val="-9"/>
          <w:sz w:val="24"/>
          <w:szCs w:val="24"/>
        </w:rPr>
        <w:t>i</w:t>
      </w:r>
      <w:r w:rsidRPr="006C46E8">
        <w:rPr>
          <w:spacing w:val="5"/>
          <w:sz w:val="24"/>
          <w:szCs w:val="24"/>
        </w:rPr>
        <w:t>t</w:t>
      </w:r>
      <w:r w:rsidRPr="006C46E8">
        <w:rPr>
          <w:spacing w:val="-1"/>
          <w:sz w:val="24"/>
          <w:szCs w:val="24"/>
        </w:rPr>
        <w:t>a</w:t>
      </w:r>
      <w:r w:rsidRPr="006C46E8">
        <w:rPr>
          <w:sz w:val="24"/>
          <w:szCs w:val="24"/>
        </w:rPr>
        <w:t>s</w:t>
      </w:r>
      <w:r w:rsidRPr="006C46E8">
        <w:rPr>
          <w:spacing w:val="7"/>
          <w:sz w:val="24"/>
          <w:szCs w:val="24"/>
        </w:rPr>
        <w:t xml:space="preserve"> </w:t>
      </w:r>
      <w:proofErr w:type="gramStart"/>
      <w:r w:rsidRPr="006C46E8">
        <w:rPr>
          <w:spacing w:val="5"/>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31"/>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pacing w:val="-5"/>
          <w:sz w:val="24"/>
          <w:szCs w:val="24"/>
        </w:rPr>
        <w:t>h</w:t>
      </w:r>
      <w:r w:rsidRPr="006C46E8">
        <w:rPr>
          <w:spacing w:val="-1"/>
          <w:sz w:val="24"/>
          <w:szCs w:val="24"/>
        </w:rPr>
        <w:t>a</w:t>
      </w:r>
      <w:r w:rsidRPr="006C46E8">
        <w:rPr>
          <w:spacing w:val="2"/>
          <w:sz w:val="24"/>
          <w:szCs w:val="24"/>
        </w:rPr>
        <w:t>s</w:t>
      </w:r>
      <w:r w:rsidRPr="006C46E8">
        <w:rPr>
          <w:sz w:val="24"/>
          <w:szCs w:val="24"/>
        </w:rPr>
        <w:t>i</w:t>
      </w:r>
      <w:r w:rsidRPr="006C46E8">
        <w:rPr>
          <w:spacing w:val="-4"/>
          <w:sz w:val="24"/>
          <w:szCs w:val="24"/>
        </w:rPr>
        <w:t>l</w:t>
      </w:r>
      <w:r w:rsidRPr="006C46E8">
        <w:rPr>
          <w:sz w:val="24"/>
          <w:szCs w:val="24"/>
        </w:rPr>
        <w:t>k</w:t>
      </w:r>
      <w:r w:rsidRPr="006C46E8">
        <w:rPr>
          <w:spacing w:val="4"/>
          <w:sz w:val="24"/>
          <w:szCs w:val="24"/>
        </w:rPr>
        <w:t>a</w:t>
      </w:r>
      <w:r w:rsidRPr="006C46E8">
        <w:rPr>
          <w:sz w:val="24"/>
          <w:szCs w:val="24"/>
        </w:rPr>
        <w:t>n</w:t>
      </w:r>
      <w:proofErr w:type="gramEnd"/>
      <w:r w:rsidRPr="006C46E8">
        <w:rPr>
          <w:spacing w:val="9"/>
          <w:sz w:val="24"/>
          <w:szCs w:val="24"/>
        </w:rPr>
        <w:t xml:space="preserve"> </w:t>
      </w:r>
      <w:r w:rsidRPr="006C46E8">
        <w:rPr>
          <w:spacing w:val="-4"/>
          <w:sz w:val="24"/>
          <w:szCs w:val="24"/>
        </w:rPr>
        <w:t>l</w:t>
      </w:r>
      <w:r w:rsidRPr="006C46E8">
        <w:rPr>
          <w:spacing w:val="4"/>
          <w:sz w:val="24"/>
          <w:szCs w:val="24"/>
        </w:rPr>
        <w:t>a</w:t>
      </w:r>
      <w:r w:rsidRPr="006C46E8">
        <w:rPr>
          <w:spacing w:val="-5"/>
          <w:sz w:val="24"/>
          <w:szCs w:val="24"/>
        </w:rPr>
        <w:t>n</w:t>
      </w:r>
      <w:r w:rsidRPr="006C46E8">
        <w:rPr>
          <w:sz w:val="24"/>
          <w:szCs w:val="24"/>
        </w:rPr>
        <w:t>gk</w:t>
      </w:r>
      <w:r w:rsidRPr="006C46E8">
        <w:rPr>
          <w:spacing w:val="4"/>
          <w:sz w:val="24"/>
          <w:szCs w:val="24"/>
        </w:rPr>
        <w:t>a</w:t>
      </w:r>
      <w:r w:rsidRPr="006C46E8">
        <w:rPr>
          <w:sz w:val="24"/>
          <w:szCs w:val="24"/>
        </w:rPr>
        <w:t>h</w:t>
      </w:r>
      <w:r w:rsidRPr="006C46E8">
        <w:rPr>
          <w:spacing w:val="9"/>
          <w:sz w:val="24"/>
          <w:szCs w:val="24"/>
        </w:rPr>
        <w:t xml:space="preserve"> </w:t>
      </w:r>
      <w:r w:rsidRPr="006C46E8">
        <w:rPr>
          <w:sz w:val="24"/>
          <w:szCs w:val="24"/>
        </w:rPr>
        <w:t>m</w:t>
      </w:r>
      <w:r w:rsidRPr="006C46E8">
        <w:rPr>
          <w:spacing w:val="-9"/>
          <w:sz w:val="24"/>
          <w:szCs w:val="24"/>
        </w:rPr>
        <w:t>i</w:t>
      </w:r>
      <w:r w:rsidRPr="006C46E8">
        <w:rPr>
          <w:spacing w:val="10"/>
          <w:sz w:val="24"/>
          <w:szCs w:val="24"/>
        </w:rPr>
        <w:t>t</w:t>
      </w:r>
      <w:r w:rsidRPr="006C46E8">
        <w:rPr>
          <w:spacing w:val="-9"/>
          <w:sz w:val="24"/>
          <w:szCs w:val="24"/>
        </w:rPr>
        <w:t>i</w:t>
      </w:r>
      <w:r w:rsidRPr="006C46E8">
        <w:rPr>
          <w:sz w:val="24"/>
          <w:szCs w:val="24"/>
        </w:rPr>
        <w:t>g</w:t>
      </w:r>
      <w:r w:rsidRPr="006C46E8">
        <w:rPr>
          <w:spacing w:val="4"/>
          <w:sz w:val="24"/>
          <w:szCs w:val="24"/>
        </w:rPr>
        <w:t>a</w:t>
      </w:r>
      <w:r w:rsidRPr="006C46E8">
        <w:rPr>
          <w:spacing w:val="2"/>
          <w:sz w:val="24"/>
          <w:szCs w:val="24"/>
        </w:rPr>
        <w:t>s</w:t>
      </w:r>
      <w:r w:rsidRPr="006C46E8">
        <w:rPr>
          <w:sz w:val="24"/>
          <w:szCs w:val="24"/>
        </w:rPr>
        <w:t xml:space="preserve">i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35"/>
          <w:sz w:val="24"/>
          <w:szCs w:val="24"/>
        </w:rPr>
        <w:t xml:space="preserve"> </w:t>
      </w:r>
      <w:r w:rsidRPr="006C46E8">
        <w:rPr>
          <w:spacing w:val="-2"/>
          <w:sz w:val="24"/>
          <w:szCs w:val="24"/>
        </w:rPr>
        <w:t>s</w:t>
      </w:r>
      <w:r w:rsidRPr="006C46E8">
        <w:rPr>
          <w:spacing w:val="-1"/>
          <w:sz w:val="24"/>
          <w:szCs w:val="24"/>
        </w:rPr>
        <w:t>eca</w:t>
      </w:r>
      <w:r w:rsidRPr="006C46E8">
        <w:rPr>
          <w:spacing w:val="1"/>
          <w:sz w:val="24"/>
          <w:szCs w:val="24"/>
        </w:rPr>
        <w:t>r</w:t>
      </w:r>
      <w:r w:rsidRPr="006C46E8">
        <w:rPr>
          <w:sz w:val="24"/>
          <w:szCs w:val="24"/>
        </w:rPr>
        <w:t>a</w:t>
      </w:r>
      <w:r w:rsidRPr="006C46E8">
        <w:rPr>
          <w:spacing w:val="8"/>
          <w:sz w:val="24"/>
          <w:szCs w:val="24"/>
        </w:rPr>
        <w:t xml:space="preserve"> </w:t>
      </w:r>
      <w:r w:rsidRPr="006C46E8">
        <w:rPr>
          <w:spacing w:val="-5"/>
          <w:sz w:val="24"/>
          <w:szCs w:val="24"/>
        </w:rPr>
        <w:t>b</w:t>
      </w:r>
      <w:r w:rsidRPr="006C46E8">
        <w:rPr>
          <w:spacing w:val="-1"/>
          <w:sz w:val="24"/>
          <w:szCs w:val="24"/>
        </w:rPr>
        <w:t>e</w:t>
      </w:r>
      <w:r w:rsidRPr="006C46E8">
        <w:rPr>
          <w:spacing w:val="1"/>
          <w:sz w:val="24"/>
          <w:szCs w:val="24"/>
        </w:rPr>
        <w:t>r</w:t>
      </w:r>
      <w:r w:rsidRPr="006C46E8">
        <w:rPr>
          <w:spacing w:val="5"/>
          <w:sz w:val="24"/>
          <w:szCs w:val="24"/>
        </w:rPr>
        <w:t>t</w:t>
      </w:r>
      <w:r w:rsidRPr="006C46E8">
        <w:rPr>
          <w:spacing w:val="-1"/>
          <w:sz w:val="24"/>
          <w:szCs w:val="24"/>
        </w:rPr>
        <w:t>a</w:t>
      </w:r>
      <w:r w:rsidRPr="006C46E8">
        <w:rPr>
          <w:spacing w:val="-5"/>
          <w:sz w:val="24"/>
          <w:szCs w:val="24"/>
        </w:rPr>
        <w:t>h</w:t>
      </w:r>
      <w:r w:rsidRPr="006C46E8">
        <w:rPr>
          <w:spacing w:val="-1"/>
          <w:sz w:val="24"/>
          <w:szCs w:val="24"/>
        </w:rPr>
        <w:t>a</w:t>
      </w:r>
      <w:r w:rsidRPr="006C46E8">
        <w:rPr>
          <w:sz w:val="24"/>
          <w:szCs w:val="24"/>
        </w:rPr>
        <w:t>p</w:t>
      </w:r>
      <w:r w:rsidRPr="006C46E8">
        <w:rPr>
          <w:spacing w:val="14"/>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5"/>
          <w:sz w:val="24"/>
          <w:szCs w:val="24"/>
        </w:rPr>
        <w:t>b</w:t>
      </w:r>
      <w:r w:rsidRPr="006C46E8">
        <w:rPr>
          <w:spacing w:val="-1"/>
          <w:sz w:val="24"/>
          <w:szCs w:val="24"/>
        </w:rPr>
        <w:t>e</w:t>
      </w:r>
      <w:r w:rsidRPr="006C46E8">
        <w:rPr>
          <w:spacing w:val="1"/>
          <w:sz w:val="24"/>
          <w:szCs w:val="24"/>
        </w:rPr>
        <w:t>r</w:t>
      </w:r>
      <w:r w:rsidRPr="006C46E8">
        <w:rPr>
          <w:sz w:val="24"/>
          <w:szCs w:val="24"/>
        </w:rPr>
        <w:t>g</w:t>
      </w:r>
      <w:r w:rsidRPr="006C46E8">
        <w:rPr>
          <w:spacing w:val="4"/>
          <w:sz w:val="24"/>
          <w:szCs w:val="24"/>
        </w:rPr>
        <w:t>a</w:t>
      </w:r>
      <w:r w:rsidRPr="006C46E8">
        <w:rPr>
          <w:spacing w:val="-5"/>
          <w:sz w:val="24"/>
          <w:szCs w:val="24"/>
        </w:rPr>
        <w:t>n</w:t>
      </w:r>
      <w:r w:rsidRPr="006C46E8">
        <w:rPr>
          <w:spacing w:val="5"/>
          <w:sz w:val="24"/>
          <w:szCs w:val="24"/>
        </w:rPr>
        <w:t>t</w:t>
      </w:r>
      <w:r w:rsidRPr="006C46E8">
        <w:rPr>
          <w:sz w:val="24"/>
          <w:szCs w:val="24"/>
        </w:rPr>
        <w:t>u</w:t>
      </w:r>
      <w:r w:rsidRPr="006C46E8">
        <w:rPr>
          <w:spacing w:val="-5"/>
          <w:sz w:val="24"/>
          <w:szCs w:val="24"/>
        </w:rPr>
        <w:t>n</w:t>
      </w:r>
      <w:r w:rsidRPr="006C46E8">
        <w:rPr>
          <w:sz w:val="24"/>
          <w:szCs w:val="24"/>
        </w:rPr>
        <w:t>g</w:t>
      </w:r>
      <w:r w:rsidRPr="006C46E8">
        <w:rPr>
          <w:spacing w:val="2"/>
          <w:sz w:val="24"/>
          <w:szCs w:val="24"/>
        </w:rPr>
        <w:t xml:space="preserve"> </w:t>
      </w:r>
      <w:r w:rsidRPr="006C46E8">
        <w:rPr>
          <w:sz w:val="24"/>
          <w:szCs w:val="24"/>
        </w:rPr>
        <w:t>p</w:t>
      </w:r>
      <w:r w:rsidRPr="006C46E8">
        <w:rPr>
          <w:spacing w:val="-1"/>
          <w:sz w:val="24"/>
          <w:szCs w:val="24"/>
        </w:rPr>
        <w:t>a</w:t>
      </w:r>
      <w:r w:rsidRPr="006C46E8">
        <w:rPr>
          <w:sz w:val="24"/>
          <w:szCs w:val="24"/>
        </w:rPr>
        <w:t xml:space="preserve">da </w:t>
      </w:r>
      <w:r w:rsidRPr="006C46E8">
        <w:rPr>
          <w:spacing w:val="3"/>
          <w:sz w:val="24"/>
          <w:szCs w:val="24"/>
        </w:rPr>
        <w:t xml:space="preserve"> </w:t>
      </w:r>
      <w:r w:rsidRPr="006C46E8">
        <w:rPr>
          <w:sz w:val="24"/>
          <w:szCs w:val="24"/>
        </w:rPr>
        <w:t>k</w:t>
      </w:r>
      <w:r w:rsidRPr="006C46E8">
        <w:rPr>
          <w:spacing w:val="4"/>
          <w:sz w:val="24"/>
          <w:szCs w:val="24"/>
        </w:rPr>
        <w:t>e</w:t>
      </w:r>
      <w:r w:rsidRPr="006C46E8">
        <w:rPr>
          <w:spacing w:val="-9"/>
          <w:sz w:val="24"/>
          <w:szCs w:val="24"/>
        </w:rPr>
        <w:t>m</w:t>
      </w:r>
      <w:r w:rsidRPr="006C46E8">
        <w:rPr>
          <w:spacing w:val="5"/>
          <w:sz w:val="24"/>
          <w:szCs w:val="24"/>
        </w:rPr>
        <w:t>u</w:t>
      </w:r>
      <w:r w:rsidRPr="006C46E8">
        <w:rPr>
          <w:spacing w:val="-5"/>
          <w:sz w:val="24"/>
          <w:szCs w:val="24"/>
        </w:rPr>
        <w:t>n</w:t>
      </w:r>
      <w:r w:rsidRPr="006C46E8">
        <w:rPr>
          <w:spacing w:val="-1"/>
          <w:sz w:val="24"/>
          <w:szCs w:val="24"/>
        </w:rPr>
        <w:t>c</w:t>
      </w:r>
      <w:r w:rsidRPr="006C46E8">
        <w:rPr>
          <w:spacing w:val="5"/>
          <w:sz w:val="24"/>
          <w:szCs w:val="24"/>
        </w:rPr>
        <w:t>u</w:t>
      </w:r>
      <w:r w:rsidRPr="006C46E8">
        <w:rPr>
          <w:spacing w:val="-4"/>
          <w:sz w:val="24"/>
          <w:szCs w:val="24"/>
        </w:rPr>
        <w:t>l</w:t>
      </w:r>
      <w:r w:rsidRPr="006C46E8">
        <w:rPr>
          <w:spacing w:val="4"/>
          <w:sz w:val="24"/>
          <w:szCs w:val="24"/>
        </w:rPr>
        <w:t>a</w:t>
      </w:r>
      <w:r w:rsidRPr="006C46E8">
        <w:rPr>
          <w:sz w:val="24"/>
          <w:szCs w:val="24"/>
        </w:rPr>
        <w:t>n</w:t>
      </w:r>
      <w:r w:rsidRPr="006C46E8">
        <w:rPr>
          <w:spacing w:val="-3"/>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2"/>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w:t>
      </w:r>
      <w:r w:rsidRPr="006C46E8">
        <w:rPr>
          <w:spacing w:val="5"/>
          <w:sz w:val="24"/>
          <w:szCs w:val="24"/>
        </w:rPr>
        <w:t>o</w:t>
      </w:r>
      <w:r w:rsidRPr="006C46E8">
        <w:rPr>
          <w:sz w:val="24"/>
          <w:szCs w:val="24"/>
        </w:rPr>
        <w:t>.</w:t>
      </w:r>
    </w:p>
    <w:p w:rsidR="00C24265" w:rsidRPr="006C46E8" w:rsidRDefault="00CE0C5B" w:rsidP="000E47AC">
      <w:pPr>
        <w:spacing w:before="2"/>
        <w:ind w:right="67"/>
        <w:jc w:val="both"/>
        <w:rPr>
          <w:sz w:val="24"/>
          <w:szCs w:val="24"/>
        </w:rPr>
      </w:pPr>
      <w:r w:rsidRPr="006C46E8">
        <w:rPr>
          <w:sz w:val="24"/>
          <w:szCs w:val="24"/>
        </w:rPr>
        <w:t>2.</w:t>
      </w:r>
      <w:r w:rsidRPr="006C46E8">
        <w:rPr>
          <w:spacing w:val="9"/>
          <w:sz w:val="24"/>
          <w:szCs w:val="24"/>
        </w:rPr>
        <w:t xml:space="preserve"> </w:t>
      </w:r>
      <w:r w:rsidRPr="006C46E8">
        <w:rPr>
          <w:spacing w:val="1"/>
          <w:sz w:val="24"/>
          <w:szCs w:val="24"/>
        </w:rPr>
        <w:t>F</w:t>
      </w:r>
      <w:r w:rsidRPr="006C46E8">
        <w:rPr>
          <w:spacing w:val="-9"/>
          <w:sz w:val="24"/>
          <w:szCs w:val="24"/>
        </w:rPr>
        <w:t>l</w:t>
      </w:r>
      <w:r w:rsidRPr="006C46E8">
        <w:rPr>
          <w:spacing w:val="-1"/>
          <w:sz w:val="24"/>
          <w:szCs w:val="24"/>
        </w:rPr>
        <w:t>e</w:t>
      </w:r>
      <w:r w:rsidRPr="006C46E8">
        <w:rPr>
          <w:sz w:val="24"/>
          <w:szCs w:val="24"/>
        </w:rPr>
        <w:t>k</w:t>
      </w:r>
      <w:r w:rsidRPr="006C46E8">
        <w:rPr>
          <w:spacing w:val="2"/>
          <w:sz w:val="24"/>
          <w:szCs w:val="24"/>
        </w:rPr>
        <w:t>s</w:t>
      </w:r>
      <w:r w:rsidRPr="006C46E8">
        <w:rPr>
          <w:spacing w:val="-4"/>
          <w:sz w:val="24"/>
          <w:szCs w:val="24"/>
        </w:rPr>
        <w:t>i</w:t>
      </w:r>
      <w:r w:rsidRPr="006C46E8">
        <w:rPr>
          <w:spacing w:val="5"/>
          <w:sz w:val="24"/>
          <w:szCs w:val="24"/>
        </w:rPr>
        <w:t>b</w:t>
      </w:r>
      <w:r w:rsidRPr="006C46E8">
        <w:rPr>
          <w:sz w:val="24"/>
          <w:szCs w:val="24"/>
        </w:rPr>
        <w:t>i</w:t>
      </w:r>
      <w:r w:rsidRPr="006C46E8">
        <w:rPr>
          <w:spacing w:val="1"/>
          <w:sz w:val="24"/>
          <w:szCs w:val="24"/>
        </w:rPr>
        <w:t>l</w:t>
      </w:r>
      <w:r w:rsidRPr="006C46E8">
        <w:rPr>
          <w:spacing w:val="-9"/>
          <w:sz w:val="24"/>
          <w:szCs w:val="24"/>
        </w:rPr>
        <w:t>i</w:t>
      </w:r>
      <w:r w:rsidRPr="006C46E8">
        <w:rPr>
          <w:spacing w:val="5"/>
          <w:sz w:val="24"/>
          <w:szCs w:val="24"/>
        </w:rPr>
        <w:t>t</w:t>
      </w:r>
      <w:r w:rsidRPr="006C46E8">
        <w:rPr>
          <w:spacing w:val="-1"/>
          <w:sz w:val="24"/>
          <w:szCs w:val="24"/>
        </w:rPr>
        <w:t>a</w:t>
      </w:r>
      <w:r w:rsidRPr="006C46E8">
        <w:rPr>
          <w:sz w:val="24"/>
          <w:szCs w:val="24"/>
        </w:rPr>
        <w:t>s</w:t>
      </w:r>
      <w:r w:rsidRPr="006C46E8">
        <w:rPr>
          <w:spacing w:val="10"/>
          <w:sz w:val="24"/>
          <w:szCs w:val="24"/>
        </w:rPr>
        <w:t xml:space="preserve"> </w:t>
      </w:r>
      <w:r w:rsidRPr="006C46E8">
        <w:rPr>
          <w:spacing w:val="-5"/>
          <w:sz w:val="24"/>
          <w:szCs w:val="24"/>
        </w:rPr>
        <w:t>h</w:t>
      </w:r>
      <w:r w:rsidRPr="006C46E8">
        <w:rPr>
          <w:spacing w:val="-1"/>
          <w:sz w:val="24"/>
          <w:szCs w:val="24"/>
        </w:rPr>
        <w:t>a</w:t>
      </w:r>
      <w:r w:rsidRPr="006C46E8">
        <w:rPr>
          <w:spacing w:val="1"/>
          <w:sz w:val="24"/>
          <w:szCs w:val="24"/>
        </w:rPr>
        <w:t>r</w:t>
      </w:r>
      <w:r w:rsidRPr="006C46E8">
        <w:rPr>
          <w:sz w:val="24"/>
          <w:szCs w:val="24"/>
        </w:rPr>
        <w:t>us</w:t>
      </w:r>
      <w:r w:rsidRPr="006C46E8">
        <w:rPr>
          <w:spacing w:val="5"/>
          <w:sz w:val="24"/>
          <w:szCs w:val="24"/>
        </w:rPr>
        <w:t xml:space="preserve"> </w:t>
      </w:r>
      <w:r w:rsidRPr="006C46E8">
        <w:rPr>
          <w:spacing w:val="-2"/>
          <w:sz w:val="24"/>
          <w:szCs w:val="24"/>
        </w:rPr>
        <w:t>s</w:t>
      </w:r>
      <w:r w:rsidRPr="006C46E8">
        <w:rPr>
          <w:spacing w:val="-1"/>
          <w:sz w:val="24"/>
          <w:szCs w:val="24"/>
        </w:rPr>
        <w:t>e</w:t>
      </w:r>
      <w:r w:rsidRPr="006C46E8">
        <w:rPr>
          <w:spacing w:val="4"/>
          <w:sz w:val="24"/>
          <w:szCs w:val="24"/>
        </w:rPr>
        <w:t>c</w:t>
      </w:r>
      <w:r w:rsidRPr="006C46E8">
        <w:rPr>
          <w:spacing w:val="-1"/>
          <w:sz w:val="24"/>
          <w:szCs w:val="24"/>
        </w:rPr>
        <w:t>a</w:t>
      </w:r>
      <w:r w:rsidRPr="006C46E8">
        <w:rPr>
          <w:spacing w:val="1"/>
          <w:sz w:val="24"/>
          <w:szCs w:val="24"/>
        </w:rPr>
        <w:t>r</w:t>
      </w:r>
      <w:r w:rsidRPr="006C46E8">
        <w:rPr>
          <w:sz w:val="24"/>
          <w:szCs w:val="24"/>
        </w:rPr>
        <w:t>a</w:t>
      </w:r>
      <w:r w:rsidRPr="006C46E8">
        <w:rPr>
          <w:spacing w:val="6"/>
          <w:sz w:val="24"/>
          <w:szCs w:val="24"/>
        </w:rPr>
        <w:t xml:space="preserve"> </w:t>
      </w:r>
      <w:proofErr w:type="gramStart"/>
      <w:r w:rsidRPr="006C46E8">
        <w:rPr>
          <w:sz w:val="24"/>
          <w:szCs w:val="24"/>
        </w:rPr>
        <w:t>p</w:t>
      </w:r>
      <w:r w:rsidRPr="006C46E8">
        <w:rPr>
          <w:spacing w:val="1"/>
          <w:sz w:val="24"/>
          <w:szCs w:val="24"/>
        </w:rPr>
        <w:t>r</w:t>
      </w:r>
      <w:r w:rsidRPr="006C46E8">
        <w:rPr>
          <w:spacing w:val="5"/>
          <w:sz w:val="24"/>
          <w:szCs w:val="24"/>
        </w:rPr>
        <w:t>o</w:t>
      </w:r>
      <w:r w:rsidRPr="006C46E8">
        <w:rPr>
          <w:spacing w:val="-1"/>
          <w:sz w:val="24"/>
          <w:szCs w:val="24"/>
        </w:rPr>
        <w:t>a</w:t>
      </w:r>
      <w:r w:rsidRPr="006C46E8">
        <w:rPr>
          <w:spacing w:val="-5"/>
          <w:sz w:val="24"/>
          <w:szCs w:val="24"/>
        </w:rPr>
        <w:t>k</w:t>
      </w:r>
      <w:r w:rsidRPr="006C46E8">
        <w:rPr>
          <w:spacing w:val="5"/>
          <w:sz w:val="24"/>
          <w:szCs w:val="24"/>
        </w:rPr>
        <w:t>t</w:t>
      </w:r>
      <w:r w:rsidRPr="006C46E8">
        <w:rPr>
          <w:spacing w:val="-4"/>
          <w:sz w:val="24"/>
          <w:szCs w:val="24"/>
        </w:rPr>
        <w:t>i</w:t>
      </w:r>
      <w:r w:rsidRPr="006C46E8">
        <w:rPr>
          <w:sz w:val="24"/>
          <w:szCs w:val="24"/>
        </w:rPr>
        <w:t xml:space="preserve">f </w:t>
      </w:r>
      <w:r w:rsidRPr="006C46E8">
        <w:rPr>
          <w:spacing w:val="6"/>
          <w:sz w:val="24"/>
          <w:szCs w:val="24"/>
        </w:rPr>
        <w:t xml:space="preserve"> </w:t>
      </w:r>
      <w:r w:rsidRPr="006C46E8">
        <w:rPr>
          <w:spacing w:val="5"/>
          <w:sz w:val="24"/>
          <w:szCs w:val="24"/>
        </w:rPr>
        <w:t>d</w:t>
      </w:r>
      <w:r w:rsidRPr="006C46E8">
        <w:rPr>
          <w:spacing w:val="-9"/>
          <w:sz w:val="24"/>
          <w:szCs w:val="24"/>
        </w:rPr>
        <w:t>i</w:t>
      </w:r>
      <w:r w:rsidRPr="006C46E8">
        <w:rPr>
          <w:spacing w:val="5"/>
          <w:sz w:val="24"/>
          <w:szCs w:val="24"/>
        </w:rPr>
        <w:t>t</w:t>
      </w:r>
      <w:r w:rsidRPr="006C46E8">
        <w:rPr>
          <w:spacing w:val="-1"/>
          <w:sz w:val="24"/>
          <w:szCs w:val="24"/>
        </w:rPr>
        <w:t>a</w:t>
      </w:r>
      <w:r w:rsidRPr="006C46E8">
        <w:rPr>
          <w:spacing w:val="-5"/>
          <w:sz w:val="24"/>
          <w:szCs w:val="24"/>
        </w:rPr>
        <w:t>n</w:t>
      </w:r>
      <w:r w:rsidRPr="006C46E8">
        <w:rPr>
          <w:spacing w:val="4"/>
          <w:sz w:val="24"/>
          <w:szCs w:val="24"/>
        </w:rPr>
        <w:t>a</w:t>
      </w:r>
      <w:r w:rsidRPr="006C46E8">
        <w:rPr>
          <w:spacing w:val="-4"/>
          <w:sz w:val="24"/>
          <w:szCs w:val="24"/>
        </w:rPr>
        <w:t>m</w:t>
      </w:r>
      <w:r w:rsidRPr="006C46E8">
        <w:rPr>
          <w:sz w:val="24"/>
          <w:szCs w:val="24"/>
        </w:rPr>
        <w:t>k</w:t>
      </w:r>
      <w:r w:rsidRPr="006C46E8">
        <w:rPr>
          <w:spacing w:val="4"/>
          <w:sz w:val="24"/>
          <w:szCs w:val="24"/>
        </w:rPr>
        <w:t>a</w:t>
      </w:r>
      <w:r w:rsidRPr="006C46E8">
        <w:rPr>
          <w:sz w:val="24"/>
          <w:szCs w:val="24"/>
        </w:rPr>
        <w:t>n</w:t>
      </w:r>
      <w:proofErr w:type="gramEnd"/>
      <w:r w:rsidRPr="006C46E8">
        <w:rPr>
          <w:spacing w:val="7"/>
          <w:sz w:val="24"/>
          <w:szCs w:val="24"/>
        </w:rPr>
        <w:t xml:space="preserve"> </w:t>
      </w:r>
      <w:r w:rsidRPr="006C46E8">
        <w:rPr>
          <w:sz w:val="24"/>
          <w:szCs w:val="24"/>
        </w:rPr>
        <w:t>k</w:t>
      </w:r>
      <w:r w:rsidRPr="006C46E8">
        <w:rPr>
          <w:spacing w:val="-1"/>
          <w:sz w:val="24"/>
          <w:szCs w:val="24"/>
        </w:rPr>
        <w:t>e</w:t>
      </w:r>
      <w:r w:rsidRPr="006C46E8">
        <w:rPr>
          <w:sz w:val="24"/>
          <w:szCs w:val="24"/>
        </w:rPr>
        <w:t>d</w:t>
      </w:r>
      <w:r w:rsidRPr="006C46E8">
        <w:rPr>
          <w:spacing w:val="4"/>
          <w:sz w:val="24"/>
          <w:szCs w:val="24"/>
        </w:rPr>
        <w:t>a</w:t>
      </w:r>
      <w:r w:rsidRPr="006C46E8">
        <w:rPr>
          <w:spacing w:val="-9"/>
          <w:sz w:val="24"/>
          <w:szCs w:val="24"/>
        </w:rPr>
        <w:t>l</w:t>
      </w:r>
      <w:r w:rsidRPr="006C46E8">
        <w:rPr>
          <w:spacing w:val="4"/>
          <w:sz w:val="24"/>
          <w:szCs w:val="24"/>
        </w:rPr>
        <w:t>a</w:t>
      </w:r>
      <w:r w:rsidRPr="006C46E8">
        <w:rPr>
          <w:sz w:val="24"/>
          <w:szCs w:val="24"/>
        </w:rPr>
        <w:t>m</w:t>
      </w:r>
      <w:r w:rsidRPr="006C46E8">
        <w:rPr>
          <w:spacing w:val="7"/>
          <w:sz w:val="24"/>
          <w:szCs w:val="24"/>
        </w:rPr>
        <w:t xml:space="preserve"> </w:t>
      </w:r>
      <w:r w:rsidRPr="006C46E8">
        <w:rPr>
          <w:spacing w:val="-4"/>
          <w:sz w:val="24"/>
          <w:szCs w:val="24"/>
        </w:rPr>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2"/>
          <w:sz w:val="24"/>
          <w:szCs w:val="24"/>
        </w:rPr>
        <w:t xml:space="preserve"> </w:t>
      </w:r>
      <w:r w:rsidRPr="006C46E8">
        <w:rPr>
          <w:spacing w:val="2"/>
          <w:sz w:val="24"/>
          <w:szCs w:val="24"/>
        </w:rPr>
        <w:t>T</w:t>
      </w:r>
      <w:r w:rsidRPr="006C46E8">
        <w:rPr>
          <w:sz w:val="24"/>
          <w:szCs w:val="24"/>
        </w:rPr>
        <w:t>I</w:t>
      </w:r>
      <w:r w:rsidRPr="006C46E8">
        <w:rPr>
          <w:spacing w:val="8"/>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 xml:space="preserve">n </w:t>
      </w:r>
      <w:r w:rsidRPr="006C46E8">
        <w:rPr>
          <w:spacing w:val="9"/>
          <w:sz w:val="24"/>
          <w:szCs w:val="24"/>
        </w:rPr>
        <w:t xml:space="preserve"> </w:t>
      </w:r>
      <w:r w:rsidRPr="006C46E8">
        <w:rPr>
          <w:spacing w:val="5"/>
          <w:sz w:val="24"/>
          <w:szCs w:val="24"/>
        </w:rPr>
        <w:t>d</w:t>
      </w:r>
      <w:r w:rsidRPr="006C46E8">
        <w:rPr>
          <w:spacing w:val="-9"/>
          <w:sz w:val="24"/>
          <w:szCs w:val="24"/>
        </w:rPr>
        <w:t>i</w:t>
      </w:r>
      <w:r w:rsidRPr="006C46E8">
        <w:rPr>
          <w:sz w:val="24"/>
          <w:szCs w:val="24"/>
        </w:rPr>
        <w:t>d</w:t>
      </w:r>
      <w:r w:rsidRPr="006C46E8">
        <w:rPr>
          <w:spacing w:val="4"/>
          <w:sz w:val="24"/>
          <w:szCs w:val="24"/>
        </w:rPr>
        <w:t>a</w:t>
      </w:r>
      <w:r w:rsidRPr="006C46E8">
        <w:rPr>
          <w:spacing w:val="-2"/>
          <w:sz w:val="24"/>
          <w:szCs w:val="24"/>
        </w:rPr>
        <w:t>s</w:t>
      </w:r>
      <w:r w:rsidRPr="006C46E8">
        <w:rPr>
          <w:spacing w:val="-1"/>
          <w:sz w:val="24"/>
          <w:szCs w:val="24"/>
        </w:rPr>
        <w:t>a</w:t>
      </w:r>
      <w:r w:rsidRPr="006C46E8">
        <w:rPr>
          <w:spacing w:val="6"/>
          <w:sz w:val="24"/>
          <w:szCs w:val="24"/>
        </w:rPr>
        <w:t>r</w:t>
      </w:r>
      <w:r w:rsidRPr="006C46E8">
        <w:rPr>
          <w:sz w:val="24"/>
          <w:szCs w:val="24"/>
        </w:rPr>
        <w:t>i</w:t>
      </w:r>
      <w:r w:rsidRPr="006C46E8">
        <w:rPr>
          <w:spacing w:val="-2"/>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5"/>
          <w:sz w:val="24"/>
          <w:szCs w:val="24"/>
        </w:rPr>
        <w:t>t</w:t>
      </w:r>
      <w:r w:rsidRPr="006C46E8">
        <w:rPr>
          <w:spacing w:val="-1"/>
          <w:sz w:val="24"/>
          <w:szCs w:val="24"/>
        </w:rPr>
        <w:t>e</w:t>
      </w:r>
      <w:r w:rsidRPr="006C46E8">
        <w:rPr>
          <w:spacing w:val="-3"/>
          <w:sz w:val="24"/>
          <w:szCs w:val="24"/>
        </w:rPr>
        <w:t>r</w:t>
      </w:r>
      <w:r w:rsidRPr="006C46E8">
        <w:rPr>
          <w:spacing w:val="5"/>
          <w:sz w:val="24"/>
          <w:szCs w:val="24"/>
        </w:rPr>
        <w:t>t</w:t>
      </w:r>
      <w:r w:rsidRPr="006C46E8">
        <w:rPr>
          <w:spacing w:val="-1"/>
          <w:sz w:val="24"/>
          <w:szCs w:val="24"/>
        </w:rPr>
        <w:t>e</w:t>
      </w:r>
      <w:r w:rsidRPr="006C46E8">
        <w:rPr>
          <w:spacing w:val="-5"/>
          <w:sz w:val="24"/>
          <w:szCs w:val="24"/>
        </w:rPr>
        <w:t>n</w:t>
      </w:r>
      <w:r w:rsidRPr="006C46E8">
        <w:rPr>
          <w:spacing w:val="5"/>
          <w:sz w:val="24"/>
          <w:szCs w:val="24"/>
        </w:rPr>
        <w:t>t</w:t>
      </w:r>
      <w:r w:rsidRPr="006C46E8">
        <w:rPr>
          <w:sz w:val="24"/>
          <w:szCs w:val="24"/>
        </w:rPr>
        <w:t>u</w:t>
      </w:r>
      <w:r w:rsidRPr="006C46E8">
        <w:rPr>
          <w:spacing w:val="26"/>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31"/>
          <w:sz w:val="24"/>
          <w:szCs w:val="24"/>
        </w:rPr>
        <w:t xml:space="preserve"> </w:t>
      </w:r>
      <w:r w:rsidRPr="006C46E8">
        <w:rPr>
          <w:sz w:val="24"/>
          <w:szCs w:val="24"/>
        </w:rPr>
        <w:t>h</w:t>
      </w:r>
      <w:r w:rsidRPr="006C46E8">
        <w:rPr>
          <w:spacing w:val="-1"/>
          <w:sz w:val="24"/>
          <w:szCs w:val="24"/>
        </w:rPr>
        <w:t>a</w:t>
      </w:r>
      <w:r w:rsidRPr="006C46E8">
        <w:rPr>
          <w:spacing w:val="1"/>
          <w:sz w:val="24"/>
          <w:szCs w:val="24"/>
        </w:rPr>
        <w:t>r</w:t>
      </w:r>
      <w:r w:rsidRPr="006C46E8">
        <w:rPr>
          <w:sz w:val="24"/>
          <w:szCs w:val="24"/>
        </w:rPr>
        <w:t>us   d</w:t>
      </w:r>
      <w:r w:rsidRPr="006C46E8">
        <w:rPr>
          <w:spacing w:val="-9"/>
          <w:sz w:val="24"/>
          <w:szCs w:val="24"/>
        </w:rPr>
        <w:t>i</w:t>
      </w:r>
      <w:r w:rsidRPr="006C46E8">
        <w:rPr>
          <w:sz w:val="24"/>
          <w:szCs w:val="24"/>
        </w:rPr>
        <w:t>k</w:t>
      </w:r>
      <w:r w:rsidRPr="006C46E8">
        <w:rPr>
          <w:spacing w:val="5"/>
          <w:sz w:val="24"/>
          <w:szCs w:val="24"/>
        </w:rPr>
        <w:t>o</w:t>
      </w:r>
      <w:r w:rsidRPr="006C46E8">
        <w:rPr>
          <w:spacing w:val="-5"/>
          <w:sz w:val="24"/>
          <w:szCs w:val="24"/>
        </w:rPr>
        <w:t>n</w:t>
      </w:r>
      <w:r w:rsidRPr="006C46E8">
        <w:rPr>
          <w:spacing w:val="5"/>
          <w:sz w:val="24"/>
          <w:szCs w:val="24"/>
        </w:rPr>
        <w:t>t</w:t>
      </w:r>
      <w:r w:rsidRPr="006C46E8">
        <w:rPr>
          <w:spacing w:val="1"/>
          <w:sz w:val="24"/>
          <w:szCs w:val="24"/>
        </w:rPr>
        <w:t>r</w:t>
      </w:r>
      <w:r w:rsidRPr="006C46E8">
        <w:rPr>
          <w:spacing w:val="5"/>
          <w:sz w:val="24"/>
          <w:szCs w:val="24"/>
        </w:rPr>
        <w:t>o</w:t>
      </w:r>
      <w:r w:rsidRPr="006C46E8">
        <w:rPr>
          <w:spacing w:val="-4"/>
          <w:sz w:val="24"/>
          <w:szCs w:val="24"/>
        </w:rPr>
        <w:t>l</w:t>
      </w:r>
      <w:r w:rsidRPr="006C46E8">
        <w:rPr>
          <w:sz w:val="24"/>
          <w:szCs w:val="24"/>
        </w:rPr>
        <w:t>n</w:t>
      </w:r>
      <w:r w:rsidRPr="006C46E8">
        <w:rPr>
          <w:spacing w:val="-5"/>
          <w:sz w:val="24"/>
          <w:szCs w:val="24"/>
        </w:rPr>
        <w:t>y</w:t>
      </w:r>
      <w:r w:rsidRPr="006C46E8">
        <w:rPr>
          <w:spacing w:val="-1"/>
          <w:sz w:val="24"/>
          <w:szCs w:val="24"/>
        </w:rPr>
        <w:t>a</w:t>
      </w:r>
      <w:r w:rsidRPr="006C46E8">
        <w:rPr>
          <w:sz w:val="24"/>
          <w:szCs w:val="24"/>
        </w:rPr>
        <w:t>.</w:t>
      </w:r>
      <w:r w:rsidRPr="006C46E8">
        <w:rPr>
          <w:spacing w:val="33"/>
          <w:sz w:val="24"/>
          <w:szCs w:val="24"/>
        </w:rPr>
        <w:t xml:space="preserve"> </w:t>
      </w:r>
      <w:r w:rsidRPr="006C46E8">
        <w:rPr>
          <w:sz w:val="24"/>
          <w:szCs w:val="24"/>
        </w:rPr>
        <w:t>O</w:t>
      </w:r>
      <w:r w:rsidRPr="006C46E8">
        <w:rPr>
          <w:spacing w:val="-2"/>
          <w:sz w:val="24"/>
          <w:szCs w:val="24"/>
        </w:rPr>
        <w:t>B</w:t>
      </w:r>
      <w:r w:rsidRPr="006C46E8">
        <w:rPr>
          <w:spacing w:val="3"/>
          <w:sz w:val="24"/>
          <w:szCs w:val="24"/>
        </w:rPr>
        <w:t>R</w:t>
      </w:r>
      <w:r w:rsidRPr="006C46E8">
        <w:rPr>
          <w:spacing w:val="-4"/>
          <w:sz w:val="24"/>
          <w:szCs w:val="24"/>
        </w:rPr>
        <w:t>i</w:t>
      </w:r>
      <w:r w:rsidRPr="006C46E8">
        <w:rPr>
          <w:sz w:val="24"/>
          <w:szCs w:val="24"/>
        </w:rPr>
        <w:t>M</w:t>
      </w:r>
      <w:r w:rsidRPr="006C46E8">
        <w:rPr>
          <w:spacing w:val="34"/>
          <w:sz w:val="24"/>
          <w:szCs w:val="24"/>
        </w:rPr>
        <w:t xml:space="preserve"> </w:t>
      </w:r>
      <w:proofErr w:type="gramStart"/>
      <w:r w:rsidRPr="006C46E8">
        <w:rPr>
          <w:spacing w:val="-9"/>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pacing w:val="4"/>
          <w:sz w:val="24"/>
          <w:szCs w:val="24"/>
        </w:rPr>
        <w:t>a</w:t>
      </w:r>
      <w:r w:rsidRPr="006C46E8">
        <w:rPr>
          <w:spacing w:val="-9"/>
          <w:sz w:val="24"/>
          <w:szCs w:val="24"/>
        </w:rPr>
        <w:t>j</w:t>
      </w:r>
      <w:r w:rsidRPr="006C46E8">
        <w:rPr>
          <w:sz w:val="24"/>
          <w:szCs w:val="24"/>
        </w:rPr>
        <w:t>uk</w:t>
      </w:r>
      <w:r w:rsidRPr="006C46E8">
        <w:rPr>
          <w:spacing w:val="4"/>
          <w:sz w:val="24"/>
          <w:szCs w:val="24"/>
        </w:rPr>
        <w:t>a</w:t>
      </w:r>
      <w:r w:rsidRPr="006C46E8">
        <w:rPr>
          <w:sz w:val="24"/>
          <w:szCs w:val="24"/>
        </w:rPr>
        <w:t xml:space="preserve">n </w:t>
      </w:r>
      <w:r w:rsidRPr="006C46E8">
        <w:rPr>
          <w:spacing w:val="57"/>
          <w:sz w:val="24"/>
          <w:szCs w:val="24"/>
        </w:rPr>
        <w:t xml:space="preserve"> </w:t>
      </w:r>
      <w:r w:rsidRPr="006C46E8">
        <w:rPr>
          <w:sz w:val="24"/>
          <w:szCs w:val="24"/>
        </w:rPr>
        <w:t>p</w:t>
      </w:r>
      <w:r w:rsidRPr="006C46E8">
        <w:rPr>
          <w:spacing w:val="4"/>
          <w:sz w:val="24"/>
          <w:szCs w:val="24"/>
        </w:rPr>
        <w:t>e</w:t>
      </w:r>
      <w:r w:rsidRPr="006C46E8">
        <w:rPr>
          <w:spacing w:val="-9"/>
          <w:sz w:val="24"/>
          <w:szCs w:val="24"/>
        </w:rPr>
        <w:t>m</w:t>
      </w:r>
      <w:r w:rsidRPr="006C46E8">
        <w:rPr>
          <w:spacing w:val="-1"/>
          <w:sz w:val="24"/>
          <w:szCs w:val="24"/>
        </w:rPr>
        <w:t>e</w:t>
      </w:r>
      <w:r w:rsidRPr="006C46E8">
        <w:rPr>
          <w:spacing w:val="5"/>
          <w:sz w:val="24"/>
          <w:szCs w:val="24"/>
        </w:rPr>
        <w:t>t</w:t>
      </w:r>
      <w:r w:rsidRPr="006C46E8">
        <w:rPr>
          <w:spacing w:val="-1"/>
          <w:sz w:val="24"/>
          <w:szCs w:val="24"/>
        </w:rPr>
        <w:t>aa</w:t>
      </w:r>
      <w:r w:rsidRPr="006C46E8">
        <w:rPr>
          <w:sz w:val="24"/>
          <w:szCs w:val="24"/>
        </w:rPr>
        <w:t>n</w:t>
      </w:r>
      <w:proofErr w:type="gramEnd"/>
      <w:r w:rsidRPr="006C46E8">
        <w:rPr>
          <w:spacing w:val="26"/>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36"/>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37"/>
          <w:sz w:val="24"/>
          <w:szCs w:val="24"/>
        </w:rPr>
        <w:t xml:space="preserve"> </w:t>
      </w:r>
      <w:r w:rsidRPr="006C46E8">
        <w:rPr>
          <w:i/>
          <w:sz w:val="24"/>
          <w:szCs w:val="24"/>
        </w:rPr>
        <w:t>opt</w:t>
      </w:r>
      <w:r w:rsidRPr="006C46E8">
        <w:rPr>
          <w:i/>
          <w:spacing w:val="1"/>
          <w:sz w:val="24"/>
          <w:szCs w:val="24"/>
        </w:rPr>
        <w:t>i</w:t>
      </w:r>
      <w:r w:rsidRPr="006C46E8">
        <w:rPr>
          <w:i/>
          <w:sz w:val="24"/>
          <w:szCs w:val="24"/>
        </w:rPr>
        <w:t>ons</w:t>
      </w:r>
      <w:r w:rsidRPr="006C46E8">
        <w:rPr>
          <w:i/>
          <w:spacing w:val="30"/>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4"/>
          <w:sz w:val="24"/>
          <w:szCs w:val="24"/>
        </w:rPr>
        <w:t>m</w:t>
      </w:r>
      <w:r w:rsidRPr="006C46E8">
        <w:rPr>
          <w:spacing w:val="4"/>
          <w:sz w:val="24"/>
          <w:szCs w:val="24"/>
        </w:rPr>
        <w:t>e</w:t>
      </w:r>
      <w:r w:rsidRPr="006C46E8">
        <w:rPr>
          <w:spacing w:val="-5"/>
          <w:sz w:val="24"/>
          <w:szCs w:val="24"/>
        </w:rPr>
        <w:t>n</w:t>
      </w:r>
      <w:r w:rsidRPr="006C46E8">
        <w:rPr>
          <w:spacing w:val="4"/>
          <w:sz w:val="24"/>
          <w:szCs w:val="24"/>
        </w:rPr>
        <w:t>e</w:t>
      </w:r>
      <w:r w:rsidRPr="006C46E8">
        <w:rPr>
          <w:spacing w:val="-5"/>
          <w:sz w:val="24"/>
          <w:szCs w:val="24"/>
        </w:rPr>
        <w:t>n</w:t>
      </w:r>
      <w:r w:rsidRPr="006C46E8">
        <w:rPr>
          <w:spacing w:val="5"/>
          <w:sz w:val="24"/>
          <w:szCs w:val="24"/>
        </w:rPr>
        <w:t>t</w:t>
      </w:r>
      <w:r w:rsidRPr="006C46E8">
        <w:rPr>
          <w:sz w:val="24"/>
          <w:szCs w:val="24"/>
        </w:rPr>
        <w:t>uk</w:t>
      </w:r>
      <w:r w:rsidRPr="006C46E8">
        <w:rPr>
          <w:spacing w:val="-1"/>
          <w:sz w:val="24"/>
          <w:szCs w:val="24"/>
        </w:rPr>
        <w:t>a</w:t>
      </w:r>
      <w:r w:rsidRPr="006C46E8">
        <w:rPr>
          <w:sz w:val="24"/>
          <w:szCs w:val="24"/>
        </w:rPr>
        <w:t>n</w:t>
      </w:r>
      <w:r w:rsidRPr="006C46E8">
        <w:rPr>
          <w:spacing w:val="55"/>
          <w:sz w:val="24"/>
          <w:szCs w:val="24"/>
        </w:rPr>
        <w:t xml:space="preserve"> </w:t>
      </w:r>
      <w:r w:rsidRPr="006C46E8">
        <w:rPr>
          <w:spacing w:val="-2"/>
          <w:sz w:val="24"/>
          <w:szCs w:val="24"/>
        </w:rPr>
        <w:t>R</w:t>
      </w:r>
      <w:r w:rsidRPr="006C46E8">
        <w:rPr>
          <w:sz w:val="24"/>
          <w:szCs w:val="24"/>
        </w:rPr>
        <w:t xml:space="preserve">O </w:t>
      </w:r>
      <w:r w:rsidRPr="006C46E8">
        <w:rPr>
          <w:spacing w:val="4"/>
          <w:sz w:val="24"/>
          <w:szCs w:val="24"/>
        </w:rPr>
        <w:t xml:space="preserve"> </w:t>
      </w:r>
      <w:r w:rsidRPr="006C46E8">
        <w:rPr>
          <w:spacing w:val="-9"/>
          <w:sz w:val="24"/>
          <w:szCs w:val="24"/>
        </w:rPr>
        <w:t>m</w:t>
      </w:r>
      <w:r w:rsidRPr="006C46E8">
        <w:rPr>
          <w:spacing w:val="4"/>
          <w:sz w:val="24"/>
          <w:szCs w:val="24"/>
        </w:rPr>
        <w:t>a</w:t>
      </w:r>
      <w:r w:rsidRPr="006C46E8">
        <w:rPr>
          <w:sz w:val="24"/>
          <w:szCs w:val="24"/>
        </w:rPr>
        <w:t xml:space="preserve">na </w:t>
      </w:r>
      <w:r w:rsidRPr="006C46E8">
        <w:rPr>
          <w:spacing w:val="4"/>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 xml:space="preserve">n  </w:t>
      </w:r>
      <w:r w:rsidRPr="006C46E8">
        <w:rPr>
          <w:spacing w:val="55"/>
          <w:sz w:val="24"/>
          <w:szCs w:val="24"/>
        </w:rPr>
        <w:t xml:space="preserve"> </w:t>
      </w:r>
      <w:r w:rsidRPr="006C46E8">
        <w:rPr>
          <w:sz w:val="24"/>
          <w:szCs w:val="24"/>
        </w:rPr>
        <w:t>d</w:t>
      </w:r>
      <w:r w:rsidRPr="006C46E8">
        <w:rPr>
          <w:spacing w:val="-9"/>
          <w:sz w:val="24"/>
          <w:szCs w:val="24"/>
        </w:rPr>
        <w:t>i</w:t>
      </w:r>
      <w:r w:rsidRPr="006C46E8">
        <w:rPr>
          <w:sz w:val="24"/>
          <w:szCs w:val="24"/>
        </w:rPr>
        <w:t>g</w:t>
      </w:r>
      <w:r w:rsidRPr="006C46E8">
        <w:rPr>
          <w:spacing w:val="5"/>
          <w:sz w:val="24"/>
          <w:szCs w:val="24"/>
        </w:rPr>
        <w:t>u</w:t>
      </w:r>
      <w:r w:rsidRPr="006C46E8">
        <w:rPr>
          <w:spacing w:val="-5"/>
          <w:sz w:val="24"/>
          <w:szCs w:val="24"/>
        </w:rPr>
        <w:t>n</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r w:rsidRPr="006C46E8">
        <w:rPr>
          <w:spacing w:val="55"/>
          <w:sz w:val="24"/>
          <w:szCs w:val="24"/>
        </w:rPr>
        <w:t xml:space="preserve"> </w:t>
      </w:r>
      <w:r w:rsidRPr="006C46E8">
        <w:rPr>
          <w:spacing w:val="5"/>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1"/>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4"/>
          <w:sz w:val="24"/>
          <w:szCs w:val="24"/>
        </w:rPr>
        <w:t xml:space="preserve"> </w:t>
      </w:r>
      <w:r w:rsidRPr="006C46E8">
        <w:rPr>
          <w:spacing w:val="-3"/>
          <w:sz w:val="24"/>
          <w:szCs w:val="24"/>
        </w:rPr>
        <w:t>T</w:t>
      </w:r>
      <w:r w:rsidRPr="006C46E8">
        <w:rPr>
          <w:sz w:val="24"/>
          <w:szCs w:val="24"/>
        </w:rPr>
        <w:t>I</w:t>
      </w:r>
      <w:r w:rsidRPr="006C46E8">
        <w:rPr>
          <w:spacing w:val="56"/>
          <w:sz w:val="24"/>
          <w:szCs w:val="24"/>
        </w:rPr>
        <w:t xml:space="preserve"> </w:t>
      </w:r>
      <w:r w:rsidRPr="006C46E8">
        <w:rPr>
          <w:spacing w:val="5"/>
          <w:sz w:val="24"/>
          <w:szCs w:val="24"/>
        </w:rPr>
        <w:t>t</w:t>
      </w:r>
      <w:r w:rsidRPr="006C46E8">
        <w:rPr>
          <w:spacing w:val="-6"/>
          <w:sz w:val="24"/>
          <w:szCs w:val="24"/>
        </w:rPr>
        <w:t>e</w:t>
      </w:r>
      <w:r w:rsidRPr="006C46E8">
        <w:rPr>
          <w:spacing w:val="-3"/>
          <w:sz w:val="24"/>
          <w:szCs w:val="24"/>
        </w:rPr>
        <w:t>r</w:t>
      </w:r>
      <w:r w:rsidRPr="006C46E8">
        <w:rPr>
          <w:spacing w:val="5"/>
          <w:sz w:val="24"/>
          <w:szCs w:val="24"/>
        </w:rPr>
        <w:t>t</w:t>
      </w:r>
      <w:r w:rsidRPr="006C46E8">
        <w:rPr>
          <w:spacing w:val="-1"/>
          <w:sz w:val="24"/>
          <w:szCs w:val="24"/>
        </w:rPr>
        <w:t>e</w:t>
      </w:r>
      <w:r w:rsidRPr="006C46E8">
        <w:rPr>
          <w:spacing w:val="4"/>
          <w:sz w:val="24"/>
          <w:szCs w:val="24"/>
        </w:rPr>
        <w:t>n</w:t>
      </w:r>
      <w:r w:rsidRPr="006C46E8">
        <w:rPr>
          <w:spacing w:val="5"/>
          <w:sz w:val="24"/>
          <w:szCs w:val="24"/>
        </w:rPr>
        <w:t>t</w:t>
      </w:r>
      <w:r w:rsidRPr="006C46E8">
        <w:rPr>
          <w:sz w:val="24"/>
          <w:szCs w:val="24"/>
        </w:rPr>
        <w:t xml:space="preserve">u.  </w:t>
      </w:r>
      <w:r w:rsidRPr="006C46E8">
        <w:rPr>
          <w:spacing w:val="52"/>
          <w:sz w:val="24"/>
          <w:szCs w:val="24"/>
        </w:rPr>
        <w:t xml:space="preserve"> </w:t>
      </w:r>
      <w:r w:rsidRPr="006C46E8">
        <w:rPr>
          <w:spacing w:val="2"/>
          <w:sz w:val="24"/>
          <w:szCs w:val="24"/>
        </w:rPr>
        <w:t>M</w:t>
      </w:r>
      <w:r w:rsidRPr="006C46E8">
        <w:rPr>
          <w:spacing w:val="-9"/>
          <w:sz w:val="24"/>
          <w:szCs w:val="24"/>
        </w:rPr>
        <w:t>i</w:t>
      </w:r>
      <w:r w:rsidRPr="006C46E8">
        <w:rPr>
          <w:spacing w:val="-2"/>
          <w:sz w:val="24"/>
          <w:szCs w:val="24"/>
        </w:rPr>
        <w:t>s</w:t>
      </w:r>
      <w:r w:rsidRPr="006C46E8">
        <w:rPr>
          <w:spacing w:val="4"/>
          <w:sz w:val="24"/>
          <w:szCs w:val="24"/>
        </w:rPr>
        <w:t>a</w:t>
      </w:r>
      <w:r w:rsidRPr="006C46E8">
        <w:rPr>
          <w:spacing w:val="-4"/>
          <w:sz w:val="24"/>
          <w:szCs w:val="24"/>
        </w:rPr>
        <w:t>l</w:t>
      </w:r>
      <w:r w:rsidRPr="006C46E8">
        <w:rPr>
          <w:spacing w:val="5"/>
          <w:sz w:val="24"/>
          <w:szCs w:val="24"/>
        </w:rPr>
        <w:t>n</w:t>
      </w:r>
      <w:r w:rsidRPr="006C46E8">
        <w:rPr>
          <w:spacing w:val="-5"/>
          <w:sz w:val="24"/>
          <w:szCs w:val="24"/>
        </w:rPr>
        <w:t>y</w:t>
      </w:r>
      <w:r w:rsidRPr="006C46E8">
        <w:rPr>
          <w:spacing w:val="-1"/>
          <w:sz w:val="24"/>
          <w:szCs w:val="24"/>
        </w:rPr>
        <w:t>a</w:t>
      </w:r>
      <w:proofErr w:type="gramStart"/>
      <w:r w:rsidRPr="006C46E8">
        <w:rPr>
          <w:sz w:val="24"/>
          <w:szCs w:val="24"/>
        </w:rPr>
        <w:t xml:space="preserve">, </w:t>
      </w:r>
      <w:r w:rsidRPr="006C46E8">
        <w:rPr>
          <w:spacing w:val="2"/>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uk</w:t>
      </w:r>
      <w:proofErr w:type="gramEnd"/>
      <w:r w:rsidRPr="006C46E8">
        <w:rPr>
          <w:sz w:val="24"/>
          <w:szCs w:val="24"/>
        </w:rPr>
        <w:t xml:space="preserve">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5"/>
          <w:sz w:val="24"/>
          <w:szCs w:val="24"/>
        </w:rPr>
        <w:t>o</w:t>
      </w:r>
      <w:r w:rsidRPr="006C46E8">
        <w:rPr>
          <w:spacing w:val="-5"/>
          <w:sz w:val="24"/>
          <w:szCs w:val="24"/>
        </w:rPr>
        <w:t>n</w:t>
      </w:r>
      <w:r w:rsidRPr="006C46E8">
        <w:rPr>
          <w:spacing w:val="5"/>
          <w:sz w:val="24"/>
          <w:szCs w:val="24"/>
        </w:rPr>
        <w:t>t</w:t>
      </w:r>
      <w:r w:rsidRPr="006C46E8">
        <w:rPr>
          <w:spacing w:val="1"/>
          <w:sz w:val="24"/>
          <w:szCs w:val="24"/>
        </w:rPr>
        <w:t>r</w:t>
      </w:r>
      <w:r w:rsidRPr="006C46E8">
        <w:rPr>
          <w:spacing w:val="5"/>
          <w:sz w:val="24"/>
          <w:szCs w:val="24"/>
        </w:rPr>
        <w:t>o</w:t>
      </w:r>
      <w:r w:rsidRPr="006C46E8">
        <w:rPr>
          <w:sz w:val="24"/>
          <w:szCs w:val="24"/>
        </w:rPr>
        <w:t>l</w:t>
      </w:r>
      <w:r w:rsidRPr="006C46E8">
        <w:rPr>
          <w:spacing w:val="15"/>
          <w:sz w:val="24"/>
          <w:szCs w:val="24"/>
        </w:rPr>
        <w:t xml:space="preserve">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9"/>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e</w:t>
      </w:r>
      <w:r w:rsidRPr="006C46E8">
        <w:rPr>
          <w:sz w:val="24"/>
          <w:szCs w:val="24"/>
        </w:rPr>
        <w:t>n</w:t>
      </w:r>
      <w:r w:rsidRPr="006C46E8">
        <w:rPr>
          <w:spacing w:val="4"/>
          <w:sz w:val="24"/>
          <w:szCs w:val="24"/>
        </w:rPr>
        <w:t>a</w:t>
      </w:r>
      <w:r w:rsidRPr="006C46E8">
        <w:rPr>
          <w:sz w:val="24"/>
          <w:szCs w:val="24"/>
        </w:rPr>
        <w:t>i</w:t>
      </w:r>
      <w:r w:rsidRPr="006C46E8">
        <w:rPr>
          <w:spacing w:val="15"/>
          <w:sz w:val="24"/>
          <w:szCs w:val="24"/>
        </w:rPr>
        <w:t xml:space="preserve"> </w:t>
      </w:r>
      <w:r w:rsidRPr="006C46E8">
        <w:rPr>
          <w:sz w:val="24"/>
          <w:szCs w:val="24"/>
        </w:rPr>
        <w:t>uku</w:t>
      </w:r>
      <w:r w:rsidRPr="006C46E8">
        <w:rPr>
          <w:spacing w:val="1"/>
          <w:sz w:val="24"/>
          <w:szCs w:val="24"/>
        </w:rPr>
        <w:t>r</w:t>
      </w:r>
      <w:r w:rsidRPr="006C46E8">
        <w:rPr>
          <w:spacing w:val="4"/>
          <w:sz w:val="24"/>
          <w:szCs w:val="24"/>
        </w:rPr>
        <w:t>a</w:t>
      </w:r>
      <w:r w:rsidRPr="006C46E8">
        <w:rPr>
          <w:sz w:val="24"/>
          <w:szCs w:val="24"/>
        </w:rPr>
        <w:t>n</w:t>
      </w:r>
      <w:r w:rsidRPr="006C46E8">
        <w:rPr>
          <w:spacing w:val="19"/>
          <w:sz w:val="24"/>
          <w:szCs w:val="24"/>
        </w:rPr>
        <w:t xml:space="preserve"> </w:t>
      </w:r>
      <w:r w:rsidRPr="006C46E8">
        <w:rPr>
          <w:sz w:val="24"/>
          <w:szCs w:val="24"/>
        </w:rPr>
        <w:t>d</w:t>
      </w:r>
      <w:r w:rsidRPr="006C46E8">
        <w:rPr>
          <w:spacing w:val="4"/>
          <w:sz w:val="24"/>
          <w:szCs w:val="24"/>
        </w:rPr>
        <w:t>a</w:t>
      </w:r>
      <w:r w:rsidRPr="006C46E8">
        <w:rPr>
          <w:sz w:val="24"/>
          <w:szCs w:val="24"/>
        </w:rPr>
        <w:t>n</w:t>
      </w:r>
      <w:r w:rsidRPr="006C46E8">
        <w:rPr>
          <w:spacing w:val="19"/>
          <w:sz w:val="24"/>
          <w:szCs w:val="24"/>
        </w:rPr>
        <w:t xml:space="preserve"> </w:t>
      </w:r>
      <w:r w:rsidRPr="006C46E8">
        <w:rPr>
          <w:sz w:val="24"/>
          <w:szCs w:val="24"/>
        </w:rPr>
        <w:t>k</w:t>
      </w:r>
      <w:r w:rsidRPr="006C46E8">
        <w:rPr>
          <w:spacing w:val="9"/>
          <w:sz w:val="24"/>
          <w:szCs w:val="24"/>
        </w:rPr>
        <w:t>o</w:t>
      </w:r>
      <w:r w:rsidRPr="006C46E8">
        <w:rPr>
          <w:spacing w:val="-9"/>
          <w:sz w:val="24"/>
          <w:szCs w:val="24"/>
        </w:rPr>
        <w:t>m</w:t>
      </w:r>
      <w:r w:rsidRPr="006C46E8">
        <w:rPr>
          <w:spacing w:val="5"/>
          <w:sz w:val="24"/>
          <w:szCs w:val="24"/>
        </w:rPr>
        <w:t>p</w:t>
      </w:r>
      <w:r w:rsidRPr="006C46E8">
        <w:rPr>
          <w:spacing w:val="-4"/>
          <w:sz w:val="24"/>
          <w:szCs w:val="24"/>
        </w:rPr>
        <w:t>l</w:t>
      </w:r>
      <w:r w:rsidRPr="006C46E8">
        <w:rPr>
          <w:spacing w:val="4"/>
          <w:sz w:val="24"/>
          <w:szCs w:val="24"/>
        </w:rPr>
        <w:t>e</w:t>
      </w:r>
      <w:r w:rsidRPr="006C46E8">
        <w:rPr>
          <w:sz w:val="24"/>
          <w:szCs w:val="24"/>
        </w:rPr>
        <w:t>k</w:t>
      </w:r>
      <w:r w:rsidRPr="006C46E8">
        <w:rPr>
          <w:spacing w:val="2"/>
          <w:sz w:val="24"/>
          <w:szCs w:val="24"/>
        </w:rPr>
        <w:t>s</w:t>
      </w:r>
      <w:r w:rsidRPr="006C46E8">
        <w:rPr>
          <w:spacing w:val="-9"/>
          <w:sz w:val="24"/>
          <w:szCs w:val="24"/>
        </w:rPr>
        <w:t>i</w:t>
      </w:r>
      <w:r w:rsidRPr="006C46E8">
        <w:rPr>
          <w:spacing w:val="5"/>
          <w:sz w:val="24"/>
          <w:szCs w:val="24"/>
        </w:rPr>
        <w:t>t</w:t>
      </w:r>
      <w:r w:rsidRPr="006C46E8">
        <w:rPr>
          <w:spacing w:val="-1"/>
          <w:sz w:val="24"/>
          <w:szCs w:val="24"/>
        </w:rPr>
        <w:t>a</w:t>
      </w:r>
      <w:r w:rsidRPr="006C46E8">
        <w:rPr>
          <w:sz w:val="24"/>
          <w:szCs w:val="24"/>
        </w:rPr>
        <w:t>s</w:t>
      </w:r>
      <w:r w:rsidRPr="006C46E8">
        <w:rPr>
          <w:spacing w:val="22"/>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 xml:space="preserve">i </w:t>
      </w:r>
      <w:r w:rsidRPr="006C46E8">
        <w:rPr>
          <w:spacing w:val="41"/>
          <w:sz w:val="24"/>
          <w:szCs w:val="24"/>
        </w:rPr>
        <w:t xml:space="preserve"> </w:t>
      </w:r>
      <w:r w:rsidRPr="006C46E8">
        <w:rPr>
          <w:sz w:val="24"/>
          <w:szCs w:val="24"/>
        </w:rPr>
        <w:t>p</w:t>
      </w:r>
      <w:r w:rsidRPr="006C46E8">
        <w:rPr>
          <w:spacing w:val="1"/>
          <w:sz w:val="24"/>
          <w:szCs w:val="24"/>
        </w:rPr>
        <w:t>r</w:t>
      </w:r>
      <w:r w:rsidRPr="006C46E8">
        <w:rPr>
          <w:spacing w:val="9"/>
          <w:sz w:val="24"/>
          <w:szCs w:val="24"/>
        </w:rPr>
        <w:t>o</w:t>
      </w:r>
      <w:r w:rsidRPr="006C46E8">
        <w:rPr>
          <w:spacing w:val="-10"/>
          <w:sz w:val="24"/>
          <w:szCs w:val="24"/>
        </w:rPr>
        <w:t>y</w:t>
      </w:r>
      <w:r w:rsidRPr="006C46E8">
        <w:rPr>
          <w:spacing w:val="-1"/>
          <w:sz w:val="24"/>
          <w:szCs w:val="24"/>
        </w:rPr>
        <w:t>e</w:t>
      </w:r>
      <w:r w:rsidRPr="006C46E8">
        <w:rPr>
          <w:sz w:val="24"/>
          <w:szCs w:val="24"/>
        </w:rPr>
        <w:t>k,</w:t>
      </w:r>
      <w:r w:rsidRPr="006C46E8">
        <w:rPr>
          <w:spacing w:val="37"/>
          <w:sz w:val="24"/>
          <w:szCs w:val="24"/>
        </w:rPr>
        <w:t xml:space="preserve"> </w:t>
      </w:r>
      <w:r w:rsidRPr="006C46E8">
        <w:rPr>
          <w:i/>
          <w:sz w:val="24"/>
          <w:szCs w:val="24"/>
        </w:rPr>
        <w:t>opt</w:t>
      </w:r>
      <w:r w:rsidRPr="006C46E8">
        <w:rPr>
          <w:i/>
          <w:spacing w:val="1"/>
          <w:sz w:val="24"/>
          <w:szCs w:val="24"/>
        </w:rPr>
        <w:t>i</w:t>
      </w:r>
      <w:r w:rsidRPr="006C46E8">
        <w:rPr>
          <w:i/>
          <w:sz w:val="24"/>
          <w:szCs w:val="24"/>
        </w:rPr>
        <w:t>ons</w:t>
      </w:r>
      <w:r w:rsidRPr="006C46E8">
        <w:rPr>
          <w:i/>
          <w:spacing w:val="23"/>
          <w:sz w:val="24"/>
          <w:szCs w:val="24"/>
        </w:rPr>
        <w:t xml:space="preserve"> </w:t>
      </w:r>
      <w:r w:rsidRPr="006C46E8">
        <w:rPr>
          <w:sz w:val="24"/>
          <w:szCs w:val="24"/>
        </w:rPr>
        <w:t>p</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e</w:t>
      </w:r>
      <w:r w:rsidRPr="006C46E8">
        <w:rPr>
          <w:spacing w:val="-4"/>
          <w:sz w:val="24"/>
          <w:szCs w:val="24"/>
        </w:rPr>
        <w:t>m</w:t>
      </w:r>
      <w:r w:rsidRPr="006C46E8">
        <w:rPr>
          <w:sz w:val="24"/>
          <w:szCs w:val="24"/>
        </w:rPr>
        <w:t>b</w:t>
      </w:r>
      <w:r w:rsidRPr="006C46E8">
        <w:rPr>
          <w:spacing w:val="4"/>
          <w:sz w:val="24"/>
          <w:szCs w:val="24"/>
        </w:rPr>
        <w:t>a</w:t>
      </w:r>
      <w:r w:rsidRPr="006C46E8">
        <w:rPr>
          <w:spacing w:val="-5"/>
          <w:sz w:val="24"/>
          <w:szCs w:val="24"/>
        </w:rPr>
        <w:t>n</w:t>
      </w:r>
      <w:r w:rsidRPr="006C46E8">
        <w:rPr>
          <w:sz w:val="24"/>
          <w:szCs w:val="24"/>
        </w:rPr>
        <w:t>g</w:t>
      </w:r>
      <w:r w:rsidRPr="006C46E8">
        <w:rPr>
          <w:spacing w:val="8"/>
          <w:sz w:val="24"/>
          <w:szCs w:val="24"/>
        </w:rPr>
        <w:t>a</w:t>
      </w:r>
      <w:r w:rsidRPr="006C46E8">
        <w:rPr>
          <w:sz w:val="24"/>
          <w:szCs w:val="24"/>
        </w:rPr>
        <w:t xml:space="preserve">n </w:t>
      </w:r>
      <w:r w:rsidRPr="006C46E8">
        <w:rPr>
          <w:spacing w:val="-5"/>
          <w:sz w:val="24"/>
          <w:szCs w:val="24"/>
        </w:rPr>
        <w:t>b</w:t>
      </w:r>
      <w:r w:rsidRPr="006C46E8">
        <w:rPr>
          <w:spacing w:val="-1"/>
          <w:sz w:val="24"/>
          <w:szCs w:val="24"/>
        </w:rPr>
        <w:t>e</w:t>
      </w:r>
      <w:r w:rsidRPr="006C46E8">
        <w:rPr>
          <w:spacing w:val="1"/>
          <w:sz w:val="24"/>
          <w:szCs w:val="24"/>
        </w:rPr>
        <w:t>r</w:t>
      </w:r>
      <w:r w:rsidRPr="006C46E8">
        <w:rPr>
          <w:spacing w:val="5"/>
          <w:sz w:val="24"/>
          <w:szCs w:val="24"/>
        </w:rPr>
        <w:t>t</w:t>
      </w:r>
      <w:r w:rsidRPr="006C46E8">
        <w:rPr>
          <w:spacing w:val="-1"/>
          <w:sz w:val="24"/>
          <w:szCs w:val="24"/>
        </w:rPr>
        <w:t>a</w:t>
      </w:r>
      <w:r w:rsidRPr="006C46E8">
        <w:rPr>
          <w:spacing w:val="-5"/>
          <w:sz w:val="24"/>
          <w:szCs w:val="24"/>
        </w:rPr>
        <w:t>h</w:t>
      </w:r>
      <w:r w:rsidRPr="006C46E8">
        <w:rPr>
          <w:spacing w:val="-1"/>
          <w:sz w:val="24"/>
          <w:szCs w:val="24"/>
        </w:rPr>
        <w:t>a</w:t>
      </w:r>
      <w:r w:rsidRPr="006C46E8">
        <w:rPr>
          <w:sz w:val="24"/>
          <w:szCs w:val="24"/>
        </w:rPr>
        <w:t xml:space="preserve">p, </w:t>
      </w:r>
      <w:r w:rsidRPr="006C46E8">
        <w:rPr>
          <w:spacing w:val="14"/>
          <w:sz w:val="24"/>
          <w:szCs w:val="24"/>
        </w:rPr>
        <w:t xml:space="preserve"> </w:t>
      </w:r>
      <w:r w:rsidRPr="006C46E8">
        <w:rPr>
          <w:spacing w:val="-1"/>
          <w:sz w:val="24"/>
          <w:szCs w:val="24"/>
        </w:rPr>
        <w:t>a</w:t>
      </w:r>
      <w:r w:rsidRPr="006C46E8">
        <w:rPr>
          <w:spacing w:val="5"/>
          <w:sz w:val="24"/>
          <w:szCs w:val="24"/>
        </w:rPr>
        <w:t>t</w:t>
      </w:r>
      <w:r w:rsidRPr="006C46E8">
        <w:rPr>
          <w:spacing w:val="-1"/>
          <w:sz w:val="24"/>
          <w:szCs w:val="24"/>
        </w:rPr>
        <w:t>a</w:t>
      </w:r>
      <w:r w:rsidRPr="006C46E8">
        <w:rPr>
          <w:sz w:val="24"/>
          <w:szCs w:val="24"/>
        </w:rPr>
        <w:t>u</w:t>
      </w:r>
      <w:r w:rsidRPr="006C46E8">
        <w:rPr>
          <w:spacing w:val="5"/>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l</w:t>
      </w:r>
      <w:r w:rsidRPr="006C46E8">
        <w:rPr>
          <w:spacing w:val="-1"/>
          <w:sz w:val="24"/>
          <w:szCs w:val="24"/>
        </w:rPr>
        <w:t>a</w:t>
      </w:r>
      <w:r w:rsidRPr="006C46E8">
        <w:rPr>
          <w:sz w:val="24"/>
          <w:szCs w:val="24"/>
        </w:rPr>
        <w:t>ku</w:t>
      </w:r>
      <w:r w:rsidRPr="006C46E8">
        <w:rPr>
          <w:spacing w:val="5"/>
          <w:sz w:val="24"/>
          <w:szCs w:val="24"/>
        </w:rPr>
        <w:t>k</w:t>
      </w:r>
      <w:r w:rsidRPr="006C46E8">
        <w:rPr>
          <w:spacing w:val="4"/>
          <w:sz w:val="24"/>
          <w:szCs w:val="24"/>
        </w:rPr>
        <w:t>a</w:t>
      </w:r>
      <w:r w:rsidRPr="006C46E8">
        <w:rPr>
          <w:sz w:val="24"/>
          <w:szCs w:val="24"/>
        </w:rPr>
        <w:t xml:space="preserve">n </w:t>
      </w:r>
      <w:r w:rsidRPr="006C46E8">
        <w:rPr>
          <w:spacing w:val="4"/>
          <w:sz w:val="24"/>
          <w:szCs w:val="24"/>
        </w:rPr>
        <w:t>a</w:t>
      </w:r>
      <w:r w:rsidRPr="006C46E8">
        <w:rPr>
          <w:spacing w:val="-4"/>
          <w:sz w:val="24"/>
          <w:szCs w:val="24"/>
        </w:rPr>
        <w:t>li</w:t>
      </w:r>
      <w:r w:rsidRPr="006C46E8">
        <w:rPr>
          <w:sz w:val="24"/>
          <w:szCs w:val="24"/>
        </w:rPr>
        <w:t>h</w:t>
      </w:r>
      <w:r w:rsidRPr="006C46E8">
        <w:rPr>
          <w:spacing w:val="5"/>
          <w:sz w:val="24"/>
          <w:szCs w:val="24"/>
        </w:rPr>
        <w:t xml:space="preserve"> </w:t>
      </w:r>
      <w:r w:rsidRPr="006C46E8">
        <w:rPr>
          <w:sz w:val="24"/>
          <w:szCs w:val="24"/>
        </w:rPr>
        <w:t>d</w:t>
      </w:r>
      <w:r w:rsidRPr="006C46E8">
        <w:rPr>
          <w:spacing w:val="4"/>
          <w:sz w:val="24"/>
          <w:szCs w:val="24"/>
        </w:rPr>
        <w:t>a</w:t>
      </w:r>
      <w:r w:rsidRPr="006C46E8">
        <w:rPr>
          <w:spacing w:val="-5"/>
          <w:sz w:val="24"/>
          <w:szCs w:val="24"/>
        </w:rPr>
        <w:t>y</w:t>
      </w:r>
      <w:r w:rsidRPr="006C46E8">
        <w:rPr>
          <w:sz w:val="24"/>
          <w:szCs w:val="24"/>
        </w:rPr>
        <w:t>a</w:t>
      </w:r>
      <w:r w:rsidRPr="006C46E8">
        <w:rPr>
          <w:spacing w:val="4"/>
          <w:sz w:val="24"/>
          <w:szCs w:val="24"/>
        </w:rPr>
        <w:t xml:space="preserve"> </w:t>
      </w:r>
      <w:r w:rsidRPr="006C46E8">
        <w:rPr>
          <w:spacing w:val="5"/>
          <w:sz w:val="24"/>
          <w:szCs w:val="24"/>
        </w:rPr>
        <w:t>k</w:t>
      </w:r>
      <w:r w:rsidRPr="006C46E8">
        <w:rPr>
          <w:sz w:val="24"/>
          <w:szCs w:val="24"/>
        </w:rPr>
        <w:t>e</w:t>
      </w:r>
      <w:r w:rsidRPr="006C46E8">
        <w:rPr>
          <w:spacing w:val="4"/>
          <w:sz w:val="24"/>
          <w:szCs w:val="24"/>
        </w:rPr>
        <w:t xml:space="preserve"> </w:t>
      </w:r>
      <w:r w:rsidRPr="006C46E8">
        <w:rPr>
          <w:spacing w:val="5"/>
          <w:sz w:val="24"/>
          <w:szCs w:val="24"/>
        </w:rPr>
        <w:t>p</w:t>
      </w:r>
      <w:r w:rsidRPr="006C46E8">
        <w:rPr>
          <w:spacing w:val="-4"/>
          <w:sz w:val="24"/>
          <w:szCs w:val="24"/>
        </w:rPr>
        <w:t>i</w:t>
      </w:r>
      <w:r w:rsidRPr="006C46E8">
        <w:rPr>
          <w:spacing w:val="-5"/>
          <w:sz w:val="24"/>
          <w:szCs w:val="24"/>
        </w:rPr>
        <w:t>h</w:t>
      </w:r>
      <w:r w:rsidRPr="006C46E8">
        <w:rPr>
          <w:spacing w:val="-1"/>
          <w:sz w:val="24"/>
          <w:szCs w:val="24"/>
        </w:rPr>
        <w:t>a</w:t>
      </w:r>
      <w:r w:rsidRPr="006C46E8">
        <w:rPr>
          <w:sz w:val="24"/>
          <w:szCs w:val="24"/>
        </w:rPr>
        <w:t>k</w:t>
      </w:r>
      <w:r w:rsidRPr="006C46E8">
        <w:rPr>
          <w:spacing w:val="5"/>
          <w:sz w:val="24"/>
          <w:szCs w:val="24"/>
        </w:rPr>
        <w:t xml:space="preserve"> </w:t>
      </w:r>
      <w:r w:rsidRPr="006C46E8">
        <w:rPr>
          <w:sz w:val="24"/>
          <w:szCs w:val="24"/>
        </w:rPr>
        <w:t>k</w:t>
      </w:r>
      <w:r w:rsidRPr="006C46E8">
        <w:rPr>
          <w:spacing w:val="-1"/>
          <w:sz w:val="24"/>
          <w:szCs w:val="24"/>
        </w:rPr>
        <w:t>e</w:t>
      </w:r>
      <w:r w:rsidRPr="006C46E8">
        <w:rPr>
          <w:spacing w:val="10"/>
          <w:sz w:val="24"/>
          <w:szCs w:val="24"/>
        </w:rPr>
        <w:t>t</w:t>
      </w:r>
      <w:r w:rsidRPr="006C46E8">
        <w:rPr>
          <w:spacing w:val="-4"/>
          <w:sz w:val="24"/>
          <w:szCs w:val="24"/>
        </w:rPr>
        <w:t>i</w:t>
      </w:r>
      <w:r w:rsidRPr="006C46E8">
        <w:rPr>
          <w:sz w:val="24"/>
          <w:szCs w:val="24"/>
        </w:rPr>
        <w:t xml:space="preserve">ga </w:t>
      </w:r>
      <w:r w:rsidRPr="006C46E8">
        <w:rPr>
          <w:spacing w:val="16"/>
          <w:sz w:val="24"/>
          <w:szCs w:val="24"/>
        </w:rPr>
        <w:t xml:space="preserve"> </w:t>
      </w:r>
      <w:r w:rsidRPr="006C46E8">
        <w:rPr>
          <w:spacing w:val="-9"/>
          <w:sz w:val="24"/>
          <w:szCs w:val="24"/>
        </w:rPr>
        <w:t>m</w:t>
      </w:r>
      <w:r w:rsidRPr="006C46E8">
        <w:rPr>
          <w:spacing w:val="5"/>
          <w:sz w:val="24"/>
          <w:szCs w:val="24"/>
        </w:rPr>
        <w:t>u</w:t>
      </w:r>
      <w:r w:rsidRPr="006C46E8">
        <w:rPr>
          <w:spacing w:val="-5"/>
          <w:sz w:val="24"/>
          <w:szCs w:val="24"/>
        </w:rPr>
        <w:t>n</w:t>
      </w:r>
      <w:r w:rsidRPr="006C46E8">
        <w:rPr>
          <w:sz w:val="24"/>
          <w:szCs w:val="24"/>
        </w:rPr>
        <w:t>g</w:t>
      </w:r>
      <w:r w:rsidRPr="006C46E8">
        <w:rPr>
          <w:spacing w:val="5"/>
          <w:sz w:val="24"/>
          <w:szCs w:val="24"/>
        </w:rPr>
        <w:t>k</w:t>
      </w:r>
      <w:r w:rsidRPr="006C46E8">
        <w:rPr>
          <w:spacing w:val="-4"/>
          <w:sz w:val="24"/>
          <w:szCs w:val="24"/>
        </w:rPr>
        <w:t>i</w:t>
      </w:r>
      <w:r w:rsidRPr="006C46E8">
        <w:rPr>
          <w:sz w:val="24"/>
          <w:szCs w:val="24"/>
        </w:rPr>
        <w:t>n</w:t>
      </w:r>
      <w:r w:rsidRPr="006C46E8">
        <w:rPr>
          <w:spacing w:val="5"/>
          <w:sz w:val="24"/>
          <w:szCs w:val="24"/>
        </w:rPr>
        <w:t xml:space="preserve"> </w:t>
      </w:r>
      <w:r w:rsidRPr="006C46E8">
        <w:rPr>
          <w:spacing w:val="-4"/>
          <w:sz w:val="24"/>
          <w:szCs w:val="24"/>
        </w:rPr>
        <w:t>l</w:t>
      </w:r>
      <w:r w:rsidRPr="006C46E8">
        <w:rPr>
          <w:spacing w:val="4"/>
          <w:sz w:val="24"/>
          <w:szCs w:val="24"/>
        </w:rPr>
        <w:t>e</w:t>
      </w:r>
      <w:r w:rsidRPr="006C46E8">
        <w:rPr>
          <w:sz w:val="24"/>
          <w:szCs w:val="24"/>
        </w:rPr>
        <w:t>b</w:t>
      </w:r>
      <w:r w:rsidRPr="006C46E8">
        <w:rPr>
          <w:spacing w:val="-4"/>
          <w:sz w:val="24"/>
          <w:szCs w:val="24"/>
        </w:rPr>
        <w:t>i</w:t>
      </w:r>
      <w:r w:rsidRPr="006C46E8">
        <w:rPr>
          <w:sz w:val="24"/>
          <w:szCs w:val="24"/>
        </w:rPr>
        <w:t>h</w:t>
      </w:r>
      <w:r w:rsidRPr="006C46E8">
        <w:rPr>
          <w:spacing w:val="5"/>
          <w:sz w:val="24"/>
          <w:szCs w:val="24"/>
        </w:rPr>
        <w:t xml:space="preserve"> </w:t>
      </w:r>
      <w:r w:rsidRPr="006C46E8">
        <w:rPr>
          <w:spacing w:val="1"/>
          <w:sz w:val="24"/>
          <w:szCs w:val="24"/>
        </w:rPr>
        <w:t>r</w:t>
      </w:r>
      <w:r w:rsidRPr="006C46E8">
        <w:rPr>
          <w:spacing w:val="4"/>
          <w:sz w:val="24"/>
          <w:szCs w:val="24"/>
        </w:rPr>
        <w:t>e</w:t>
      </w:r>
      <w:r w:rsidRPr="006C46E8">
        <w:rPr>
          <w:spacing w:val="-4"/>
          <w:sz w:val="24"/>
          <w:szCs w:val="24"/>
        </w:rPr>
        <w:t>l</w:t>
      </w:r>
      <w:r w:rsidRPr="006C46E8">
        <w:rPr>
          <w:spacing w:val="4"/>
          <w:sz w:val="24"/>
          <w:szCs w:val="24"/>
        </w:rPr>
        <w:t>e</w:t>
      </w:r>
      <w:r w:rsidRPr="006C46E8">
        <w:rPr>
          <w:spacing w:val="-5"/>
          <w:sz w:val="24"/>
          <w:szCs w:val="24"/>
        </w:rPr>
        <w:t>v</w:t>
      </w:r>
      <w:r w:rsidRPr="006C46E8">
        <w:rPr>
          <w:spacing w:val="4"/>
          <w:sz w:val="24"/>
          <w:szCs w:val="24"/>
        </w:rPr>
        <w:t>a</w:t>
      </w:r>
      <w:r w:rsidRPr="006C46E8">
        <w:rPr>
          <w:sz w:val="24"/>
          <w:szCs w:val="24"/>
        </w:rPr>
        <w:t xml:space="preserve">n </w:t>
      </w:r>
      <w:r w:rsidRPr="006C46E8">
        <w:rPr>
          <w:spacing w:val="5"/>
          <w:sz w:val="24"/>
          <w:szCs w:val="24"/>
        </w:rPr>
        <w:t>u</w:t>
      </w:r>
      <w:r w:rsidRPr="006C46E8">
        <w:rPr>
          <w:spacing w:val="-5"/>
          <w:sz w:val="24"/>
          <w:szCs w:val="24"/>
        </w:rPr>
        <w:t>n</w:t>
      </w:r>
      <w:r w:rsidRPr="006C46E8">
        <w:rPr>
          <w:spacing w:val="5"/>
          <w:sz w:val="24"/>
          <w:szCs w:val="24"/>
        </w:rPr>
        <w:t>t</w:t>
      </w:r>
      <w:r w:rsidRPr="006C46E8">
        <w:rPr>
          <w:sz w:val="24"/>
          <w:szCs w:val="24"/>
        </w:rPr>
        <w:t>uk</w:t>
      </w:r>
      <w:r w:rsidRPr="006C46E8">
        <w:rPr>
          <w:spacing w:val="5"/>
          <w:sz w:val="24"/>
          <w:szCs w:val="24"/>
        </w:rPr>
        <w:t xml:space="preserve"> d</w:t>
      </w:r>
      <w:r w:rsidRPr="006C46E8">
        <w:rPr>
          <w:spacing w:val="-9"/>
          <w:sz w:val="24"/>
          <w:szCs w:val="24"/>
        </w:rPr>
        <w:t>i</w:t>
      </w:r>
      <w:r w:rsidRPr="006C46E8">
        <w:rPr>
          <w:sz w:val="24"/>
          <w:szCs w:val="24"/>
        </w:rPr>
        <w:t>g</w:t>
      </w:r>
      <w:r w:rsidRPr="006C46E8">
        <w:rPr>
          <w:spacing w:val="5"/>
          <w:sz w:val="24"/>
          <w:szCs w:val="24"/>
        </w:rPr>
        <w:t>u</w:t>
      </w:r>
      <w:r w:rsidRPr="006C46E8">
        <w:rPr>
          <w:spacing w:val="-5"/>
          <w:sz w:val="24"/>
          <w:szCs w:val="24"/>
        </w:rPr>
        <w:t>n</w:t>
      </w:r>
      <w:r w:rsidRPr="006C46E8">
        <w:rPr>
          <w:spacing w:val="-1"/>
          <w:sz w:val="24"/>
          <w:szCs w:val="24"/>
        </w:rPr>
        <w:t>a</w:t>
      </w:r>
      <w:r w:rsidRPr="006C46E8">
        <w:rPr>
          <w:sz w:val="24"/>
          <w:szCs w:val="24"/>
        </w:rPr>
        <w:t>k</w:t>
      </w:r>
      <w:r w:rsidRPr="006C46E8">
        <w:rPr>
          <w:spacing w:val="4"/>
          <w:sz w:val="24"/>
          <w:szCs w:val="24"/>
        </w:rPr>
        <w:t>a</w:t>
      </w:r>
      <w:r w:rsidRPr="006C46E8">
        <w:rPr>
          <w:spacing w:val="-5"/>
          <w:sz w:val="24"/>
          <w:szCs w:val="24"/>
        </w:rPr>
        <w:t>n</w:t>
      </w:r>
      <w:r w:rsidRPr="006C46E8">
        <w:rPr>
          <w:sz w:val="24"/>
          <w:szCs w:val="24"/>
        </w:rPr>
        <w:t xml:space="preserve">, </w:t>
      </w:r>
      <w:r w:rsidRPr="006C46E8">
        <w:rPr>
          <w:spacing w:val="5"/>
          <w:sz w:val="24"/>
          <w:szCs w:val="24"/>
        </w:rPr>
        <w:t>d</w:t>
      </w:r>
      <w:r w:rsidRPr="006C46E8">
        <w:rPr>
          <w:spacing w:val="-4"/>
          <w:sz w:val="24"/>
          <w:szCs w:val="24"/>
        </w:rPr>
        <w:t>i</w:t>
      </w:r>
      <w:r w:rsidRPr="006C46E8">
        <w:rPr>
          <w:spacing w:val="-5"/>
          <w:sz w:val="24"/>
          <w:szCs w:val="24"/>
        </w:rPr>
        <w:t>b</w:t>
      </w:r>
      <w:r w:rsidRPr="006C46E8">
        <w:rPr>
          <w:spacing w:val="4"/>
          <w:sz w:val="24"/>
          <w:szCs w:val="24"/>
        </w:rPr>
        <w:t>a</w:t>
      </w:r>
      <w:r w:rsidRPr="006C46E8">
        <w:rPr>
          <w:spacing w:val="-5"/>
          <w:sz w:val="24"/>
          <w:szCs w:val="24"/>
        </w:rPr>
        <w:t>n</w:t>
      </w:r>
      <w:r w:rsidRPr="006C46E8">
        <w:rPr>
          <w:spacing w:val="5"/>
          <w:sz w:val="24"/>
          <w:szCs w:val="24"/>
        </w:rPr>
        <w:t>d</w:t>
      </w:r>
      <w:r w:rsidRPr="006C46E8">
        <w:rPr>
          <w:spacing w:val="-4"/>
          <w:sz w:val="24"/>
          <w:szCs w:val="24"/>
        </w:rPr>
        <w:t>i</w:t>
      </w:r>
      <w:r w:rsidRPr="006C46E8">
        <w:rPr>
          <w:sz w:val="24"/>
          <w:szCs w:val="24"/>
        </w:rPr>
        <w:t>ngk</w:t>
      </w:r>
      <w:r w:rsidRPr="006C46E8">
        <w:rPr>
          <w:spacing w:val="4"/>
          <w:sz w:val="24"/>
          <w:szCs w:val="24"/>
        </w:rPr>
        <w:t>a</w:t>
      </w:r>
      <w:r w:rsidRPr="006C46E8">
        <w:rPr>
          <w:sz w:val="24"/>
          <w:szCs w:val="24"/>
        </w:rPr>
        <w:t xml:space="preserve">n </w:t>
      </w:r>
      <w:r w:rsidRPr="006C46E8">
        <w:rPr>
          <w:i/>
          <w:sz w:val="24"/>
          <w:szCs w:val="24"/>
        </w:rPr>
        <w:t>opt</w:t>
      </w:r>
      <w:r w:rsidRPr="006C46E8">
        <w:rPr>
          <w:i/>
          <w:spacing w:val="1"/>
          <w:sz w:val="24"/>
          <w:szCs w:val="24"/>
        </w:rPr>
        <w:t>i</w:t>
      </w:r>
      <w:r w:rsidRPr="006C46E8">
        <w:rPr>
          <w:i/>
          <w:sz w:val="24"/>
          <w:szCs w:val="24"/>
        </w:rPr>
        <w:t xml:space="preserve">ons </w:t>
      </w:r>
      <w:r w:rsidRPr="006C46E8">
        <w:rPr>
          <w:sz w:val="24"/>
          <w:szCs w:val="24"/>
        </w:rPr>
        <w:t>p</w:t>
      </w:r>
      <w:r w:rsidRPr="006C46E8">
        <w:rPr>
          <w:spacing w:val="4"/>
          <w:sz w:val="24"/>
          <w:szCs w:val="24"/>
        </w:rPr>
        <w:t>e</w:t>
      </w:r>
      <w:r w:rsidRPr="006C46E8">
        <w:rPr>
          <w:spacing w:val="-5"/>
          <w:sz w:val="24"/>
          <w:szCs w:val="24"/>
        </w:rPr>
        <w:t>n</w:t>
      </w:r>
      <w:r w:rsidRPr="006C46E8">
        <w:rPr>
          <w:spacing w:val="5"/>
          <w:sz w:val="24"/>
          <w:szCs w:val="24"/>
        </w:rPr>
        <w:t>u</w:t>
      </w:r>
      <w:r w:rsidRPr="006C46E8">
        <w:rPr>
          <w:spacing w:val="-5"/>
          <w:sz w:val="24"/>
          <w:szCs w:val="24"/>
        </w:rPr>
        <w:t>n</w:t>
      </w:r>
      <w:r w:rsidRPr="006C46E8">
        <w:rPr>
          <w:sz w:val="24"/>
          <w:szCs w:val="24"/>
        </w:rPr>
        <w:t>d</w:t>
      </w:r>
      <w:r w:rsidRPr="006C46E8">
        <w:rPr>
          <w:spacing w:val="-1"/>
          <w:sz w:val="24"/>
          <w:szCs w:val="24"/>
        </w:rPr>
        <w:t>a</w:t>
      </w:r>
      <w:r w:rsidRPr="006C46E8">
        <w:rPr>
          <w:spacing w:val="4"/>
          <w:sz w:val="24"/>
          <w:szCs w:val="24"/>
        </w:rPr>
        <w:t>a</w:t>
      </w:r>
      <w:r w:rsidRPr="006C46E8">
        <w:rPr>
          <w:sz w:val="24"/>
          <w:szCs w:val="24"/>
        </w:rPr>
        <w:t>n</w:t>
      </w:r>
      <w:r w:rsidRPr="006C46E8">
        <w:rPr>
          <w:spacing w:val="-3"/>
          <w:sz w:val="24"/>
          <w:szCs w:val="24"/>
        </w:rPr>
        <w:t xml:space="preserve"> </w:t>
      </w:r>
      <w:r w:rsidRPr="006C46E8">
        <w:rPr>
          <w:spacing w:val="-1"/>
          <w:sz w:val="24"/>
          <w:szCs w:val="24"/>
        </w:rPr>
        <w:t>a</w:t>
      </w:r>
      <w:r w:rsidRPr="006C46E8">
        <w:rPr>
          <w:spacing w:val="5"/>
          <w:sz w:val="24"/>
          <w:szCs w:val="24"/>
        </w:rPr>
        <w:t>t</w:t>
      </w:r>
      <w:r w:rsidRPr="006C46E8">
        <w:rPr>
          <w:spacing w:val="-1"/>
          <w:sz w:val="24"/>
          <w:szCs w:val="24"/>
        </w:rPr>
        <w:t>a</w:t>
      </w:r>
      <w:r w:rsidRPr="006C46E8">
        <w:rPr>
          <w:sz w:val="24"/>
          <w:szCs w:val="24"/>
        </w:rPr>
        <w:t xml:space="preserve">u </w:t>
      </w:r>
      <w:r w:rsidRPr="006C46E8">
        <w:rPr>
          <w:spacing w:val="4"/>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pacing w:val="-5"/>
          <w:sz w:val="24"/>
          <w:szCs w:val="24"/>
        </w:rPr>
        <w:t>h</w:t>
      </w:r>
      <w:r w:rsidRPr="006C46E8">
        <w:rPr>
          <w:spacing w:val="4"/>
          <w:sz w:val="24"/>
          <w:szCs w:val="24"/>
        </w:rPr>
        <w:t>e</w:t>
      </w:r>
      <w:r w:rsidRPr="006C46E8">
        <w:rPr>
          <w:spacing w:val="-5"/>
          <w:sz w:val="24"/>
          <w:szCs w:val="24"/>
        </w:rPr>
        <w:t>n</w:t>
      </w:r>
      <w:r w:rsidRPr="006C46E8">
        <w:rPr>
          <w:spacing w:val="10"/>
          <w:sz w:val="24"/>
          <w:szCs w:val="24"/>
        </w:rPr>
        <w:t>t</w:t>
      </w:r>
      <w:r w:rsidRPr="006C46E8">
        <w:rPr>
          <w:spacing w:val="-9"/>
          <w:sz w:val="24"/>
          <w:szCs w:val="24"/>
        </w:rPr>
        <w:t>i</w:t>
      </w:r>
      <w:r w:rsidRPr="006C46E8">
        <w:rPr>
          <w:spacing w:val="5"/>
          <w:sz w:val="24"/>
          <w:szCs w:val="24"/>
        </w:rPr>
        <w:t>k</w:t>
      </w:r>
      <w:r w:rsidRPr="006C46E8">
        <w:rPr>
          <w:spacing w:val="-1"/>
          <w:sz w:val="24"/>
          <w:szCs w:val="24"/>
        </w:rPr>
        <w:t>a</w:t>
      </w:r>
      <w:r w:rsidRPr="006C46E8">
        <w:rPr>
          <w:sz w:val="24"/>
          <w:szCs w:val="24"/>
        </w:rPr>
        <w:t>n</w:t>
      </w:r>
      <w:r w:rsidRPr="006C46E8">
        <w:rPr>
          <w:spacing w:val="-3"/>
          <w:sz w:val="24"/>
          <w:szCs w:val="24"/>
        </w:rPr>
        <w:t xml:space="preserve"> </w:t>
      </w:r>
      <w:r w:rsidRPr="006C46E8">
        <w:rPr>
          <w:sz w:val="24"/>
          <w:szCs w:val="24"/>
        </w:rPr>
        <w:t>p</w:t>
      </w:r>
      <w:r w:rsidRPr="006C46E8">
        <w:rPr>
          <w:spacing w:val="1"/>
          <w:sz w:val="24"/>
          <w:szCs w:val="24"/>
        </w:rPr>
        <w:t>r</w:t>
      </w:r>
      <w:r w:rsidRPr="006C46E8">
        <w:rPr>
          <w:spacing w:val="5"/>
          <w:sz w:val="24"/>
          <w:szCs w:val="24"/>
        </w:rPr>
        <w:t>o</w:t>
      </w:r>
      <w:r w:rsidRPr="006C46E8">
        <w:rPr>
          <w:spacing w:val="-5"/>
          <w:sz w:val="24"/>
          <w:szCs w:val="24"/>
        </w:rPr>
        <w:t>y</w:t>
      </w:r>
      <w:r w:rsidRPr="006C46E8">
        <w:rPr>
          <w:spacing w:val="4"/>
          <w:sz w:val="24"/>
          <w:szCs w:val="24"/>
        </w:rPr>
        <w:t>e</w:t>
      </w:r>
      <w:r w:rsidRPr="006C46E8">
        <w:rPr>
          <w:sz w:val="24"/>
          <w:szCs w:val="24"/>
        </w:rPr>
        <w:t>k</w:t>
      </w:r>
      <w:r w:rsidRPr="006C46E8">
        <w:rPr>
          <w:spacing w:val="2"/>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w:t>
      </w:r>
      <w:r w:rsidRPr="006C46E8">
        <w:rPr>
          <w:spacing w:val="5"/>
          <w:sz w:val="24"/>
          <w:szCs w:val="24"/>
        </w:rPr>
        <w:t>t</w:t>
      </w:r>
      <w:r w:rsidRPr="006C46E8">
        <w:rPr>
          <w:sz w:val="24"/>
          <w:szCs w:val="24"/>
        </w:rPr>
        <w:t>.</w:t>
      </w:r>
    </w:p>
    <w:p w:rsidR="00C24265" w:rsidRPr="006C46E8" w:rsidRDefault="00CE0C5B" w:rsidP="000E47AC">
      <w:pPr>
        <w:spacing w:before="7" w:line="260" w:lineRule="exact"/>
        <w:ind w:right="78"/>
        <w:jc w:val="both"/>
        <w:rPr>
          <w:sz w:val="24"/>
          <w:szCs w:val="24"/>
        </w:rPr>
      </w:pPr>
      <w:r w:rsidRPr="006C46E8">
        <w:rPr>
          <w:sz w:val="24"/>
          <w:szCs w:val="24"/>
        </w:rPr>
        <w:t xml:space="preserve">3. </w:t>
      </w:r>
      <w:r w:rsidRPr="006C46E8">
        <w:rPr>
          <w:spacing w:val="35"/>
          <w:sz w:val="24"/>
          <w:szCs w:val="24"/>
        </w:rPr>
        <w:t xml:space="preserve"> </w:t>
      </w:r>
      <w:r w:rsidRPr="006C46E8">
        <w:rPr>
          <w:spacing w:val="-2"/>
          <w:sz w:val="24"/>
          <w:szCs w:val="24"/>
        </w:rPr>
        <w:t>R</w:t>
      </w:r>
      <w:r w:rsidRPr="006C46E8">
        <w:rPr>
          <w:sz w:val="24"/>
          <w:szCs w:val="24"/>
        </w:rPr>
        <w:t xml:space="preserve">O </w:t>
      </w:r>
      <w:r w:rsidRPr="006C46E8">
        <w:rPr>
          <w:spacing w:val="31"/>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31"/>
          <w:sz w:val="24"/>
          <w:szCs w:val="24"/>
        </w:rPr>
        <w:t xml:space="preserve"> </w:t>
      </w:r>
      <w:r w:rsidRPr="006C46E8">
        <w:rPr>
          <w:spacing w:val="5"/>
          <w:sz w:val="24"/>
          <w:szCs w:val="24"/>
        </w:rPr>
        <w:t>d</w:t>
      </w:r>
      <w:r w:rsidRPr="006C46E8">
        <w:rPr>
          <w:spacing w:val="-9"/>
          <w:sz w:val="24"/>
          <w:szCs w:val="24"/>
        </w:rPr>
        <w:t>i</w:t>
      </w:r>
      <w:r w:rsidRPr="006C46E8">
        <w:rPr>
          <w:sz w:val="24"/>
          <w:szCs w:val="24"/>
        </w:rPr>
        <w:t>p</w:t>
      </w:r>
      <w:r w:rsidRPr="006C46E8">
        <w:rPr>
          <w:spacing w:val="-1"/>
          <w:sz w:val="24"/>
          <w:szCs w:val="24"/>
        </w:rPr>
        <w:t>e</w:t>
      </w:r>
      <w:r w:rsidRPr="006C46E8">
        <w:rPr>
          <w:spacing w:val="5"/>
          <w:sz w:val="24"/>
          <w:szCs w:val="24"/>
        </w:rPr>
        <w:t>t</w:t>
      </w:r>
      <w:r w:rsidRPr="006C46E8">
        <w:rPr>
          <w:spacing w:val="-1"/>
          <w:sz w:val="24"/>
          <w:szCs w:val="24"/>
        </w:rPr>
        <w:t>a</w:t>
      </w:r>
      <w:r w:rsidRPr="006C46E8">
        <w:rPr>
          <w:sz w:val="24"/>
          <w:szCs w:val="24"/>
        </w:rPr>
        <w:t>k</w:t>
      </w:r>
      <w:r w:rsidRPr="006C46E8">
        <w:rPr>
          <w:spacing w:val="-1"/>
          <w:sz w:val="24"/>
          <w:szCs w:val="24"/>
        </w:rPr>
        <w:t>a</w:t>
      </w:r>
      <w:r w:rsidRPr="006C46E8">
        <w:rPr>
          <w:sz w:val="24"/>
          <w:szCs w:val="24"/>
        </w:rPr>
        <w:t xml:space="preserve">n </w:t>
      </w:r>
      <w:r w:rsidRPr="006C46E8">
        <w:rPr>
          <w:spacing w:val="27"/>
          <w:sz w:val="24"/>
          <w:szCs w:val="24"/>
        </w:rPr>
        <w:t xml:space="preserve"> </w:t>
      </w:r>
      <w:r w:rsidRPr="006C46E8">
        <w:rPr>
          <w:sz w:val="24"/>
          <w:szCs w:val="24"/>
        </w:rPr>
        <w:t>k</w:t>
      </w:r>
      <w:r w:rsidRPr="006C46E8">
        <w:rPr>
          <w:spacing w:val="-1"/>
          <w:sz w:val="24"/>
          <w:szCs w:val="24"/>
        </w:rPr>
        <w:t>e</w:t>
      </w:r>
      <w:r w:rsidRPr="006C46E8">
        <w:rPr>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 xml:space="preserve">m </w:t>
      </w:r>
      <w:r w:rsidRPr="006C46E8">
        <w:rPr>
          <w:spacing w:val="22"/>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36"/>
          <w:sz w:val="24"/>
          <w:szCs w:val="24"/>
        </w:rPr>
        <w:t xml:space="preserve"> </w:t>
      </w:r>
      <w:r w:rsidRPr="006C46E8">
        <w:rPr>
          <w:spacing w:val="-1"/>
          <w:sz w:val="24"/>
          <w:szCs w:val="24"/>
        </w:rPr>
        <w:t>a</w:t>
      </w:r>
      <w:r w:rsidRPr="006C46E8">
        <w:rPr>
          <w:sz w:val="24"/>
          <w:szCs w:val="24"/>
        </w:rPr>
        <w:t>k</w:t>
      </w:r>
      <w:r w:rsidRPr="006C46E8">
        <w:rPr>
          <w:spacing w:val="-1"/>
          <w:sz w:val="24"/>
          <w:szCs w:val="24"/>
        </w:rPr>
        <w:t>a</w:t>
      </w:r>
      <w:r w:rsidRPr="006C46E8">
        <w:rPr>
          <w:sz w:val="24"/>
          <w:szCs w:val="24"/>
        </w:rPr>
        <w:t xml:space="preserve">n     </w:t>
      </w:r>
      <w:r w:rsidRPr="006C46E8">
        <w:rPr>
          <w:spacing w:val="-9"/>
          <w:sz w:val="24"/>
          <w:szCs w:val="24"/>
        </w:rPr>
        <w:t>m</w:t>
      </w:r>
      <w:r w:rsidRPr="006C46E8">
        <w:rPr>
          <w:spacing w:val="4"/>
          <w:sz w:val="24"/>
          <w:szCs w:val="24"/>
        </w:rPr>
        <w:t>e</w:t>
      </w:r>
      <w:r w:rsidRPr="006C46E8">
        <w:rPr>
          <w:spacing w:val="-4"/>
          <w:sz w:val="24"/>
          <w:szCs w:val="24"/>
        </w:rPr>
        <w:t>m</w:t>
      </w:r>
      <w:r w:rsidRPr="006C46E8">
        <w:rPr>
          <w:spacing w:val="5"/>
          <w:sz w:val="24"/>
          <w:szCs w:val="24"/>
        </w:rPr>
        <w:t>u</w:t>
      </w:r>
      <w:r w:rsidRPr="006C46E8">
        <w:rPr>
          <w:spacing w:val="-5"/>
          <w:sz w:val="24"/>
          <w:szCs w:val="24"/>
        </w:rPr>
        <w:t>n</w:t>
      </w:r>
      <w:r w:rsidRPr="006C46E8">
        <w:rPr>
          <w:spacing w:val="-1"/>
          <w:sz w:val="24"/>
          <w:szCs w:val="24"/>
        </w:rPr>
        <w:t>c</w:t>
      </w:r>
      <w:r w:rsidRPr="006C46E8">
        <w:rPr>
          <w:spacing w:val="5"/>
          <w:sz w:val="24"/>
          <w:szCs w:val="24"/>
        </w:rPr>
        <w:t>u</w:t>
      </w:r>
      <w:r w:rsidRPr="006C46E8">
        <w:rPr>
          <w:spacing w:val="-4"/>
          <w:sz w:val="24"/>
          <w:szCs w:val="24"/>
        </w:rPr>
        <w:t>l</w:t>
      </w:r>
      <w:r w:rsidRPr="006C46E8">
        <w:rPr>
          <w:spacing w:val="5"/>
          <w:sz w:val="24"/>
          <w:szCs w:val="24"/>
        </w:rPr>
        <w:t>k</w:t>
      </w:r>
      <w:r w:rsidRPr="006C46E8">
        <w:rPr>
          <w:spacing w:val="4"/>
          <w:sz w:val="24"/>
          <w:szCs w:val="24"/>
        </w:rPr>
        <w:t>a</w:t>
      </w:r>
      <w:r w:rsidRPr="006C46E8">
        <w:rPr>
          <w:sz w:val="24"/>
          <w:szCs w:val="24"/>
        </w:rPr>
        <w:t xml:space="preserve">n </w:t>
      </w:r>
      <w:r w:rsidRPr="006C46E8">
        <w:rPr>
          <w:spacing w:val="27"/>
          <w:sz w:val="24"/>
          <w:szCs w:val="24"/>
        </w:rPr>
        <w:t xml:space="preserve"> </w:t>
      </w:r>
      <w:r w:rsidRPr="006C46E8">
        <w:rPr>
          <w:spacing w:val="4"/>
          <w:sz w:val="24"/>
          <w:szCs w:val="24"/>
        </w:rPr>
        <w:t>a</w:t>
      </w:r>
      <w:r w:rsidRPr="006C46E8">
        <w:rPr>
          <w:spacing w:val="-9"/>
          <w:sz w:val="24"/>
          <w:szCs w:val="24"/>
        </w:rPr>
        <w:t>l</w:t>
      </w:r>
      <w:r w:rsidRPr="006C46E8">
        <w:rPr>
          <w:spacing w:val="5"/>
          <w:sz w:val="24"/>
          <w:szCs w:val="24"/>
        </w:rPr>
        <w:t>t</w:t>
      </w:r>
      <w:r w:rsidRPr="006C46E8">
        <w:rPr>
          <w:spacing w:val="-1"/>
          <w:sz w:val="24"/>
          <w:szCs w:val="24"/>
        </w:rPr>
        <w:t>e</w:t>
      </w:r>
      <w:r w:rsidRPr="006C46E8">
        <w:rPr>
          <w:spacing w:val="1"/>
          <w:sz w:val="24"/>
          <w:szCs w:val="24"/>
        </w:rPr>
        <w:t>r</w:t>
      </w:r>
      <w:r w:rsidRPr="006C46E8">
        <w:rPr>
          <w:spacing w:val="-5"/>
          <w:sz w:val="24"/>
          <w:szCs w:val="24"/>
        </w:rPr>
        <w:t>n</w:t>
      </w:r>
      <w:r w:rsidRPr="006C46E8">
        <w:rPr>
          <w:spacing w:val="-1"/>
          <w:sz w:val="24"/>
          <w:szCs w:val="24"/>
        </w:rPr>
        <w:t>a</w:t>
      </w:r>
      <w:r w:rsidRPr="006C46E8">
        <w:rPr>
          <w:spacing w:val="10"/>
          <w:sz w:val="24"/>
          <w:szCs w:val="24"/>
        </w:rPr>
        <w:t>t</w:t>
      </w:r>
      <w:r w:rsidRPr="006C46E8">
        <w:rPr>
          <w:spacing w:val="-4"/>
          <w:sz w:val="24"/>
          <w:szCs w:val="24"/>
        </w:rPr>
        <w:t>i</w:t>
      </w:r>
      <w:r w:rsidRPr="006C46E8">
        <w:rPr>
          <w:sz w:val="24"/>
          <w:szCs w:val="24"/>
        </w:rPr>
        <w:t xml:space="preserve">f </w:t>
      </w:r>
      <w:r w:rsidRPr="006C46E8">
        <w:rPr>
          <w:spacing w:val="23"/>
          <w:sz w:val="24"/>
          <w:szCs w:val="24"/>
        </w:rPr>
        <w:t xml:space="preserve"> </w:t>
      </w:r>
      <w:r w:rsidRPr="006C46E8">
        <w:rPr>
          <w:sz w:val="24"/>
          <w:szCs w:val="24"/>
        </w:rPr>
        <w:t>k</w:t>
      </w:r>
      <w:r w:rsidRPr="006C46E8">
        <w:rPr>
          <w:spacing w:val="5"/>
          <w:sz w:val="24"/>
          <w:szCs w:val="24"/>
        </w:rPr>
        <w:t>o</w:t>
      </w:r>
      <w:r w:rsidRPr="006C46E8">
        <w:rPr>
          <w:sz w:val="24"/>
          <w:szCs w:val="24"/>
        </w:rPr>
        <w:t>n</w:t>
      </w:r>
      <w:r w:rsidRPr="006C46E8">
        <w:rPr>
          <w:spacing w:val="-3"/>
          <w:sz w:val="24"/>
          <w:szCs w:val="24"/>
        </w:rPr>
        <w:t>f</w:t>
      </w:r>
      <w:r w:rsidRPr="006C46E8">
        <w:rPr>
          <w:spacing w:val="-4"/>
          <w:sz w:val="24"/>
          <w:szCs w:val="24"/>
        </w:rPr>
        <w:t>i</w:t>
      </w:r>
      <w:r w:rsidRPr="006C46E8">
        <w:rPr>
          <w:sz w:val="24"/>
          <w:szCs w:val="24"/>
        </w:rPr>
        <w:t>gu</w:t>
      </w:r>
      <w:r w:rsidRPr="006C46E8">
        <w:rPr>
          <w:spacing w:val="1"/>
          <w:sz w:val="24"/>
          <w:szCs w:val="24"/>
        </w:rPr>
        <w:t>r</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27"/>
          <w:sz w:val="24"/>
          <w:szCs w:val="24"/>
        </w:rPr>
        <w:t xml:space="preserve"> </w:t>
      </w:r>
      <w:r w:rsidRPr="006C46E8">
        <w:rPr>
          <w:sz w:val="24"/>
          <w:szCs w:val="24"/>
        </w:rPr>
        <w:t>d</w:t>
      </w:r>
      <w:r w:rsidRPr="006C46E8">
        <w:rPr>
          <w:spacing w:val="-1"/>
          <w:sz w:val="24"/>
          <w:szCs w:val="24"/>
        </w:rPr>
        <w:t>a</w:t>
      </w:r>
      <w:r w:rsidRPr="006C46E8">
        <w:rPr>
          <w:spacing w:val="11"/>
          <w:sz w:val="24"/>
          <w:szCs w:val="24"/>
        </w:rPr>
        <w:t>r</w:t>
      </w:r>
      <w:r w:rsidRPr="006C46E8">
        <w:rPr>
          <w:sz w:val="24"/>
          <w:szCs w:val="24"/>
        </w:rPr>
        <w:t xml:space="preserve">i </w:t>
      </w:r>
      <w:r w:rsidRPr="006C46E8">
        <w:rPr>
          <w:spacing w:val="-4"/>
          <w:sz w:val="24"/>
          <w:szCs w:val="24"/>
        </w:rPr>
        <w:t>i</w:t>
      </w:r>
      <w:r w:rsidRPr="006C46E8">
        <w:rPr>
          <w:sz w:val="24"/>
          <w:szCs w:val="24"/>
        </w:rPr>
        <w:t>nv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pacing w:val="-9"/>
          <w:sz w:val="24"/>
          <w:szCs w:val="24"/>
        </w:rPr>
        <w:t>i</w:t>
      </w:r>
      <w:r w:rsidRPr="006C46E8">
        <w:rPr>
          <w:sz w:val="24"/>
          <w:szCs w:val="24"/>
        </w:rPr>
        <w:t>.</w:t>
      </w:r>
      <w:r w:rsidRPr="006C46E8">
        <w:rPr>
          <w:spacing w:val="4"/>
          <w:sz w:val="24"/>
          <w:szCs w:val="24"/>
        </w:rPr>
        <w:t xml:space="preserve"> </w:t>
      </w:r>
      <w:r w:rsidRPr="006C46E8">
        <w:rPr>
          <w:spacing w:val="-2"/>
          <w:sz w:val="24"/>
          <w:szCs w:val="24"/>
        </w:rPr>
        <w:t>M</w:t>
      </w:r>
      <w:r w:rsidRPr="006C46E8">
        <w:rPr>
          <w:spacing w:val="-1"/>
          <w:sz w:val="24"/>
          <w:szCs w:val="24"/>
        </w:rPr>
        <w:t>a</w:t>
      </w:r>
      <w:r w:rsidRPr="006C46E8">
        <w:rPr>
          <w:spacing w:val="2"/>
          <w:sz w:val="24"/>
          <w:szCs w:val="24"/>
        </w:rPr>
        <w:t>s</w:t>
      </w:r>
      <w:r w:rsidRPr="006C46E8">
        <w:rPr>
          <w:spacing w:val="-4"/>
          <w:sz w:val="24"/>
          <w:szCs w:val="24"/>
        </w:rPr>
        <w:t>i</w:t>
      </w:r>
      <w:r w:rsidRPr="006C46E8">
        <w:rPr>
          <w:sz w:val="24"/>
          <w:szCs w:val="24"/>
        </w:rPr>
        <w:t>n</w:t>
      </w:r>
      <w:r w:rsidRPr="006C46E8">
        <w:rPr>
          <w:spacing w:val="2"/>
          <w:sz w:val="24"/>
          <w:szCs w:val="24"/>
        </w:rPr>
        <w:t>g</w:t>
      </w:r>
      <w:r w:rsidRPr="006C46E8">
        <w:rPr>
          <w:spacing w:val="6"/>
          <w:sz w:val="24"/>
          <w:szCs w:val="24"/>
        </w:rPr>
        <w:t>-</w:t>
      </w:r>
      <w:r w:rsidRPr="006C46E8">
        <w:rPr>
          <w:spacing w:val="-4"/>
          <w:sz w:val="24"/>
          <w:szCs w:val="24"/>
        </w:rPr>
        <w:t>m</w:t>
      </w:r>
      <w:r w:rsidRPr="006C46E8">
        <w:rPr>
          <w:spacing w:val="-1"/>
          <w:sz w:val="24"/>
          <w:szCs w:val="24"/>
        </w:rPr>
        <w:t>a</w:t>
      </w:r>
      <w:r w:rsidRPr="006C46E8">
        <w:rPr>
          <w:spacing w:val="2"/>
          <w:sz w:val="24"/>
          <w:szCs w:val="24"/>
        </w:rPr>
        <w:t>s</w:t>
      </w:r>
      <w:r w:rsidRPr="006C46E8">
        <w:rPr>
          <w:spacing w:val="-4"/>
          <w:sz w:val="24"/>
          <w:szCs w:val="24"/>
        </w:rPr>
        <w:t>i</w:t>
      </w:r>
      <w:r w:rsidRPr="006C46E8">
        <w:rPr>
          <w:sz w:val="24"/>
          <w:szCs w:val="24"/>
        </w:rPr>
        <w:t>ng</w:t>
      </w:r>
      <w:r w:rsidRPr="006C46E8">
        <w:rPr>
          <w:spacing w:val="2"/>
          <w:sz w:val="24"/>
          <w:szCs w:val="24"/>
        </w:rPr>
        <w:t xml:space="preserve"> </w:t>
      </w:r>
      <w:r w:rsidRPr="006C46E8">
        <w:rPr>
          <w:sz w:val="24"/>
          <w:szCs w:val="24"/>
        </w:rPr>
        <w:t>k</w:t>
      </w:r>
      <w:r w:rsidRPr="006C46E8">
        <w:rPr>
          <w:spacing w:val="5"/>
          <w:sz w:val="24"/>
          <w:szCs w:val="24"/>
        </w:rPr>
        <w:t>o</w:t>
      </w:r>
      <w:r w:rsidRPr="006C46E8">
        <w:rPr>
          <w:sz w:val="24"/>
          <w:szCs w:val="24"/>
        </w:rPr>
        <w:t>n</w:t>
      </w:r>
      <w:r w:rsidRPr="006C46E8">
        <w:rPr>
          <w:spacing w:val="-3"/>
          <w:sz w:val="24"/>
          <w:szCs w:val="24"/>
        </w:rPr>
        <w:t>f</w:t>
      </w:r>
      <w:r w:rsidRPr="006C46E8">
        <w:rPr>
          <w:spacing w:val="-4"/>
          <w:sz w:val="24"/>
          <w:szCs w:val="24"/>
        </w:rPr>
        <w:t>i</w:t>
      </w:r>
      <w:r w:rsidRPr="006C46E8">
        <w:rPr>
          <w:sz w:val="24"/>
          <w:szCs w:val="24"/>
        </w:rPr>
        <w:t>gu</w:t>
      </w:r>
      <w:r w:rsidRPr="006C46E8">
        <w:rPr>
          <w:spacing w:val="1"/>
          <w:sz w:val="24"/>
          <w:szCs w:val="24"/>
        </w:rPr>
        <w:t>r</w:t>
      </w:r>
      <w:r w:rsidRPr="006C46E8">
        <w:rPr>
          <w:spacing w:val="-1"/>
          <w:sz w:val="24"/>
          <w:szCs w:val="24"/>
        </w:rPr>
        <w:t>a</w:t>
      </w:r>
      <w:r w:rsidRPr="006C46E8">
        <w:rPr>
          <w:spacing w:val="2"/>
          <w:sz w:val="24"/>
          <w:szCs w:val="24"/>
        </w:rPr>
        <w:t>s</w:t>
      </w:r>
      <w:r w:rsidRPr="006C46E8">
        <w:rPr>
          <w:sz w:val="24"/>
          <w:szCs w:val="24"/>
        </w:rPr>
        <w:t>i</w:t>
      </w:r>
      <w:r w:rsidRPr="006C46E8">
        <w:rPr>
          <w:spacing w:val="3"/>
          <w:sz w:val="24"/>
          <w:szCs w:val="24"/>
        </w:rPr>
        <w:t xml:space="preserve"> </w:t>
      </w:r>
      <w:r w:rsidRPr="006C46E8">
        <w:rPr>
          <w:spacing w:val="-4"/>
          <w:sz w:val="24"/>
          <w:szCs w:val="24"/>
        </w:rPr>
        <w:t>m</w:t>
      </w:r>
      <w:r w:rsidRPr="006C46E8">
        <w:rPr>
          <w:spacing w:val="4"/>
          <w:sz w:val="24"/>
          <w:szCs w:val="24"/>
        </w:rPr>
        <w:t>e</w:t>
      </w:r>
      <w:r w:rsidRPr="006C46E8">
        <w:rPr>
          <w:sz w:val="24"/>
          <w:szCs w:val="24"/>
        </w:rPr>
        <w:t>m</w:t>
      </w:r>
      <w:r w:rsidRPr="006C46E8">
        <w:rPr>
          <w:spacing w:val="-4"/>
          <w:sz w:val="24"/>
          <w:szCs w:val="24"/>
        </w:rPr>
        <w:t>i</w:t>
      </w:r>
      <w:r w:rsidRPr="006C46E8">
        <w:rPr>
          <w:sz w:val="24"/>
          <w:szCs w:val="24"/>
        </w:rPr>
        <w:t>l</w:t>
      </w:r>
      <w:r w:rsidRPr="006C46E8">
        <w:rPr>
          <w:spacing w:val="-4"/>
          <w:sz w:val="24"/>
          <w:szCs w:val="24"/>
        </w:rPr>
        <w:t>i</w:t>
      </w:r>
      <w:r w:rsidRPr="006C46E8">
        <w:rPr>
          <w:spacing w:val="5"/>
          <w:sz w:val="24"/>
          <w:szCs w:val="24"/>
        </w:rPr>
        <w:t>k</w:t>
      </w:r>
      <w:r w:rsidRPr="006C46E8">
        <w:rPr>
          <w:sz w:val="24"/>
          <w:szCs w:val="24"/>
        </w:rPr>
        <w:t>i</w:t>
      </w:r>
      <w:r w:rsidRPr="006C46E8">
        <w:rPr>
          <w:spacing w:val="-2"/>
          <w:sz w:val="24"/>
          <w:szCs w:val="24"/>
        </w:rPr>
        <w:t xml:space="preserve"> </w:t>
      </w:r>
      <w:r w:rsidRPr="006C46E8">
        <w:rPr>
          <w:sz w:val="24"/>
          <w:szCs w:val="24"/>
        </w:rPr>
        <w:t>k</w:t>
      </w:r>
      <w:r w:rsidRPr="006C46E8">
        <w:rPr>
          <w:spacing w:val="5"/>
          <w:sz w:val="24"/>
          <w:szCs w:val="24"/>
        </w:rPr>
        <w:t>o</w:t>
      </w:r>
      <w:r w:rsidRPr="006C46E8">
        <w:rPr>
          <w:spacing w:val="-4"/>
          <w:sz w:val="24"/>
          <w:szCs w:val="24"/>
        </w:rPr>
        <w:t>m</w:t>
      </w:r>
      <w:r w:rsidRPr="006C46E8">
        <w:rPr>
          <w:spacing w:val="5"/>
          <w:sz w:val="24"/>
          <w:szCs w:val="24"/>
        </w:rPr>
        <w:t>b</w:t>
      </w:r>
      <w:r w:rsidRPr="006C46E8">
        <w:rPr>
          <w:spacing w:val="-4"/>
          <w:sz w:val="24"/>
          <w:szCs w:val="24"/>
        </w:rPr>
        <w:t>i</w:t>
      </w:r>
      <w:r w:rsidRPr="006C46E8">
        <w:rPr>
          <w:sz w:val="24"/>
          <w:szCs w:val="24"/>
        </w:rPr>
        <w:t>n</w:t>
      </w:r>
      <w:r w:rsidRPr="006C46E8">
        <w:rPr>
          <w:spacing w:val="-1"/>
          <w:sz w:val="24"/>
          <w:szCs w:val="24"/>
        </w:rPr>
        <w:t>a</w:t>
      </w:r>
      <w:r w:rsidRPr="006C46E8">
        <w:rPr>
          <w:spacing w:val="2"/>
          <w:sz w:val="24"/>
          <w:szCs w:val="24"/>
        </w:rPr>
        <w:t>s</w:t>
      </w:r>
      <w:r w:rsidRPr="006C46E8">
        <w:rPr>
          <w:sz w:val="24"/>
          <w:szCs w:val="24"/>
        </w:rPr>
        <w:t>i</w:t>
      </w:r>
      <w:r w:rsidRPr="006C46E8">
        <w:rPr>
          <w:spacing w:val="-2"/>
          <w:sz w:val="24"/>
          <w:szCs w:val="24"/>
        </w:rPr>
        <w:t xml:space="preserve"> R</w:t>
      </w:r>
      <w:r w:rsidRPr="006C46E8">
        <w:rPr>
          <w:sz w:val="24"/>
          <w:szCs w:val="24"/>
        </w:rPr>
        <w:t>O</w:t>
      </w:r>
      <w:r w:rsidRPr="006C46E8">
        <w:rPr>
          <w:spacing w:val="6"/>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z w:val="24"/>
          <w:szCs w:val="24"/>
        </w:rPr>
        <w:t>b</w:t>
      </w:r>
      <w:r w:rsidRPr="006C46E8">
        <w:rPr>
          <w:spacing w:val="-1"/>
          <w:sz w:val="24"/>
          <w:szCs w:val="24"/>
        </w:rPr>
        <w:t>e</w:t>
      </w:r>
      <w:r w:rsidRPr="006C46E8">
        <w:rPr>
          <w:spacing w:val="1"/>
          <w:sz w:val="24"/>
          <w:szCs w:val="24"/>
        </w:rPr>
        <w:t>r</w:t>
      </w:r>
      <w:r w:rsidRPr="006C46E8">
        <w:rPr>
          <w:spacing w:val="-5"/>
          <w:sz w:val="24"/>
          <w:szCs w:val="24"/>
        </w:rPr>
        <w:t>b</w:t>
      </w:r>
      <w:r w:rsidRPr="006C46E8">
        <w:rPr>
          <w:spacing w:val="-1"/>
          <w:sz w:val="24"/>
          <w:szCs w:val="24"/>
        </w:rPr>
        <w:t>e</w:t>
      </w:r>
      <w:r w:rsidRPr="006C46E8">
        <w:rPr>
          <w:spacing w:val="5"/>
          <w:sz w:val="24"/>
          <w:szCs w:val="24"/>
        </w:rPr>
        <w:t>d</w:t>
      </w:r>
      <w:r w:rsidRPr="006C46E8">
        <w:rPr>
          <w:spacing w:val="6"/>
          <w:sz w:val="24"/>
          <w:szCs w:val="24"/>
        </w:rPr>
        <w:t>a</w:t>
      </w:r>
      <w:r w:rsidRPr="006C46E8">
        <w:rPr>
          <w:sz w:val="24"/>
          <w:szCs w:val="24"/>
        </w:rPr>
        <w:t>-</w:t>
      </w:r>
      <w:r w:rsidRPr="006C46E8">
        <w:rPr>
          <w:spacing w:val="4"/>
          <w:sz w:val="24"/>
          <w:szCs w:val="24"/>
        </w:rPr>
        <w:t xml:space="preserve"> </w:t>
      </w:r>
      <w:proofErr w:type="gramStart"/>
      <w:r w:rsidRPr="006C46E8">
        <w:rPr>
          <w:spacing w:val="-5"/>
          <w:sz w:val="24"/>
          <w:szCs w:val="24"/>
        </w:rPr>
        <w:t>b</w:t>
      </w:r>
      <w:r w:rsidRPr="006C46E8">
        <w:rPr>
          <w:spacing w:val="-1"/>
          <w:sz w:val="24"/>
          <w:szCs w:val="24"/>
        </w:rPr>
        <w:t>e</w:t>
      </w:r>
      <w:r w:rsidRPr="006C46E8">
        <w:rPr>
          <w:sz w:val="24"/>
          <w:szCs w:val="24"/>
        </w:rPr>
        <w:t>d</w:t>
      </w:r>
      <w:r w:rsidRPr="006C46E8">
        <w:rPr>
          <w:spacing w:val="-1"/>
          <w:sz w:val="24"/>
          <w:szCs w:val="24"/>
        </w:rPr>
        <w:t>a</w:t>
      </w:r>
      <w:proofErr w:type="gramEnd"/>
      <w:r w:rsidRPr="006C46E8">
        <w:rPr>
          <w:sz w:val="24"/>
          <w:szCs w:val="24"/>
        </w:rPr>
        <w:t>.</w:t>
      </w:r>
    </w:p>
    <w:p w:rsidR="00C24265" w:rsidRPr="006C46E8" w:rsidRDefault="00CE0C5B" w:rsidP="000E47AC">
      <w:pPr>
        <w:spacing w:before="4" w:line="260" w:lineRule="exact"/>
        <w:ind w:right="73"/>
        <w:jc w:val="both"/>
        <w:rPr>
          <w:sz w:val="24"/>
          <w:szCs w:val="24"/>
        </w:rPr>
      </w:pPr>
      <w:r w:rsidRPr="006C46E8">
        <w:rPr>
          <w:sz w:val="24"/>
          <w:szCs w:val="24"/>
        </w:rPr>
        <w:t>4.</w:t>
      </w:r>
      <w:r w:rsidRPr="006C46E8">
        <w:rPr>
          <w:spacing w:val="13"/>
          <w:sz w:val="24"/>
          <w:szCs w:val="24"/>
        </w:rPr>
        <w:t xml:space="preserve"> </w:t>
      </w:r>
      <w:r w:rsidRPr="006C46E8">
        <w:rPr>
          <w:spacing w:val="-5"/>
          <w:sz w:val="24"/>
          <w:szCs w:val="24"/>
        </w:rPr>
        <w:t>K</w:t>
      </w:r>
      <w:r w:rsidRPr="006C46E8">
        <w:rPr>
          <w:spacing w:val="5"/>
          <w:sz w:val="24"/>
          <w:szCs w:val="24"/>
        </w:rPr>
        <w:t>o</w:t>
      </w:r>
      <w:r w:rsidRPr="006C46E8">
        <w:rPr>
          <w:spacing w:val="-4"/>
          <w:sz w:val="24"/>
          <w:szCs w:val="24"/>
        </w:rPr>
        <w:t>m</w:t>
      </w:r>
      <w:r w:rsidRPr="006C46E8">
        <w:rPr>
          <w:sz w:val="24"/>
          <w:szCs w:val="24"/>
        </w:rPr>
        <w:t>b</w:t>
      </w:r>
      <w:r w:rsidRPr="006C46E8">
        <w:rPr>
          <w:spacing w:val="-4"/>
          <w:sz w:val="24"/>
          <w:szCs w:val="24"/>
        </w:rPr>
        <w:t>i</w:t>
      </w:r>
      <w:r w:rsidRPr="006C46E8">
        <w:rPr>
          <w:sz w:val="24"/>
          <w:szCs w:val="24"/>
        </w:rPr>
        <w:t>n</w:t>
      </w:r>
      <w:r w:rsidRPr="006C46E8">
        <w:rPr>
          <w:spacing w:val="4"/>
          <w:sz w:val="24"/>
          <w:szCs w:val="24"/>
        </w:rPr>
        <w:t>a</w:t>
      </w:r>
      <w:r w:rsidRPr="006C46E8">
        <w:rPr>
          <w:spacing w:val="2"/>
          <w:sz w:val="24"/>
          <w:szCs w:val="24"/>
        </w:rPr>
        <w:t>s</w:t>
      </w:r>
      <w:r w:rsidRPr="006C46E8">
        <w:rPr>
          <w:sz w:val="24"/>
          <w:szCs w:val="24"/>
        </w:rPr>
        <w:t>i</w:t>
      </w:r>
      <w:r w:rsidRPr="006C46E8">
        <w:rPr>
          <w:spacing w:val="5"/>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14"/>
          <w:sz w:val="24"/>
          <w:szCs w:val="24"/>
        </w:rPr>
        <w:t xml:space="preserve"> </w:t>
      </w:r>
      <w:r w:rsidRPr="006C46E8">
        <w:rPr>
          <w:spacing w:val="-5"/>
          <w:sz w:val="24"/>
          <w:szCs w:val="24"/>
        </w:rPr>
        <w:t>b</w:t>
      </w:r>
      <w:r w:rsidRPr="006C46E8">
        <w:rPr>
          <w:spacing w:val="-1"/>
          <w:sz w:val="24"/>
          <w:szCs w:val="24"/>
        </w:rPr>
        <w:t>e</w:t>
      </w:r>
      <w:r w:rsidRPr="006C46E8">
        <w:rPr>
          <w:spacing w:val="6"/>
          <w:sz w:val="24"/>
          <w:szCs w:val="24"/>
        </w:rPr>
        <w:t>r</w:t>
      </w:r>
      <w:r w:rsidRPr="006C46E8">
        <w:rPr>
          <w:spacing w:val="-5"/>
          <w:sz w:val="24"/>
          <w:szCs w:val="24"/>
        </w:rPr>
        <w:t>b</w:t>
      </w:r>
      <w:r w:rsidRPr="006C46E8">
        <w:rPr>
          <w:spacing w:val="-1"/>
          <w:sz w:val="24"/>
          <w:szCs w:val="24"/>
        </w:rPr>
        <w:t>e</w:t>
      </w:r>
      <w:r w:rsidRPr="006C46E8">
        <w:rPr>
          <w:sz w:val="24"/>
          <w:szCs w:val="24"/>
        </w:rPr>
        <w:t>da</w:t>
      </w:r>
      <w:r w:rsidRPr="006C46E8">
        <w:rPr>
          <w:spacing w:val="9"/>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 xml:space="preserve">i </w:t>
      </w:r>
      <w:r w:rsidRPr="006C46E8">
        <w:rPr>
          <w:spacing w:val="-2"/>
          <w:sz w:val="24"/>
          <w:szCs w:val="24"/>
        </w:rPr>
        <w:t>R</w:t>
      </w:r>
      <w:r w:rsidRPr="006C46E8">
        <w:rPr>
          <w:sz w:val="24"/>
          <w:szCs w:val="24"/>
        </w:rPr>
        <w:t>O</w:t>
      </w:r>
      <w:r w:rsidRPr="006C46E8">
        <w:rPr>
          <w:spacing w:val="9"/>
          <w:sz w:val="24"/>
          <w:szCs w:val="24"/>
        </w:rPr>
        <w:t xml:space="preserve"> </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 xml:space="preserve">n </w:t>
      </w:r>
      <w:r w:rsidRPr="006C46E8">
        <w:rPr>
          <w:spacing w:val="26"/>
          <w:sz w:val="24"/>
          <w:szCs w:val="24"/>
        </w:rPr>
        <w:t xml:space="preserve"> </w:t>
      </w:r>
      <w:r w:rsidRPr="006C46E8">
        <w:rPr>
          <w:spacing w:val="-4"/>
          <w:sz w:val="24"/>
          <w:szCs w:val="24"/>
        </w:rPr>
        <w:t>m</w:t>
      </w:r>
      <w:r w:rsidRPr="006C46E8">
        <w:rPr>
          <w:spacing w:val="4"/>
          <w:sz w:val="24"/>
          <w:szCs w:val="24"/>
        </w:rPr>
        <w:t>e</w:t>
      </w:r>
      <w:r w:rsidRPr="006C46E8">
        <w:rPr>
          <w:spacing w:val="-4"/>
          <w:sz w:val="24"/>
          <w:szCs w:val="24"/>
        </w:rPr>
        <w:t>m</w:t>
      </w:r>
      <w:r w:rsidRPr="006C46E8">
        <w:rPr>
          <w:spacing w:val="5"/>
          <w:sz w:val="24"/>
          <w:szCs w:val="24"/>
        </w:rPr>
        <w:t>p</w:t>
      </w:r>
      <w:r w:rsidRPr="006C46E8">
        <w:rPr>
          <w:spacing w:val="-1"/>
          <w:sz w:val="24"/>
          <w:szCs w:val="24"/>
        </w:rPr>
        <w:t>e</w:t>
      </w:r>
      <w:r w:rsidRPr="006C46E8">
        <w:rPr>
          <w:spacing w:val="-5"/>
          <w:sz w:val="24"/>
          <w:szCs w:val="24"/>
        </w:rPr>
        <w:t>n</w:t>
      </w:r>
      <w:r w:rsidRPr="006C46E8">
        <w:rPr>
          <w:sz w:val="24"/>
          <w:szCs w:val="24"/>
        </w:rPr>
        <w:t>g</w:t>
      </w:r>
      <w:r w:rsidRPr="006C46E8">
        <w:rPr>
          <w:spacing w:val="-1"/>
          <w:sz w:val="24"/>
          <w:szCs w:val="24"/>
        </w:rPr>
        <w:t>a</w:t>
      </w:r>
      <w:r w:rsidRPr="006C46E8">
        <w:rPr>
          <w:spacing w:val="1"/>
          <w:sz w:val="24"/>
          <w:szCs w:val="24"/>
        </w:rPr>
        <w:t>r</w:t>
      </w:r>
      <w:r w:rsidRPr="006C46E8">
        <w:rPr>
          <w:spacing w:val="5"/>
          <w:sz w:val="24"/>
          <w:szCs w:val="24"/>
        </w:rPr>
        <w:t>u</w:t>
      </w:r>
      <w:r w:rsidRPr="006C46E8">
        <w:rPr>
          <w:sz w:val="24"/>
          <w:szCs w:val="24"/>
        </w:rPr>
        <w:t>hi</w:t>
      </w:r>
      <w:r w:rsidRPr="006C46E8">
        <w:rPr>
          <w:spacing w:val="5"/>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r w:rsidRPr="006C46E8">
        <w:rPr>
          <w:spacing w:val="10"/>
          <w:sz w:val="24"/>
          <w:szCs w:val="24"/>
        </w:rPr>
        <w:t xml:space="preserve"> </w:t>
      </w:r>
      <w:r w:rsidRPr="006C46E8">
        <w:rPr>
          <w:spacing w:val="-4"/>
          <w:sz w:val="24"/>
          <w:szCs w:val="24"/>
        </w:rPr>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2"/>
          <w:sz w:val="24"/>
          <w:szCs w:val="24"/>
        </w:rPr>
        <w:t>T</w:t>
      </w:r>
      <w:r w:rsidRPr="006C46E8">
        <w:rPr>
          <w:spacing w:val="1"/>
          <w:sz w:val="24"/>
          <w:szCs w:val="24"/>
        </w:rPr>
        <w:t>I</w:t>
      </w:r>
      <w:r w:rsidRPr="006C46E8">
        <w:rPr>
          <w:sz w:val="24"/>
          <w:szCs w:val="24"/>
        </w:rPr>
        <w:t>,</w:t>
      </w:r>
      <w:r w:rsidRPr="006C46E8">
        <w:rPr>
          <w:spacing w:val="12"/>
          <w:sz w:val="24"/>
          <w:szCs w:val="24"/>
        </w:rPr>
        <w:t xml:space="preserve"> </w:t>
      </w:r>
      <w:r w:rsidRPr="006C46E8">
        <w:rPr>
          <w:sz w:val="24"/>
          <w:szCs w:val="24"/>
        </w:rPr>
        <w:t>k</w:t>
      </w:r>
      <w:r w:rsidRPr="006C46E8">
        <w:rPr>
          <w:spacing w:val="-1"/>
          <w:sz w:val="24"/>
          <w:szCs w:val="24"/>
        </w:rPr>
        <w:t>a</w:t>
      </w:r>
      <w:r w:rsidRPr="006C46E8">
        <w:rPr>
          <w:spacing w:val="1"/>
          <w:sz w:val="24"/>
          <w:szCs w:val="24"/>
        </w:rPr>
        <w:t>r</w:t>
      </w:r>
      <w:r w:rsidRPr="006C46E8">
        <w:rPr>
          <w:spacing w:val="-1"/>
          <w:sz w:val="24"/>
          <w:szCs w:val="24"/>
        </w:rPr>
        <w:t>e</w:t>
      </w:r>
      <w:r w:rsidRPr="006C46E8">
        <w:rPr>
          <w:spacing w:val="-5"/>
          <w:sz w:val="24"/>
          <w:szCs w:val="24"/>
        </w:rPr>
        <w:t>n</w:t>
      </w:r>
      <w:r w:rsidRPr="006C46E8">
        <w:rPr>
          <w:sz w:val="24"/>
          <w:szCs w:val="24"/>
        </w:rPr>
        <w:t xml:space="preserve">a </w:t>
      </w:r>
      <w:r w:rsidRPr="006C46E8">
        <w:rPr>
          <w:spacing w:val="40"/>
          <w:sz w:val="24"/>
          <w:szCs w:val="24"/>
        </w:rPr>
        <w:t xml:space="preserve"> </w:t>
      </w:r>
      <w:r w:rsidRPr="006C46E8">
        <w:rPr>
          <w:spacing w:val="-9"/>
          <w:sz w:val="24"/>
          <w:szCs w:val="24"/>
        </w:rPr>
        <w:t>m</w:t>
      </w:r>
      <w:r w:rsidRPr="006C46E8">
        <w:rPr>
          <w:spacing w:val="4"/>
          <w:sz w:val="24"/>
          <w:szCs w:val="24"/>
        </w:rPr>
        <w:t>a</w:t>
      </w:r>
      <w:r w:rsidRPr="006C46E8">
        <w:rPr>
          <w:spacing w:val="2"/>
          <w:sz w:val="24"/>
          <w:szCs w:val="24"/>
        </w:rPr>
        <w:t>s</w:t>
      </w:r>
      <w:r w:rsidRPr="006C46E8">
        <w:rPr>
          <w:spacing w:val="-4"/>
          <w:sz w:val="24"/>
          <w:szCs w:val="24"/>
        </w:rPr>
        <w:t>i</w:t>
      </w:r>
      <w:r w:rsidRPr="006C46E8">
        <w:rPr>
          <w:sz w:val="24"/>
          <w:szCs w:val="24"/>
        </w:rPr>
        <w:t>n</w:t>
      </w:r>
      <w:r w:rsidRPr="006C46E8">
        <w:rPr>
          <w:spacing w:val="1"/>
          <w:sz w:val="24"/>
          <w:szCs w:val="24"/>
        </w:rPr>
        <w:t>g</w:t>
      </w:r>
      <w:r w:rsidRPr="006C46E8">
        <w:rPr>
          <w:sz w:val="24"/>
          <w:szCs w:val="24"/>
        </w:rPr>
        <w:t>-</w:t>
      </w:r>
      <w:r w:rsidRPr="006C46E8">
        <w:rPr>
          <w:sz w:val="24"/>
          <w:szCs w:val="24"/>
        </w:rPr>
        <w:t xml:space="preserve"> </w:t>
      </w:r>
      <w:r w:rsidRPr="006C46E8">
        <w:rPr>
          <w:spacing w:val="-4"/>
          <w:sz w:val="24"/>
          <w:szCs w:val="24"/>
        </w:rPr>
        <w:t>m</w:t>
      </w:r>
      <w:r w:rsidRPr="006C46E8">
        <w:rPr>
          <w:spacing w:val="4"/>
          <w:sz w:val="24"/>
          <w:szCs w:val="24"/>
        </w:rPr>
        <w:t>a</w:t>
      </w:r>
      <w:r w:rsidRPr="006C46E8">
        <w:rPr>
          <w:spacing w:val="2"/>
          <w:sz w:val="24"/>
          <w:szCs w:val="24"/>
        </w:rPr>
        <w:t>s</w:t>
      </w:r>
      <w:r w:rsidRPr="006C46E8">
        <w:rPr>
          <w:spacing w:val="-4"/>
          <w:sz w:val="24"/>
          <w:szCs w:val="24"/>
        </w:rPr>
        <w:t>i</w:t>
      </w:r>
      <w:r w:rsidRPr="006C46E8">
        <w:rPr>
          <w:spacing w:val="-5"/>
          <w:sz w:val="24"/>
          <w:szCs w:val="24"/>
        </w:rPr>
        <w:t>n</w:t>
      </w:r>
      <w:r w:rsidRPr="006C46E8">
        <w:rPr>
          <w:sz w:val="24"/>
          <w:szCs w:val="24"/>
        </w:rPr>
        <w:t>g  k</w:t>
      </w:r>
      <w:r w:rsidRPr="006C46E8">
        <w:rPr>
          <w:spacing w:val="5"/>
          <w:sz w:val="24"/>
          <w:szCs w:val="24"/>
        </w:rPr>
        <w:t>o</w:t>
      </w:r>
      <w:r w:rsidRPr="006C46E8">
        <w:rPr>
          <w:spacing w:val="-4"/>
          <w:sz w:val="24"/>
          <w:szCs w:val="24"/>
        </w:rPr>
        <w:t>m</w:t>
      </w:r>
      <w:r w:rsidRPr="006C46E8">
        <w:rPr>
          <w:sz w:val="24"/>
          <w:szCs w:val="24"/>
        </w:rPr>
        <w:t>b</w:t>
      </w:r>
      <w:r w:rsidRPr="006C46E8">
        <w:rPr>
          <w:spacing w:val="-4"/>
          <w:sz w:val="24"/>
          <w:szCs w:val="24"/>
        </w:rPr>
        <w:t>i</w:t>
      </w:r>
      <w:r w:rsidRPr="006C46E8">
        <w:rPr>
          <w:sz w:val="24"/>
          <w:szCs w:val="24"/>
        </w:rPr>
        <w:t>n</w:t>
      </w:r>
      <w:r w:rsidRPr="006C46E8">
        <w:rPr>
          <w:spacing w:val="4"/>
          <w:sz w:val="24"/>
          <w:szCs w:val="24"/>
        </w:rPr>
        <w:t>a</w:t>
      </w:r>
      <w:r w:rsidRPr="006C46E8">
        <w:rPr>
          <w:spacing w:val="2"/>
          <w:sz w:val="24"/>
          <w:szCs w:val="24"/>
        </w:rPr>
        <w:t>s</w:t>
      </w:r>
      <w:r w:rsidRPr="006C46E8">
        <w:rPr>
          <w:sz w:val="24"/>
          <w:szCs w:val="24"/>
        </w:rPr>
        <w:t>i</w:t>
      </w:r>
      <w:r w:rsidRPr="006C46E8">
        <w:rPr>
          <w:spacing w:val="51"/>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 xml:space="preserve">t   </w:t>
      </w:r>
      <w:r w:rsidRPr="006C46E8">
        <w:rPr>
          <w:spacing w:val="5"/>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5"/>
          <w:sz w:val="24"/>
          <w:szCs w:val="24"/>
        </w:rPr>
        <w:t>o</w:t>
      </w:r>
      <w:r w:rsidRPr="006C46E8">
        <w:rPr>
          <w:spacing w:val="-5"/>
          <w:sz w:val="24"/>
          <w:szCs w:val="24"/>
        </w:rPr>
        <w:t>n</w:t>
      </w:r>
      <w:r w:rsidRPr="006C46E8">
        <w:rPr>
          <w:spacing w:val="5"/>
          <w:sz w:val="24"/>
          <w:szCs w:val="24"/>
        </w:rPr>
        <w:t>t</w:t>
      </w:r>
      <w:r w:rsidRPr="006C46E8">
        <w:rPr>
          <w:spacing w:val="-3"/>
          <w:sz w:val="24"/>
          <w:szCs w:val="24"/>
        </w:rPr>
        <w:t>r</w:t>
      </w:r>
      <w:r w:rsidRPr="006C46E8">
        <w:rPr>
          <w:spacing w:val="5"/>
          <w:sz w:val="24"/>
          <w:szCs w:val="24"/>
        </w:rPr>
        <w:t>o</w:t>
      </w:r>
      <w:r w:rsidRPr="006C46E8">
        <w:rPr>
          <w:sz w:val="24"/>
          <w:szCs w:val="24"/>
        </w:rPr>
        <w:t>l</w:t>
      </w:r>
      <w:r w:rsidRPr="006C46E8">
        <w:rPr>
          <w:spacing w:val="51"/>
          <w:sz w:val="24"/>
          <w:szCs w:val="24"/>
        </w:rPr>
        <w:t xml:space="preserve">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4"/>
          <w:sz w:val="24"/>
          <w:szCs w:val="24"/>
        </w:rPr>
        <w:t xml:space="preserve"> </w:t>
      </w:r>
      <w:r w:rsidRPr="006C46E8">
        <w:rPr>
          <w:spacing w:val="-10"/>
          <w:sz w:val="24"/>
          <w:szCs w:val="24"/>
        </w:rPr>
        <w:t>y</w:t>
      </w:r>
      <w:r w:rsidRPr="006C46E8">
        <w:rPr>
          <w:spacing w:val="4"/>
          <w:sz w:val="24"/>
          <w:szCs w:val="24"/>
        </w:rPr>
        <w:t>a</w:t>
      </w:r>
      <w:r w:rsidRPr="006C46E8">
        <w:rPr>
          <w:sz w:val="24"/>
          <w:szCs w:val="24"/>
        </w:rPr>
        <w:t xml:space="preserve">ng  </w:t>
      </w:r>
      <w:r w:rsidRPr="006C46E8">
        <w:rPr>
          <w:spacing w:val="-2"/>
          <w:sz w:val="24"/>
          <w:szCs w:val="24"/>
        </w:rPr>
        <w:t>s</w:t>
      </w:r>
      <w:r w:rsidRPr="006C46E8">
        <w:rPr>
          <w:spacing w:val="4"/>
          <w:sz w:val="24"/>
          <w:szCs w:val="24"/>
        </w:rPr>
        <w:t>a</w:t>
      </w:r>
      <w:r w:rsidRPr="006C46E8">
        <w:rPr>
          <w:spacing w:val="-9"/>
          <w:sz w:val="24"/>
          <w:szCs w:val="24"/>
        </w:rPr>
        <w:t>m</w:t>
      </w:r>
      <w:r w:rsidRPr="006C46E8">
        <w:rPr>
          <w:sz w:val="24"/>
          <w:szCs w:val="24"/>
        </w:rPr>
        <w:t>a</w:t>
      </w:r>
      <w:r w:rsidRPr="006C46E8">
        <w:rPr>
          <w:spacing w:val="59"/>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59"/>
          <w:sz w:val="24"/>
          <w:szCs w:val="24"/>
        </w:rPr>
        <w:t xml:space="preserve"> </w:t>
      </w:r>
      <w:r w:rsidRPr="006C46E8">
        <w:rPr>
          <w:sz w:val="24"/>
          <w:szCs w:val="24"/>
        </w:rPr>
        <w:t>d</w:t>
      </w:r>
      <w:r w:rsidRPr="006C46E8">
        <w:rPr>
          <w:spacing w:val="-1"/>
          <w:sz w:val="24"/>
          <w:szCs w:val="24"/>
        </w:rPr>
        <w:t>e</w:t>
      </w:r>
      <w:r w:rsidRPr="006C46E8">
        <w:rPr>
          <w:spacing w:val="1"/>
          <w:sz w:val="24"/>
          <w:szCs w:val="24"/>
        </w:rPr>
        <w:t>r</w:t>
      </w:r>
      <w:r w:rsidRPr="006C46E8">
        <w:rPr>
          <w:spacing w:val="-1"/>
          <w:sz w:val="24"/>
          <w:szCs w:val="24"/>
        </w:rPr>
        <w:t>a</w:t>
      </w:r>
      <w:r w:rsidRPr="006C46E8">
        <w:rPr>
          <w:spacing w:val="-4"/>
          <w:sz w:val="24"/>
          <w:szCs w:val="24"/>
        </w:rPr>
        <w:t>j</w:t>
      </w:r>
      <w:r w:rsidRPr="006C46E8">
        <w:rPr>
          <w:spacing w:val="-1"/>
          <w:sz w:val="24"/>
          <w:szCs w:val="24"/>
        </w:rPr>
        <w:t>a</w:t>
      </w:r>
      <w:r w:rsidRPr="006C46E8">
        <w:rPr>
          <w:sz w:val="24"/>
          <w:szCs w:val="24"/>
        </w:rPr>
        <w:t xml:space="preserve">t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5"/>
          <w:sz w:val="24"/>
          <w:szCs w:val="24"/>
        </w:rPr>
        <w:t>b</w:t>
      </w:r>
      <w:r w:rsidRPr="006C46E8">
        <w:rPr>
          <w:spacing w:val="-1"/>
          <w:sz w:val="24"/>
          <w:szCs w:val="24"/>
        </w:rPr>
        <w:t>e</w:t>
      </w:r>
      <w:r w:rsidRPr="006C46E8">
        <w:rPr>
          <w:spacing w:val="6"/>
          <w:sz w:val="24"/>
          <w:szCs w:val="24"/>
        </w:rPr>
        <w:t>r</w:t>
      </w:r>
      <w:r w:rsidRPr="006C46E8">
        <w:rPr>
          <w:spacing w:val="-5"/>
          <w:sz w:val="24"/>
          <w:szCs w:val="24"/>
        </w:rPr>
        <w:t>b</w:t>
      </w:r>
      <w:r w:rsidRPr="006C46E8">
        <w:rPr>
          <w:spacing w:val="-1"/>
          <w:sz w:val="24"/>
          <w:szCs w:val="24"/>
        </w:rPr>
        <w:t>e</w:t>
      </w:r>
      <w:r w:rsidRPr="006C46E8">
        <w:rPr>
          <w:sz w:val="24"/>
          <w:szCs w:val="24"/>
        </w:rPr>
        <w:t>d</w:t>
      </w:r>
      <w:r w:rsidRPr="006C46E8">
        <w:rPr>
          <w:spacing w:val="-1"/>
          <w:sz w:val="24"/>
          <w:szCs w:val="24"/>
        </w:rPr>
        <w:t>a</w:t>
      </w:r>
      <w:r w:rsidRPr="006C46E8">
        <w:rPr>
          <w:sz w:val="24"/>
          <w:szCs w:val="24"/>
        </w:rPr>
        <w:t xml:space="preserve">, </w:t>
      </w:r>
      <w:r w:rsidRPr="006C46E8">
        <w:rPr>
          <w:spacing w:val="2"/>
          <w:sz w:val="24"/>
          <w:szCs w:val="24"/>
        </w:rPr>
        <w:t xml:space="preserve"> </w:t>
      </w:r>
      <w:r w:rsidRPr="006C46E8">
        <w:rPr>
          <w:sz w:val="24"/>
          <w:szCs w:val="24"/>
        </w:rPr>
        <w:t>d</w:t>
      </w:r>
      <w:r w:rsidRPr="006C46E8">
        <w:rPr>
          <w:spacing w:val="4"/>
          <w:sz w:val="24"/>
          <w:szCs w:val="24"/>
        </w:rPr>
        <w:t>a</w:t>
      </w:r>
      <w:r w:rsidRPr="006C46E8">
        <w:rPr>
          <w:sz w:val="24"/>
          <w:szCs w:val="24"/>
        </w:rPr>
        <w:t>n</w:t>
      </w:r>
      <w:r w:rsidR="000E47AC">
        <w:rPr>
          <w:sz w:val="24"/>
          <w:szCs w:val="24"/>
        </w:rPr>
        <w:t xml:space="preserve"> </w:t>
      </w:r>
      <w:r w:rsidRPr="006C46E8">
        <w:rPr>
          <w:spacing w:val="-4"/>
          <w:sz w:val="24"/>
          <w:szCs w:val="24"/>
        </w:rPr>
        <w:t>m</w:t>
      </w:r>
      <w:r w:rsidRPr="006C46E8">
        <w:rPr>
          <w:spacing w:val="4"/>
          <w:sz w:val="24"/>
          <w:szCs w:val="24"/>
        </w:rPr>
        <w:t>a</w:t>
      </w:r>
      <w:r w:rsidRPr="006C46E8">
        <w:rPr>
          <w:spacing w:val="2"/>
          <w:sz w:val="24"/>
          <w:szCs w:val="24"/>
        </w:rPr>
        <w:t>s</w:t>
      </w:r>
      <w:r w:rsidRPr="006C46E8">
        <w:rPr>
          <w:spacing w:val="-4"/>
          <w:sz w:val="24"/>
          <w:szCs w:val="24"/>
        </w:rPr>
        <w:t>i</w:t>
      </w:r>
      <w:r w:rsidRPr="006C46E8">
        <w:rPr>
          <w:spacing w:val="-5"/>
          <w:sz w:val="24"/>
          <w:szCs w:val="24"/>
        </w:rPr>
        <w:t>n</w:t>
      </w:r>
      <w:r w:rsidRPr="006C46E8">
        <w:rPr>
          <w:spacing w:val="1"/>
          <w:sz w:val="24"/>
          <w:szCs w:val="24"/>
        </w:rPr>
        <w:t>g</w:t>
      </w:r>
      <w:r w:rsidRPr="006C46E8">
        <w:rPr>
          <w:spacing w:val="6"/>
          <w:sz w:val="24"/>
          <w:szCs w:val="24"/>
        </w:rPr>
        <w:t>-</w:t>
      </w:r>
      <w:r w:rsidRPr="006C46E8">
        <w:rPr>
          <w:spacing w:val="-4"/>
          <w:sz w:val="24"/>
          <w:szCs w:val="24"/>
        </w:rPr>
        <w:t>m</w:t>
      </w:r>
      <w:r w:rsidRPr="006C46E8">
        <w:rPr>
          <w:spacing w:val="4"/>
          <w:sz w:val="24"/>
          <w:szCs w:val="24"/>
        </w:rPr>
        <w:t>a</w:t>
      </w:r>
      <w:r w:rsidRPr="006C46E8">
        <w:rPr>
          <w:spacing w:val="2"/>
          <w:sz w:val="24"/>
          <w:szCs w:val="24"/>
        </w:rPr>
        <w:t>s</w:t>
      </w:r>
      <w:r w:rsidRPr="006C46E8">
        <w:rPr>
          <w:spacing w:val="-4"/>
          <w:sz w:val="24"/>
          <w:szCs w:val="24"/>
        </w:rPr>
        <w:t>i</w:t>
      </w:r>
      <w:r w:rsidRPr="006C46E8">
        <w:rPr>
          <w:spacing w:val="-5"/>
          <w:sz w:val="24"/>
          <w:szCs w:val="24"/>
        </w:rPr>
        <w:t>n</w:t>
      </w:r>
      <w:r w:rsidRPr="006C46E8">
        <w:rPr>
          <w:sz w:val="24"/>
          <w:szCs w:val="24"/>
        </w:rPr>
        <w:t xml:space="preserve">g </w:t>
      </w:r>
      <w:r w:rsidRPr="006C46E8">
        <w:rPr>
          <w:spacing w:val="30"/>
          <w:sz w:val="24"/>
          <w:szCs w:val="24"/>
        </w:rPr>
        <w:t xml:space="preserve"> </w:t>
      </w:r>
      <w:r w:rsidRPr="006C46E8">
        <w:rPr>
          <w:sz w:val="24"/>
          <w:szCs w:val="24"/>
        </w:rPr>
        <w:t>k</w:t>
      </w:r>
      <w:r w:rsidRPr="006C46E8">
        <w:rPr>
          <w:spacing w:val="9"/>
          <w:sz w:val="24"/>
          <w:szCs w:val="24"/>
        </w:rPr>
        <w:t>o</w:t>
      </w:r>
      <w:r w:rsidRPr="006C46E8">
        <w:rPr>
          <w:spacing w:val="-4"/>
          <w:sz w:val="24"/>
          <w:szCs w:val="24"/>
        </w:rPr>
        <w:t>m</w:t>
      </w:r>
      <w:r w:rsidRPr="006C46E8">
        <w:rPr>
          <w:sz w:val="24"/>
          <w:szCs w:val="24"/>
        </w:rPr>
        <w:t>b</w:t>
      </w:r>
      <w:r w:rsidRPr="006C46E8">
        <w:rPr>
          <w:spacing w:val="-4"/>
          <w:sz w:val="24"/>
          <w:szCs w:val="24"/>
        </w:rPr>
        <w:t>i</w:t>
      </w:r>
      <w:r w:rsidRPr="006C46E8">
        <w:rPr>
          <w:sz w:val="24"/>
          <w:szCs w:val="24"/>
        </w:rPr>
        <w:t>n</w:t>
      </w:r>
      <w:r w:rsidRPr="006C46E8">
        <w:rPr>
          <w:spacing w:val="4"/>
          <w:sz w:val="24"/>
          <w:szCs w:val="24"/>
        </w:rPr>
        <w:t>a</w:t>
      </w:r>
      <w:r w:rsidRPr="006C46E8">
        <w:rPr>
          <w:spacing w:val="2"/>
          <w:sz w:val="24"/>
          <w:szCs w:val="24"/>
        </w:rPr>
        <w:t>s</w:t>
      </w:r>
      <w:r w:rsidRPr="006C46E8">
        <w:rPr>
          <w:sz w:val="24"/>
          <w:szCs w:val="24"/>
        </w:rPr>
        <w:t xml:space="preserve">i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ut</w:t>
      </w:r>
      <w:r w:rsidRPr="006C46E8">
        <w:rPr>
          <w:spacing w:val="14"/>
          <w:sz w:val="24"/>
          <w:szCs w:val="24"/>
        </w:rPr>
        <w:t xml:space="preserve"> </w:t>
      </w:r>
      <w:r w:rsidRPr="006C46E8">
        <w:rPr>
          <w:spacing w:val="-9"/>
          <w:sz w:val="24"/>
          <w:szCs w:val="24"/>
        </w:rPr>
        <w:t>j</w:t>
      </w:r>
      <w:r w:rsidRPr="006C46E8">
        <w:rPr>
          <w:sz w:val="24"/>
          <w:szCs w:val="24"/>
        </w:rPr>
        <w:t>uga</w:t>
      </w:r>
      <w:r w:rsidRPr="006C46E8">
        <w:rPr>
          <w:spacing w:val="3"/>
          <w:sz w:val="24"/>
          <w:szCs w:val="24"/>
        </w:rPr>
        <w:t xml:space="preserve"> </w:t>
      </w:r>
      <w:r w:rsidRPr="006C46E8">
        <w:rPr>
          <w:spacing w:val="5"/>
          <w:sz w:val="24"/>
          <w:szCs w:val="24"/>
        </w:rPr>
        <w:t>d</w:t>
      </w:r>
      <w:r w:rsidRPr="006C46E8">
        <w:rPr>
          <w:sz w:val="24"/>
          <w:szCs w:val="24"/>
        </w:rPr>
        <w:t>i</w:t>
      </w:r>
      <w:r w:rsidRPr="006C46E8">
        <w:rPr>
          <w:spacing w:val="-4"/>
          <w:sz w:val="24"/>
          <w:szCs w:val="24"/>
        </w:rPr>
        <w:t>m</w:t>
      </w:r>
      <w:r w:rsidRPr="006C46E8">
        <w:rPr>
          <w:spacing w:val="5"/>
          <w:sz w:val="24"/>
          <w:szCs w:val="24"/>
        </w:rPr>
        <w:t>u</w:t>
      </w:r>
      <w:r w:rsidRPr="006C46E8">
        <w:rPr>
          <w:spacing w:val="-5"/>
          <w:sz w:val="24"/>
          <w:szCs w:val="24"/>
        </w:rPr>
        <w:t>n</w:t>
      </w:r>
      <w:r w:rsidRPr="006C46E8">
        <w:rPr>
          <w:spacing w:val="5"/>
          <w:sz w:val="24"/>
          <w:szCs w:val="24"/>
        </w:rPr>
        <w:t>gk</w:t>
      </w:r>
      <w:r w:rsidRPr="006C46E8">
        <w:rPr>
          <w:spacing w:val="-4"/>
          <w:sz w:val="24"/>
          <w:szCs w:val="24"/>
        </w:rPr>
        <w:t>i</w:t>
      </w:r>
      <w:r w:rsidRPr="006C46E8">
        <w:rPr>
          <w:spacing w:val="-5"/>
          <w:sz w:val="24"/>
          <w:szCs w:val="24"/>
        </w:rPr>
        <w:t>n</w:t>
      </w:r>
      <w:r w:rsidRPr="006C46E8">
        <w:rPr>
          <w:sz w:val="24"/>
          <w:szCs w:val="24"/>
        </w:rPr>
        <w:t>k</w:t>
      </w:r>
      <w:r w:rsidRPr="006C46E8">
        <w:rPr>
          <w:spacing w:val="4"/>
          <w:sz w:val="24"/>
          <w:szCs w:val="24"/>
        </w:rPr>
        <w:t>a</w:t>
      </w:r>
      <w:r w:rsidRPr="006C46E8">
        <w:rPr>
          <w:sz w:val="24"/>
          <w:szCs w:val="24"/>
        </w:rPr>
        <w:t xml:space="preserve">n </w:t>
      </w:r>
      <w:r w:rsidRPr="006C46E8">
        <w:rPr>
          <w:spacing w:val="30"/>
          <w:sz w:val="24"/>
          <w:szCs w:val="24"/>
        </w:rPr>
        <w:t xml:space="preserve"> </w:t>
      </w:r>
      <w:r w:rsidRPr="006C46E8">
        <w:rPr>
          <w:spacing w:val="-4"/>
          <w:sz w:val="24"/>
          <w:szCs w:val="24"/>
        </w:rPr>
        <w:t>m</w:t>
      </w:r>
      <w:r w:rsidRPr="006C46E8">
        <w:rPr>
          <w:spacing w:val="4"/>
          <w:sz w:val="24"/>
          <w:szCs w:val="24"/>
        </w:rPr>
        <w:t>e</w:t>
      </w:r>
      <w:r w:rsidRPr="006C46E8">
        <w:rPr>
          <w:sz w:val="24"/>
          <w:szCs w:val="24"/>
        </w:rPr>
        <w:t>m</w:t>
      </w:r>
      <w:r w:rsidRPr="006C46E8">
        <w:rPr>
          <w:spacing w:val="1"/>
          <w:sz w:val="24"/>
          <w:szCs w:val="24"/>
        </w:rPr>
        <w:t>i</w:t>
      </w:r>
      <w:r w:rsidRPr="006C46E8">
        <w:rPr>
          <w:sz w:val="24"/>
          <w:szCs w:val="24"/>
        </w:rPr>
        <w:t>l</w:t>
      </w:r>
      <w:r w:rsidRPr="006C46E8">
        <w:rPr>
          <w:spacing w:val="-4"/>
          <w:sz w:val="24"/>
          <w:szCs w:val="24"/>
        </w:rPr>
        <w:t>i</w:t>
      </w:r>
      <w:r w:rsidRPr="006C46E8">
        <w:rPr>
          <w:spacing w:val="5"/>
          <w:sz w:val="24"/>
          <w:szCs w:val="24"/>
        </w:rPr>
        <w:t>k</w:t>
      </w:r>
      <w:r w:rsidRPr="006C46E8">
        <w:rPr>
          <w:sz w:val="24"/>
          <w:szCs w:val="24"/>
        </w:rPr>
        <w:t>i ni</w:t>
      </w:r>
      <w:r w:rsidRPr="006C46E8">
        <w:rPr>
          <w:spacing w:val="-4"/>
          <w:sz w:val="24"/>
          <w:szCs w:val="24"/>
        </w:rPr>
        <w:t>l</w:t>
      </w:r>
      <w:r w:rsidRPr="006C46E8">
        <w:rPr>
          <w:spacing w:val="4"/>
          <w:sz w:val="24"/>
          <w:szCs w:val="24"/>
        </w:rPr>
        <w:t>a</w:t>
      </w:r>
      <w:r w:rsidRPr="006C46E8">
        <w:rPr>
          <w:sz w:val="24"/>
          <w:szCs w:val="24"/>
        </w:rPr>
        <w:t>i</w:t>
      </w:r>
      <w:r w:rsidRPr="006C46E8">
        <w:rPr>
          <w:spacing w:val="5"/>
          <w:sz w:val="24"/>
          <w:szCs w:val="24"/>
        </w:rPr>
        <w:t xml:space="preserve"> </w:t>
      </w:r>
      <w:r w:rsidRPr="006C46E8">
        <w:rPr>
          <w:sz w:val="24"/>
          <w:szCs w:val="24"/>
        </w:rPr>
        <w:t>b</w:t>
      </w:r>
      <w:r w:rsidRPr="006C46E8">
        <w:rPr>
          <w:spacing w:val="-4"/>
          <w:sz w:val="24"/>
          <w:szCs w:val="24"/>
        </w:rPr>
        <w:t>i</w:t>
      </w:r>
      <w:r w:rsidRPr="006C46E8">
        <w:rPr>
          <w:spacing w:val="4"/>
          <w:sz w:val="24"/>
          <w:szCs w:val="24"/>
        </w:rPr>
        <w:t>a</w:t>
      </w:r>
      <w:r w:rsidRPr="006C46E8">
        <w:rPr>
          <w:spacing w:val="-5"/>
          <w:sz w:val="24"/>
          <w:szCs w:val="24"/>
        </w:rPr>
        <w:t>y</w:t>
      </w:r>
      <w:r w:rsidRPr="006C46E8">
        <w:rPr>
          <w:sz w:val="24"/>
          <w:szCs w:val="24"/>
        </w:rPr>
        <w:t>a</w:t>
      </w:r>
      <w:r w:rsidRPr="006C46E8">
        <w:rPr>
          <w:spacing w:val="8"/>
          <w:sz w:val="24"/>
          <w:szCs w:val="24"/>
        </w:rPr>
        <w:t xml:space="preserve"> </w:t>
      </w:r>
      <w:r w:rsidRPr="006C46E8">
        <w:rPr>
          <w:spacing w:val="-5"/>
          <w:sz w:val="24"/>
          <w:szCs w:val="24"/>
        </w:rPr>
        <w:t>y</w:t>
      </w:r>
      <w:r w:rsidRPr="006C46E8">
        <w:rPr>
          <w:spacing w:val="4"/>
          <w:sz w:val="24"/>
          <w:szCs w:val="24"/>
        </w:rPr>
        <w:t>a</w:t>
      </w:r>
      <w:r w:rsidRPr="006C46E8">
        <w:rPr>
          <w:sz w:val="24"/>
          <w:szCs w:val="24"/>
        </w:rPr>
        <w:t>ng</w:t>
      </w:r>
      <w:r w:rsidRPr="006C46E8">
        <w:rPr>
          <w:spacing w:val="4"/>
          <w:sz w:val="24"/>
          <w:szCs w:val="24"/>
        </w:rPr>
        <w:t xml:space="preserve"> </w:t>
      </w:r>
      <w:r w:rsidRPr="006C46E8">
        <w:rPr>
          <w:sz w:val="24"/>
          <w:szCs w:val="24"/>
        </w:rPr>
        <w:t>b</w:t>
      </w:r>
      <w:r w:rsidRPr="006C46E8">
        <w:rPr>
          <w:spacing w:val="-1"/>
          <w:sz w:val="24"/>
          <w:szCs w:val="24"/>
        </w:rPr>
        <w:t>e</w:t>
      </w:r>
      <w:r w:rsidRPr="006C46E8">
        <w:rPr>
          <w:spacing w:val="1"/>
          <w:sz w:val="24"/>
          <w:szCs w:val="24"/>
        </w:rPr>
        <w:t>r</w:t>
      </w:r>
      <w:r w:rsidRPr="006C46E8">
        <w:rPr>
          <w:spacing w:val="-5"/>
          <w:sz w:val="24"/>
          <w:szCs w:val="24"/>
        </w:rPr>
        <w:t>b</w:t>
      </w:r>
      <w:r w:rsidRPr="006C46E8">
        <w:rPr>
          <w:spacing w:val="-1"/>
          <w:sz w:val="24"/>
          <w:szCs w:val="24"/>
        </w:rPr>
        <w:t>e</w:t>
      </w:r>
      <w:r w:rsidRPr="006C46E8">
        <w:rPr>
          <w:spacing w:val="5"/>
          <w:sz w:val="24"/>
          <w:szCs w:val="24"/>
        </w:rPr>
        <w:t>d</w:t>
      </w:r>
      <w:r w:rsidRPr="006C46E8">
        <w:rPr>
          <w:spacing w:val="-1"/>
          <w:sz w:val="24"/>
          <w:szCs w:val="24"/>
        </w:rPr>
        <w:t>a</w:t>
      </w:r>
      <w:r w:rsidRPr="006C46E8">
        <w:rPr>
          <w:sz w:val="24"/>
          <w:szCs w:val="24"/>
        </w:rPr>
        <w:t>. N</w:t>
      </w:r>
      <w:r w:rsidRPr="006C46E8">
        <w:rPr>
          <w:spacing w:val="-1"/>
          <w:sz w:val="24"/>
          <w:szCs w:val="24"/>
        </w:rPr>
        <w:t>a</w:t>
      </w:r>
      <w:r w:rsidRPr="006C46E8">
        <w:rPr>
          <w:spacing w:val="-5"/>
          <w:sz w:val="24"/>
          <w:szCs w:val="24"/>
        </w:rPr>
        <w:t>n</w:t>
      </w:r>
      <w:r w:rsidRPr="006C46E8">
        <w:rPr>
          <w:spacing w:val="10"/>
          <w:sz w:val="24"/>
          <w:szCs w:val="24"/>
        </w:rPr>
        <w:t>t</w:t>
      </w:r>
      <w:r w:rsidRPr="006C46E8">
        <w:rPr>
          <w:spacing w:val="-4"/>
          <w:sz w:val="24"/>
          <w:szCs w:val="24"/>
        </w:rPr>
        <w:t>i</w:t>
      </w:r>
      <w:r w:rsidRPr="006C46E8">
        <w:rPr>
          <w:sz w:val="24"/>
          <w:szCs w:val="24"/>
        </w:rPr>
        <w:t>n</w:t>
      </w:r>
      <w:r w:rsidRPr="006C46E8">
        <w:rPr>
          <w:spacing w:val="-5"/>
          <w:sz w:val="24"/>
          <w:szCs w:val="24"/>
        </w:rPr>
        <w:t>y</w:t>
      </w:r>
      <w:r w:rsidRPr="006C46E8">
        <w:rPr>
          <w:sz w:val="24"/>
          <w:szCs w:val="24"/>
        </w:rPr>
        <w:t>a</w:t>
      </w:r>
      <w:r w:rsidRPr="006C46E8">
        <w:rPr>
          <w:spacing w:val="20"/>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12"/>
          <w:sz w:val="24"/>
          <w:szCs w:val="24"/>
        </w:rPr>
        <w:t xml:space="preserve"> </w:t>
      </w:r>
      <w:r w:rsidRPr="006C46E8">
        <w:rPr>
          <w:sz w:val="24"/>
          <w:szCs w:val="24"/>
        </w:rPr>
        <w:t>k</w:t>
      </w:r>
      <w:r w:rsidRPr="006C46E8">
        <w:rPr>
          <w:spacing w:val="9"/>
          <w:sz w:val="24"/>
          <w:szCs w:val="24"/>
        </w:rPr>
        <w:t>o</w:t>
      </w:r>
      <w:r w:rsidRPr="006C46E8">
        <w:rPr>
          <w:spacing w:val="-4"/>
          <w:sz w:val="24"/>
          <w:szCs w:val="24"/>
        </w:rPr>
        <w:t>m</w:t>
      </w:r>
      <w:r w:rsidRPr="006C46E8">
        <w:rPr>
          <w:sz w:val="24"/>
          <w:szCs w:val="24"/>
        </w:rPr>
        <w:t>b</w:t>
      </w:r>
      <w:r w:rsidRPr="006C46E8">
        <w:rPr>
          <w:spacing w:val="-4"/>
          <w:sz w:val="24"/>
          <w:szCs w:val="24"/>
        </w:rPr>
        <w:t>i</w:t>
      </w:r>
      <w:r w:rsidRPr="006C46E8">
        <w:rPr>
          <w:sz w:val="24"/>
          <w:szCs w:val="24"/>
        </w:rPr>
        <w:t>n</w:t>
      </w:r>
      <w:r w:rsidRPr="006C46E8">
        <w:rPr>
          <w:spacing w:val="-1"/>
          <w:sz w:val="24"/>
          <w:szCs w:val="24"/>
        </w:rPr>
        <w:t>a</w:t>
      </w:r>
      <w:r w:rsidRPr="006C46E8">
        <w:rPr>
          <w:spacing w:val="2"/>
          <w:sz w:val="24"/>
          <w:szCs w:val="24"/>
        </w:rPr>
        <w:t>s</w:t>
      </w:r>
      <w:r w:rsidRPr="006C46E8">
        <w:rPr>
          <w:sz w:val="24"/>
          <w:szCs w:val="24"/>
        </w:rPr>
        <w:t>i</w:t>
      </w:r>
      <w:r w:rsidRPr="006C46E8">
        <w:rPr>
          <w:spacing w:val="17"/>
          <w:sz w:val="24"/>
          <w:szCs w:val="24"/>
        </w:rPr>
        <w:t xml:space="preserve"> </w:t>
      </w:r>
      <w:proofErr w:type="gramStart"/>
      <w:r w:rsidRPr="006C46E8">
        <w:rPr>
          <w:sz w:val="24"/>
          <w:szCs w:val="24"/>
        </w:rPr>
        <w:t>k</w:t>
      </w:r>
      <w:r w:rsidRPr="006C46E8">
        <w:rPr>
          <w:spacing w:val="5"/>
          <w:sz w:val="24"/>
          <w:szCs w:val="24"/>
        </w:rPr>
        <w:t>o</w:t>
      </w:r>
      <w:r w:rsidRPr="006C46E8">
        <w:rPr>
          <w:sz w:val="24"/>
          <w:szCs w:val="24"/>
        </w:rPr>
        <w:t>n</w:t>
      </w:r>
      <w:r w:rsidRPr="006C46E8">
        <w:rPr>
          <w:spacing w:val="-3"/>
          <w:sz w:val="24"/>
          <w:szCs w:val="24"/>
        </w:rPr>
        <w:t>f</w:t>
      </w:r>
      <w:r w:rsidRPr="006C46E8">
        <w:rPr>
          <w:spacing w:val="-4"/>
          <w:sz w:val="24"/>
          <w:szCs w:val="24"/>
        </w:rPr>
        <w:t>i</w:t>
      </w:r>
      <w:r w:rsidRPr="006C46E8">
        <w:rPr>
          <w:sz w:val="24"/>
          <w:szCs w:val="24"/>
        </w:rPr>
        <w:t>gu</w:t>
      </w:r>
      <w:r w:rsidRPr="006C46E8">
        <w:rPr>
          <w:spacing w:val="1"/>
          <w:sz w:val="24"/>
          <w:szCs w:val="24"/>
        </w:rPr>
        <w:t>r</w:t>
      </w:r>
      <w:r w:rsidRPr="006C46E8">
        <w:rPr>
          <w:spacing w:val="4"/>
          <w:sz w:val="24"/>
          <w:szCs w:val="24"/>
        </w:rPr>
        <w:t>a</w:t>
      </w:r>
      <w:r w:rsidRPr="006C46E8">
        <w:rPr>
          <w:spacing w:val="2"/>
          <w:sz w:val="24"/>
          <w:szCs w:val="24"/>
        </w:rPr>
        <w:t>s</w:t>
      </w:r>
      <w:r w:rsidRPr="006C46E8">
        <w:rPr>
          <w:sz w:val="24"/>
          <w:szCs w:val="24"/>
        </w:rPr>
        <w:t xml:space="preserve">i </w:t>
      </w:r>
      <w:r w:rsidRPr="006C46E8">
        <w:rPr>
          <w:spacing w:val="34"/>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ut</w:t>
      </w:r>
      <w:proofErr w:type="gramEnd"/>
      <w:r w:rsidRPr="006C46E8">
        <w:rPr>
          <w:spacing w:val="26"/>
          <w:sz w:val="24"/>
          <w:szCs w:val="24"/>
        </w:rPr>
        <w:t xml:space="preserve"> </w:t>
      </w:r>
      <w:r w:rsidRPr="006C46E8">
        <w:rPr>
          <w:spacing w:val="-1"/>
          <w:sz w:val="24"/>
          <w:szCs w:val="24"/>
        </w:rPr>
        <w:t>a</w:t>
      </w:r>
      <w:r w:rsidRPr="006C46E8">
        <w:rPr>
          <w:sz w:val="24"/>
          <w:szCs w:val="24"/>
        </w:rPr>
        <w:t>k</w:t>
      </w:r>
      <w:r w:rsidRPr="006C46E8">
        <w:rPr>
          <w:spacing w:val="-1"/>
          <w:sz w:val="24"/>
          <w:szCs w:val="24"/>
        </w:rPr>
        <w:t>a</w:t>
      </w:r>
      <w:r w:rsidRPr="006C46E8">
        <w:rPr>
          <w:sz w:val="24"/>
          <w:szCs w:val="24"/>
        </w:rPr>
        <w:t>n</w:t>
      </w:r>
      <w:r w:rsidRPr="006C46E8">
        <w:rPr>
          <w:spacing w:val="17"/>
          <w:sz w:val="24"/>
          <w:szCs w:val="24"/>
        </w:rPr>
        <w:t xml:space="preserve"> </w:t>
      </w:r>
      <w:r w:rsidRPr="006C46E8">
        <w:rPr>
          <w:spacing w:val="5"/>
          <w:sz w:val="24"/>
          <w:szCs w:val="24"/>
        </w:rPr>
        <w:t>d</w:t>
      </w:r>
      <w:r w:rsidRPr="006C46E8">
        <w:rPr>
          <w:spacing w:val="-9"/>
          <w:sz w:val="24"/>
          <w:szCs w:val="24"/>
        </w:rPr>
        <w:t>i</w:t>
      </w:r>
      <w:r w:rsidRPr="006C46E8">
        <w:rPr>
          <w:spacing w:val="5"/>
          <w:sz w:val="24"/>
          <w:szCs w:val="24"/>
        </w:rPr>
        <w:t>t</w:t>
      </w:r>
      <w:r w:rsidRPr="006C46E8">
        <w:rPr>
          <w:spacing w:val="4"/>
          <w:sz w:val="24"/>
          <w:szCs w:val="24"/>
        </w:rPr>
        <w:t>e</w:t>
      </w:r>
      <w:r w:rsidRPr="006C46E8">
        <w:rPr>
          <w:spacing w:val="-4"/>
          <w:sz w:val="24"/>
          <w:szCs w:val="24"/>
        </w:rPr>
        <w:t>m</w:t>
      </w:r>
      <w:r w:rsidRPr="006C46E8">
        <w:rPr>
          <w:sz w:val="24"/>
          <w:szCs w:val="24"/>
        </w:rPr>
        <w:t>uk</w:t>
      </w:r>
      <w:r w:rsidRPr="006C46E8">
        <w:rPr>
          <w:spacing w:val="4"/>
          <w:sz w:val="24"/>
          <w:szCs w:val="24"/>
        </w:rPr>
        <w:t>a</w:t>
      </w:r>
      <w:r w:rsidRPr="006C46E8">
        <w:rPr>
          <w:sz w:val="24"/>
          <w:szCs w:val="24"/>
        </w:rPr>
        <w:t>n</w:t>
      </w:r>
      <w:r w:rsidRPr="006C46E8">
        <w:rPr>
          <w:spacing w:val="17"/>
          <w:sz w:val="24"/>
          <w:szCs w:val="24"/>
        </w:rPr>
        <w:t xml:space="preserve"> </w:t>
      </w:r>
      <w:r w:rsidRPr="006C46E8">
        <w:rPr>
          <w:spacing w:val="-2"/>
          <w:sz w:val="24"/>
          <w:szCs w:val="24"/>
        </w:rPr>
        <w:t>s</w:t>
      </w:r>
      <w:r w:rsidRPr="006C46E8">
        <w:rPr>
          <w:spacing w:val="-1"/>
          <w:sz w:val="24"/>
          <w:szCs w:val="24"/>
        </w:rPr>
        <w:t>a</w:t>
      </w:r>
      <w:r w:rsidRPr="006C46E8">
        <w:rPr>
          <w:spacing w:val="5"/>
          <w:sz w:val="24"/>
          <w:szCs w:val="24"/>
        </w:rPr>
        <w:t>t</w:t>
      </w:r>
      <w:r w:rsidRPr="006C46E8">
        <w:rPr>
          <w:sz w:val="24"/>
          <w:szCs w:val="24"/>
        </w:rPr>
        <w:t>u</w:t>
      </w:r>
      <w:r w:rsidRPr="006C46E8">
        <w:rPr>
          <w:spacing w:val="21"/>
          <w:sz w:val="24"/>
          <w:szCs w:val="24"/>
        </w:rPr>
        <w:t xml:space="preserve"> </w:t>
      </w:r>
      <w:r w:rsidRPr="006C46E8">
        <w:rPr>
          <w:spacing w:val="-5"/>
          <w:sz w:val="24"/>
          <w:szCs w:val="24"/>
        </w:rPr>
        <w:t>k</w:t>
      </w:r>
      <w:r w:rsidRPr="006C46E8">
        <w:rPr>
          <w:spacing w:val="5"/>
          <w:sz w:val="24"/>
          <w:szCs w:val="24"/>
        </w:rPr>
        <w:t>o</w:t>
      </w:r>
      <w:r w:rsidRPr="006C46E8">
        <w:rPr>
          <w:sz w:val="24"/>
          <w:szCs w:val="24"/>
        </w:rPr>
        <w:t>n</w:t>
      </w:r>
      <w:r w:rsidRPr="006C46E8">
        <w:rPr>
          <w:spacing w:val="-3"/>
          <w:sz w:val="24"/>
          <w:szCs w:val="24"/>
        </w:rPr>
        <w:t>f</w:t>
      </w:r>
      <w:r w:rsidRPr="006C46E8">
        <w:rPr>
          <w:spacing w:val="-4"/>
          <w:sz w:val="24"/>
          <w:szCs w:val="24"/>
        </w:rPr>
        <w:t>i</w:t>
      </w:r>
      <w:r w:rsidRPr="006C46E8">
        <w:rPr>
          <w:sz w:val="24"/>
          <w:szCs w:val="24"/>
        </w:rPr>
        <w:t>gu</w:t>
      </w:r>
      <w:r w:rsidRPr="006C46E8">
        <w:rPr>
          <w:spacing w:val="1"/>
          <w:sz w:val="24"/>
          <w:szCs w:val="24"/>
        </w:rPr>
        <w:t>r</w:t>
      </w:r>
      <w:r w:rsidRPr="006C46E8">
        <w:rPr>
          <w:spacing w:val="9"/>
          <w:sz w:val="24"/>
          <w:szCs w:val="24"/>
        </w:rPr>
        <w:t>a</w:t>
      </w:r>
      <w:r w:rsidRPr="006C46E8">
        <w:rPr>
          <w:spacing w:val="2"/>
          <w:sz w:val="24"/>
          <w:szCs w:val="24"/>
        </w:rPr>
        <w:t>s</w:t>
      </w:r>
      <w:r w:rsidRPr="006C46E8">
        <w:rPr>
          <w:sz w:val="24"/>
          <w:szCs w:val="24"/>
        </w:rPr>
        <w:t xml:space="preserve">i </w:t>
      </w:r>
      <w:r w:rsidRPr="006C46E8">
        <w:rPr>
          <w:spacing w:val="43"/>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1"/>
          <w:sz w:val="24"/>
          <w:szCs w:val="24"/>
        </w:rPr>
        <w:t xml:space="preserve"> </w:t>
      </w:r>
      <w:r w:rsidRPr="006C46E8">
        <w:rPr>
          <w:sz w:val="24"/>
          <w:szCs w:val="24"/>
        </w:rPr>
        <w:t>p</w:t>
      </w:r>
      <w:r w:rsidRPr="006C46E8">
        <w:rPr>
          <w:spacing w:val="4"/>
          <w:sz w:val="24"/>
          <w:szCs w:val="24"/>
        </w:rPr>
        <w:t>a</w:t>
      </w:r>
      <w:r w:rsidRPr="006C46E8">
        <w:rPr>
          <w:sz w:val="24"/>
          <w:szCs w:val="24"/>
        </w:rPr>
        <w:t>l</w:t>
      </w:r>
      <w:r w:rsidRPr="006C46E8">
        <w:rPr>
          <w:spacing w:val="-4"/>
          <w:sz w:val="24"/>
          <w:szCs w:val="24"/>
        </w:rPr>
        <w:t>i</w:t>
      </w:r>
      <w:r w:rsidRPr="006C46E8">
        <w:rPr>
          <w:sz w:val="24"/>
          <w:szCs w:val="24"/>
        </w:rPr>
        <w:t>ng</w:t>
      </w:r>
      <w:r w:rsidR="000E47AC">
        <w:rPr>
          <w:sz w:val="24"/>
          <w:szCs w:val="24"/>
        </w:rPr>
        <w:t xml:space="preserve">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5"/>
          <w:sz w:val="24"/>
          <w:szCs w:val="24"/>
        </w:rPr>
        <w:t>u</w:t>
      </w:r>
      <w:r w:rsidRPr="006C46E8">
        <w:rPr>
          <w:spacing w:val="-5"/>
          <w:sz w:val="24"/>
          <w:szCs w:val="24"/>
        </w:rPr>
        <w:t>n</w:t>
      </w:r>
      <w:r w:rsidRPr="006C46E8">
        <w:rPr>
          <w:spacing w:val="5"/>
          <w:sz w:val="24"/>
          <w:szCs w:val="24"/>
        </w:rPr>
        <w:t>t</w:t>
      </w:r>
      <w:r w:rsidRPr="006C46E8">
        <w:rPr>
          <w:sz w:val="24"/>
          <w:szCs w:val="24"/>
        </w:rPr>
        <w:t>u</w:t>
      </w:r>
      <w:r w:rsidRPr="006C46E8">
        <w:rPr>
          <w:spacing w:val="-5"/>
          <w:sz w:val="24"/>
          <w:szCs w:val="24"/>
        </w:rPr>
        <w:t>n</w:t>
      </w:r>
      <w:r w:rsidRPr="006C46E8">
        <w:rPr>
          <w:sz w:val="24"/>
          <w:szCs w:val="24"/>
        </w:rPr>
        <w:t>gk</w:t>
      </w:r>
      <w:r w:rsidRPr="006C46E8">
        <w:rPr>
          <w:spacing w:val="4"/>
          <w:sz w:val="24"/>
          <w:szCs w:val="24"/>
        </w:rPr>
        <w:t>a</w:t>
      </w:r>
      <w:r w:rsidRPr="006C46E8">
        <w:rPr>
          <w:sz w:val="24"/>
          <w:szCs w:val="24"/>
        </w:rPr>
        <w:t>n</w:t>
      </w:r>
      <w:r w:rsidRPr="006C46E8">
        <w:rPr>
          <w:spacing w:val="-3"/>
          <w:sz w:val="24"/>
          <w:szCs w:val="24"/>
        </w:rPr>
        <w:t xml:space="preserve"> </w:t>
      </w:r>
      <w:r w:rsidRPr="006C46E8">
        <w:rPr>
          <w:spacing w:val="-2"/>
          <w:sz w:val="24"/>
          <w:szCs w:val="24"/>
        </w:rPr>
        <w:t>s</w:t>
      </w:r>
      <w:r w:rsidRPr="006C46E8">
        <w:rPr>
          <w:spacing w:val="-1"/>
          <w:sz w:val="24"/>
          <w:szCs w:val="24"/>
        </w:rPr>
        <w:t>e</w:t>
      </w:r>
      <w:r w:rsidRPr="006C46E8">
        <w:rPr>
          <w:spacing w:val="4"/>
          <w:sz w:val="24"/>
          <w:szCs w:val="24"/>
        </w:rPr>
        <w:t>c</w:t>
      </w:r>
      <w:r w:rsidRPr="006C46E8">
        <w:rPr>
          <w:spacing w:val="-1"/>
          <w:sz w:val="24"/>
          <w:szCs w:val="24"/>
        </w:rPr>
        <w:t>a</w:t>
      </w:r>
      <w:r w:rsidRPr="006C46E8">
        <w:rPr>
          <w:spacing w:val="1"/>
          <w:sz w:val="24"/>
          <w:szCs w:val="24"/>
        </w:rPr>
        <w:t>r</w:t>
      </w:r>
      <w:r w:rsidRPr="006C46E8">
        <w:rPr>
          <w:sz w:val="24"/>
          <w:szCs w:val="24"/>
        </w:rPr>
        <w:t xml:space="preserve">a </w:t>
      </w:r>
      <w:r w:rsidRPr="006C46E8">
        <w:rPr>
          <w:spacing w:val="3"/>
          <w:sz w:val="24"/>
          <w:szCs w:val="24"/>
        </w:rPr>
        <w:t xml:space="preserve"> </w:t>
      </w:r>
      <w:r w:rsidRPr="006C46E8">
        <w:rPr>
          <w:spacing w:val="-1"/>
          <w:sz w:val="24"/>
          <w:szCs w:val="24"/>
        </w:rPr>
        <w:t>e</w:t>
      </w:r>
      <w:r w:rsidRPr="006C46E8">
        <w:rPr>
          <w:sz w:val="24"/>
          <w:szCs w:val="24"/>
        </w:rPr>
        <w:t>k</w:t>
      </w:r>
      <w:r w:rsidRPr="006C46E8">
        <w:rPr>
          <w:spacing w:val="5"/>
          <w:sz w:val="24"/>
          <w:szCs w:val="24"/>
        </w:rPr>
        <w:t>o</w:t>
      </w:r>
      <w:r w:rsidRPr="006C46E8">
        <w:rPr>
          <w:spacing w:val="-5"/>
          <w:sz w:val="24"/>
          <w:szCs w:val="24"/>
        </w:rPr>
        <w:t>n</w:t>
      </w:r>
      <w:r w:rsidRPr="006C46E8">
        <w:rPr>
          <w:spacing w:val="5"/>
          <w:sz w:val="24"/>
          <w:szCs w:val="24"/>
        </w:rPr>
        <w:t>o</w:t>
      </w:r>
      <w:r w:rsidRPr="006C46E8">
        <w:rPr>
          <w:spacing w:val="-4"/>
          <w:sz w:val="24"/>
          <w:szCs w:val="24"/>
        </w:rPr>
        <w:t>mi</w:t>
      </w:r>
      <w:r w:rsidRPr="006C46E8">
        <w:rPr>
          <w:sz w:val="24"/>
          <w:szCs w:val="24"/>
        </w:rPr>
        <w:t>s</w:t>
      </w:r>
    </w:p>
    <w:p w:rsidR="00C24265" w:rsidRPr="006C46E8" w:rsidRDefault="00C24265">
      <w:pPr>
        <w:spacing w:before="16" w:line="260" w:lineRule="exact"/>
        <w:rPr>
          <w:sz w:val="24"/>
          <w:szCs w:val="24"/>
        </w:rPr>
      </w:pPr>
    </w:p>
    <w:p w:rsidR="00441284" w:rsidRDefault="00CE0C5B" w:rsidP="00441284">
      <w:pPr>
        <w:ind w:right="84"/>
        <w:jc w:val="both"/>
        <w:rPr>
          <w:sz w:val="24"/>
          <w:szCs w:val="24"/>
        </w:rPr>
      </w:pPr>
      <w:r w:rsidRPr="006C46E8">
        <w:rPr>
          <w:sz w:val="24"/>
          <w:szCs w:val="24"/>
        </w:rPr>
        <w:lastRenderedPageBreak/>
        <w:t>O</w:t>
      </w:r>
      <w:r w:rsidRPr="006C46E8">
        <w:rPr>
          <w:spacing w:val="-2"/>
          <w:sz w:val="24"/>
          <w:szCs w:val="24"/>
        </w:rPr>
        <w:t>B</w:t>
      </w:r>
      <w:r w:rsidRPr="006C46E8">
        <w:rPr>
          <w:spacing w:val="3"/>
          <w:sz w:val="24"/>
          <w:szCs w:val="24"/>
        </w:rPr>
        <w:t>R</w:t>
      </w:r>
      <w:r w:rsidRPr="006C46E8">
        <w:rPr>
          <w:spacing w:val="-4"/>
          <w:sz w:val="24"/>
          <w:szCs w:val="24"/>
        </w:rPr>
        <w:t>i</w:t>
      </w:r>
      <w:r w:rsidRPr="006C46E8">
        <w:rPr>
          <w:sz w:val="24"/>
          <w:szCs w:val="24"/>
        </w:rPr>
        <w:t>M</w:t>
      </w:r>
      <w:r w:rsidRPr="006C46E8">
        <w:rPr>
          <w:spacing w:val="5"/>
          <w:sz w:val="24"/>
          <w:szCs w:val="24"/>
        </w:rPr>
        <w:t xml:space="preserve"> </w:t>
      </w:r>
      <w:r w:rsidRPr="006C46E8">
        <w:rPr>
          <w:spacing w:val="-4"/>
          <w:sz w:val="24"/>
          <w:szCs w:val="24"/>
        </w:rPr>
        <w:t>m</w:t>
      </w:r>
      <w:r w:rsidRPr="006C46E8">
        <w:rPr>
          <w:spacing w:val="-1"/>
          <w:sz w:val="24"/>
          <w:szCs w:val="24"/>
        </w:rPr>
        <w:t>e</w:t>
      </w:r>
      <w:r w:rsidRPr="006C46E8">
        <w:rPr>
          <w:spacing w:val="1"/>
          <w:sz w:val="24"/>
          <w:szCs w:val="24"/>
        </w:rPr>
        <w:t>r</w:t>
      </w:r>
      <w:r w:rsidRPr="006C46E8">
        <w:rPr>
          <w:spacing w:val="5"/>
          <w:sz w:val="24"/>
          <w:szCs w:val="24"/>
        </w:rPr>
        <w:t>u</w:t>
      </w:r>
      <w:r w:rsidRPr="006C46E8">
        <w:rPr>
          <w:spacing w:val="-4"/>
          <w:sz w:val="24"/>
          <w:szCs w:val="24"/>
        </w:rPr>
        <w:t>m</w:t>
      </w:r>
      <w:r w:rsidRPr="006C46E8">
        <w:rPr>
          <w:sz w:val="24"/>
          <w:szCs w:val="24"/>
        </w:rPr>
        <w:t>u</w:t>
      </w:r>
      <w:r w:rsidRPr="006C46E8">
        <w:rPr>
          <w:spacing w:val="-2"/>
          <w:sz w:val="24"/>
          <w:szCs w:val="24"/>
        </w:rPr>
        <w:t>s</w:t>
      </w:r>
      <w:r w:rsidRPr="006C46E8">
        <w:rPr>
          <w:sz w:val="24"/>
          <w:szCs w:val="24"/>
        </w:rPr>
        <w:t>k</w:t>
      </w:r>
      <w:r w:rsidRPr="006C46E8">
        <w:rPr>
          <w:spacing w:val="4"/>
          <w:sz w:val="24"/>
          <w:szCs w:val="24"/>
        </w:rPr>
        <w:t>a</w:t>
      </w:r>
      <w:r w:rsidRPr="006C46E8">
        <w:rPr>
          <w:sz w:val="24"/>
          <w:szCs w:val="24"/>
        </w:rPr>
        <w:t>n</w:t>
      </w:r>
      <w:r w:rsidRPr="006C46E8">
        <w:rPr>
          <w:spacing w:val="-3"/>
          <w:sz w:val="24"/>
          <w:szCs w:val="24"/>
        </w:rPr>
        <w:t xml:space="preserve"> </w:t>
      </w:r>
      <w:r w:rsidRPr="006C46E8">
        <w:rPr>
          <w:spacing w:val="7"/>
          <w:sz w:val="24"/>
          <w:szCs w:val="24"/>
        </w:rPr>
        <w:t>E</w:t>
      </w:r>
      <w:r w:rsidRPr="006C46E8">
        <w:rPr>
          <w:spacing w:val="-4"/>
          <w:sz w:val="24"/>
          <w:szCs w:val="24"/>
        </w:rPr>
        <w:t>m</w:t>
      </w:r>
      <w:r w:rsidRPr="006C46E8">
        <w:rPr>
          <w:sz w:val="24"/>
          <w:szCs w:val="24"/>
        </w:rPr>
        <w:t>p</w:t>
      </w:r>
      <w:r w:rsidRPr="006C46E8">
        <w:rPr>
          <w:spacing w:val="-1"/>
          <w:sz w:val="24"/>
          <w:szCs w:val="24"/>
        </w:rPr>
        <w:t>a</w:t>
      </w:r>
      <w:r w:rsidRPr="006C46E8">
        <w:rPr>
          <w:sz w:val="24"/>
          <w:szCs w:val="24"/>
        </w:rPr>
        <w:t>t</w:t>
      </w:r>
      <w:r w:rsidRPr="006C46E8">
        <w:rPr>
          <w:spacing w:val="12"/>
          <w:sz w:val="24"/>
          <w:szCs w:val="24"/>
        </w:rPr>
        <w:t xml:space="preserve"> </w:t>
      </w:r>
      <w:proofErr w:type="gramStart"/>
      <w:r w:rsidRPr="006C46E8">
        <w:rPr>
          <w:spacing w:val="-9"/>
          <w:sz w:val="24"/>
          <w:szCs w:val="24"/>
        </w:rPr>
        <w:t>l</w:t>
      </w:r>
      <w:r w:rsidRPr="006C46E8">
        <w:rPr>
          <w:spacing w:val="4"/>
          <w:sz w:val="24"/>
          <w:szCs w:val="24"/>
        </w:rPr>
        <w:t>a</w:t>
      </w:r>
      <w:r w:rsidRPr="006C46E8">
        <w:rPr>
          <w:spacing w:val="-5"/>
          <w:sz w:val="24"/>
          <w:szCs w:val="24"/>
        </w:rPr>
        <w:t>n</w:t>
      </w:r>
      <w:r w:rsidRPr="006C46E8">
        <w:rPr>
          <w:sz w:val="24"/>
          <w:szCs w:val="24"/>
        </w:rPr>
        <w:t>gk</w:t>
      </w:r>
      <w:r w:rsidRPr="006C46E8">
        <w:rPr>
          <w:spacing w:val="4"/>
          <w:sz w:val="24"/>
          <w:szCs w:val="24"/>
        </w:rPr>
        <w:t>a</w:t>
      </w:r>
      <w:r w:rsidRPr="006C46E8">
        <w:rPr>
          <w:sz w:val="24"/>
          <w:szCs w:val="24"/>
        </w:rPr>
        <w:t xml:space="preserve">h  </w:t>
      </w:r>
      <w:r w:rsidRPr="006C46E8">
        <w:rPr>
          <w:spacing w:val="4"/>
          <w:sz w:val="24"/>
          <w:szCs w:val="24"/>
        </w:rPr>
        <w:t>a</w:t>
      </w:r>
      <w:r w:rsidRPr="006C46E8">
        <w:rPr>
          <w:spacing w:val="-5"/>
          <w:sz w:val="24"/>
          <w:szCs w:val="24"/>
        </w:rPr>
        <w:t>n</w:t>
      </w:r>
      <w:r w:rsidRPr="006C46E8">
        <w:rPr>
          <w:spacing w:val="4"/>
          <w:sz w:val="24"/>
          <w:szCs w:val="24"/>
        </w:rPr>
        <w:t>a</w:t>
      </w:r>
      <w:r w:rsidRPr="006C46E8">
        <w:rPr>
          <w:sz w:val="24"/>
          <w:szCs w:val="24"/>
        </w:rPr>
        <w:t>l</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s</w:t>
      </w:r>
      <w:proofErr w:type="gramEnd"/>
      <w:r w:rsidRPr="006C46E8">
        <w:rPr>
          <w:spacing w:val="9"/>
          <w:sz w:val="24"/>
          <w:szCs w:val="24"/>
        </w:rPr>
        <w:t xml:space="preserve"> </w:t>
      </w:r>
      <w:r w:rsidRPr="006C46E8">
        <w:rPr>
          <w:spacing w:val="-5"/>
          <w:sz w:val="24"/>
          <w:szCs w:val="24"/>
        </w:rPr>
        <w:t>y</w:t>
      </w:r>
      <w:r w:rsidRPr="006C46E8">
        <w:rPr>
          <w:spacing w:val="4"/>
          <w:sz w:val="24"/>
          <w:szCs w:val="24"/>
        </w:rPr>
        <w:t>a</w:t>
      </w:r>
      <w:r w:rsidRPr="006C46E8">
        <w:rPr>
          <w:sz w:val="24"/>
          <w:szCs w:val="24"/>
        </w:rPr>
        <w:t>ng</w:t>
      </w:r>
      <w:r w:rsidRPr="006C46E8">
        <w:rPr>
          <w:spacing w:val="2"/>
          <w:sz w:val="24"/>
          <w:szCs w:val="24"/>
        </w:rPr>
        <w:t xml:space="preserve"> </w:t>
      </w:r>
      <w:r w:rsidRPr="006C46E8">
        <w:rPr>
          <w:spacing w:val="5"/>
          <w:sz w:val="24"/>
          <w:szCs w:val="24"/>
        </w:rPr>
        <w:t>d</w:t>
      </w:r>
      <w:r w:rsidRPr="006C46E8">
        <w:rPr>
          <w:spacing w:val="-4"/>
          <w:sz w:val="24"/>
          <w:szCs w:val="24"/>
        </w:rPr>
        <w:t>i</w:t>
      </w:r>
      <w:r w:rsidRPr="006C46E8">
        <w:rPr>
          <w:spacing w:val="-5"/>
          <w:sz w:val="24"/>
          <w:szCs w:val="24"/>
        </w:rPr>
        <w:t>b</w:t>
      </w:r>
      <w:r w:rsidRPr="006C46E8">
        <w:rPr>
          <w:spacing w:val="4"/>
          <w:sz w:val="24"/>
          <w:szCs w:val="24"/>
        </w:rPr>
        <w:t>a</w:t>
      </w:r>
      <w:r w:rsidRPr="006C46E8">
        <w:rPr>
          <w:spacing w:val="-5"/>
          <w:sz w:val="24"/>
          <w:szCs w:val="24"/>
        </w:rPr>
        <w:t>n</w:t>
      </w:r>
      <w:r w:rsidRPr="006C46E8">
        <w:rPr>
          <w:sz w:val="24"/>
          <w:szCs w:val="24"/>
        </w:rPr>
        <w:t>g</w:t>
      </w:r>
      <w:r w:rsidRPr="006C46E8">
        <w:rPr>
          <w:spacing w:val="5"/>
          <w:sz w:val="24"/>
          <w:szCs w:val="24"/>
        </w:rPr>
        <w:t>u</w:t>
      </w:r>
      <w:r w:rsidRPr="006C46E8">
        <w:rPr>
          <w:sz w:val="24"/>
          <w:szCs w:val="24"/>
        </w:rPr>
        <w:t>n</w:t>
      </w:r>
      <w:r w:rsidRPr="006C46E8">
        <w:rPr>
          <w:spacing w:val="-3"/>
          <w:sz w:val="24"/>
          <w:szCs w:val="24"/>
        </w:rPr>
        <w:t xml:space="preserve"> </w:t>
      </w:r>
      <w:r w:rsidRPr="006C46E8">
        <w:rPr>
          <w:sz w:val="24"/>
          <w:szCs w:val="24"/>
        </w:rPr>
        <w:t>d</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6"/>
          <w:sz w:val="24"/>
          <w:szCs w:val="24"/>
        </w:rPr>
        <w:t>“</w:t>
      </w:r>
      <w:r w:rsidRPr="006C46E8">
        <w:rPr>
          <w:spacing w:val="4"/>
          <w:sz w:val="24"/>
          <w:szCs w:val="24"/>
        </w:rPr>
        <w:t>a</w:t>
      </w:r>
      <w:r w:rsidRPr="006C46E8">
        <w:rPr>
          <w:sz w:val="24"/>
          <w:szCs w:val="24"/>
        </w:rPr>
        <w:t>n</w:t>
      </w:r>
      <w:r w:rsidRPr="006C46E8">
        <w:rPr>
          <w:spacing w:val="4"/>
          <w:sz w:val="24"/>
          <w:szCs w:val="24"/>
        </w:rPr>
        <w:t>a</w:t>
      </w:r>
      <w:r w:rsidRPr="006C46E8">
        <w:rPr>
          <w:spacing w:val="-4"/>
          <w:sz w:val="24"/>
          <w:szCs w:val="24"/>
        </w:rPr>
        <w:t>li</w:t>
      </w:r>
      <w:r w:rsidRPr="006C46E8">
        <w:rPr>
          <w:spacing w:val="7"/>
          <w:sz w:val="24"/>
          <w:szCs w:val="24"/>
        </w:rPr>
        <w:t>s</w:t>
      </w:r>
      <w:r w:rsidRPr="006C46E8">
        <w:rPr>
          <w:spacing w:val="-4"/>
          <w:sz w:val="24"/>
          <w:szCs w:val="24"/>
        </w:rPr>
        <w:t>i</w:t>
      </w:r>
      <w:r w:rsidRPr="006C46E8">
        <w:rPr>
          <w:sz w:val="24"/>
          <w:szCs w:val="24"/>
        </w:rPr>
        <w:t>s k</w:t>
      </w:r>
      <w:r w:rsidRPr="006C46E8">
        <w:rPr>
          <w:spacing w:val="4"/>
          <w:sz w:val="24"/>
          <w:szCs w:val="24"/>
        </w:rPr>
        <w:t>a</w:t>
      </w:r>
      <w:r w:rsidRPr="006C46E8">
        <w:rPr>
          <w:spacing w:val="-2"/>
          <w:sz w:val="24"/>
          <w:szCs w:val="24"/>
        </w:rPr>
        <w:t>s</w:t>
      </w:r>
      <w:r w:rsidRPr="006C46E8">
        <w:rPr>
          <w:sz w:val="24"/>
          <w:szCs w:val="24"/>
        </w:rPr>
        <w:t xml:space="preserve">us </w:t>
      </w:r>
      <w:r w:rsidRPr="006C46E8">
        <w:rPr>
          <w:spacing w:val="2"/>
          <w:sz w:val="24"/>
          <w:szCs w:val="24"/>
        </w:rPr>
        <w:t xml:space="preserve"> </w:t>
      </w:r>
      <w:r w:rsidRPr="006C46E8">
        <w:rPr>
          <w:sz w:val="24"/>
          <w:szCs w:val="24"/>
        </w:rPr>
        <w:t>d</w:t>
      </w:r>
      <w:r w:rsidRPr="006C46E8">
        <w:rPr>
          <w:spacing w:val="4"/>
          <w:sz w:val="24"/>
          <w:szCs w:val="24"/>
        </w:rPr>
        <w:t>a</w:t>
      </w:r>
      <w:r w:rsidRPr="006C46E8">
        <w:rPr>
          <w:spacing w:val="-2"/>
          <w:sz w:val="24"/>
          <w:szCs w:val="24"/>
        </w:rPr>
        <w:t>s</w:t>
      </w:r>
      <w:r w:rsidRPr="006C46E8">
        <w:rPr>
          <w:spacing w:val="-1"/>
          <w:sz w:val="24"/>
          <w:szCs w:val="24"/>
        </w:rPr>
        <w:t>a</w:t>
      </w:r>
      <w:r w:rsidRPr="006C46E8">
        <w:rPr>
          <w:spacing w:val="1"/>
          <w:sz w:val="24"/>
          <w:szCs w:val="24"/>
        </w:rPr>
        <w:t>r</w:t>
      </w:r>
      <w:r w:rsidRPr="006C46E8">
        <w:rPr>
          <w:sz w:val="24"/>
          <w:szCs w:val="24"/>
        </w:rPr>
        <w:t>”</w:t>
      </w:r>
      <w:r w:rsidRPr="006C46E8">
        <w:rPr>
          <w:spacing w:val="6"/>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2"/>
          <w:sz w:val="24"/>
          <w:szCs w:val="24"/>
        </w:rPr>
        <w:t>s</w:t>
      </w:r>
      <w:r w:rsidRPr="006C46E8">
        <w:rPr>
          <w:sz w:val="24"/>
          <w:szCs w:val="24"/>
        </w:rPr>
        <w:t>p</w:t>
      </w:r>
      <w:r w:rsidRPr="006C46E8">
        <w:rPr>
          <w:spacing w:val="-1"/>
          <w:sz w:val="24"/>
          <w:szCs w:val="24"/>
        </w:rPr>
        <w:t>e</w:t>
      </w:r>
      <w:r w:rsidRPr="006C46E8">
        <w:rPr>
          <w:spacing w:val="2"/>
          <w:sz w:val="24"/>
          <w:szCs w:val="24"/>
        </w:rPr>
        <w:t>s</w:t>
      </w:r>
      <w:r w:rsidRPr="006C46E8">
        <w:rPr>
          <w:sz w:val="24"/>
          <w:szCs w:val="24"/>
        </w:rPr>
        <w:t>i</w:t>
      </w:r>
      <w:r w:rsidRPr="006C46E8">
        <w:rPr>
          <w:spacing w:val="2"/>
          <w:sz w:val="24"/>
          <w:szCs w:val="24"/>
        </w:rPr>
        <w:t>f</w:t>
      </w:r>
      <w:r w:rsidRPr="006C46E8">
        <w:rPr>
          <w:spacing w:val="-4"/>
          <w:sz w:val="24"/>
          <w:szCs w:val="24"/>
        </w:rPr>
        <w:t>i</w:t>
      </w:r>
      <w:r w:rsidRPr="006C46E8">
        <w:rPr>
          <w:sz w:val="24"/>
          <w:szCs w:val="24"/>
        </w:rPr>
        <w:t>k</w:t>
      </w:r>
      <w:r w:rsidRPr="006C46E8">
        <w:rPr>
          <w:spacing w:val="55"/>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4"/>
          <w:sz w:val="24"/>
          <w:szCs w:val="24"/>
        </w:rPr>
        <w:t>i</w:t>
      </w:r>
      <w:r w:rsidRPr="006C46E8">
        <w:rPr>
          <w:sz w:val="24"/>
          <w:szCs w:val="24"/>
        </w:rPr>
        <w:t>n</w:t>
      </w:r>
      <w:r w:rsidRPr="006C46E8">
        <w:rPr>
          <w:spacing w:val="-5"/>
          <w:sz w:val="24"/>
          <w:szCs w:val="24"/>
        </w:rPr>
        <w:t>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46"/>
          <w:sz w:val="24"/>
          <w:szCs w:val="24"/>
        </w:rPr>
        <w:t xml:space="preserve"> </w:t>
      </w:r>
      <w:r w:rsidRPr="006C46E8">
        <w:rPr>
          <w:spacing w:val="2"/>
          <w:sz w:val="24"/>
          <w:szCs w:val="24"/>
        </w:rPr>
        <w:t>T</w:t>
      </w:r>
      <w:r w:rsidRPr="006C46E8">
        <w:rPr>
          <w:sz w:val="24"/>
          <w:szCs w:val="24"/>
        </w:rPr>
        <w:t>I</w:t>
      </w:r>
      <w:r w:rsidRPr="006C46E8">
        <w:rPr>
          <w:spacing w:val="56"/>
          <w:sz w:val="24"/>
          <w:szCs w:val="24"/>
        </w:rPr>
        <w:t xml:space="preserve"> </w:t>
      </w:r>
      <w:r w:rsidRPr="006C46E8">
        <w:rPr>
          <w:spacing w:val="6"/>
          <w:sz w:val="24"/>
          <w:szCs w:val="24"/>
        </w:rPr>
        <w:t>(</w:t>
      </w:r>
      <w:r w:rsidRPr="006C46E8">
        <w:rPr>
          <w:spacing w:val="-4"/>
          <w:sz w:val="24"/>
          <w:szCs w:val="24"/>
        </w:rPr>
        <w:t>li</w:t>
      </w:r>
      <w:r w:rsidRPr="006C46E8">
        <w:rPr>
          <w:sz w:val="24"/>
          <w:szCs w:val="24"/>
        </w:rPr>
        <w:t>h</w:t>
      </w:r>
      <w:r w:rsidRPr="006C46E8">
        <w:rPr>
          <w:spacing w:val="-1"/>
          <w:sz w:val="24"/>
          <w:szCs w:val="24"/>
        </w:rPr>
        <w:t>a</w:t>
      </w:r>
      <w:r w:rsidRPr="006C46E8">
        <w:rPr>
          <w:sz w:val="24"/>
          <w:szCs w:val="24"/>
        </w:rPr>
        <w:t xml:space="preserve">t  </w:t>
      </w:r>
      <w:r w:rsidRPr="006C46E8">
        <w:rPr>
          <w:spacing w:val="55"/>
          <w:sz w:val="24"/>
          <w:szCs w:val="24"/>
        </w:rPr>
        <w:t xml:space="preserve"> </w:t>
      </w:r>
      <w:r w:rsidRPr="006C46E8">
        <w:rPr>
          <w:sz w:val="24"/>
          <w:szCs w:val="24"/>
        </w:rPr>
        <w:t>g</w:t>
      </w:r>
      <w:r w:rsidRPr="006C46E8">
        <w:rPr>
          <w:spacing w:val="-1"/>
          <w:sz w:val="24"/>
          <w:szCs w:val="24"/>
        </w:rPr>
        <w:t>a</w:t>
      </w:r>
      <w:r w:rsidRPr="006C46E8">
        <w:rPr>
          <w:spacing w:val="-4"/>
          <w:sz w:val="24"/>
          <w:szCs w:val="24"/>
        </w:rPr>
        <w:t>m</w:t>
      </w:r>
      <w:r w:rsidRPr="006C46E8">
        <w:rPr>
          <w:spacing w:val="-5"/>
          <w:sz w:val="24"/>
          <w:szCs w:val="24"/>
        </w:rPr>
        <w:t>b</w:t>
      </w:r>
      <w:r w:rsidRPr="006C46E8">
        <w:rPr>
          <w:spacing w:val="-1"/>
          <w:sz w:val="24"/>
          <w:szCs w:val="24"/>
        </w:rPr>
        <w:t>a</w:t>
      </w:r>
      <w:r w:rsidRPr="006C46E8">
        <w:rPr>
          <w:sz w:val="24"/>
          <w:szCs w:val="24"/>
        </w:rPr>
        <w:t>r</w:t>
      </w:r>
      <w:r w:rsidRPr="006C46E8">
        <w:rPr>
          <w:spacing w:val="56"/>
          <w:sz w:val="24"/>
          <w:szCs w:val="24"/>
        </w:rPr>
        <w:t xml:space="preserve"> </w:t>
      </w:r>
      <w:r w:rsidRPr="006C46E8">
        <w:rPr>
          <w:sz w:val="24"/>
          <w:szCs w:val="24"/>
        </w:rPr>
        <w:t>2</w:t>
      </w:r>
      <w:r w:rsidRPr="006C46E8">
        <w:rPr>
          <w:spacing w:val="2"/>
          <w:sz w:val="24"/>
          <w:szCs w:val="24"/>
        </w:rPr>
        <w:t>.</w:t>
      </w:r>
      <w:r w:rsidRPr="006C46E8">
        <w:rPr>
          <w:sz w:val="24"/>
          <w:szCs w:val="24"/>
        </w:rPr>
        <w:t>1</w:t>
      </w:r>
      <w:r w:rsidRPr="006C46E8">
        <w:rPr>
          <w:spacing w:val="1"/>
          <w:sz w:val="24"/>
          <w:szCs w:val="24"/>
        </w:rPr>
        <w:t>)</w:t>
      </w:r>
      <w:r w:rsidRPr="006C46E8">
        <w:rPr>
          <w:sz w:val="24"/>
          <w:szCs w:val="24"/>
        </w:rPr>
        <w:t>.</w:t>
      </w:r>
      <w:r w:rsidRPr="006C46E8">
        <w:rPr>
          <w:spacing w:val="53"/>
          <w:sz w:val="24"/>
          <w:szCs w:val="24"/>
        </w:rPr>
        <w:t xml:space="preserve"> </w:t>
      </w:r>
      <w:proofErr w:type="gramStart"/>
      <w:r w:rsidRPr="006C46E8">
        <w:rPr>
          <w:spacing w:val="2"/>
          <w:sz w:val="24"/>
          <w:szCs w:val="24"/>
        </w:rPr>
        <w:t>E</w:t>
      </w:r>
      <w:r w:rsidRPr="006C46E8">
        <w:rPr>
          <w:spacing w:val="-9"/>
          <w:sz w:val="24"/>
          <w:szCs w:val="24"/>
        </w:rPr>
        <w:t>m</w:t>
      </w:r>
      <w:r w:rsidRPr="006C46E8">
        <w:rPr>
          <w:sz w:val="24"/>
          <w:szCs w:val="24"/>
        </w:rPr>
        <w:t>p</w:t>
      </w:r>
      <w:r w:rsidRPr="006C46E8">
        <w:rPr>
          <w:spacing w:val="-1"/>
          <w:sz w:val="24"/>
          <w:szCs w:val="24"/>
        </w:rPr>
        <w:t>a</w:t>
      </w:r>
      <w:r w:rsidRPr="006C46E8">
        <w:rPr>
          <w:sz w:val="24"/>
          <w:szCs w:val="24"/>
        </w:rPr>
        <w:t xml:space="preserve">t  </w:t>
      </w:r>
      <w:r w:rsidRPr="006C46E8">
        <w:rPr>
          <w:spacing w:val="-3"/>
          <w:sz w:val="24"/>
          <w:szCs w:val="24"/>
        </w:rPr>
        <w:t>L</w:t>
      </w:r>
      <w:r w:rsidRPr="006C46E8">
        <w:rPr>
          <w:spacing w:val="-1"/>
          <w:sz w:val="24"/>
          <w:szCs w:val="24"/>
        </w:rPr>
        <w:t>a</w:t>
      </w:r>
      <w:r w:rsidRPr="006C46E8">
        <w:rPr>
          <w:spacing w:val="-5"/>
          <w:sz w:val="24"/>
          <w:szCs w:val="24"/>
        </w:rPr>
        <w:t>n</w:t>
      </w:r>
      <w:r w:rsidRPr="006C46E8">
        <w:rPr>
          <w:sz w:val="24"/>
          <w:szCs w:val="24"/>
        </w:rPr>
        <w:t>g</w:t>
      </w:r>
      <w:r w:rsidRPr="006C46E8">
        <w:rPr>
          <w:spacing w:val="5"/>
          <w:sz w:val="24"/>
          <w:szCs w:val="24"/>
        </w:rPr>
        <w:t>k</w:t>
      </w:r>
      <w:r w:rsidRPr="006C46E8">
        <w:rPr>
          <w:spacing w:val="4"/>
          <w:sz w:val="24"/>
          <w:szCs w:val="24"/>
        </w:rPr>
        <w:t>a</w:t>
      </w:r>
      <w:r w:rsidRPr="006C46E8">
        <w:rPr>
          <w:sz w:val="24"/>
          <w:szCs w:val="24"/>
        </w:rPr>
        <w:t>h</w:t>
      </w:r>
      <w:proofErr w:type="gramEnd"/>
      <w:r w:rsidRPr="006C46E8">
        <w:rPr>
          <w:spacing w:val="50"/>
          <w:sz w:val="24"/>
          <w:szCs w:val="24"/>
        </w:rPr>
        <w:t xml:space="preserve"> </w:t>
      </w:r>
      <w:r w:rsidRPr="006C46E8">
        <w:rPr>
          <w:spacing w:val="-1"/>
          <w:sz w:val="24"/>
          <w:szCs w:val="24"/>
        </w:rPr>
        <w:t>a</w:t>
      </w:r>
      <w:r w:rsidRPr="006C46E8">
        <w:rPr>
          <w:sz w:val="24"/>
          <w:szCs w:val="24"/>
        </w:rPr>
        <w:t>n</w:t>
      </w:r>
      <w:r w:rsidRPr="006C46E8">
        <w:rPr>
          <w:spacing w:val="4"/>
          <w:sz w:val="24"/>
          <w:szCs w:val="24"/>
        </w:rPr>
        <w:t>a</w:t>
      </w:r>
      <w:r w:rsidRPr="006C46E8">
        <w:rPr>
          <w:spacing w:val="-4"/>
          <w:sz w:val="24"/>
          <w:szCs w:val="24"/>
        </w:rPr>
        <w:t>li</w:t>
      </w:r>
      <w:r w:rsidRPr="006C46E8">
        <w:rPr>
          <w:spacing w:val="7"/>
          <w:sz w:val="24"/>
          <w:szCs w:val="24"/>
        </w:rPr>
        <w:t>s</w:t>
      </w:r>
      <w:r w:rsidRPr="006C46E8">
        <w:rPr>
          <w:spacing w:val="-4"/>
          <w:sz w:val="24"/>
          <w:szCs w:val="24"/>
        </w:rPr>
        <w:t>i</w:t>
      </w:r>
      <w:r w:rsidRPr="006C46E8">
        <w:rPr>
          <w:sz w:val="24"/>
          <w:szCs w:val="24"/>
        </w:rPr>
        <w:t>s</w:t>
      </w:r>
      <w:r w:rsidRPr="006C46E8">
        <w:rPr>
          <w:spacing w:val="53"/>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 xml:space="preserve">ut  </w:t>
      </w:r>
      <w:r w:rsidRPr="006C46E8">
        <w:rPr>
          <w:spacing w:val="55"/>
          <w:sz w:val="24"/>
          <w:szCs w:val="24"/>
        </w:rPr>
        <w:t xml:space="preserve"> </w:t>
      </w:r>
      <w:r w:rsidRPr="006C46E8">
        <w:rPr>
          <w:spacing w:val="-1"/>
          <w:sz w:val="24"/>
          <w:szCs w:val="24"/>
        </w:rPr>
        <w:t>a</w:t>
      </w:r>
      <w:r w:rsidRPr="006C46E8">
        <w:rPr>
          <w:sz w:val="24"/>
          <w:szCs w:val="24"/>
        </w:rPr>
        <w:t>d</w:t>
      </w:r>
      <w:r w:rsidRPr="006C46E8">
        <w:rPr>
          <w:spacing w:val="4"/>
          <w:sz w:val="24"/>
          <w:szCs w:val="24"/>
        </w:rPr>
        <w:t>a</w:t>
      </w:r>
      <w:r w:rsidRPr="006C46E8">
        <w:rPr>
          <w:spacing w:val="-9"/>
          <w:sz w:val="24"/>
          <w:szCs w:val="24"/>
        </w:rPr>
        <w:t>l</w:t>
      </w:r>
      <w:r w:rsidRPr="006C46E8">
        <w:rPr>
          <w:spacing w:val="4"/>
          <w:sz w:val="24"/>
          <w:szCs w:val="24"/>
        </w:rPr>
        <w:t>a</w:t>
      </w:r>
      <w:r w:rsidRPr="006C46E8">
        <w:rPr>
          <w:sz w:val="24"/>
          <w:szCs w:val="24"/>
        </w:rPr>
        <w:t xml:space="preserve">h </w:t>
      </w:r>
      <w:r w:rsidRPr="006C46E8">
        <w:rPr>
          <w:spacing w:val="1"/>
          <w:sz w:val="24"/>
          <w:szCs w:val="24"/>
        </w:rPr>
        <w:t>(</w:t>
      </w:r>
      <w:r w:rsidRPr="006C46E8">
        <w:rPr>
          <w:spacing w:val="-2"/>
          <w:sz w:val="24"/>
          <w:szCs w:val="24"/>
        </w:rPr>
        <w:t>B</w:t>
      </w:r>
      <w:r w:rsidRPr="006C46E8">
        <w:rPr>
          <w:spacing w:val="-1"/>
          <w:sz w:val="24"/>
          <w:szCs w:val="24"/>
        </w:rPr>
        <w:t>e</w:t>
      </w:r>
      <w:r w:rsidRPr="006C46E8">
        <w:rPr>
          <w:spacing w:val="-5"/>
          <w:sz w:val="24"/>
          <w:szCs w:val="24"/>
        </w:rPr>
        <w:t>n</w:t>
      </w:r>
      <w:r w:rsidRPr="006C46E8">
        <w:rPr>
          <w:spacing w:val="-1"/>
          <w:sz w:val="24"/>
          <w:szCs w:val="24"/>
        </w:rPr>
        <w:t>a</w:t>
      </w:r>
      <w:r w:rsidRPr="006C46E8">
        <w:rPr>
          <w:spacing w:val="1"/>
          <w:sz w:val="24"/>
          <w:szCs w:val="24"/>
        </w:rPr>
        <w:t>r</w:t>
      </w:r>
      <w:r w:rsidRPr="006C46E8">
        <w:rPr>
          <w:spacing w:val="5"/>
          <w:sz w:val="24"/>
          <w:szCs w:val="24"/>
        </w:rPr>
        <w:t>o</w:t>
      </w:r>
      <w:r w:rsidRPr="006C46E8">
        <w:rPr>
          <w:spacing w:val="-1"/>
          <w:sz w:val="24"/>
          <w:szCs w:val="24"/>
        </w:rPr>
        <w:t>c</w:t>
      </w:r>
      <w:r w:rsidRPr="006C46E8">
        <w:rPr>
          <w:spacing w:val="-5"/>
          <w:sz w:val="24"/>
          <w:szCs w:val="24"/>
        </w:rPr>
        <w:t>h</w:t>
      </w:r>
      <w:r w:rsidRPr="006C46E8">
        <w:rPr>
          <w:sz w:val="24"/>
          <w:szCs w:val="24"/>
        </w:rPr>
        <w:t>,</w:t>
      </w:r>
      <w:r w:rsidRPr="006C46E8">
        <w:rPr>
          <w:spacing w:val="4"/>
          <w:sz w:val="24"/>
          <w:szCs w:val="24"/>
        </w:rPr>
        <w:t xml:space="preserve"> </w:t>
      </w:r>
      <w:r w:rsidRPr="006C46E8">
        <w:rPr>
          <w:spacing w:val="-2"/>
          <w:sz w:val="24"/>
          <w:szCs w:val="24"/>
        </w:rPr>
        <w:t>J</w:t>
      </w:r>
      <w:r w:rsidRPr="006C46E8">
        <w:rPr>
          <w:spacing w:val="4"/>
          <w:sz w:val="24"/>
          <w:szCs w:val="24"/>
        </w:rPr>
        <w:t>e</w:t>
      </w:r>
      <w:r w:rsidRPr="006C46E8">
        <w:rPr>
          <w:spacing w:val="-3"/>
          <w:sz w:val="24"/>
          <w:szCs w:val="24"/>
        </w:rPr>
        <w:t>ff</w:t>
      </w:r>
      <w:r w:rsidRPr="006C46E8">
        <w:rPr>
          <w:spacing w:val="-1"/>
          <w:sz w:val="24"/>
          <w:szCs w:val="24"/>
        </w:rPr>
        <w:t>e</w:t>
      </w:r>
      <w:r w:rsidRPr="006C46E8">
        <w:rPr>
          <w:spacing w:val="6"/>
          <w:sz w:val="24"/>
          <w:szCs w:val="24"/>
        </w:rPr>
        <w:t>r</w:t>
      </w:r>
      <w:r w:rsidRPr="006C46E8">
        <w:rPr>
          <w:spacing w:val="-10"/>
          <w:sz w:val="24"/>
          <w:szCs w:val="24"/>
        </w:rPr>
        <w:t>y</w:t>
      </w:r>
      <w:r w:rsidRPr="006C46E8">
        <w:rPr>
          <w:sz w:val="24"/>
          <w:szCs w:val="24"/>
        </w:rPr>
        <w:t>,</w:t>
      </w:r>
      <w:r w:rsidRPr="006C46E8">
        <w:rPr>
          <w:spacing w:val="9"/>
          <w:sz w:val="24"/>
          <w:szCs w:val="24"/>
        </w:rPr>
        <w:t xml:space="preserve"> </w:t>
      </w:r>
      <w:r w:rsidRPr="006C46E8">
        <w:rPr>
          <w:spacing w:val="-5"/>
          <w:sz w:val="24"/>
          <w:szCs w:val="24"/>
        </w:rPr>
        <w:t>K</w:t>
      </w:r>
      <w:r w:rsidRPr="006C46E8">
        <w:rPr>
          <w:spacing w:val="-1"/>
          <w:sz w:val="24"/>
          <w:szCs w:val="24"/>
        </w:rPr>
        <w:t>a</w:t>
      </w:r>
      <w:r w:rsidRPr="006C46E8">
        <w:rPr>
          <w:spacing w:val="5"/>
          <w:sz w:val="24"/>
          <w:szCs w:val="24"/>
        </w:rPr>
        <w:t>u</w:t>
      </w:r>
      <w:r w:rsidRPr="006C46E8">
        <w:rPr>
          <w:spacing w:val="1"/>
          <w:sz w:val="24"/>
          <w:szCs w:val="24"/>
        </w:rPr>
        <w:t>f</w:t>
      </w:r>
      <w:r w:rsidRPr="006C46E8">
        <w:rPr>
          <w:spacing w:val="-3"/>
          <w:sz w:val="24"/>
          <w:szCs w:val="24"/>
        </w:rPr>
        <w:t>f</w:t>
      </w:r>
      <w:r w:rsidRPr="006C46E8">
        <w:rPr>
          <w:spacing w:val="-4"/>
          <w:sz w:val="24"/>
          <w:szCs w:val="24"/>
        </w:rPr>
        <w:t>m</w:t>
      </w:r>
      <w:r w:rsidRPr="006C46E8">
        <w:rPr>
          <w:spacing w:val="4"/>
          <w:sz w:val="24"/>
          <w:szCs w:val="24"/>
        </w:rPr>
        <w:t>a</w:t>
      </w:r>
      <w:r w:rsidRPr="006C46E8">
        <w:rPr>
          <w:spacing w:val="-5"/>
          <w:sz w:val="24"/>
          <w:szCs w:val="24"/>
        </w:rPr>
        <w:t>n</w:t>
      </w:r>
      <w:r w:rsidRPr="006C46E8">
        <w:rPr>
          <w:sz w:val="24"/>
          <w:szCs w:val="24"/>
        </w:rPr>
        <w:t>,</w:t>
      </w:r>
      <w:r w:rsidRPr="006C46E8">
        <w:rPr>
          <w:spacing w:val="4"/>
          <w:sz w:val="24"/>
          <w:szCs w:val="24"/>
        </w:rPr>
        <w:t xml:space="preserve"> </w:t>
      </w:r>
      <w:r w:rsidRPr="006C46E8">
        <w:rPr>
          <w:spacing w:val="6"/>
          <w:sz w:val="24"/>
          <w:szCs w:val="24"/>
        </w:rPr>
        <w:t>S</w:t>
      </w:r>
      <w:r w:rsidRPr="006C46E8">
        <w:rPr>
          <w:spacing w:val="4"/>
          <w:sz w:val="24"/>
          <w:szCs w:val="24"/>
        </w:rPr>
        <w:t>a</w:t>
      </w:r>
      <w:r w:rsidRPr="006C46E8">
        <w:rPr>
          <w:spacing w:val="-5"/>
          <w:sz w:val="24"/>
          <w:szCs w:val="24"/>
        </w:rPr>
        <w:t>n</w:t>
      </w:r>
      <w:r w:rsidRPr="006C46E8">
        <w:rPr>
          <w:sz w:val="24"/>
          <w:szCs w:val="24"/>
        </w:rPr>
        <w:t>d</w:t>
      </w:r>
      <w:r w:rsidRPr="006C46E8">
        <w:rPr>
          <w:spacing w:val="-1"/>
          <w:sz w:val="24"/>
          <w:szCs w:val="24"/>
        </w:rPr>
        <w:t>ee</w:t>
      </w:r>
      <w:r w:rsidRPr="006C46E8">
        <w:rPr>
          <w:sz w:val="24"/>
          <w:szCs w:val="24"/>
        </w:rPr>
        <w:t xml:space="preserve">p </w:t>
      </w:r>
      <w:r w:rsidRPr="006C46E8">
        <w:rPr>
          <w:spacing w:val="4"/>
          <w:sz w:val="24"/>
          <w:szCs w:val="24"/>
        </w:rPr>
        <w:t xml:space="preserve"> </w:t>
      </w:r>
      <w:r w:rsidRPr="006C46E8">
        <w:rPr>
          <w:spacing w:val="1"/>
          <w:sz w:val="24"/>
          <w:szCs w:val="24"/>
        </w:rPr>
        <w:t>S</w:t>
      </w:r>
      <w:r w:rsidRPr="006C46E8">
        <w:rPr>
          <w:sz w:val="24"/>
          <w:szCs w:val="24"/>
        </w:rPr>
        <w:t>,</w:t>
      </w:r>
      <w:r w:rsidRPr="006C46E8">
        <w:rPr>
          <w:spacing w:val="4"/>
          <w:sz w:val="24"/>
          <w:szCs w:val="24"/>
        </w:rPr>
        <w:t xml:space="preserve"> </w:t>
      </w:r>
      <w:r w:rsidRPr="006C46E8">
        <w:rPr>
          <w:sz w:val="24"/>
          <w:szCs w:val="24"/>
        </w:rPr>
        <w:t>200</w:t>
      </w:r>
      <w:r w:rsidRPr="006C46E8">
        <w:rPr>
          <w:spacing w:val="-5"/>
          <w:sz w:val="24"/>
          <w:szCs w:val="24"/>
        </w:rPr>
        <w:t>7</w:t>
      </w:r>
      <w:r w:rsidRPr="006C46E8">
        <w:rPr>
          <w:spacing w:val="1"/>
          <w:sz w:val="24"/>
          <w:szCs w:val="24"/>
        </w:rPr>
        <w:t>)</w:t>
      </w:r>
      <w:r w:rsidRPr="006C46E8">
        <w:rPr>
          <w:sz w:val="24"/>
          <w:szCs w:val="24"/>
        </w:rPr>
        <w:t>:</w:t>
      </w:r>
    </w:p>
    <w:p w:rsidR="00C24265" w:rsidRPr="006C46E8" w:rsidRDefault="00CE0C5B" w:rsidP="00441284">
      <w:pPr>
        <w:ind w:right="84"/>
        <w:jc w:val="both"/>
        <w:rPr>
          <w:sz w:val="24"/>
          <w:szCs w:val="24"/>
        </w:rPr>
      </w:pPr>
      <w:r w:rsidRPr="006C46E8">
        <w:rPr>
          <w:sz w:val="24"/>
          <w:szCs w:val="24"/>
        </w:rPr>
        <w:t>1.</w:t>
      </w:r>
      <w:r w:rsidRPr="006C46E8">
        <w:rPr>
          <w:spacing w:val="4"/>
          <w:sz w:val="24"/>
          <w:szCs w:val="24"/>
        </w:rPr>
        <w:t xml:space="preserve"> </w:t>
      </w:r>
      <w:r w:rsidRPr="006C46E8">
        <w:rPr>
          <w:spacing w:val="-5"/>
          <w:sz w:val="24"/>
          <w:szCs w:val="24"/>
        </w:rPr>
        <w:t>An</w:t>
      </w:r>
      <w:r w:rsidRPr="006C46E8">
        <w:rPr>
          <w:spacing w:val="4"/>
          <w:sz w:val="24"/>
          <w:szCs w:val="24"/>
        </w:rPr>
        <w:t>a</w:t>
      </w:r>
      <w:r w:rsidRPr="006C46E8">
        <w:rPr>
          <w:sz w:val="24"/>
          <w:szCs w:val="24"/>
        </w:rPr>
        <w:t>l</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s</w:t>
      </w:r>
      <w:r w:rsidRPr="006C46E8">
        <w:rPr>
          <w:spacing w:val="5"/>
          <w:sz w:val="24"/>
          <w:szCs w:val="24"/>
        </w:rPr>
        <w:t xml:space="preserve"> </w:t>
      </w:r>
      <w:proofErr w:type="gramStart"/>
      <w:r w:rsidRPr="006C46E8">
        <w:rPr>
          <w:spacing w:val="3"/>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7"/>
          <w:sz w:val="24"/>
          <w:szCs w:val="24"/>
        </w:rPr>
        <w:t xml:space="preserve"> </w:t>
      </w:r>
      <w:r w:rsidRPr="006C46E8">
        <w:rPr>
          <w:sz w:val="24"/>
          <w:szCs w:val="24"/>
        </w:rPr>
        <w:t>:</w:t>
      </w:r>
      <w:proofErr w:type="gramEnd"/>
      <w:r w:rsidRPr="006C46E8">
        <w:rPr>
          <w:spacing w:val="3"/>
          <w:sz w:val="24"/>
          <w:szCs w:val="24"/>
        </w:rPr>
        <w:t xml:space="preserve"> </w:t>
      </w:r>
      <w:r w:rsidRPr="006C46E8">
        <w:rPr>
          <w:spacing w:val="-2"/>
          <w:sz w:val="24"/>
          <w:szCs w:val="24"/>
        </w:rPr>
        <w:t>M</w:t>
      </w:r>
      <w:r w:rsidRPr="006C46E8">
        <w:rPr>
          <w:spacing w:val="-1"/>
          <w:sz w:val="24"/>
          <w:szCs w:val="24"/>
        </w:rPr>
        <w:t>e</w:t>
      </w:r>
      <w:r w:rsidRPr="006C46E8">
        <w:rPr>
          <w:spacing w:val="-5"/>
          <w:sz w:val="24"/>
          <w:szCs w:val="24"/>
        </w:rPr>
        <w:t>n</w:t>
      </w:r>
      <w:r w:rsidRPr="006C46E8">
        <w:rPr>
          <w:spacing w:val="5"/>
          <w:sz w:val="24"/>
          <w:szCs w:val="24"/>
        </w:rPr>
        <w:t>g</w:t>
      </w:r>
      <w:r w:rsidRPr="006C46E8">
        <w:rPr>
          <w:spacing w:val="-9"/>
          <w:sz w:val="24"/>
          <w:szCs w:val="24"/>
        </w:rPr>
        <w:t>i</w:t>
      </w:r>
      <w:r w:rsidRPr="006C46E8">
        <w:rPr>
          <w:spacing w:val="5"/>
          <w:sz w:val="24"/>
          <w:szCs w:val="24"/>
        </w:rPr>
        <w:t>d</w:t>
      </w:r>
      <w:r w:rsidRPr="006C46E8">
        <w:rPr>
          <w:spacing w:val="4"/>
          <w:sz w:val="24"/>
          <w:szCs w:val="24"/>
        </w:rPr>
        <w:t>e</w:t>
      </w:r>
      <w:r w:rsidRPr="006C46E8">
        <w:rPr>
          <w:spacing w:val="-5"/>
          <w:sz w:val="24"/>
          <w:szCs w:val="24"/>
        </w:rPr>
        <w:t>n</w:t>
      </w:r>
      <w:r w:rsidRPr="006C46E8">
        <w:rPr>
          <w:spacing w:val="5"/>
          <w:sz w:val="24"/>
          <w:szCs w:val="24"/>
        </w:rPr>
        <w:t>t</w:t>
      </w:r>
      <w:r w:rsidRPr="006C46E8">
        <w:rPr>
          <w:spacing w:val="-4"/>
          <w:sz w:val="24"/>
          <w:szCs w:val="24"/>
        </w:rPr>
        <w:t>i</w:t>
      </w:r>
      <w:r w:rsidRPr="006C46E8">
        <w:rPr>
          <w:spacing w:val="1"/>
          <w:sz w:val="24"/>
          <w:szCs w:val="24"/>
        </w:rPr>
        <w:t>f</w:t>
      </w:r>
      <w:r w:rsidRPr="006C46E8">
        <w:rPr>
          <w:spacing w:val="-4"/>
          <w:sz w:val="24"/>
          <w:szCs w:val="24"/>
        </w:rPr>
        <w:t>i</w:t>
      </w:r>
      <w:r w:rsidRPr="006C46E8">
        <w:rPr>
          <w:sz w:val="24"/>
          <w:szCs w:val="24"/>
        </w:rPr>
        <w:t>k</w:t>
      </w:r>
      <w:r w:rsidRPr="006C46E8">
        <w:rPr>
          <w:spacing w:val="-1"/>
          <w:sz w:val="24"/>
          <w:szCs w:val="24"/>
        </w:rPr>
        <w:t>a</w:t>
      </w:r>
      <w:r w:rsidRPr="006C46E8">
        <w:rPr>
          <w:spacing w:val="2"/>
          <w:sz w:val="24"/>
          <w:szCs w:val="24"/>
        </w:rPr>
        <w:t>s</w:t>
      </w:r>
      <w:r w:rsidRPr="006C46E8">
        <w:rPr>
          <w:sz w:val="24"/>
          <w:szCs w:val="24"/>
        </w:rPr>
        <w:t>i</w:t>
      </w:r>
      <w:r w:rsidRPr="006C46E8">
        <w:rPr>
          <w:spacing w:val="-2"/>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9"/>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pacing w:val="-4"/>
          <w:sz w:val="24"/>
          <w:szCs w:val="24"/>
        </w:rPr>
        <w:t>m</w:t>
      </w:r>
      <w:r w:rsidRPr="006C46E8">
        <w:rPr>
          <w:spacing w:val="5"/>
          <w:sz w:val="24"/>
          <w:szCs w:val="24"/>
        </w:rPr>
        <w:t>u</w:t>
      </w:r>
      <w:r w:rsidRPr="006C46E8">
        <w:rPr>
          <w:spacing w:val="-5"/>
          <w:sz w:val="24"/>
          <w:szCs w:val="24"/>
        </w:rPr>
        <w:t>n</w:t>
      </w:r>
      <w:r w:rsidRPr="006C46E8">
        <w:rPr>
          <w:spacing w:val="-1"/>
          <w:sz w:val="24"/>
          <w:szCs w:val="24"/>
        </w:rPr>
        <w:t>c</w:t>
      </w:r>
      <w:r w:rsidRPr="006C46E8">
        <w:rPr>
          <w:spacing w:val="5"/>
          <w:sz w:val="24"/>
          <w:szCs w:val="24"/>
        </w:rPr>
        <w:t>u</w:t>
      </w:r>
      <w:r w:rsidRPr="006C46E8">
        <w:rPr>
          <w:sz w:val="24"/>
          <w:szCs w:val="24"/>
        </w:rPr>
        <w:t>l</w:t>
      </w:r>
      <w:r w:rsidRPr="006C46E8">
        <w:rPr>
          <w:spacing w:val="-7"/>
          <w:sz w:val="24"/>
          <w:szCs w:val="24"/>
        </w:rPr>
        <w:t xml:space="preserve"> </w:t>
      </w:r>
      <w:r w:rsidRPr="006C46E8">
        <w:rPr>
          <w:spacing w:val="5"/>
          <w:sz w:val="24"/>
          <w:szCs w:val="24"/>
        </w:rPr>
        <w:t>p</w:t>
      </w:r>
      <w:r w:rsidRPr="006C46E8">
        <w:rPr>
          <w:spacing w:val="-1"/>
          <w:sz w:val="24"/>
          <w:szCs w:val="24"/>
        </w:rPr>
        <w:t>a</w:t>
      </w:r>
      <w:r w:rsidRPr="006C46E8">
        <w:rPr>
          <w:sz w:val="24"/>
          <w:szCs w:val="24"/>
        </w:rPr>
        <w:t>da</w:t>
      </w:r>
      <w:r w:rsidRPr="006C46E8">
        <w:rPr>
          <w:spacing w:val="6"/>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p>
    <w:p w:rsidR="00C24265" w:rsidRPr="006C46E8" w:rsidRDefault="00CE0C5B" w:rsidP="000E47AC">
      <w:pPr>
        <w:spacing w:before="7" w:line="260" w:lineRule="exact"/>
        <w:ind w:right="76"/>
        <w:jc w:val="both"/>
        <w:rPr>
          <w:sz w:val="24"/>
          <w:szCs w:val="24"/>
        </w:rPr>
      </w:pPr>
      <w:r w:rsidRPr="006C46E8">
        <w:rPr>
          <w:sz w:val="24"/>
          <w:szCs w:val="24"/>
        </w:rPr>
        <w:t>2.</w:t>
      </w:r>
      <w:r w:rsidRPr="006C46E8">
        <w:rPr>
          <w:spacing w:val="21"/>
          <w:sz w:val="24"/>
          <w:szCs w:val="24"/>
        </w:rPr>
        <w:t xml:space="preserve"> </w:t>
      </w:r>
      <w:r w:rsidRPr="006C46E8">
        <w:rPr>
          <w:spacing w:val="1"/>
          <w:sz w:val="24"/>
          <w:szCs w:val="24"/>
        </w:rPr>
        <w:t>I</w:t>
      </w:r>
      <w:r w:rsidRPr="006C46E8">
        <w:rPr>
          <w:sz w:val="24"/>
          <w:szCs w:val="24"/>
        </w:rPr>
        <w:t>d</w:t>
      </w:r>
      <w:r w:rsidRPr="006C46E8">
        <w:rPr>
          <w:spacing w:val="-1"/>
          <w:sz w:val="24"/>
          <w:szCs w:val="24"/>
        </w:rPr>
        <w:t>e</w:t>
      </w:r>
      <w:r w:rsidRPr="006C46E8">
        <w:rPr>
          <w:spacing w:val="-5"/>
          <w:sz w:val="24"/>
          <w:szCs w:val="24"/>
        </w:rPr>
        <w:t>n</w:t>
      </w:r>
      <w:r w:rsidRPr="006C46E8">
        <w:rPr>
          <w:spacing w:val="5"/>
          <w:sz w:val="24"/>
          <w:szCs w:val="24"/>
        </w:rPr>
        <w:t>t</w:t>
      </w:r>
      <w:r w:rsidRPr="006C46E8">
        <w:rPr>
          <w:spacing w:val="-4"/>
          <w:sz w:val="24"/>
          <w:szCs w:val="24"/>
        </w:rPr>
        <w:t>i</w:t>
      </w:r>
      <w:r w:rsidRPr="006C46E8">
        <w:rPr>
          <w:spacing w:val="-3"/>
          <w:sz w:val="24"/>
          <w:szCs w:val="24"/>
        </w:rPr>
        <w:t>f</w:t>
      </w:r>
      <w:r w:rsidRPr="006C46E8">
        <w:rPr>
          <w:spacing w:val="-4"/>
          <w:sz w:val="24"/>
          <w:szCs w:val="24"/>
        </w:rPr>
        <w:t>i</w:t>
      </w:r>
      <w:r w:rsidRPr="006C46E8">
        <w:rPr>
          <w:sz w:val="24"/>
          <w:szCs w:val="24"/>
        </w:rPr>
        <w:t>k</w:t>
      </w:r>
      <w:r w:rsidRPr="006C46E8">
        <w:rPr>
          <w:spacing w:val="4"/>
          <w:sz w:val="24"/>
          <w:szCs w:val="24"/>
        </w:rPr>
        <w:t>a</w:t>
      </w:r>
      <w:r w:rsidRPr="006C46E8">
        <w:rPr>
          <w:spacing w:val="2"/>
          <w:sz w:val="24"/>
          <w:szCs w:val="24"/>
        </w:rPr>
        <w:t>s</w:t>
      </w:r>
      <w:r w:rsidRPr="006C46E8">
        <w:rPr>
          <w:sz w:val="24"/>
          <w:szCs w:val="24"/>
        </w:rPr>
        <w:t>i</w:t>
      </w:r>
      <w:r w:rsidRPr="006C46E8">
        <w:rPr>
          <w:spacing w:val="13"/>
          <w:sz w:val="24"/>
          <w:szCs w:val="24"/>
        </w:rPr>
        <w:t xml:space="preserve"> </w:t>
      </w:r>
      <w:proofErr w:type="gramStart"/>
      <w:r w:rsidRPr="006C46E8">
        <w:rPr>
          <w:i/>
          <w:sz w:val="24"/>
          <w:szCs w:val="24"/>
        </w:rPr>
        <w:t>Options</w:t>
      </w:r>
      <w:r w:rsidRPr="006C46E8">
        <w:rPr>
          <w:i/>
          <w:spacing w:val="17"/>
          <w:sz w:val="24"/>
          <w:szCs w:val="24"/>
        </w:rPr>
        <w:t xml:space="preserve"> </w:t>
      </w:r>
      <w:r w:rsidRPr="006C46E8">
        <w:rPr>
          <w:i/>
          <w:sz w:val="24"/>
          <w:szCs w:val="24"/>
        </w:rPr>
        <w:t>:</w:t>
      </w:r>
      <w:proofErr w:type="gramEnd"/>
      <w:r w:rsidRPr="006C46E8">
        <w:rPr>
          <w:i/>
          <w:spacing w:val="22"/>
          <w:sz w:val="24"/>
          <w:szCs w:val="24"/>
        </w:rPr>
        <w:t xml:space="preserve"> </w:t>
      </w:r>
      <w:r w:rsidRPr="006C46E8">
        <w:rPr>
          <w:spacing w:val="-2"/>
          <w:sz w:val="24"/>
          <w:szCs w:val="24"/>
        </w:rPr>
        <w:t>M</w:t>
      </w:r>
      <w:r w:rsidRPr="006C46E8">
        <w:rPr>
          <w:spacing w:val="4"/>
          <w:sz w:val="24"/>
          <w:szCs w:val="24"/>
        </w:rPr>
        <w:t>e</w:t>
      </w:r>
      <w:r w:rsidRPr="006C46E8">
        <w:rPr>
          <w:spacing w:val="-4"/>
          <w:sz w:val="24"/>
          <w:szCs w:val="24"/>
        </w:rPr>
        <w:t>l</w:t>
      </w:r>
      <w:r w:rsidRPr="006C46E8">
        <w:rPr>
          <w:spacing w:val="-1"/>
          <w:sz w:val="24"/>
          <w:szCs w:val="24"/>
        </w:rPr>
        <w:t>a</w:t>
      </w:r>
      <w:r w:rsidRPr="006C46E8">
        <w:rPr>
          <w:sz w:val="24"/>
          <w:szCs w:val="24"/>
        </w:rPr>
        <w:t>kuk</w:t>
      </w:r>
      <w:r w:rsidRPr="006C46E8">
        <w:rPr>
          <w:spacing w:val="4"/>
          <w:sz w:val="24"/>
          <w:szCs w:val="24"/>
        </w:rPr>
        <w:t>a</w:t>
      </w:r>
      <w:r w:rsidRPr="006C46E8">
        <w:rPr>
          <w:sz w:val="24"/>
          <w:szCs w:val="24"/>
        </w:rPr>
        <w:t>n</w:t>
      </w:r>
      <w:r w:rsidRPr="006C46E8">
        <w:rPr>
          <w:spacing w:val="14"/>
          <w:sz w:val="24"/>
          <w:szCs w:val="24"/>
        </w:rPr>
        <w:t xml:space="preserve"> </w:t>
      </w:r>
      <w:r w:rsidRPr="006C46E8">
        <w:rPr>
          <w:sz w:val="24"/>
          <w:szCs w:val="24"/>
        </w:rPr>
        <w:t>p</w:t>
      </w:r>
      <w:r w:rsidRPr="006C46E8">
        <w:rPr>
          <w:spacing w:val="4"/>
          <w:sz w:val="24"/>
          <w:szCs w:val="24"/>
        </w:rPr>
        <w:t>e</w:t>
      </w:r>
      <w:r w:rsidRPr="006C46E8">
        <w:rPr>
          <w:spacing w:val="-9"/>
          <w:sz w:val="24"/>
          <w:szCs w:val="24"/>
        </w:rPr>
        <w:t>m</w:t>
      </w:r>
      <w:r w:rsidRPr="006C46E8">
        <w:rPr>
          <w:spacing w:val="-1"/>
          <w:sz w:val="24"/>
          <w:szCs w:val="24"/>
        </w:rPr>
        <w:t>e</w:t>
      </w:r>
      <w:r w:rsidRPr="006C46E8">
        <w:rPr>
          <w:spacing w:val="5"/>
          <w:sz w:val="24"/>
          <w:szCs w:val="24"/>
        </w:rPr>
        <w:t>t</w:t>
      </w:r>
      <w:r w:rsidRPr="006C46E8">
        <w:rPr>
          <w:spacing w:val="-1"/>
          <w:sz w:val="24"/>
          <w:szCs w:val="24"/>
        </w:rPr>
        <w:t>a</w:t>
      </w:r>
      <w:r w:rsidRPr="006C46E8">
        <w:rPr>
          <w:spacing w:val="4"/>
          <w:sz w:val="24"/>
          <w:szCs w:val="24"/>
        </w:rPr>
        <w:t>a</w:t>
      </w:r>
      <w:r w:rsidRPr="006C46E8">
        <w:rPr>
          <w:sz w:val="24"/>
          <w:szCs w:val="24"/>
        </w:rPr>
        <w:t xml:space="preserve">n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24"/>
          <w:sz w:val="24"/>
          <w:szCs w:val="24"/>
        </w:rPr>
        <w:t xml:space="preserve"> </w:t>
      </w:r>
      <w:r w:rsidRPr="006C46E8">
        <w:rPr>
          <w:sz w:val="24"/>
          <w:szCs w:val="24"/>
        </w:rPr>
        <w:t>ke</w:t>
      </w:r>
      <w:r w:rsidRPr="006C46E8">
        <w:rPr>
          <w:spacing w:val="18"/>
          <w:sz w:val="24"/>
          <w:szCs w:val="24"/>
        </w:rPr>
        <w:t xml:space="preserve"> </w:t>
      </w:r>
      <w:r w:rsidRPr="006C46E8">
        <w:rPr>
          <w:spacing w:val="-7"/>
          <w:sz w:val="24"/>
          <w:szCs w:val="24"/>
        </w:rPr>
        <w:t>s</w:t>
      </w:r>
      <w:r w:rsidRPr="006C46E8">
        <w:rPr>
          <w:spacing w:val="5"/>
          <w:sz w:val="24"/>
          <w:szCs w:val="24"/>
        </w:rPr>
        <w:t>o</w:t>
      </w:r>
      <w:r w:rsidRPr="006C46E8">
        <w:rPr>
          <w:spacing w:val="-9"/>
          <w:sz w:val="24"/>
          <w:szCs w:val="24"/>
        </w:rPr>
        <w:t>l</w:t>
      </w:r>
      <w:r w:rsidRPr="006C46E8">
        <w:rPr>
          <w:spacing w:val="5"/>
          <w:sz w:val="24"/>
          <w:szCs w:val="24"/>
        </w:rPr>
        <w:t>u</w:t>
      </w:r>
      <w:r w:rsidRPr="006C46E8">
        <w:rPr>
          <w:spacing w:val="2"/>
          <w:sz w:val="24"/>
          <w:szCs w:val="24"/>
        </w:rPr>
        <w:t>s</w:t>
      </w:r>
      <w:r w:rsidRPr="006C46E8">
        <w:rPr>
          <w:sz w:val="24"/>
          <w:szCs w:val="24"/>
        </w:rPr>
        <w:t>i</w:t>
      </w:r>
      <w:r w:rsidRPr="006C46E8">
        <w:rPr>
          <w:spacing w:val="10"/>
          <w:sz w:val="24"/>
          <w:szCs w:val="24"/>
        </w:rPr>
        <w:t xml:space="preserve"> </w:t>
      </w:r>
      <w:r w:rsidRPr="006C46E8">
        <w:rPr>
          <w:spacing w:val="-2"/>
          <w:sz w:val="24"/>
          <w:szCs w:val="24"/>
        </w:rPr>
        <w:t>R</w:t>
      </w:r>
      <w:r w:rsidRPr="006C46E8">
        <w:rPr>
          <w:sz w:val="24"/>
          <w:szCs w:val="24"/>
        </w:rPr>
        <w:t>O</w:t>
      </w:r>
      <w:r w:rsidRPr="006C46E8">
        <w:rPr>
          <w:spacing w:val="23"/>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19"/>
          <w:sz w:val="24"/>
          <w:szCs w:val="24"/>
        </w:rPr>
        <w:t xml:space="preserve"> </w:t>
      </w:r>
      <w:r w:rsidRPr="006C46E8">
        <w:rPr>
          <w:spacing w:val="-2"/>
          <w:sz w:val="24"/>
          <w:szCs w:val="24"/>
        </w:rPr>
        <w:t>s</w:t>
      </w:r>
      <w:r w:rsidRPr="006C46E8">
        <w:rPr>
          <w:spacing w:val="4"/>
          <w:sz w:val="24"/>
          <w:szCs w:val="24"/>
        </w:rPr>
        <w:t>e</w:t>
      </w:r>
      <w:r w:rsidRPr="006C46E8">
        <w:rPr>
          <w:spacing w:val="-2"/>
          <w:sz w:val="24"/>
          <w:szCs w:val="24"/>
        </w:rPr>
        <w:t>s</w:t>
      </w:r>
      <w:r w:rsidRPr="006C46E8">
        <w:rPr>
          <w:sz w:val="24"/>
          <w:szCs w:val="24"/>
        </w:rPr>
        <w:t>u</w:t>
      </w:r>
      <w:r w:rsidRPr="006C46E8">
        <w:rPr>
          <w:spacing w:val="4"/>
          <w:sz w:val="24"/>
          <w:szCs w:val="24"/>
        </w:rPr>
        <w:t>a</w:t>
      </w:r>
      <w:r w:rsidRPr="006C46E8">
        <w:rPr>
          <w:sz w:val="24"/>
          <w:szCs w:val="24"/>
        </w:rPr>
        <w:t>i</w:t>
      </w:r>
      <w:r w:rsidRPr="006C46E8">
        <w:rPr>
          <w:spacing w:val="10"/>
          <w:sz w:val="24"/>
          <w:szCs w:val="24"/>
        </w:rPr>
        <w:t xml:space="preserve"> </w:t>
      </w:r>
      <w:r w:rsidRPr="006C46E8">
        <w:rPr>
          <w:spacing w:val="5"/>
          <w:sz w:val="24"/>
          <w:szCs w:val="24"/>
        </w:rPr>
        <w:t>u</w:t>
      </w:r>
      <w:r w:rsidRPr="006C46E8">
        <w:rPr>
          <w:spacing w:val="-5"/>
          <w:sz w:val="24"/>
          <w:szCs w:val="24"/>
        </w:rPr>
        <w:t>n</w:t>
      </w:r>
      <w:r w:rsidRPr="006C46E8">
        <w:rPr>
          <w:spacing w:val="5"/>
          <w:sz w:val="24"/>
          <w:szCs w:val="24"/>
        </w:rPr>
        <w:t>t</w:t>
      </w:r>
      <w:r w:rsidRPr="006C46E8">
        <w:rPr>
          <w:sz w:val="24"/>
          <w:szCs w:val="24"/>
        </w:rPr>
        <w:t>uk</w:t>
      </w:r>
      <w:r w:rsidRPr="006C46E8">
        <w:rPr>
          <w:spacing w:val="19"/>
          <w:sz w:val="24"/>
          <w:szCs w:val="24"/>
        </w:rPr>
        <w:t xml:space="preserve"> </w:t>
      </w:r>
      <w:r w:rsidRPr="006C46E8">
        <w:rPr>
          <w:spacing w:val="5"/>
          <w:sz w:val="24"/>
          <w:szCs w:val="24"/>
        </w:rPr>
        <w:t>d</w:t>
      </w:r>
      <w:r w:rsidRPr="006C46E8">
        <w:rPr>
          <w:sz w:val="24"/>
          <w:szCs w:val="24"/>
        </w:rPr>
        <w:t xml:space="preserve">i </w:t>
      </w:r>
      <w:r w:rsidRPr="006C46E8">
        <w:rPr>
          <w:spacing w:val="5"/>
          <w:sz w:val="24"/>
          <w:szCs w:val="24"/>
        </w:rPr>
        <w:t>t</w:t>
      </w:r>
      <w:r w:rsidRPr="006C46E8">
        <w:rPr>
          <w:spacing w:val="-1"/>
          <w:sz w:val="24"/>
          <w:szCs w:val="24"/>
        </w:rPr>
        <w:t>a</w:t>
      </w:r>
      <w:r w:rsidRPr="006C46E8">
        <w:rPr>
          <w:spacing w:val="-5"/>
          <w:sz w:val="24"/>
          <w:szCs w:val="24"/>
        </w:rPr>
        <w:t>n</w:t>
      </w:r>
      <w:r w:rsidRPr="006C46E8">
        <w:rPr>
          <w:spacing w:val="4"/>
          <w:sz w:val="24"/>
          <w:szCs w:val="24"/>
        </w:rPr>
        <w:t>a</w:t>
      </w:r>
      <w:r w:rsidRPr="006C46E8">
        <w:rPr>
          <w:spacing w:val="-9"/>
          <w:sz w:val="24"/>
          <w:szCs w:val="24"/>
        </w:rPr>
        <w:t>m</w:t>
      </w:r>
      <w:r w:rsidRPr="006C46E8">
        <w:rPr>
          <w:sz w:val="24"/>
          <w:szCs w:val="24"/>
        </w:rPr>
        <w:t>k</w:t>
      </w:r>
      <w:r w:rsidRPr="006C46E8">
        <w:rPr>
          <w:spacing w:val="4"/>
          <w:sz w:val="24"/>
          <w:szCs w:val="24"/>
        </w:rPr>
        <w:t>a</w:t>
      </w:r>
      <w:r w:rsidRPr="006C46E8">
        <w:rPr>
          <w:sz w:val="24"/>
          <w:szCs w:val="24"/>
        </w:rPr>
        <w:t>n</w:t>
      </w:r>
      <w:r w:rsidRPr="006C46E8">
        <w:rPr>
          <w:spacing w:val="-3"/>
          <w:sz w:val="24"/>
          <w:szCs w:val="24"/>
        </w:rPr>
        <w:t xml:space="preserve"> </w:t>
      </w:r>
      <w:r w:rsidRPr="006C46E8">
        <w:rPr>
          <w:sz w:val="24"/>
          <w:szCs w:val="24"/>
        </w:rPr>
        <w:t>ke</w:t>
      </w:r>
      <w:r w:rsidRPr="006C46E8">
        <w:rPr>
          <w:spacing w:val="6"/>
          <w:sz w:val="24"/>
          <w:szCs w:val="24"/>
        </w:rPr>
        <w:t xml:space="preserve"> </w:t>
      </w:r>
      <w:r w:rsidRPr="006C46E8">
        <w:rPr>
          <w:spacing w:val="-4"/>
          <w:sz w:val="24"/>
          <w:szCs w:val="24"/>
        </w:rPr>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7"/>
          <w:sz w:val="24"/>
          <w:szCs w:val="24"/>
        </w:rPr>
        <w:t xml:space="preserve"> </w:t>
      </w:r>
      <w:r w:rsidRPr="006C46E8">
        <w:rPr>
          <w:spacing w:val="2"/>
          <w:sz w:val="24"/>
          <w:szCs w:val="24"/>
        </w:rPr>
        <w:t>s</w:t>
      </w:r>
      <w:r w:rsidRPr="006C46E8">
        <w:rPr>
          <w:spacing w:val="4"/>
          <w:sz w:val="24"/>
          <w:szCs w:val="24"/>
        </w:rPr>
        <w:t>e</w:t>
      </w:r>
      <w:r w:rsidRPr="006C46E8">
        <w:rPr>
          <w:spacing w:val="-5"/>
          <w:sz w:val="24"/>
          <w:szCs w:val="24"/>
        </w:rPr>
        <w:t>b</w:t>
      </w:r>
      <w:r w:rsidRPr="006C46E8">
        <w:rPr>
          <w:spacing w:val="-1"/>
          <w:sz w:val="24"/>
          <w:szCs w:val="24"/>
        </w:rPr>
        <w:t>a</w:t>
      </w:r>
      <w:r w:rsidRPr="006C46E8">
        <w:rPr>
          <w:sz w:val="24"/>
          <w:szCs w:val="24"/>
        </w:rPr>
        <w:t>g</w:t>
      </w:r>
      <w:r w:rsidRPr="006C46E8">
        <w:rPr>
          <w:spacing w:val="4"/>
          <w:sz w:val="24"/>
          <w:szCs w:val="24"/>
        </w:rPr>
        <w:t>a</w:t>
      </w:r>
      <w:r w:rsidRPr="006C46E8">
        <w:rPr>
          <w:sz w:val="24"/>
          <w:szCs w:val="24"/>
        </w:rPr>
        <w:t>i</w:t>
      </w:r>
      <w:r w:rsidRPr="006C46E8">
        <w:rPr>
          <w:spacing w:val="-2"/>
          <w:sz w:val="24"/>
          <w:szCs w:val="24"/>
        </w:rPr>
        <w:t xml:space="preserve"> </w:t>
      </w:r>
      <w:r w:rsidRPr="006C46E8">
        <w:rPr>
          <w:spacing w:val="-4"/>
          <w:sz w:val="24"/>
          <w:szCs w:val="24"/>
        </w:rPr>
        <w:t>m</w:t>
      </w:r>
      <w:r w:rsidRPr="006C46E8">
        <w:rPr>
          <w:spacing w:val="-1"/>
          <w:sz w:val="24"/>
          <w:szCs w:val="24"/>
        </w:rPr>
        <w:t>e</w:t>
      </w:r>
      <w:r w:rsidRPr="006C46E8">
        <w:rPr>
          <w:spacing w:val="5"/>
          <w:sz w:val="24"/>
          <w:szCs w:val="24"/>
        </w:rPr>
        <w:t>d</w:t>
      </w:r>
      <w:r w:rsidRPr="006C46E8">
        <w:rPr>
          <w:spacing w:val="-4"/>
          <w:sz w:val="24"/>
          <w:szCs w:val="24"/>
        </w:rPr>
        <w:t>i</w:t>
      </w:r>
      <w:r w:rsidRPr="006C46E8">
        <w:rPr>
          <w:sz w:val="24"/>
          <w:szCs w:val="24"/>
        </w:rPr>
        <w:t xml:space="preserve">a </w:t>
      </w:r>
      <w:r w:rsidRPr="006C46E8">
        <w:rPr>
          <w:spacing w:val="8"/>
          <w:sz w:val="24"/>
          <w:szCs w:val="24"/>
        </w:rPr>
        <w:t xml:space="preserve"> </w:t>
      </w:r>
      <w:r w:rsidRPr="006C46E8">
        <w:rPr>
          <w:spacing w:val="-4"/>
          <w:sz w:val="24"/>
          <w:szCs w:val="24"/>
        </w:rPr>
        <w:t>m</w:t>
      </w:r>
      <w:r w:rsidRPr="006C46E8">
        <w:rPr>
          <w:spacing w:val="-9"/>
          <w:sz w:val="24"/>
          <w:szCs w:val="24"/>
        </w:rPr>
        <w:t>i</w:t>
      </w:r>
      <w:r w:rsidRPr="006C46E8">
        <w:rPr>
          <w:spacing w:val="10"/>
          <w:sz w:val="24"/>
          <w:szCs w:val="24"/>
        </w:rPr>
        <w:t>t</w:t>
      </w:r>
      <w:r w:rsidRPr="006C46E8">
        <w:rPr>
          <w:spacing w:val="-4"/>
          <w:sz w:val="24"/>
          <w:szCs w:val="24"/>
        </w:rPr>
        <w:t>i</w:t>
      </w:r>
      <w:r w:rsidRPr="006C46E8">
        <w:rPr>
          <w:sz w:val="24"/>
          <w:szCs w:val="24"/>
        </w:rPr>
        <w:t>g</w:t>
      </w:r>
      <w:r w:rsidRPr="006C46E8">
        <w:rPr>
          <w:spacing w:val="4"/>
          <w:sz w:val="24"/>
          <w:szCs w:val="24"/>
        </w:rPr>
        <w:t>a</w:t>
      </w:r>
      <w:r w:rsidRPr="006C46E8">
        <w:rPr>
          <w:spacing w:val="2"/>
          <w:sz w:val="24"/>
          <w:szCs w:val="24"/>
        </w:rPr>
        <w:t>s</w:t>
      </w:r>
      <w:r w:rsidRPr="006C46E8">
        <w:rPr>
          <w:sz w:val="24"/>
          <w:szCs w:val="24"/>
        </w:rPr>
        <w:t>i</w:t>
      </w:r>
      <w:r w:rsidRPr="006C46E8">
        <w:rPr>
          <w:spacing w:val="-7"/>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z w:val="24"/>
          <w:szCs w:val="24"/>
        </w:rPr>
        <w:t>iko</w:t>
      </w:r>
    </w:p>
    <w:p w:rsidR="00441284" w:rsidRDefault="00CE0C5B" w:rsidP="00441284">
      <w:pPr>
        <w:spacing w:before="4" w:line="260" w:lineRule="exact"/>
        <w:ind w:right="81"/>
        <w:jc w:val="both"/>
        <w:rPr>
          <w:sz w:val="24"/>
          <w:szCs w:val="24"/>
        </w:rPr>
      </w:pPr>
      <w:r w:rsidRPr="006C46E8">
        <w:rPr>
          <w:sz w:val="24"/>
          <w:szCs w:val="24"/>
        </w:rPr>
        <w:t>3.</w:t>
      </w:r>
      <w:r w:rsidRPr="006C46E8">
        <w:rPr>
          <w:spacing w:val="11"/>
          <w:sz w:val="24"/>
          <w:szCs w:val="24"/>
        </w:rPr>
        <w:t xml:space="preserve"> </w:t>
      </w:r>
      <w:r w:rsidRPr="006C46E8">
        <w:rPr>
          <w:spacing w:val="-2"/>
          <w:sz w:val="24"/>
          <w:szCs w:val="24"/>
        </w:rPr>
        <w:t>M</w:t>
      </w:r>
      <w:r w:rsidRPr="006C46E8">
        <w:rPr>
          <w:spacing w:val="-1"/>
          <w:sz w:val="24"/>
          <w:szCs w:val="24"/>
        </w:rPr>
        <w:t>e</w:t>
      </w:r>
      <w:r w:rsidRPr="006C46E8">
        <w:rPr>
          <w:spacing w:val="-5"/>
          <w:sz w:val="24"/>
          <w:szCs w:val="24"/>
        </w:rPr>
        <w:t>n</w:t>
      </w:r>
      <w:r w:rsidRPr="006C46E8">
        <w:rPr>
          <w:sz w:val="24"/>
          <w:szCs w:val="24"/>
        </w:rPr>
        <w:t>d</w:t>
      </w:r>
      <w:r w:rsidRPr="006C46E8">
        <w:rPr>
          <w:spacing w:val="-1"/>
          <w:sz w:val="24"/>
          <w:szCs w:val="24"/>
        </w:rPr>
        <w:t>e</w:t>
      </w:r>
      <w:r w:rsidRPr="006C46E8">
        <w:rPr>
          <w:spacing w:val="2"/>
          <w:sz w:val="24"/>
          <w:szCs w:val="24"/>
        </w:rPr>
        <w:t>s</w:t>
      </w:r>
      <w:r w:rsidRPr="006C46E8">
        <w:rPr>
          <w:spacing w:val="4"/>
          <w:sz w:val="24"/>
          <w:szCs w:val="24"/>
        </w:rPr>
        <w:t>a</w:t>
      </w:r>
      <w:r w:rsidRPr="006C46E8">
        <w:rPr>
          <w:spacing w:val="-4"/>
          <w:sz w:val="24"/>
          <w:szCs w:val="24"/>
        </w:rPr>
        <w:t>i</w:t>
      </w:r>
      <w:r w:rsidRPr="006C46E8">
        <w:rPr>
          <w:sz w:val="24"/>
          <w:szCs w:val="24"/>
        </w:rPr>
        <w:t>n</w:t>
      </w:r>
      <w:r w:rsidRPr="006C46E8">
        <w:rPr>
          <w:spacing w:val="4"/>
          <w:sz w:val="24"/>
          <w:szCs w:val="24"/>
        </w:rPr>
        <w:t xml:space="preserve"> </w:t>
      </w:r>
      <w:r w:rsidRPr="006C46E8">
        <w:rPr>
          <w:sz w:val="24"/>
          <w:szCs w:val="24"/>
        </w:rPr>
        <w:t>k</w:t>
      </w:r>
      <w:r w:rsidRPr="006C46E8">
        <w:rPr>
          <w:spacing w:val="5"/>
          <w:sz w:val="24"/>
          <w:szCs w:val="24"/>
        </w:rPr>
        <w:t>o</w:t>
      </w:r>
      <w:r w:rsidRPr="006C46E8">
        <w:rPr>
          <w:sz w:val="24"/>
          <w:szCs w:val="24"/>
        </w:rPr>
        <w:t>n</w:t>
      </w:r>
      <w:r w:rsidRPr="006C46E8">
        <w:rPr>
          <w:spacing w:val="1"/>
          <w:sz w:val="24"/>
          <w:szCs w:val="24"/>
        </w:rPr>
        <w:t>f</w:t>
      </w:r>
      <w:r w:rsidRPr="006C46E8">
        <w:rPr>
          <w:spacing w:val="-4"/>
          <w:sz w:val="24"/>
          <w:szCs w:val="24"/>
        </w:rPr>
        <w:t>i</w:t>
      </w:r>
      <w:r w:rsidRPr="006C46E8">
        <w:rPr>
          <w:sz w:val="24"/>
          <w:szCs w:val="24"/>
        </w:rPr>
        <w:t>gu</w:t>
      </w:r>
      <w:r w:rsidRPr="006C46E8">
        <w:rPr>
          <w:spacing w:val="4"/>
          <w:sz w:val="24"/>
          <w:szCs w:val="24"/>
        </w:rPr>
        <w:t>r</w:t>
      </w:r>
      <w:r w:rsidRPr="006C46E8">
        <w:rPr>
          <w:spacing w:val="-1"/>
          <w:sz w:val="24"/>
          <w:szCs w:val="24"/>
        </w:rPr>
        <w:t>a</w:t>
      </w:r>
      <w:r w:rsidRPr="006C46E8">
        <w:rPr>
          <w:spacing w:val="2"/>
          <w:sz w:val="24"/>
          <w:szCs w:val="24"/>
        </w:rPr>
        <w:t>s</w:t>
      </w:r>
      <w:r w:rsidRPr="006C46E8">
        <w:rPr>
          <w:sz w:val="24"/>
          <w:szCs w:val="24"/>
        </w:rPr>
        <w:t>i</w:t>
      </w:r>
      <w:r w:rsidRPr="006C46E8">
        <w:rPr>
          <w:spacing w:val="5"/>
          <w:sz w:val="24"/>
          <w:szCs w:val="24"/>
        </w:rPr>
        <w:t xml:space="preserve"> </w:t>
      </w:r>
      <w:proofErr w:type="gramStart"/>
      <w:r w:rsidRPr="006C46E8">
        <w:rPr>
          <w:spacing w:val="-4"/>
          <w:sz w:val="24"/>
          <w:szCs w:val="24"/>
        </w:rPr>
        <w:t>i</w:t>
      </w:r>
      <w:r w:rsidRPr="006C46E8">
        <w:rPr>
          <w:sz w:val="24"/>
          <w:szCs w:val="24"/>
        </w:rPr>
        <w:t>nv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 :</w:t>
      </w:r>
      <w:proofErr w:type="gramEnd"/>
      <w:r w:rsidRPr="006C46E8">
        <w:rPr>
          <w:sz w:val="24"/>
          <w:szCs w:val="24"/>
        </w:rPr>
        <w:t xml:space="preserve">  </w:t>
      </w:r>
      <w:r w:rsidRPr="006C46E8">
        <w:rPr>
          <w:spacing w:val="4"/>
          <w:sz w:val="24"/>
          <w:szCs w:val="24"/>
        </w:rPr>
        <w:t xml:space="preserve"> </w:t>
      </w:r>
      <w:r w:rsidRPr="006C46E8">
        <w:rPr>
          <w:spacing w:val="-2"/>
          <w:sz w:val="24"/>
          <w:szCs w:val="24"/>
        </w:rPr>
        <w:t>M</w:t>
      </w:r>
      <w:r w:rsidRPr="006C46E8">
        <w:rPr>
          <w:spacing w:val="4"/>
          <w:sz w:val="24"/>
          <w:szCs w:val="24"/>
        </w:rPr>
        <w:t>e</w:t>
      </w:r>
      <w:r w:rsidRPr="006C46E8">
        <w:rPr>
          <w:spacing w:val="-5"/>
          <w:sz w:val="24"/>
          <w:szCs w:val="24"/>
        </w:rPr>
        <w:t>n</w:t>
      </w:r>
      <w:r w:rsidRPr="006C46E8">
        <w:rPr>
          <w:sz w:val="24"/>
          <w:szCs w:val="24"/>
        </w:rPr>
        <w:t>d</w:t>
      </w:r>
      <w:r w:rsidRPr="006C46E8">
        <w:rPr>
          <w:spacing w:val="-1"/>
          <w:sz w:val="24"/>
          <w:szCs w:val="24"/>
        </w:rPr>
        <w:t>e</w:t>
      </w:r>
      <w:r w:rsidRPr="006C46E8">
        <w:rPr>
          <w:spacing w:val="2"/>
          <w:sz w:val="24"/>
          <w:szCs w:val="24"/>
        </w:rPr>
        <w:t>s</w:t>
      </w:r>
      <w:r w:rsidRPr="006C46E8">
        <w:rPr>
          <w:spacing w:val="4"/>
          <w:sz w:val="24"/>
          <w:szCs w:val="24"/>
        </w:rPr>
        <w:t>a</w:t>
      </w:r>
      <w:r w:rsidRPr="006C46E8">
        <w:rPr>
          <w:spacing w:val="-4"/>
          <w:sz w:val="24"/>
          <w:szCs w:val="24"/>
        </w:rPr>
        <w:t>i</w:t>
      </w:r>
      <w:r w:rsidRPr="006C46E8">
        <w:rPr>
          <w:sz w:val="24"/>
          <w:szCs w:val="24"/>
        </w:rPr>
        <w:t>n</w:t>
      </w:r>
      <w:r w:rsidRPr="006C46E8">
        <w:rPr>
          <w:spacing w:val="4"/>
          <w:sz w:val="24"/>
          <w:szCs w:val="24"/>
        </w:rPr>
        <w:t xml:space="preserve"> </w:t>
      </w:r>
      <w:r w:rsidRPr="006C46E8">
        <w:rPr>
          <w:sz w:val="24"/>
          <w:szCs w:val="24"/>
        </w:rPr>
        <w:t>k</w:t>
      </w:r>
      <w:r w:rsidRPr="006C46E8">
        <w:rPr>
          <w:spacing w:val="5"/>
          <w:sz w:val="24"/>
          <w:szCs w:val="24"/>
        </w:rPr>
        <w:t>o</w:t>
      </w:r>
      <w:r w:rsidRPr="006C46E8">
        <w:rPr>
          <w:sz w:val="24"/>
          <w:szCs w:val="24"/>
        </w:rPr>
        <w:t>n</w:t>
      </w:r>
      <w:r w:rsidRPr="006C46E8">
        <w:rPr>
          <w:spacing w:val="-3"/>
          <w:sz w:val="24"/>
          <w:szCs w:val="24"/>
        </w:rPr>
        <w:t>f</w:t>
      </w:r>
      <w:r w:rsidRPr="006C46E8">
        <w:rPr>
          <w:spacing w:val="-4"/>
          <w:sz w:val="24"/>
          <w:szCs w:val="24"/>
        </w:rPr>
        <w:t>i</w:t>
      </w:r>
      <w:r w:rsidRPr="006C46E8">
        <w:rPr>
          <w:sz w:val="24"/>
          <w:szCs w:val="24"/>
        </w:rPr>
        <w:t>gu</w:t>
      </w:r>
      <w:r w:rsidRPr="006C46E8">
        <w:rPr>
          <w:spacing w:val="1"/>
          <w:sz w:val="24"/>
          <w:szCs w:val="24"/>
        </w:rPr>
        <w:t>r</w:t>
      </w:r>
      <w:r w:rsidRPr="006C46E8">
        <w:rPr>
          <w:spacing w:val="-1"/>
          <w:sz w:val="24"/>
          <w:szCs w:val="24"/>
        </w:rPr>
        <w:t>a</w:t>
      </w:r>
      <w:r w:rsidRPr="006C46E8">
        <w:rPr>
          <w:spacing w:val="2"/>
          <w:sz w:val="24"/>
          <w:szCs w:val="24"/>
        </w:rPr>
        <w:t>s</w:t>
      </w:r>
      <w:r w:rsidRPr="006C46E8">
        <w:rPr>
          <w:sz w:val="24"/>
          <w:szCs w:val="24"/>
        </w:rPr>
        <w:t>i</w:t>
      </w:r>
      <w:r w:rsidRPr="006C46E8">
        <w:rPr>
          <w:spacing w:val="9"/>
          <w:sz w:val="24"/>
          <w:szCs w:val="24"/>
        </w:rPr>
        <w:t xml:space="preserve"> </w:t>
      </w:r>
      <w:r w:rsidRPr="006C46E8">
        <w:rPr>
          <w:spacing w:val="-4"/>
          <w:sz w:val="24"/>
          <w:szCs w:val="24"/>
        </w:rPr>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5"/>
          <w:sz w:val="24"/>
          <w:szCs w:val="24"/>
        </w:rPr>
        <w:t xml:space="preserve"> </w:t>
      </w:r>
      <w:r w:rsidRPr="006C46E8">
        <w:rPr>
          <w:spacing w:val="-5"/>
          <w:sz w:val="24"/>
          <w:szCs w:val="24"/>
        </w:rPr>
        <w:t>y</w:t>
      </w:r>
      <w:r w:rsidRPr="006C46E8">
        <w:rPr>
          <w:spacing w:val="4"/>
          <w:sz w:val="24"/>
          <w:szCs w:val="24"/>
        </w:rPr>
        <w:t>a</w:t>
      </w:r>
      <w:r w:rsidRPr="006C46E8">
        <w:rPr>
          <w:sz w:val="24"/>
          <w:szCs w:val="24"/>
        </w:rPr>
        <w:t xml:space="preserve">ng  </w:t>
      </w:r>
      <w:r w:rsidRPr="006C46E8">
        <w:rPr>
          <w:spacing w:val="9"/>
          <w:sz w:val="24"/>
          <w:szCs w:val="24"/>
        </w:rPr>
        <w:t xml:space="preserve"> </w:t>
      </w:r>
      <w:r w:rsidRPr="006C46E8">
        <w:rPr>
          <w:spacing w:val="-9"/>
          <w:sz w:val="24"/>
          <w:szCs w:val="24"/>
        </w:rPr>
        <w:t>m</w:t>
      </w:r>
      <w:r w:rsidRPr="006C46E8">
        <w:rPr>
          <w:spacing w:val="-1"/>
          <w:sz w:val="24"/>
          <w:szCs w:val="24"/>
        </w:rPr>
        <w:t>a</w:t>
      </w:r>
      <w:r w:rsidRPr="006C46E8">
        <w:rPr>
          <w:spacing w:val="-2"/>
          <w:sz w:val="24"/>
          <w:szCs w:val="24"/>
        </w:rPr>
        <w:t>s</w:t>
      </w:r>
      <w:r w:rsidRPr="006C46E8">
        <w:rPr>
          <w:sz w:val="24"/>
          <w:szCs w:val="24"/>
        </w:rPr>
        <w:t>uk</w:t>
      </w:r>
      <w:r w:rsidRPr="006C46E8">
        <w:rPr>
          <w:spacing w:val="9"/>
          <w:sz w:val="24"/>
          <w:szCs w:val="24"/>
        </w:rPr>
        <w:t xml:space="preserve"> </w:t>
      </w:r>
      <w:r w:rsidRPr="006C46E8">
        <w:rPr>
          <w:spacing w:val="-1"/>
          <w:sz w:val="24"/>
          <w:szCs w:val="24"/>
        </w:rPr>
        <w:t>a</w:t>
      </w:r>
      <w:r w:rsidRPr="006C46E8">
        <w:rPr>
          <w:sz w:val="24"/>
          <w:szCs w:val="24"/>
        </w:rPr>
        <w:t>k</w:t>
      </w:r>
      <w:r w:rsidRPr="006C46E8">
        <w:rPr>
          <w:spacing w:val="8"/>
          <w:sz w:val="24"/>
          <w:szCs w:val="24"/>
        </w:rPr>
        <w:t>a</w:t>
      </w:r>
      <w:r w:rsidRPr="006C46E8">
        <w:rPr>
          <w:sz w:val="24"/>
          <w:szCs w:val="24"/>
        </w:rPr>
        <w:t>l 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gg</w:t>
      </w:r>
      <w:r w:rsidRPr="006C46E8">
        <w:rPr>
          <w:spacing w:val="5"/>
          <w:sz w:val="24"/>
          <w:szCs w:val="24"/>
        </w:rPr>
        <w:t>u</w:t>
      </w:r>
      <w:r w:rsidRPr="006C46E8">
        <w:rPr>
          <w:spacing w:val="-5"/>
          <w:sz w:val="24"/>
          <w:szCs w:val="24"/>
        </w:rPr>
        <w:t>n</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 xml:space="preserve">n  </w:t>
      </w:r>
      <w:r w:rsidRPr="006C46E8">
        <w:rPr>
          <w:spacing w:val="1"/>
          <w:sz w:val="24"/>
          <w:szCs w:val="24"/>
        </w:rPr>
        <w:t>r</w:t>
      </w:r>
      <w:r w:rsidRPr="006C46E8">
        <w:rPr>
          <w:spacing w:val="-1"/>
          <w:sz w:val="24"/>
          <w:szCs w:val="24"/>
        </w:rPr>
        <w:t>a</w:t>
      </w:r>
      <w:r w:rsidRPr="006C46E8">
        <w:rPr>
          <w:spacing w:val="-5"/>
          <w:sz w:val="24"/>
          <w:szCs w:val="24"/>
        </w:rPr>
        <w:t>n</w:t>
      </w:r>
      <w:r w:rsidRPr="006C46E8">
        <w:rPr>
          <w:sz w:val="24"/>
          <w:szCs w:val="24"/>
        </w:rPr>
        <w:t>gk</w:t>
      </w:r>
      <w:r w:rsidRPr="006C46E8">
        <w:rPr>
          <w:spacing w:val="4"/>
          <w:sz w:val="24"/>
          <w:szCs w:val="24"/>
        </w:rPr>
        <w:t>a</w:t>
      </w:r>
      <w:r w:rsidRPr="006C46E8">
        <w:rPr>
          <w:spacing w:val="-4"/>
          <w:sz w:val="24"/>
          <w:szCs w:val="24"/>
        </w:rPr>
        <w:t>i</w:t>
      </w:r>
      <w:r w:rsidRPr="006C46E8">
        <w:rPr>
          <w:spacing w:val="4"/>
          <w:sz w:val="24"/>
          <w:szCs w:val="24"/>
        </w:rPr>
        <w:t>a</w:t>
      </w:r>
      <w:r w:rsidRPr="006C46E8">
        <w:rPr>
          <w:sz w:val="24"/>
          <w:szCs w:val="24"/>
        </w:rPr>
        <w:t>n</w:t>
      </w:r>
      <w:r w:rsidRPr="006C46E8">
        <w:rPr>
          <w:spacing w:val="2"/>
          <w:sz w:val="24"/>
          <w:szCs w:val="24"/>
        </w:rPr>
        <w:t xml:space="preserve"> </w:t>
      </w:r>
      <w:r w:rsidRPr="006C46E8">
        <w:rPr>
          <w:i/>
          <w:sz w:val="24"/>
          <w:szCs w:val="24"/>
        </w:rPr>
        <w:t>opt</w:t>
      </w:r>
      <w:r w:rsidRPr="006C46E8">
        <w:rPr>
          <w:i/>
          <w:spacing w:val="1"/>
          <w:sz w:val="24"/>
          <w:szCs w:val="24"/>
        </w:rPr>
        <w:t>i</w:t>
      </w:r>
      <w:r w:rsidRPr="006C46E8">
        <w:rPr>
          <w:i/>
          <w:sz w:val="24"/>
          <w:szCs w:val="24"/>
        </w:rPr>
        <w:t>ons</w:t>
      </w:r>
      <w:r w:rsidRPr="006C46E8">
        <w:rPr>
          <w:i/>
          <w:spacing w:val="6"/>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pacing w:val="5"/>
          <w:sz w:val="24"/>
          <w:szCs w:val="24"/>
        </w:rPr>
        <w:t>d</w:t>
      </w:r>
      <w:r w:rsidRPr="006C46E8">
        <w:rPr>
          <w:spacing w:val="-4"/>
          <w:sz w:val="24"/>
          <w:szCs w:val="24"/>
        </w:rPr>
        <w:t>ii</w:t>
      </w:r>
      <w:r w:rsidRPr="006C46E8">
        <w:rPr>
          <w:spacing w:val="5"/>
          <w:sz w:val="24"/>
          <w:szCs w:val="24"/>
        </w:rPr>
        <w:t>d</w:t>
      </w:r>
      <w:r w:rsidRPr="006C46E8">
        <w:rPr>
          <w:spacing w:val="-1"/>
          <w:sz w:val="24"/>
          <w:szCs w:val="24"/>
        </w:rPr>
        <w:t>e</w:t>
      </w:r>
      <w:r w:rsidRPr="006C46E8">
        <w:rPr>
          <w:spacing w:val="-5"/>
          <w:sz w:val="24"/>
          <w:szCs w:val="24"/>
        </w:rPr>
        <w:t>n</w:t>
      </w:r>
      <w:r w:rsidRPr="006C46E8">
        <w:rPr>
          <w:spacing w:val="10"/>
          <w:sz w:val="24"/>
          <w:szCs w:val="24"/>
        </w:rPr>
        <w:t>t</w:t>
      </w:r>
      <w:r w:rsidRPr="006C46E8">
        <w:rPr>
          <w:spacing w:val="-4"/>
          <w:sz w:val="24"/>
          <w:szCs w:val="24"/>
        </w:rPr>
        <w:t>i</w:t>
      </w:r>
      <w:r w:rsidRPr="006C46E8">
        <w:rPr>
          <w:spacing w:val="1"/>
          <w:sz w:val="24"/>
          <w:szCs w:val="24"/>
        </w:rPr>
        <w:t>f</w:t>
      </w:r>
      <w:r w:rsidRPr="006C46E8">
        <w:rPr>
          <w:spacing w:val="-9"/>
          <w:sz w:val="24"/>
          <w:szCs w:val="24"/>
        </w:rPr>
        <w:t>i</w:t>
      </w:r>
      <w:r w:rsidRPr="006C46E8">
        <w:rPr>
          <w:spacing w:val="5"/>
          <w:sz w:val="24"/>
          <w:szCs w:val="24"/>
        </w:rPr>
        <w:t>k</w:t>
      </w:r>
      <w:r w:rsidRPr="006C46E8">
        <w:rPr>
          <w:spacing w:val="-1"/>
          <w:sz w:val="24"/>
          <w:szCs w:val="24"/>
        </w:rPr>
        <w:t>a</w:t>
      </w:r>
      <w:r w:rsidRPr="006C46E8">
        <w:rPr>
          <w:spacing w:val="2"/>
          <w:sz w:val="24"/>
          <w:szCs w:val="24"/>
        </w:rPr>
        <w:t>s</w:t>
      </w:r>
      <w:r w:rsidRPr="006C46E8">
        <w:rPr>
          <w:sz w:val="24"/>
          <w:szCs w:val="24"/>
        </w:rPr>
        <w:t>i</w:t>
      </w:r>
      <w:r w:rsidRPr="006C46E8">
        <w:rPr>
          <w:spacing w:val="-2"/>
          <w:sz w:val="24"/>
          <w:szCs w:val="24"/>
        </w:rPr>
        <w:t xml:space="preserve"> </w:t>
      </w:r>
      <w:r w:rsidRPr="006C46E8">
        <w:rPr>
          <w:sz w:val="24"/>
          <w:szCs w:val="24"/>
        </w:rPr>
        <w:t>p</w:t>
      </w:r>
      <w:r w:rsidRPr="006C46E8">
        <w:rPr>
          <w:spacing w:val="-1"/>
          <w:sz w:val="24"/>
          <w:szCs w:val="24"/>
        </w:rPr>
        <w:t>a</w:t>
      </w:r>
      <w:r w:rsidRPr="006C46E8">
        <w:rPr>
          <w:sz w:val="24"/>
          <w:szCs w:val="24"/>
        </w:rPr>
        <w:t xml:space="preserve">da </w:t>
      </w:r>
      <w:r w:rsidRPr="006C46E8">
        <w:rPr>
          <w:spacing w:val="3"/>
          <w:sz w:val="24"/>
          <w:szCs w:val="24"/>
        </w:rPr>
        <w:t xml:space="preserve"> </w:t>
      </w:r>
      <w:r w:rsidRPr="006C46E8">
        <w:rPr>
          <w:spacing w:val="5"/>
          <w:sz w:val="24"/>
          <w:szCs w:val="24"/>
        </w:rPr>
        <w:t>t</w:t>
      </w:r>
      <w:r w:rsidRPr="006C46E8">
        <w:rPr>
          <w:spacing w:val="-1"/>
          <w:sz w:val="24"/>
          <w:szCs w:val="24"/>
        </w:rPr>
        <w:t>a</w:t>
      </w:r>
      <w:r w:rsidRPr="006C46E8">
        <w:rPr>
          <w:spacing w:val="-5"/>
          <w:sz w:val="24"/>
          <w:szCs w:val="24"/>
        </w:rPr>
        <w:t>h</w:t>
      </w:r>
      <w:r w:rsidRPr="006C46E8">
        <w:rPr>
          <w:spacing w:val="-1"/>
          <w:sz w:val="24"/>
          <w:szCs w:val="24"/>
        </w:rPr>
        <w:t>a</w:t>
      </w:r>
      <w:r w:rsidRPr="006C46E8">
        <w:rPr>
          <w:sz w:val="24"/>
          <w:szCs w:val="24"/>
        </w:rPr>
        <w:t>p</w:t>
      </w:r>
      <w:r w:rsidRPr="006C46E8">
        <w:rPr>
          <w:spacing w:val="2"/>
          <w:sz w:val="24"/>
          <w:szCs w:val="24"/>
        </w:rPr>
        <w:t xml:space="preserve"> </w:t>
      </w:r>
      <w:r w:rsidRPr="006C46E8">
        <w:rPr>
          <w:spacing w:val="-2"/>
          <w:sz w:val="24"/>
          <w:szCs w:val="24"/>
        </w:rPr>
        <w:t>s</w:t>
      </w:r>
      <w:r w:rsidRPr="006C46E8">
        <w:rPr>
          <w:spacing w:val="-1"/>
          <w:sz w:val="24"/>
          <w:szCs w:val="24"/>
        </w:rPr>
        <w:t>e</w:t>
      </w:r>
      <w:r w:rsidRPr="006C46E8">
        <w:rPr>
          <w:spacing w:val="-5"/>
          <w:sz w:val="24"/>
          <w:szCs w:val="24"/>
        </w:rPr>
        <w:t>b</w:t>
      </w:r>
      <w:r w:rsidRPr="006C46E8">
        <w:rPr>
          <w:spacing w:val="4"/>
          <w:sz w:val="24"/>
          <w:szCs w:val="24"/>
        </w:rPr>
        <w:t>e</w:t>
      </w:r>
      <w:r w:rsidRPr="006C46E8">
        <w:rPr>
          <w:spacing w:val="-4"/>
          <w:sz w:val="24"/>
          <w:szCs w:val="24"/>
        </w:rPr>
        <w:t>l</w:t>
      </w:r>
      <w:r w:rsidRPr="006C46E8">
        <w:rPr>
          <w:spacing w:val="5"/>
          <w:sz w:val="24"/>
          <w:szCs w:val="24"/>
        </w:rPr>
        <w:t>u</w:t>
      </w:r>
      <w:r w:rsidRPr="006C46E8">
        <w:rPr>
          <w:spacing w:val="-4"/>
          <w:sz w:val="24"/>
          <w:szCs w:val="24"/>
        </w:rPr>
        <w:t>m</w:t>
      </w:r>
      <w:r w:rsidRPr="006C46E8">
        <w:rPr>
          <w:spacing w:val="5"/>
          <w:sz w:val="24"/>
          <w:szCs w:val="24"/>
        </w:rPr>
        <w:t>n</w:t>
      </w:r>
      <w:r w:rsidRPr="006C46E8">
        <w:rPr>
          <w:spacing w:val="-5"/>
          <w:sz w:val="24"/>
          <w:szCs w:val="24"/>
        </w:rPr>
        <w:t>y</w:t>
      </w:r>
      <w:r w:rsidRPr="006C46E8">
        <w:rPr>
          <w:sz w:val="24"/>
          <w:szCs w:val="24"/>
        </w:rPr>
        <w:t>a</w:t>
      </w:r>
      <w:r w:rsidR="00441284">
        <w:rPr>
          <w:sz w:val="24"/>
          <w:szCs w:val="24"/>
        </w:rPr>
        <w:t xml:space="preserve"> </w:t>
      </w:r>
    </w:p>
    <w:p w:rsidR="00C24265" w:rsidRPr="006C46E8" w:rsidRDefault="00CE0C5B" w:rsidP="00441284">
      <w:pPr>
        <w:spacing w:before="4" w:line="260" w:lineRule="exact"/>
        <w:ind w:right="81"/>
        <w:jc w:val="both"/>
        <w:rPr>
          <w:sz w:val="24"/>
          <w:szCs w:val="24"/>
        </w:rPr>
      </w:pPr>
      <w:r w:rsidRPr="006C46E8">
        <w:rPr>
          <w:sz w:val="24"/>
          <w:szCs w:val="24"/>
        </w:rPr>
        <w:t xml:space="preserve">4.  </w:t>
      </w:r>
      <w:r w:rsidRPr="006C46E8">
        <w:rPr>
          <w:spacing w:val="4"/>
          <w:sz w:val="24"/>
          <w:szCs w:val="24"/>
        </w:rPr>
        <w:t xml:space="preserve"> </w:t>
      </w:r>
      <w:r w:rsidRPr="006C46E8">
        <w:rPr>
          <w:spacing w:val="-2"/>
          <w:sz w:val="24"/>
          <w:szCs w:val="24"/>
        </w:rPr>
        <w:t>R</w:t>
      </w:r>
      <w:r w:rsidRPr="006C46E8">
        <w:rPr>
          <w:sz w:val="24"/>
          <w:szCs w:val="24"/>
        </w:rPr>
        <w:t xml:space="preserve">OV  </w:t>
      </w:r>
      <w:r w:rsidRPr="006C46E8">
        <w:rPr>
          <w:spacing w:val="1"/>
          <w:sz w:val="24"/>
          <w:szCs w:val="24"/>
        </w:rPr>
        <w:t xml:space="preserve"> </w:t>
      </w:r>
      <w:r w:rsidRPr="006C46E8">
        <w:rPr>
          <w:sz w:val="24"/>
          <w:szCs w:val="24"/>
        </w:rPr>
        <w:t xml:space="preserve">: </w:t>
      </w:r>
      <w:r w:rsidRPr="006C46E8">
        <w:rPr>
          <w:spacing w:val="58"/>
          <w:sz w:val="24"/>
          <w:szCs w:val="24"/>
        </w:rPr>
        <w:t xml:space="preserve"> </w:t>
      </w:r>
      <w:r w:rsidRPr="006C46E8">
        <w:rPr>
          <w:spacing w:val="-2"/>
          <w:sz w:val="24"/>
          <w:szCs w:val="24"/>
        </w:rPr>
        <w:t>M</w:t>
      </w:r>
      <w:r w:rsidRPr="006C46E8">
        <w:rPr>
          <w:spacing w:val="-1"/>
          <w:sz w:val="24"/>
          <w:szCs w:val="24"/>
        </w:rPr>
        <w:t>e</w:t>
      </w:r>
      <w:r w:rsidRPr="006C46E8">
        <w:rPr>
          <w:spacing w:val="-5"/>
          <w:sz w:val="24"/>
          <w:szCs w:val="24"/>
        </w:rPr>
        <w:t>n</w:t>
      </w:r>
      <w:r w:rsidRPr="006C46E8">
        <w:rPr>
          <w:spacing w:val="4"/>
          <w:sz w:val="24"/>
          <w:szCs w:val="24"/>
        </w:rPr>
        <w:t>e</w:t>
      </w:r>
      <w:r w:rsidRPr="006C46E8">
        <w:rPr>
          <w:spacing w:val="-5"/>
          <w:sz w:val="24"/>
          <w:szCs w:val="24"/>
        </w:rPr>
        <w:t>n</w:t>
      </w:r>
      <w:r w:rsidRPr="006C46E8">
        <w:rPr>
          <w:spacing w:val="5"/>
          <w:sz w:val="24"/>
          <w:szCs w:val="24"/>
        </w:rPr>
        <w:t>t</w:t>
      </w:r>
      <w:r w:rsidRPr="006C46E8">
        <w:rPr>
          <w:sz w:val="24"/>
          <w:szCs w:val="24"/>
        </w:rPr>
        <w:t>uk</w:t>
      </w:r>
      <w:r w:rsidRPr="006C46E8">
        <w:rPr>
          <w:spacing w:val="-1"/>
          <w:sz w:val="24"/>
          <w:szCs w:val="24"/>
        </w:rPr>
        <w:t>a</w:t>
      </w:r>
      <w:r w:rsidRPr="006C46E8">
        <w:rPr>
          <w:sz w:val="24"/>
          <w:szCs w:val="24"/>
        </w:rPr>
        <w:t xml:space="preserve">n  </w:t>
      </w:r>
      <w:r w:rsidRPr="006C46E8">
        <w:rPr>
          <w:spacing w:val="2"/>
          <w:sz w:val="24"/>
          <w:szCs w:val="24"/>
        </w:rPr>
        <w:t xml:space="preserve"> </w:t>
      </w:r>
      <w:proofErr w:type="gramStart"/>
      <w:r w:rsidRPr="006C46E8">
        <w:rPr>
          <w:sz w:val="24"/>
          <w:szCs w:val="24"/>
        </w:rPr>
        <w:t>ni</w:t>
      </w:r>
      <w:r w:rsidRPr="006C46E8">
        <w:rPr>
          <w:spacing w:val="-4"/>
          <w:sz w:val="24"/>
          <w:szCs w:val="24"/>
        </w:rPr>
        <w:t>l</w:t>
      </w:r>
      <w:r w:rsidRPr="006C46E8">
        <w:rPr>
          <w:spacing w:val="4"/>
          <w:sz w:val="24"/>
          <w:szCs w:val="24"/>
        </w:rPr>
        <w:t>a</w:t>
      </w:r>
      <w:r w:rsidRPr="006C46E8">
        <w:rPr>
          <w:sz w:val="24"/>
          <w:szCs w:val="24"/>
        </w:rPr>
        <w:t xml:space="preserve">i </w:t>
      </w:r>
      <w:r w:rsidRPr="006C46E8">
        <w:rPr>
          <w:spacing w:val="53"/>
          <w:sz w:val="24"/>
          <w:szCs w:val="24"/>
        </w:rPr>
        <w:t xml:space="preserve"> </w:t>
      </w:r>
      <w:r w:rsidRPr="006C46E8">
        <w:rPr>
          <w:sz w:val="24"/>
          <w:szCs w:val="24"/>
        </w:rPr>
        <w:t>NPV</w:t>
      </w:r>
      <w:proofErr w:type="gramEnd"/>
      <w:r w:rsidRPr="006C46E8">
        <w:rPr>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2"/>
          <w:sz w:val="24"/>
          <w:szCs w:val="24"/>
        </w:rPr>
        <w:t xml:space="preserve"> </w:t>
      </w:r>
      <w:r w:rsidRPr="006C46E8">
        <w:rPr>
          <w:spacing w:val="5"/>
          <w:sz w:val="24"/>
          <w:szCs w:val="24"/>
        </w:rPr>
        <w:t>t</w:t>
      </w:r>
      <w:r w:rsidRPr="006C46E8">
        <w:rPr>
          <w:spacing w:val="-1"/>
          <w:sz w:val="24"/>
          <w:szCs w:val="24"/>
        </w:rPr>
        <w:t>e</w:t>
      </w:r>
      <w:r w:rsidRPr="006C46E8">
        <w:rPr>
          <w:spacing w:val="-4"/>
          <w:sz w:val="24"/>
          <w:szCs w:val="24"/>
        </w:rPr>
        <w:t>l</w:t>
      </w:r>
      <w:r w:rsidRPr="006C46E8">
        <w:rPr>
          <w:spacing w:val="-1"/>
          <w:sz w:val="24"/>
          <w:szCs w:val="24"/>
        </w:rPr>
        <w:t>a</w:t>
      </w:r>
      <w:r w:rsidRPr="006C46E8">
        <w:rPr>
          <w:sz w:val="24"/>
          <w:szCs w:val="24"/>
        </w:rPr>
        <w:t xml:space="preserve">h      </w:t>
      </w:r>
      <w:r w:rsidRPr="006C46E8">
        <w:rPr>
          <w:spacing w:val="5"/>
          <w:sz w:val="24"/>
          <w:szCs w:val="24"/>
        </w:rPr>
        <w:t>d</w:t>
      </w:r>
      <w:r w:rsidRPr="006C46E8">
        <w:rPr>
          <w:spacing w:val="-9"/>
          <w:sz w:val="24"/>
          <w:szCs w:val="24"/>
        </w:rPr>
        <w:t>i</w:t>
      </w:r>
      <w:r w:rsidRPr="006C46E8">
        <w:rPr>
          <w:spacing w:val="5"/>
          <w:sz w:val="24"/>
          <w:szCs w:val="24"/>
        </w:rPr>
        <w:t>t</w:t>
      </w:r>
      <w:r w:rsidRPr="006C46E8">
        <w:rPr>
          <w:spacing w:val="4"/>
          <w:sz w:val="24"/>
          <w:szCs w:val="24"/>
        </w:rPr>
        <w:t>a</w:t>
      </w:r>
      <w:r w:rsidRPr="006C46E8">
        <w:rPr>
          <w:spacing w:val="-4"/>
          <w:sz w:val="24"/>
          <w:szCs w:val="24"/>
        </w:rPr>
        <w:t>m</w:t>
      </w:r>
      <w:r w:rsidRPr="006C46E8">
        <w:rPr>
          <w:spacing w:val="-5"/>
          <w:sz w:val="24"/>
          <w:szCs w:val="24"/>
        </w:rPr>
        <w:t>b</w:t>
      </w:r>
      <w:r w:rsidRPr="006C46E8">
        <w:rPr>
          <w:spacing w:val="4"/>
          <w:sz w:val="24"/>
          <w:szCs w:val="24"/>
        </w:rPr>
        <w:t>a</w:t>
      </w:r>
      <w:r w:rsidRPr="006C46E8">
        <w:rPr>
          <w:spacing w:val="-5"/>
          <w:sz w:val="24"/>
          <w:szCs w:val="24"/>
        </w:rPr>
        <w:t>h</w:t>
      </w:r>
      <w:r w:rsidRPr="006C46E8">
        <w:rPr>
          <w:sz w:val="24"/>
          <w:szCs w:val="24"/>
        </w:rPr>
        <w:t>k</w:t>
      </w:r>
      <w:r w:rsidRPr="006C46E8">
        <w:rPr>
          <w:spacing w:val="4"/>
          <w:sz w:val="24"/>
          <w:szCs w:val="24"/>
        </w:rPr>
        <w:t>a</w:t>
      </w:r>
      <w:r w:rsidRPr="006C46E8">
        <w:rPr>
          <w:sz w:val="24"/>
          <w:szCs w:val="24"/>
        </w:rPr>
        <w:t xml:space="preserve">n  </w:t>
      </w:r>
      <w:r w:rsidRPr="006C46E8">
        <w:rPr>
          <w:spacing w:val="2"/>
          <w:sz w:val="24"/>
          <w:szCs w:val="24"/>
        </w:rPr>
        <w:t xml:space="preserve"> </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r w:rsidR="00441284">
        <w:rPr>
          <w:sz w:val="24"/>
          <w:szCs w:val="24"/>
        </w:rPr>
        <w:t xml:space="preserve"> </w:t>
      </w:r>
      <w:r w:rsidRPr="006C46E8">
        <w:rPr>
          <w:spacing w:val="1"/>
          <w:sz w:val="24"/>
          <w:szCs w:val="24"/>
        </w:rPr>
        <w:t>f</w:t>
      </w:r>
      <w:r w:rsidRPr="006C46E8">
        <w:rPr>
          <w:spacing w:val="-4"/>
          <w:sz w:val="24"/>
          <w:szCs w:val="24"/>
        </w:rPr>
        <w:t>l</w:t>
      </w:r>
      <w:r w:rsidRPr="006C46E8">
        <w:rPr>
          <w:spacing w:val="-1"/>
          <w:sz w:val="24"/>
          <w:szCs w:val="24"/>
        </w:rPr>
        <w:t>e</w:t>
      </w:r>
      <w:r w:rsidRPr="006C46E8">
        <w:rPr>
          <w:sz w:val="24"/>
          <w:szCs w:val="24"/>
        </w:rPr>
        <w:t>k</w:t>
      </w:r>
      <w:r w:rsidRPr="006C46E8">
        <w:rPr>
          <w:spacing w:val="2"/>
          <w:sz w:val="24"/>
          <w:szCs w:val="24"/>
        </w:rPr>
        <w:t>s</w:t>
      </w:r>
      <w:r w:rsidRPr="006C46E8">
        <w:rPr>
          <w:spacing w:val="-4"/>
          <w:sz w:val="24"/>
          <w:szCs w:val="24"/>
        </w:rPr>
        <w:t>i</w:t>
      </w:r>
      <w:r w:rsidRPr="006C46E8">
        <w:rPr>
          <w:spacing w:val="5"/>
          <w:sz w:val="24"/>
          <w:szCs w:val="24"/>
        </w:rPr>
        <w:t>b</w:t>
      </w:r>
      <w:r w:rsidRPr="006C46E8">
        <w:rPr>
          <w:sz w:val="24"/>
          <w:szCs w:val="24"/>
        </w:rPr>
        <w:t>i</w:t>
      </w:r>
      <w:r w:rsidRPr="006C46E8">
        <w:rPr>
          <w:spacing w:val="1"/>
          <w:sz w:val="24"/>
          <w:szCs w:val="24"/>
        </w:rPr>
        <w:t>l</w:t>
      </w:r>
      <w:r w:rsidRPr="006C46E8">
        <w:rPr>
          <w:spacing w:val="-9"/>
          <w:sz w:val="24"/>
          <w:szCs w:val="24"/>
        </w:rPr>
        <w:t>i</w:t>
      </w:r>
      <w:r w:rsidRPr="006C46E8">
        <w:rPr>
          <w:spacing w:val="5"/>
          <w:sz w:val="24"/>
          <w:szCs w:val="24"/>
        </w:rPr>
        <w:t>t</w:t>
      </w:r>
      <w:r w:rsidRPr="006C46E8">
        <w:rPr>
          <w:spacing w:val="-1"/>
          <w:sz w:val="24"/>
          <w:szCs w:val="24"/>
        </w:rPr>
        <w:t>a</w:t>
      </w:r>
      <w:r w:rsidRPr="006C46E8">
        <w:rPr>
          <w:sz w:val="24"/>
          <w:szCs w:val="24"/>
        </w:rPr>
        <w:t xml:space="preserve">s   </w:t>
      </w:r>
      <w:r w:rsidRPr="006C46E8">
        <w:rPr>
          <w:spacing w:val="3"/>
          <w:sz w:val="24"/>
          <w:szCs w:val="24"/>
        </w:rPr>
        <w:t>R</w:t>
      </w:r>
      <w:r w:rsidRPr="006C46E8">
        <w:rPr>
          <w:sz w:val="24"/>
          <w:szCs w:val="24"/>
        </w:rPr>
        <w:t>O</w:t>
      </w:r>
      <w:r w:rsidR="00441284">
        <w:rPr>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uk</w:t>
      </w:r>
      <w:r w:rsidR="00441284">
        <w:rPr>
          <w:sz w:val="24"/>
          <w:szCs w:val="24"/>
        </w:rPr>
        <w:t xml:space="preserve"> </w:t>
      </w:r>
      <w:r w:rsidRPr="006C46E8">
        <w:rPr>
          <w:spacing w:val="5"/>
          <w:sz w:val="24"/>
          <w:szCs w:val="24"/>
        </w:rPr>
        <w:t>t</w:t>
      </w:r>
      <w:r w:rsidRPr="006C46E8">
        <w:rPr>
          <w:spacing w:val="-9"/>
          <w:sz w:val="24"/>
          <w:szCs w:val="24"/>
        </w:rPr>
        <w:t>i</w:t>
      </w:r>
      <w:r w:rsidRPr="006C46E8">
        <w:rPr>
          <w:spacing w:val="-1"/>
          <w:sz w:val="24"/>
          <w:szCs w:val="24"/>
        </w:rPr>
        <w:t>a</w:t>
      </w:r>
      <w:r w:rsidRPr="006C46E8">
        <w:rPr>
          <w:sz w:val="24"/>
          <w:szCs w:val="24"/>
        </w:rPr>
        <w:t>p</w:t>
      </w:r>
      <w:r w:rsidR="00441284">
        <w:rPr>
          <w:sz w:val="24"/>
          <w:szCs w:val="24"/>
        </w:rPr>
        <w:t xml:space="preserve"> </w:t>
      </w:r>
      <w:r w:rsidRPr="006C46E8">
        <w:rPr>
          <w:sz w:val="24"/>
          <w:szCs w:val="24"/>
        </w:rPr>
        <w:t>k</w:t>
      </w:r>
      <w:r w:rsidRPr="006C46E8">
        <w:rPr>
          <w:spacing w:val="5"/>
          <w:sz w:val="24"/>
          <w:szCs w:val="24"/>
        </w:rPr>
        <w:t>o</w:t>
      </w:r>
      <w:r w:rsidRPr="006C46E8">
        <w:rPr>
          <w:sz w:val="24"/>
          <w:szCs w:val="24"/>
        </w:rPr>
        <w:t>n</w:t>
      </w:r>
      <w:r w:rsidRPr="006C46E8">
        <w:rPr>
          <w:spacing w:val="-3"/>
          <w:sz w:val="24"/>
          <w:szCs w:val="24"/>
        </w:rPr>
        <w:t>f</w:t>
      </w:r>
      <w:r w:rsidRPr="006C46E8">
        <w:rPr>
          <w:spacing w:val="-4"/>
          <w:sz w:val="24"/>
          <w:szCs w:val="24"/>
        </w:rPr>
        <w:t>i</w:t>
      </w:r>
      <w:r w:rsidRPr="006C46E8">
        <w:rPr>
          <w:sz w:val="24"/>
          <w:szCs w:val="24"/>
        </w:rPr>
        <w:t>gu</w:t>
      </w:r>
      <w:r w:rsidRPr="006C46E8">
        <w:rPr>
          <w:spacing w:val="1"/>
          <w:sz w:val="24"/>
          <w:szCs w:val="24"/>
        </w:rPr>
        <w:t>r</w:t>
      </w:r>
      <w:r w:rsidRPr="006C46E8">
        <w:rPr>
          <w:spacing w:val="4"/>
          <w:sz w:val="24"/>
          <w:szCs w:val="24"/>
        </w:rPr>
        <w:t>a</w:t>
      </w:r>
      <w:r w:rsidRPr="006C46E8">
        <w:rPr>
          <w:spacing w:val="2"/>
          <w:sz w:val="24"/>
          <w:szCs w:val="24"/>
        </w:rPr>
        <w:t>s</w:t>
      </w:r>
      <w:r w:rsidRPr="006C46E8">
        <w:rPr>
          <w:sz w:val="24"/>
          <w:szCs w:val="24"/>
        </w:rPr>
        <w:t>i</w:t>
      </w:r>
      <w:r w:rsidRPr="006C46E8">
        <w:rPr>
          <w:spacing w:val="-2"/>
          <w:sz w:val="24"/>
          <w:szCs w:val="24"/>
        </w:rPr>
        <w:t xml:space="preserve"> </w:t>
      </w:r>
      <w:r w:rsidRPr="006C46E8">
        <w:rPr>
          <w:spacing w:val="-4"/>
          <w:sz w:val="24"/>
          <w:szCs w:val="24"/>
        </w:rPr>
        <w:t>i</w:t>
      </w:r>
      <w:r w:rsidRPr="006C46E8">
        <w:rPr>
          <w:sz w:val="24"/>
          <w:szCs w:val="24"/>
        </w:rPr>
        <w:t>nv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3"/>
          <w:sz w:val="24"/>
          <w:szCs w:val="24"/>
        </w:rPr>
        <w:t xml:space="preserve"> </w:t>
      </w:r>
      <w:r w:rsidRPr="006C46E8">
        <w:rPr>
          <w:sz w:val="24"/>
          <w:szCs w:val="24"/>
        </w:rPr>
        <w:t>d</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9"/>
          <w:sz w:val="24"/>
          <w:szCs w:val="24"/>
        </w:rPr>
        <w:t>m</w:t>
      </w:r>
      <w:r w:rsidRPr="006C46E8">
        <w:rPr>
          <w:spacing w:val="4"/>
          <w:sz w:val="24"/>
          <w:szCs w:val="24"/>
        </w:rPr>
        <w:t>e</w:t>
      </w:r>
      <w:r w:rsidRPr="006C46E8">
        <w:rPr>
          <w:sz w:val="24"/>
          <w:szCs w:val="24"/>
        </w:rPr>
        <w:t>m</w:t>
      </w:r>
      <w:r w:rsidRPr="006C46E8">
        <w:rPr>
          <w:spacing w:val="1"/>
          <w:sz w:val="24"/>
          <w:szCs w:val="24"/>
        </w:rPr>
        <w:t>i</w:t>
      </w:r>
      <w:r w:rsidRPr="006C46E8">
        <w:rPr>
          <w:sz w:val="24"/>
          <w:szCs w:val="24"/>
        </w:rPr>
        <w:t>l</w:t>
      </w:r>
      <w:r w:rsidRPr="006C46E8">
        <w:rPr>
          <w:spacing w:val="-4"/>
          <w:sz w:val="24"/>
          <w:szCs w:val="24"/>
        </w:rPr>
        <w:t>i</w:t>
      </w:r>
      <w:r w:rsidRPr="006C46E8">
        <w:rPr>
          <w:sz w:val="24"/>
          <w:szCs w:val="24"/>
        </w:rPr>
        <w:t>h  k</w:t>
      </w:r>
      <w:r w:rsidRPr="006C46E8">
        <w:rPr>
          <w:spacing w:val="5"/>
          <w:sz w:val="24"/>
          <w:szCs w:val="24"/>
        </w:rPr>
        <w:t>o</w:t>
      </w:r>
      <w:r w:rsidRPr="006C46E8">
        <w:rPr>
          <w:sz w:val="24"/>
          <w:szCs w:val="24"/>
        </w:rPr>
        <w:t>n</w:t>
      </w:r>
      <w:r w:rsidRPr="006C46E8">
        <w:rPr>
          <w:spacing w:val="-3"/>
          <w:sz w:val="24"/>
          <w:szCs w:val="24"/>
        </w:rPr>
        <w:t>f</w:t>
      </w:r>
      <w:r w:rsidRPr="006C46E8">
        <w:rPr>
          <w:spacing w:val="-4"/>
          <w:sz w:val="24"/>
          <w:szCs w:val="24"/>
        </w:rPr>
        <w:t>i</w:t>
      </w:r>
      <w:r w:rsidRPr="006C46E8">
        <w:rPr>
          <w:spacing w:val="5"/>
          <w:sz w:val="24"/>
          <w:szCs w:val="24"/>
        </w:rPr>
        <w:t>g</w:t>
      </w:r>
      <w:r w:rsidRPr="006C46E8">
        <w:rPr>
          <w:sz w:val="24"/>
          <w:szCs w:val="24"/>
        </w:rPr>
        <w:t>u</w:t>
      </w:r>
      <w:r w:rsidRPr="006C46E8">
        <w:rPr>
          <w:spacing w:val="1"/>
          <w:sz w:val="24"/>
          <w:szCs w:val="24"/>
        </w:rPr>
        <w:t>r</w:t>
      </w:r>
      <w:r w:rsidRPr="006C46E8">
        <w:rPr>
          <w:spacing w:val="-1"/>
          <w:sz w:val="24"/>
          <w:szCs w:val="24"/>
        </w:rPr>
        <w:t>a</w:t>
      </w:r>
      <w:r w:rsidRPr="006C46E8">
        <w:rPr>
          <w:spacing w:val="2"/>
          <w:sz w:val="24"/>
          <w:szCs w:val="24"/>
        </w:rPr>
        <w:t>s</w:t>
      </w:r>
      <w:r w:rsidRPr="006C46E8">
        <w:rPr>
          <w:sz w:val="24"/>
          <w:szCs w:val="24"/>
        </w:rPr>
        <w:t>i</w:t>
      </w:r>
      <w:r w:rsidRPr="006C46E8">
        <w:rPr>
          <w:spacing w:val="-2"/>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z w:val="24"/>
          <w:szCs w:val="24"/>
        </w:rPr>
        <w:t>p</w:t>
      </w:r>
      <w:r w:rsidRPr="006C46E8">
        <w:rPr>
          <w:spacing w:val="4"/>
          <w:sz w:val="24"/>
          <w:szCs w:val="24"/>
        </w:rPr>
        <w:t>a</w:t>
      </w:r>
      <w:r w:rsidRPr="006C46E8">
        <w:rPr>
          <w:spacing w:val="-4"/>
          <w:sz w:val="24"/>
          <w:szCs w:val="24"/>
        </w:rPr>
        <w:t>li</w:t>
      </w:r>
      <w:r w:rsidRPr="006C46E8">
        <w:rPr>
          <w:sz w:val="24"/>
          <w:szCs w:val="24"/>
        </w:rPr>
        <w:t>ng</w:t>
      </w:r>
      <w:r w:rsidRPr="006C46E8">
        <w:rPr>
          <w:spacing w:val="7"/>
          <w:sz w:val="24"/>
          <w:szCs w:val="24"/>
        </w:rPr>
        <w:t xml:space="preserve"> </w:t>
      </w:r>
      <w:r w:rsidRPr="006C46E8">
        <w:rPr>
          <w:spacing w:val="-5"/>
          <w:sz w:val="24"/>
          <w:szCs w:val="24"/>
        </w:rPr>
        <w:t>b</w:t>
      </w:r>
      <w:r w:rsidRPr="006C46E8">
        <w:rPr>
          <w:spacing w:val="-1"/>
          <w:sz w:val="24"/>
          <w:szCs w:val="24"/>
        </w:rPr>
        <w:t>e</w:t>
      </w:r>
      <w:r w:rsidRPr="006C46E8">
        <w:rPr>
          <w:spacing w:val="6"/>
          <w:sz w:val="24"/>
          <w:szCs w:val="24"/>
        </w:rPr>
        <w:t>r</w:t>
      </w:r>
      <w:r w:rsidRPr="006C46E8">
        <w:rPr>
          <w:sz w:val="24"/>
          <w:szCs w:val="24"/>
        </w:rPr>
        <w:t>n</w:t>
      </w:r>
      <w:r w:rsidRPr="006C46E8">
        <w:rPr>
          <w:spacing w:val="-4"/>
          <w:sz w:val="24"/>
          <w:szCs w:val="24"/>
        </w:rPr>
        <w:t>il</w:t>
      </w:r>
      <w:r w:rsidRPr="006C46E8">
        <w:rPr>
          <w:spacing w:val="4"/>
          <w:sz w:val="24"/>
          <w:szCs w:val="24"/>
        </w:rPr>
        <w:t>a</w:t>
      </w:r>
      <w:r w:rsidRPr="006C46E8">
        <w:rPr>
          <w:spacing w:val="-4"/>
          <w:sz w:val="24"/>
          <w:szCs w:val="24"/>
        </w:rPr>
        <w:t>i</w:t>
      </w:r>
      <w:r w:rsidRPr="006C46E8">
        <w:rPr>
          <w:sz w:val="24"/>
          <w:szCs w:val="24"/>
        </w:rPr>
        <w:t>.</w:t>
      </w:r>
    </w:p>
    <w:p w:rsidR="00C24265" w:rsidRPr="006C46E8" w:rsidRDefault="00C24265">
      <w:pPr>
        <w:spacing w:before="1" w:line="280" w:lineRule="exact"/>
        <w:rPr>
          <w:sz w:val="24"/>
          <w:szCs w:val="24"/>
        </w:rPr>
      </w:pPr>
    </w:p>
    <w:p w:rsidR="000E47AC" w:rsidRDefault="00AF2B58" w:rsidP="00441284">
      <w:pPr>
        <w:jc w:val="center"/>
        <w:rPr>
          <w:sz w:val="24"/>
          <w:szCs w:val="24"/>
        </w:rPr>
      </w:pPr>
      <w:r w:rsidRPr="006C46E8">
        <w:rPr>
          <w:sz w:val="24"/>
          <w:szCs w:val="24"/>
        </w:rPr>
        <w:pict>
          <v:shape id="_x0000_i1029" type="#_x0000_t75" style="width:159.75pt;height:175.5pt">
            <v:imagedata r:id="rId9" o:title=""/>
          </v:shape>
        </w:pict>
      </w:r>
    </w:p>
    <w:p w:rsidR="00C24265" w:rsidRPr="006C46E8" w:rsidRDefault="000E47AC" w:rsidP="000E47AC">
      <w:pPr>
        <w:rPr>
          <w:sz w:val="24"/>
          <w:szCs w:val="24"/>
        </w:rPr>
      </w:pPr>
      <w:r>
        <w:rPr>
          <w:b/>
          <w:spacing w:val="3"/>
          <w:sz w:val="24"/>
          <w:szCs w:val="24"/>
        </w:rPr>
        <w:t>3.2</w:t>
      </w:r>
      <w:r w:rsidR="00CE0C5B" w:rsidRPr="006C46E8">
        <w:rPr>
          <w:b/>
          <w:spacing w:val="3"/>
          <w:sz w:val="24"/>
          <w:szCs w:val="24"/>
        </w:rPr>
        <w:t xml:space="preserve"> </w:t>
      </w:r>
      <w:r w:rsidR="00CE0C5B" w:rsidRPr="006C46E8">
        <w:rPr>
          <w:b/>
          <w:sz w:val="24"/>
          <w:szCs w:val="24"/>
        </w:rPr>
        <w:t>Ana</w:t>
      </w:r>
      <w:r w:rsidR="00CE0C5B" w:rsidRPr="006C46E8">
        <w:rPr>
          <w:b/>
          <w:spacing w:val="-4"/>
          <w:sz w:val="24"/>
          <w:szCs w:val="24"/>
        </w:rPr>
        <w:t>l</w:t>
      </w:r>
      <w:r w:rsidR="00CE0C5B" w:rsidRPr="006C46E8">
        <w:rPr>
          <w:b/>
          <w:sz w:val="24"/>
          <w:szCs w:val="24"/>
        </w:rPr>
        <w:t>i</w:t>
      </w:r>
      <w:r w:rsidR="00CE0C5B" w:rsidRPr="006C46E8">
        <w:rPr>
          <w:b/>
          <w:spacing w:val="-2"/>
          <w:sz w:val="24"/>
          <w:szCs w:val="24"/>
        </w:rPr>
        <w:t>s</w:t>
      </w:r>
      <w:r w:rsidR="00CE0C5B" w:rsidRPr="006C46E8">
        <w:rPr>
          <w:b/>
          <w:sz w:val="24"/>
          <w:szCs w:val="24"/>
        </w:rPr>
        <w:t>is R</w:t>
      </w:r>
      <w:r w:rsidR="00CE0C5B" w:rsidRPr="006C46E8">
        <w:rPr>
          <w:b/>
          <w:spacing w:val="-1"/>
          <w:sz w:val="24"/>
          <w:szCs w:val="24"/>
        </w:rPr>
        <w:t>e</w:t>
      </w:r>
      <w:r w:rsidR="00CE0C5B" w:rsidRPr="006C46E8">
        <w:rPr>
          <w:b/>
          <w:spacing w:val="-2"/>
          <w:sz w:val="24"/>
          <w:szCs w:val="24"/>
        </w:rPr>
        <w:t>s</w:t>
      </w:r>
      <w:r w:rsidR="00CE0C5B" w:rsidRPr="006C46E8">
        <w:rPr>
          <w:b/>
          <w:sz w:val="24"/>
          <w:szCs w:val="24"/>
        </w:rPr>
        <w:t>i</w:t>
      </w:r>
      <w:r w:rsidR="00CE0C5B" w:rsidRPr="006C46E8">
        <w:rPr>
          <w:b/>
          <w:spacing w:val="-3"/>
          <w:sz w:val="24"/>
          <w:szCs w:val="24"/>
        </w:rPr>
        <w:t>k</w:t>
      </w:r>
      <w:r w:rsidR="00CE0C5B" w:rsidRPr="006C46E8">
        <w:rPr>
          <w:b/>
          <w:sz w:val="24"/>
          <w:szCs w:val="24"/>
        </w:rPr>
        <w:t>o</w:t>
      </w:r>
      <w:r w:rsidR="00CE0C5B" w:rsidRPr="006C46E8">
        <w:rPr>
          <w:b/>
          <w:spacing w:val="2"/>
          <w:sz w:val="24"/>
          <w:szCs w:val="24"/>
        </w:rPr>
        <w:t xml:space="preserve"> </w:t>
      </w:r>
      <w:r w:rsidR="00CE0C5B" w:rsidRPr="006C46E8">
        <w:rPr>
          <w:b/>
          <w:spacing w:val="1"/>
          <w:sz w:val="24"/>
          <w:szCs w:val="24"/>
        </w:rPr>
        <w:t>d</w:t>
      </w:r>
      <w:r w:rsidR="00CE0C5B" w:rsidRPr="006C46E8">
        <w:rPr>
          <w:b/>
          <w:sz w:val="24"/>
          <w:szCs w:val="24"/>
        </w:rPr>
        <w:t>an</w:t>
      </w:r>
      <w:r w:rsidR="00CE0C5B" w:rsidRPr="006C46E8">
        <w:rPr>
          <w:b/>
          <w:spacing w:val="3"/>
          <w:sz w:val="24"/>
          <w:szCs w:val="24"/>
        </w:rPr>
        <w:t xml:space="preserve"> </w:t>
      </w:r>
      <w:r w:rsidR="00CE0C5B" w:rsidRPr="006C46E8">
        <w:rPr>
          <w:b/>
          <w:sz w:val="24"/>
          <w:szCs w:val="24"/>
        </w:rPr>
        <w:t>O</w:t>
      </w:r>
      <w:r w:rsidR="00CE0C5B" w:rsidRPr="006C46E8">
        <w:rPr>
          <w:b/>
          <w:spacing w:val="1"/>
          <w:sz w:val="24"/>
          <w:szCs w:val="24"/>
        </w:rPr>
        <w:t>pt</w:t>
      </w:r>
      <w:r w:rsidR="00CE0C5B" w:rsidRPr="006C46E8">
        <w:rPr>
          <w:b/>
          <w:sz w:val="24"/>
          <w:szCs w:val="24"/>
        </w:rPr>
        <w:t>io</w:t>
      </w:r>
      <w:r w:rsidR="00CE0C5B" w:rsidRPr="006C46E8">
        <w:rPr>
          <w:b/>
          <w:spacing w:val="1"/>
          <w:sz w:val="24"/>
          <w:szCs w:val="24"/>
        </w:rPr>
        <w:t>n</w:t>
      </w:r>
      <w:r w:rsidR="00CE0C5B" w:rsidRPr="006C46E8">
        <w:rPr>
          <w:b/>
          <w:sz w:val="24"/>
          <w:szCs w:val="24"/>
        </w:rPr>
        <w:t>s</w:t>
      </w:r>
    </w:p>
    <w:p w:rsidR="00C24265" w:rsidRPr="006C46E8" w:rsidRDefault="00CE0C5B" w:rsidP="000E47AC">
      <w:pPr>
        <w:spacing w:line="260" w:lineRule="exact"/>
        <w:ind w:right="86"/>
        <w:jc w:val="both"/>
        <w:rPr>
          <w:sz w:val="24"/>
          <w:szCs w:val="24"/>
        </w:rPr>
      </w:pPr>
      <w:proofErr w:type="gramStart"/>
      <w:r w:rsidRPr="006C46E8">
        <w:rPr>
          <w:sz w:val="24"/>
          <w:szCs w:val="24"/>
        </w:rPr>
        <w:t>A</w:t>
      </w:r>
      <w:r w:rsidRPr="006C46E8">
        <w:rPr>
          <w:spacing w:val="-5"/>
          <w:sz w:val="24"/>
          <w:szCs w:val="24"/>
        </w:rPr>
        <w:t>n</w:t>
      </w:r>
      <w:r w:rsidRPr="006C46E8">
        <w:rPr>
          <w:spacing w:val="4"/>
          <w:sz w:val="24"/>
          <w:szCs w:val="24"/>
        </w:rPr>
        <w:t>a</w:t>
      </w:r>
      <w:r w:rsidRPr="006C46E8">
        <w:rPr>
          <w:sz w:val="24"/>
          <w:szCs w:val="24"/>
        </w:rPr>
        <w:t>l</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 xml:space="preserve">s </w:t>
      </w:r>
      <w:r w:rsidRPr="006C46E8">
        <w:rPr>
          <w:spacing w:val="12"/>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proofErr w:type="gramEnd"/>
      <w:r w:rsidRPr="006C46E8">
        <w:rPr>
          <w:sz w:val="24"/>
          <w:szCs w:val="24"/>
        </w:rPr>
        <w:t xml:space="preserve"> </w:t>
      </w:r>
      <w:r w:rsidRPr="006C46E8">
        <w:rPr>
          <w:spacing w:val="19"/>
          <w:sz w:val="24"/>
          <w:szCs w:val="24"/>
        </w:rPr>
        <w:t xml:space="preserve"> </w:t>
      </w:r>
      <w:r w:rsidRPr="006C46E8">
        <w:rPr>
          <w:sz w:val="24"/>
          <w:szCs w:val="24"/>
        </w:rPr>
        <w:t>d</w:t>
      </w:r>
      <w:r w:rsidRPr="006C46E8">
        <w:rPr>
          <w:spacing w:val="-4"/>
          <w:sz w:val="24"/>
          <w:szCs w:val="24"/>
        </w:rPr>
        <w:t>il</w:t>
      </w:r>
      <w:r w:rsidRPr="006C46E8">
        <w:rPr>
          <w:spacing w:val="-1"/>
          <w:sz w:val="24"/>
          <w:szCs w:val="24"/>
        </w:rPr>
        <w:t>a</w:t>
      </w:r>
      <w:r w:rsidRPr="006C46E8">
        <w:rPr>
          <w:sz w:val="24"/>
          <w:szCs w:val="24"/>
        </w:rPr>
        <w:t>kuk</w:t>
      </w:r>
      <w:r w:rsidRPr="006C46E8">
        <w:rPr>
          <w:spacing w:val="4"/>
          <w:sz w:val="24"/>
          <w:szCs w:val="24"/>
        </w:rPr>
        <w:t>a</w:t>
      </w:r>
      <w:r w:rsidRPr="006C46E8">
        <w:rPr>
          <w:sz w:val="24"/>
          <w:szCs w:val="24"/>
        </w:rPr>
        <w:t xml:space="preserve">n </w:t>
      </w:r>
      <w:r w:rsidRPr="006C46E8">
        <w:rPr>
          <w:spacing w:val="9"/>
          <w:sz w:val="24"/>
          <w:szCs w:val="24"/>
        </w:rPr>
        <w:t xml:space="preserve"> </w:t>
      </w:r>
      <w:r w:rsidRPr="006C46E8">
        <w:rPr>
          <w:sz w:val="24"/>
          <w:szCs w:val="24"/>
        </w:rPr>
        <w:t>d</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 xml:space="preserve">n </w:t>
      </w:r>
      <w:r w:rsidRPr="006C46E8">
        <w:rPr>
          <w:spacing w:val="18"/>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pacing w:val="-4"/>
          <w:sz w:val="24"/>
          <w:szCs w:val="24"/>
        </w:rPr>
        <w:t>i</w:t>
      </w:r>
      <w:r w:rsidRPr="006C46E8">
        <w:rPr>
          <w:sz w:val="24"/>
          <w:szCs w:val="24"/>
        </w:rPr>
        <w:t>d</w:t>
      </w:r>
      <w:r w:rsidRPr="006C46E8">
        <w:rPr>
          <w:spacing w:val="4"/>
          <w:sz w:val="24"/>
          <w:szCs w:val="24"/>
        </w:rPr>
        <w:t>e</w:t>
      </w:r>
      <w:r w:rsidRPr="006C46E8">
        <w:rPr>
          <w:spacing w:val="-5"/>
          <w:sz w:val="24"/>
          <w:szCs w:val="24"/>
        </w:rPr>
        <w:t>n</w:t>
      </w:r>
      <w:r w:rsidRPr="006C46E8">
        <w:rPr>
          <w:spacing w:val="10"/>
          <w:sz w:val="24"/>
          <w:szCs w:val="24"/>
        </w:rPr>
        <w:t>t</w:t>
      </w:r>
      <w:r w:rsidRPr="006C46E8">
        <w:rPr>
          <w:spacing w:val="-4"/>
          <w:sz w:val="24"/>
          <w:szCs w:val="24"/>
        </w:rPr>
        <w:t>i</w:t>
      </w:r>
      <w:r w:rsidRPr="006C46E8">
        <w:rPr>
          <w:spacing w:val="1"/>
          <w:sz w:val="24"/>
          <w:szCs w:val="24"/>
        </w:rPr>
        <w:t>f</w:t>
      </w:r>
      <w:r w:rsidRPr="006C46E8">
        <w:rPr>
          <w:spacing w:val="-4"/>
          <w:sz w:val="24"/>
          <w:szCs w:val="24"/>
        </w:rPr>
        <w:t>i</w:t>
      </w:r>
      <w:r w:rsidRPr="006C46E8">
        <w:rPr>
          <w:spacing w:val="5"/>
          <w:sz w:val="24"/>
          <w:szCs w:val="24"/>
        </w:rPr>
        <w:t>k</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5"/>
          <w:sz w:val="24"/>
          <w:szCs w:val="24"/>
        </w:rPr>
        <w:t xml:space="preserve"> </w:t>
      </w:r>
      <w:r w:rsidRPr="006C46E8">
        <w:rPr>
          <w:sz w:val="24"/>
          <w:szCs w:val="24"/>
        </w:rPr>
        <w:t>d</w:t>
      </w:r>
      <w:r w:rsidRPr="006C46E8">
        <w:rPr>
          <w:spacing w:val="4"/>
          <w:sz w:val="24"/>
          <w:szCs w:val="24"/>
        </w:rPr>
        <w:t>a</w:t>
      </w:r>
      <w:r w:rsidRPr="006C46E8">
        <w:rPr>
          <w:sz w:val="24"/>
          <w:szCs w:val="24"/>
        </w:rPr>
        <w:t xml:space="preserve">n </w:t>
      </w:r>
      <w:r w:rsidRPr="006C46E8">
        <w:rPr>
          <w:spacing w:val="14"/>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z w:val="24"/>
          <w:szCs w:val="24"/>
        </w:rPr>
        <w:t xml:space="preserve">gukur </w:t>
      </w:r>
      <w:r w:rsidRPr="006C46E8">
        <w:rPr>
          <w:spacing w:val="16"/>
          <w:sz w:val="24"/>
          <w:szCs w:val="24"/>
        </w:rPr>
        <w:t xml:space="preserve">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w:t>
      </w:r>
      <w:r w:rsidRPr="006C46E8">
        <w:rPr>
          <w:spacing w:val="5"/>
          <w:sz w:val="24"/>
          <w:szCs w:val="24"/>
        </w:rPr>
        <w:t>o</w:t>
      </w:r>
      <w:r w:rsidRPr="006C46E8">
        <w:rPr>
          <w:sz w:val="24"/>
          <w:szCs w:val="24"/>
        </w:rPr>
        <w:t xml:space="preserve">. </w:t>
      </w:r>
      <w:r w:rsidRPr="006C46E8">
        <w:rPr>
          <w:spacing w:val="12"/>
          <w:sz w:val="24"/>
          <w:szCs w:val="24"/>
        </w:rPr>
        <w:t xml:space="preserve"> </w:t>
      </w:r>
      <w:r w:rsidRPr="006C46E8">
        <w:rPr>
          <w:spacing w:val="1"/>
          <w:sz w:val="24"/>
          <w:szCs w:val="24"/>
        </w:rPr>
        <w:t>S</w:t>
      </w:r>
      <w:r w:rsidRPr="006C46E8">
        <w:rPr>
          <w:spacing w:val="-1"/>
          <w:sz w:val="24"/>
          <w:szCs w:val="24"/>
        </w:rPr>
        <w:t>eca</w:t>
      </w:r>
      <w:r w:rsidRPr="006C46E8">
        <w:rPr>
          <w:spacing w:val="1"/>
          <w:sz w:val="24"/>
          <w:szCs w:val="24"/>
        </w:rPr>
        <w:t>r</w:t>
      </w:r>
      <w:r w:rsidRPr="006C46E8">
        <w:rPr>
          <w:sz w:val="24"/>
          <w:szCs w:val="24"/>
        </w:rPr>
        <w:t xml:space="preserve">a   </w:t>
      </w:r>
      <w:r w:rsidRPr="006C46E8">
        <w:rPr>
          <w:spacing w:val="23"/>
          <w:sz w:val="24"/>
          <w:szCs w:val="24"/>
        </w:rPr>
        <w:t xml:space="preserve"> </w:t>
      </w:r>
      <w:r w:rsidRPr="006C46E8">
        <w:rPr>
          <w:sz w:val="24"/>
          <w:szCs w:val="24"/>
        </w:rPr>
        <w:t>u</w:t>
      </w:r>
      <w:r w:rsidRPr="006C46E8">
        <w:rPr>
          <w:spacing w:val="-9"/>
          <w:sz w:val="24"/>
          <w:szCs w:val="24"/>
        </w:rPr>
        <w:t>m</w:t>
      </w:r>
      <w:r w:rsidRPr="006C46E8">
        <w:rPr>
          <w:spacing w:val="5"/>
          <w:sz w:val="24"/>
          <w:szCs w:val="24"/>
        </w:rPr>
        <w:t>u</w:t>
      </w:r>
      <w:r w:rsidRPr="006C46E8">
        <w:rPr>
          <w:sz w:val="24"/>
          <w:szCs w:val="24"/>
        </w:rPr>
        <w:t>m</w:t>
      </w:r>
      <w:r w:rsidR="000E47AC">
        <w:rPr>
          <w:sz w:val="24"/>
          <w:szCs w:val="24"/>
        </w:rPr>
        <w:t xml:space="preserve"> </w:t>
      </w:r>
      <w:r w:rsidRPr="006C46E8">
        <w:rPr>
          <w:spacing w:val="-4"/>
          <w:sz w:val="24"/>
          <w:szCs w:val="24"/>
        </w:rPr>
        <w:t>l</w:t>
      </w:r>
      <w:r w:rsidRPr="006C46E8">
        <w:rPr>
          <w:spacing w:val="4"/>
          <w:sz w:val="24"/>
          <w:szCs w:val="24"/>
        </w:rPr>
        <w:t>a</w:t>
      </w:r>
      <w:r w:rsidRPr="006C46E8">
        <w:rPr>
          <w:spacing w:val="-5"/>
          <w:sz w:val="24"/>
          <w:szCs w:val="24"/>
        </w:rPr>
        <w:t>n</w:t>
      </w:r>
      <w:r w:rsidRPr="006C46E8">
        <w:rPr>
          <w:sz w:val="24"/>
          <w:szCs w:val="24"/>
        </w:rPr>
        <w:t>gk</w:t>
      </w:r>
      <w:r w:rsidRPr="006C46E8">
        <w:rPr>
          <w:spacing w:val="4"/>
          <w:sz w:val="24"/>
          <w:szCs w:val="24"/>
        </w:rPr>
        <w:t>a</w:t>
      </w:r>
      <w:r w:rsidRPr="006C46E8">
        <w:rPr>
          <w:spacing w:val="-4"/>
          <w:sz w:val="24"/>
          <w:szCs w:val="24"/>
        </w:rPr>
        <w:t>h</w:t>
      </w:r>
      <w:r w:rsidRPr="006C46E8">
        <w:rPr>
          <w:spacing w:val="6"/>
          <w:sz w:val="24"/>
          <w:szCs w:val="24"/>
        </w:rPr>
        <w:t>-</w:t>
      </w:r>
      <w:r w:rsidRPr="006C46E8">
        <w:rPr>
          <w:spacing w:val="-4"/>
          <w:sz w:val="24"/>
          <w:szCs w:val="24"/>
        </w:rPr>
        <w:t>l</w:t>
      </w:r>
      <w:r w:rsidRPr="006C46E8">
        <w:rPr>
          <w:spacing w:val="4"/>
          <w:sz w:val="24"/>
          <w:szCs w:val="24"/>
        </w:rPr>
        <w:t>a</w:t>
      </w:r>
      <w:r w:rsidRPr="006C46E8">
        <w:rPr>
          <w:spacing w:val="-5"/>
          <w:sz w:val="24"/>
          <w:szCs w:val="24"/>
        </w:rPr>
        <w:t>n</w:t>
      </w:r>
      <w:r w:rsidRPr="006C46E8">
        <w:rPr>
          <w:sz w:val="24"/>
          <w:szCs w:val="24"/>
        </w:rPr>
        <w:t>gk</w:t>
      </w:r>
      <w:r w:rsidRPr="006C46E8">
        <w:rPr>
          <w:spacing w:val="4"/>
          <w:sz w:val="24"/>
          <w:szCs w:val="24"/>
        </w:rPr>
        <w:t>a</w:t>
      </w:r>
      <w:r w:rsidRPr="006C46E8">
        <w:rPr>
          <w:sz w:val="24"/>
          <w:szCs w:val="24"/>
        </w:rPr>
        <w:t>h</w:t>
      </w:r>
      <w:r w:rsidRPr="006C46E8">
        <w:rPr>
          <w:spacing w:val="-3"/>
          <w:sz w:val="24"/>
          <w:szCs w:val="24"/>
        </w:rPr>
        <w:t xml:space="preserve"> </w:t>
      </w:r>
      <w:r w:rsidRPr="006C46E8">
        <w:rPr>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m</w:t>
      </w:r>
      <w:r w:rsidRPr="006C46E8">
        <w:rPr>
          <w:spacing w:val="-2"/>
          <w:sz w:val="24"/>
          <w:szCs w:val="24"/>
        </w:rPr>
        <w:t xml:space="preserve"> </w:t>
      </w:r>
      <w:r w:rsidRPr="006C46E8">
        <w:rPr>
          <w:spacing w:val="-4"/>
          <w:sz w:val="24"/>
          <w:szCs w:val="24"/>
        </w:rPr>
        <w:t>i</w:t>
      </w:r>
      <w:r w:rsidRPr="006C46E8">
        <w:rPr>
          <w:sz w:val="24"/>
          <w:szCs w:val="24"/>
        </w:rPr>
        <w:t>d</w:t>
      </w:r>
      <w:r w:rsidRPr="006C46E8">
        <w:rPr>
          <w:spacing w:val="4"/>
          <w:sz w:val="24"/>
          <w:szCs w:val="24"/>
        </w:rPr>
        <w:t>e</w:t>
      </w:r>
      <w:r w:rsidRPr="006C46E8">
        <w:rPr>
          <w:spacing w:val="-5"/>
          <w:sz w:val="24"/>
          <w:szCs w:val="24"/>
        </w:rPr>
        <w:t>n</w:t>
      </w:r>
      <w:r w:rsidRPr="006C46E8">
        <w:rPr>
          <w:spacing w:val="10"/>
          <w:sz w:val="24"/>
          <w:szCs w:val="24"/>
        </w:rPr>
        <w:t>t</w:t>
      </w:r>
      <w:r w:rsidRPr="006C46E8">
        <w:rPr>
          <w:spacing w:val="-4"/>
          <w:sz w:val="24"/>
          <w:szCs w:val="24"/>
        </w:rPr>
        <w:t>i</w:t>
      </w:r>
      <w:r w:rsidRPr="006C46E8">
        <w:rPr>
          <w:spacing w:val="1"/>
          <w:sz w:val="24"/>
          <w:szCs w:val="24"/>
        </w:rPr>
        <w:t>f</w:t>
      </w:r>
      <w:r w:rsidRPr="006C46E8">
        <w:rPr>
          <w:spacing w:val="-4"/>
          <w:sz w:val="24"/>
          <w:szCs w:val="24"/>
        </w:rPr>
        <w:t>i</w:t>
      </w:r>
      <w:r w:rsidRPr="006C46E8">
        <w:rPr>
          <w:sz w:val="24"/>
          <w:szCs w:val="24"/>
        </w:rPr>
        <w:t>k</w:t>
      </w:r>
      <w:r w:rsidRPr="006C46E8">
        <w:rPr>
          <w:spacing w:val="-1"/>
          <w:sz w:val="24"/>
          <w:szCs w:val="24"/>
        </w:rPr>
        <w:t>a</w:t>
      </w:r>
      <w:r w:rsidRPr="006C46E8">
        <w:rPr>
          <w:spacing w:val="2"/>
          <w:sz w:val="24"/>
          <w:szCs w:val="24"/>
        </w:rPr>
        <w:t>s</w:t>
      </w:r>
      <w:r w:rsidRPr="006C46E8">
        <w:rPr>
          <w:sz w:val="24"/>
          <w:szCs w:val="24"/>
        </w:rPr>
        <w:t>i</w:t>
      </w:r>
      <w:r w:rsidRPr="006C46E8">
        <w:rPr>
          <w:spacing w:val="-2"/>
          <w:sz w:val="24"/>
          <w:szCs w:val="24"/>
        </w:rPr>
        <w:t xml:space="preserve"> </w:t>
      </w:r>
      <w:proofErr w:type="gramStart"/>
      <w:r w:rsidRPr="006C46E8">
        <w:rPr>
          <w:sz w:val="24"/>
          <w:szCs w:val="24"/>
        </w:rPr>
        <w:t>d</w:t>
      </w:r>
      <w:r w:rsidRPr="006C46E8">
        <w:rPr>
          <w:spacing w:val="4"/>
          <w:sz w:val="24"/>
          <w:szCs w:val="24"/>
        </w:rPr>
        <w:t>a</w:t>
      </w:r>
      <w:r w:rsidRPr="006C46E8">
        <w:rPr>
          <w:sz w:val="24"/>
          <w:szCs w:val="24"/>
        </w:rPr>
        <w:t xml:space="preserve">n  </w:t>
      </w:r>
      <w:r w:rsidRPr="006C46E8">
        <w:rPr>
          <w:sz w:val="24"/>
          <w:szCs w:val="24"/>
        </w:rPr>
        <w:t>p</w:t>
      </w:r>
      <w:r w:rsidRPr="006C46E8">
        <w:rPr>
          <w:spacing w:val="-1"/>
          <w:sz w:val="24"/>
          <w:szCs w:val="24"/>
        </w:rPr>
        <w:t>e</w:t>
      </w:r>
      <w:r w:rsidRPr="006C46E8">
        <w:rPr>
          <w:spacing w:val="-5"/>
          <w:sz w:val="24"/>
          <w:szCs w:val="24"/>
        </w:rPr>
        <w:t>n</w:t>
      </w:r>
      <w:r w:rsidRPr="006C46E8">
        <w:rPr>
          <w:sz w:val="24"/>
          <w:szCs w:val="24"/>
        </w:rPr>
        <w:t>guku</w:t>
      </w:r>
      <w:r w:rsidRPr="006C46E8">
        <w:rPr>
          <w:spacing w:val="6"/>
          <w:sz w:val="24"/>
          <w:szCs w:val="24"/>
        </w:rPr>
        <w:t>r</w:t>
      </w:r>
      <w:r w:rsidRPr="006C46E8">
        <w:rPr>
          <w:spacing w:val="4"/>
          <w:sz w:val="24"/>
          <w:szCs w:val="24"/>
        </w:rPr>
        <w:t>a</w:t>
      </w:r>
      <w:r w:rsidRPr="006C46E8">
        <w:rPr>
          <w:sz w:val="24"/>
          <w:szCs w:val="24"/>
        </w:rPr>
        <w:t>n</w:t>
      </w:r>
      <w:proofErr w:type="gramEnd"/>
      <w:r w:rsidRPr="006C46E8">
        <w:rPr>
          <w:spacing w:val="-3"/>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7"/>
          <w:sz w:val="24"/>
          <w:szCs w:val="24"/>
        </w:rPr>
        <w:t xml:space="preserve"> </w:t>
      </w:r>
      <w:r w:rsidRPr="006C46E8">
        <w:rPr>
          <w:spacing w:val="-1"/>
          <w:sz w:val="24"/>
          <w:szCs w:val="24"/>
        </w:rPr>
        <w:t>a</w:t>
      </w:r>
      <w:r w:rsidRPr="006C46E8">
        <w:rPr>
          <w:sz w:val="24"/>
          <w:szCs w:val="24"/>
        </w:rPr>
        <w:t>d</w:t>
      </w:r>
      <w:r w:rsidRPr="006C46E8">
        <w:rPr>
          <w:spacing w:val="-1"/>
          <w:sz w:val="24"/>
          <w:szCs w:val="24"/>
        </w:rPr>
        <w:t>a</w:t>
      </w:r>
      <w:r w:rsidRPr="006C46E8">
        <w:rPr>
          <w:spacing w:val="-4"/>
          <w:sz w:val="24"/>
          <w:szCs w:val="24"/>
        </w:rPr>
        <w:t>l</w:t>
      </w:r>
      <w:r w:rsidRPr="006C46E8">
        <w:rPr>
          <w:spacing w:val="4"/>
          <w:sz w:val="24"/>
          <w:szCs w:val="24"/>
        </w:rPr>
        <w:t>a</w:t>
      </w:r>
      <w:r w:rsidRPr="006C46E8">
        <w:rPr>
          <w:sz w:val="24"/>
          <w:szCs w:val="24"/>
        </w:rPr>
        <w:t>h</w:t>
      </w:r>
      <w:r w:rsidRPr="006C46E8">
        <w:rPr>
          <w:spacing w:val="-3"/>
          <w:sz w:val="24"/>
          <w:szCs w:val="24"/>
        </w:rPr>
        <w:t xml:space="preserve"> </w:t>
      </w:r>
      <w:r w:rsidRPr="006C46E8">
        <w:rPr>
          <w:spacing w:val="-2"/>
          <w:sz w:val="24"/>
          <w:szCs w:val="24"/>
        </w:rPr>
        <w:t>s</w:t>
      </w:r>
      <w:r w:rsidRPr="006C46E8">
        <w:rPr>
          <w:spacing w:val="4"/>
          <w:sz w:val="24"/>
          <w:szCs w:val="24"/>
        </w:rPr>
        <w:t>e</w:t>
      </w:r>
      <w:r w:rsidRPr="006C46E8">
        <w:rPr>
          <w:spacing w:val="-5"/>
          <w:sz w:val="24"/>
          <w:szCs w:val="24"/>
        </w:rPr>
        <w:t>b</w:t>
      </w:r>
      <w:r w:rsidRPr="006C46E8">
        <w:rPr>
          <w:spacing w:val="-1"/>
          <w:sz w:val="24"/>
          <w:szCs w:val="24"/>
        </w:rPr>
        <w:t>a</w:t>
      </w:r>
      <w:r w:rsidRPr="006C46E8">
        <w:rPr>
          <w:sz w:val="24"/>
          <w:szCs w:val="24"/>
        </w:rPr>
        <w:t>g</w:t>
      </w:r>
      <w:r w:rsidRPr="006C46E8">
        <w:rPr>
          <w:spacing w:val="4"/>
          <w:sz w:val="24"/>
          <w:szCs w:val="24"/>
        </w:rPr>
        <w:t>a</w:t>
      </w:r>
      <w:r w:rsidRPr="006C46E8">
        <w:rPr>
          <w:sz w:val="24"/>
          <w:szCs w:val="24"/>
        </w:rPr>
        <w:t>i</w:t>
      </w:r>
      <w:r w:rsidRPr="006C46E8">
        <w:rPr>
          <w:spacing w:val="-2"/>
          <w:sz w:val="24"/>
          <w:szCs w:val="24"/>
        </w:rPr>
        <w:t xml:space="preserve"> </w:t>
      </w:r>
      <w:r w:rsidRPr="006C46E8">
        <w:rPr>
          <w:sz w:val="24"/>
          <w:szCs w:val="24"/>
        </w:rPr>
        <w:t>b</w:t>
      </w:r>
      <w:r w:rsidRPr="006C46E8">
        <w:rPr>
          <w:spacing w:val="-1"/>
          <w:sz w:val="24"/>
          <w:szCs w:val="24"/>
        </w:rPr>
        <w:t>e</w:t>
      </w:r>
      <w:r w:rsidRPr="006C46E8">
        <w:rPr>
          <w:spacing w:val="6"/>
          <w:sz w:val="24"/>
          <w:szCs w:val="24"/>
        </w:rPr>
        <w:t>r</w:t>
      </w:r>
      <w:r w:rsidRPr="006C46E8">
        <w:rPr>
          <w:spacing w:val="-9"/>
          <w:sz w:val="24"/>
          <w:szCs w:val="24"/>
        </w:rPr>
        <w:t>i</w:t>
      </w:r>
      <w:r w:rsidRPr="006C46E8">
        <w:rPr>
          <w:sz w:val="24"/>
          <w:szCs w:val="24"/>
        </w:rPr>
        <w:t>ku</w:t>
      </w:r>
      <w:r w:rsidRPr="006C46E8">
        <w:rPr>
          <w:spacing w:val="9"/>
          <w:sz w:val="24"/>
          <w:szCs w:val="24"/>
        </w:rPr>
        <w:t>t</w:t>
      </w:r>
      <w:r w:rsidRPr="006C46E8">
        <w:rPr>
          <w:sz w:val="24"/>
          <w:szCs w:val="24"/>
        </w:rPr>
        <w:t>:</w:t>
      </w:r>
    </w:p>
    <w:p w:rsidR="00C24265" w:rsidRPr="006C46E8" w:rsidRDefault="00CE0C5B">
      <w:pPr>
        <w:spacing w:line="260" w:lineRule="exact"/>
        <w:ind w:left="480"/>
        <w:rPr>
          <w:sz w:val="24"/>
          <w:szCs w:val="24"/>
        </w:rPr>
      </w:pPr>
      <w:r w:rsidRPr="006C46E8">
        <w:rPr>
          <w:sz w:val="24"/>
          <w:szCs w:val="24"/>
        </w:rPr>
        <w:t xml:space="preserve">1.   </w:t>
      </w:r>
      <w:r w:rsidRPr="006C46E8">
        <w:rPr>
          <w:spacing w:val="-2"/>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pacing w:val="-4"/>
          <w:sz w:val="24"/>
          <w:szCs w:val="24"/>
        </w:rPr>
        <w:t>i</w:t>
      </w:r>
      <w:r w:rsidRPr="006C46E8">
        <w:rPr>
          <w:sz w:val="24"/>
          <w:szCs w:val="24"/>
        </w:rPr>
        <w:t>d</w:t>
      </w:r>
      <w:r w:rsidRPr="006C46E8">
        <w:rPr>
          <w:spacing w:val="4"/>
          <w:sz w:val="24"/>
          <w:szCs w:val="24"/>
        </w:rPr>
        <w:t>e</w:t>
      </w:r>
      <w:r w:rsidRPr="006C46E8">
        <w:rPr>
          <w:spacing w:val="-5"/>
          <w:sz w:val="24"/>
          <w:szCs w:val="24"/>
        </w:rPr>
        <w:t>n</w:t>
      </w:r>
      <w:r w:rsidRPr="006C46E8">
        <w:rPr>
          <w:spacing w:val="5"/>
          <w:sz w:val="24"/>
          <w:szCs w:val="24"/>
        </w:rPr>
        <w:t>t</w:t>
      </w:r>
      <w:r w:rsidRPr="006C46E8">
        <w:rPr>
          <w:spacing w:val="-4"/>
          <w:sz w:val="24"/>
          <w:szCs w:val="24"/>
        </w:rPr>
        <w:t>i</w:t>
      </w:r>
      <w:r w:rsidRPr="006C46E8">
        <w:rPr>
          <w:spacing w:val="1"/>
          <w:sz w:val="24"/>
          <w:szCs w:val="24"/>
        </w:rPr>
        <w:t>f</w:t>
      </w:r>
      <w:r w:rsidRPr="006C46E8">
        <w:rPr>
          <w:spacing w:val="-4"/>
          <w:sz w:val="24"/>
          <w:szCs w:val="24"/>
        </w:rPr>
        <w:t>i</w:t>
      </w:r>
      <w:r w:rsidRPr="006C46E8">
        <w:rPr>
          <w:sz w:val="24"/>
          <w:szCs w:val="24"/>
        </w:rPr>
        <w:t>k</w:t>
      </w:r>
      <w:r w:rsidRPr="006C46E8">
        <w:rPr>
          <w:spacing w:val="4"/>
          <w:sz w:val="24"/>
          <w:szCs w:val="24"/>
        </w:rPr>
        <w:t>a</w:t>
      </w:r>
      <w:r w:rsidRPr="006C46E8">
        <w:rPr>
          <w:spacing w:val="2"/>
          <w:sz w:val="24"/>
          <w:szCs w:val="24"/>
        </w:rPr>
        <w:t>s</w:t>
      </w:r>
      <w:r w:rsidRPr="006C46E8">
        <w:rPr>
          <w:sz w:val="24"/>
          <w:szCs w:val="24"/>
        </w:rPr>
        <w:t>i</w:t>
      </w:r>
      <w:r w:rsidRPr="006C46E8">
        <w:rPr>
          <w:spacing w:val="-7"/>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7"/>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2"/>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m</w:t>
      </w:r>
      <w:r w:rsidRPr="006C46E8">
        <w:rPr>
          <w:sz w:val="24"/>
          <w:szCs w:val="24"/>
        </w:rPr>
        <w:t>p</w:t>
      </w:r>
      <w:r w:rsidRPr="006C46E8">
        <w:rPr>
          <w:spacing w:val="4"/>
          <w:sz w:val="24"/>
          <w:szCs w:val="24"/>
        </w:rPr>
        <w:t>e</w:t>
      </w:r>
      <w:r w:rsidRPr="006C46E8">
        <w:rPr>
          <w:spacing w:val="-4"/>
          <w:sz w:val="24"/>
          <w:szCs w:val="24"/>
        </w:rPr>
        <w:t>l</w:t>
      </w:r>
      <w:r w:rsidRPr="006C46E8">
        <w:rPr>
          <w:spacing w:val="4"/>
          <w:sz w:val="24"/>
          <w:szCs w:val="24"/>
        </w:rPr>
        <w:t>a</w:t>
      </w:r>
      <w:r w:rsidRPr="006C46E8">
        <w:rPr>
          <w:spacing w:val="-4"/>
          <w:sz w:val="24"/>
          <w:szCs w:val="24"/>
        </w:rPr>
        <w:t>j</w:t>
      </w:r>
      <w:r w:rsidRPr="006C46E8">
        <w:rPr>
          <w:spacing w:val="-1"/>
          <w:sz w:val="24"/>
          <w:szCs w:val="24"/>
        </w:rPr>
        <w:t>a</w:t>
      </w:r>
      <w:r w:rsidRPr="006C46E8">
        <w:rPr>
          <w:spacing w:val="6"/>
          <w:sz w:val="24"/>
          <w:szCs w:val="24"/>
        </w:rPr>
        <w:t>r</w:t>
      </w:r>
      <w:r w:rsidRPr="006C46E8">
        <w:rPr>
          <w:sz w:val="24"/>
          <w:szCs w:val="24"/>
        </w:rPr>
        <w:t>i</w:t>
      </w:r>
      <w:r w:rsidRPr="006C46E8">
        <w:rPr>
          <w:spacing w:val="55"/>
          <w:sz w:val="24"/>
          <w:szCs w:val="24"/>
        </w:rPr>
        <w:t xml:space="preserve"> </w:t>
      </w:r>
      <w:r w:rsidRPr="006C46E8">
        <w:rPr>
          <w:sz w:val="24"/>
          <w:szCs w:val="24"/>
        </w:rPr>
        <w:t>k</w:t>
      </w:r>
      <w:r w:rsidRPr="006C46E8">
        <w:rPr>
          <w:spacing w:val="-1"/>
          <w:sz w:val="24"/>
          <w:szCs w:val="24"/>
        </w:rPr>
        <w:t>a</w:t>
      </w:r>
      <w:r w:rsidRPr="006C46E8">
        <w:rPr>
          <w:spacing w:val="1"/>
          <w:sz w:val="24"/>
          <w:szCs w:val="24"/>
        </w:rPr>
        <w:t>r</w:t>
      </w:r>
      <w:r w:rsidRPr="006C46E8">
        <w:rPr>
          <w:spacing w:val="-1"/>
          <w:sz w:val="24"/>
          <w:szCs w:val="24"/>
        </w:rPr>
        <w:t>a</w:t>
      </w:r>
      <w:r w:rsidRPr="006C46E8">
        <w:rPr>
          <w:sz w:val="24"/>
          <w:szCs w:val="24"/>
        </w:rPr>
        <w:t>k</w:t>
      </w:r>
      <w:r w:rsidRPr="006C46E8">
        <w:rPr>
          <w:spacing w:val="5"/>
          <w:sz w:val="24"/>
          <w:szCs w:val="24"/>
        </w:rPr>
        <w:t>t</w:t>
      </w:r>
      <w:r w:rsidRPr="006C46E8">
        <w:rPr>
          <w:spacing w:val="-1"/>
          <w:sz w:val="24"/>
          <w:szCs w:val="24"/>
        </w:rPr>
        <w:t>e</w:t>
      </w:r>
      <w:r w:rsidRPr="006C46E8">
        <w:rPr>
          <w:spacing w:val="6"/>
          <w:sz w:val="24"/>
          <w:szCs w:val="24"/>
        </w:rPr>
        <w:t>r</w:t>
      </w:r>
      <w:r w:rsidRPr="006C46E8">
        <w:rPr>
          <w:spacing w:val="-4"/>
          <w:sz w:val="24"/>
          <w:szCs w:val="24"/>
        </w:rPr>
        <w:t>i</w:t>
      </w:r>
      <w:r w:rsidRPr="006C46E8">
        <w:rPr>
          <w:spacing w:val="-2"/>
          <w:sz w:val="24"/>
          <w:szCs w:val="24"/>
        </w:rPr>
        <w:t>s</w:t>
      </w:r>
      <w:r w:rsidRPr="006C46E8">
        <w:rPr>
          <w:spacing w:val="5"/>
          <w:sz w:val="24"/>
          <w:szCs w:val="24"/>
        </w:rPr>
        <w:t>t</w:t>
      </w:r>
      <w:r w:rsidRPr="006C46E8">
        <w:rPr>
          <w:spacing w:val="-9"/>
          <w:sz w:val="24"/>
          <w:szCs w:val="24"/>
        </w:rPr>
        <w:t>i</w:t>
      </w:r>
      <w:r w:rsidRPr="006C46E8">
        <w:rPr>
          <w:sz w:val="24"/>
          <w:szCs w:val="24"/>
        </w:rPr>
        <w:t>k</w:t>
      </w:r>
      <w:r w:rsidRPr="006C46E8">
        <w:rPr>
          <w:spacing w:val="2"/>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2"/>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ut</w:t>
      </w:r>
    </w:p>
    <w:p w:rsidR="00C24265" w:rsidRPr="006C46E8" w:rsidRDefault="00CE0C5B">
      <w:pPr>
        <w:spacing w:before="2"/>
        <w:ind w:left="840" w:right="83" w:hanging="360"/>
        <w:jc w:val="both"/>
        <w:rPr>
          <w:sz w:val="24"/>
          <w:szCs w:val="24"/>
        </w:rPr>
      </w:pPr>
      <w:r w:rsidRPr="006C46E8">
        <w:rPr>
          <w:sz w:val="24"/>
          <w:szCs w:val="24"/>
        </w:rPr>
        <w:lastRenderedPageBreak/>
        <w:t xml:space="preserve">2.   </w:t>
      </w:r>
      <w:r w:rsidRPr="006C46E8">
        <w:rPr>
          <w:spacing w:val="-2"/>
          <w:sz w:val="24"/>
          <w:szCs w:val="24"/>
        </w:rPr>
        <w:t>M</w:t>
      </w:r>
      <w:r w:rsidRPr="006C46E8">
        <w:rPr>
          <w:spacing w:val="4"/>
          <w:sz w:val="24"/>
          <w:szCs w:val="24"/>
        </w:rPr>
        <w:t>e</w:t>
      </w:r>
      <w:r w:rsidRPr="006C46E8">
        <w:rPr>
          <w:spacing w:val="-5"/>
          <w:sz w:val="24"/>
          <w:szCs w:val="24"/>
        </w:rPr>
        <w:t>n</w:t>
      </w:r>
      <w:r w:rsidRPr="006C46E8">
        <w:rPr>
          <w:sz w:val="24"/>
          <w:szCs w:val="24"/>
        </w:rPr>
        <w:t>gukur</w:t>
      </w:r>
      <w:r w:rsidRPr="006C46E8">
        <w:rPr>
          <w:spacing w:val="47"/>
          <w:sz w:val="24"/>
          <w:szCs w:val="24"/>
        </w:rPr>
        <w:t xml:space="preserve"> </w:t>
      </w:r>
      <w:r w:rsidRPr="006C46E8">
        <w:rPr>
          <w:spacing w:val="1"/>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45"/>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w:t>
      </w:r>
      <w:r w:rsidRPr="006C46E8">
        <w:rPr>
          <w:spacing w:val="5"/>
          <w:sz w:val="24"/>
          <w:szCs w:val="24"/>
        </w:rPr>
        <w:t>t</w:t>
      </w:r>
      <w:r w:rsidRPr="006C46E8">
        <w:rPr>
          <w:sz w:val="24"/>
          <w:szCs w:val="24"/>
        </w:rPr>
        <w:t>,</w:t>
      </w:r>
      <w:r w:rsidRPr="006C46E8">
        <w:rPr>
          <w:spacing w:val="43"/>
          <w:sz w:val="24"/>
          <w:szCs w:val="24"/>
        </w:rPr>
        <w:t xml:space="preserve"> </w:t>
      </w:r>
      <w:r w:rsidRPr="006C46E8">
        <w:rPr>
          <w:spacing w:val="-9"/>
          <w:sz w:val="24"/>
          <w:szCs w:val="24"/>
        </w:rPr>
        <w:t>m</w:t>
      </w:r>
      <w:r w:rsidRPr="006C46E8">
        <w:rPr>
          <w:spacing w:val="4"/>
          <w:sz w:val="24"/>
          <w:szCs w:val="24"/>
        </w:rPr>
        <w:t>e</w:t>
      </w:r>
      <w:r w:rsidRPr="006C46E8">
        <w:rPr>
          <w:sz w:val="24"/>
          <w:szCs w:val="24"/>
        </w:rPr>
        <w:t>l</w:t>
      </w:r>
      <w:r w:rsidRPr="006C46E8">
        <w:rPr>
          <w:spacing w:val="-4"/>
          <w:sz w:val="24"/>
          <w:szCs w:val="24"/>
        </w:rPr>
        <w:t>i</w:t>
      </w:r>
      <w:r w:rsidRPr="006C46E8">
        <w:rPr>
          <w:sz w:val="24"/>
          <w:szCs w:val="24"/>
        </w:rPr>
        <w:t>h</w:t>
      </w:r>
      <w:r w:rsidRPr="006C46E8">
        <w:rPr>
          <w:spacing w:val="-1"/>
          <w:sz w:val="24"/>
          <w:szCs w:val="24"/>
        </w:rPr>
        <w:t>a</w:t>
      </w:r>
      <w:r w:rsidRPr="006C46E8">
        <w:rPr>
          <w:sz w:val="24"/>
          <w:szCs w:val="24"/>
        </w:rPr>
        <w:t>t</w:t>
      </w:r>
      <w:r w:rsidRPr="006C46E8">
        <w:rPr>
          <w:spacing w:val="50"/>
          <w:sz w:val="24"/>
          <w:szCs w:val="24"/>
        </w:rPr>
        <w:t xml:space="preserve"> </w:t>
      </w:r>
      <w:r w:rsidRPr="006C46E8">
        <w:rPr>
          <w:spacing w:val="-2"/>
          <w:sz w:val="24"/>
          <w:szCs w:val="24"/>
        </w:rPr>
        <w:t>s</w:t>
      </w:r>
      <w:r w:rsidRPr="006C46E8">
        <w:rPr>
          <w:spacing w:val="-1"/>
          <w:sz w:val="24"/>
          <w:szCs w:val="24"/>
        </w:rPr>
        <w:t>e</w:t>
      </w:r>
      <w:r w:rsidRPr="006C46E8">
        <w:rPr>
          <w:spacing w:val="-5"/>
          <w:sz w:val="24"/>
          <w:szCs w:val="24"/>
        </w:rPr>
        <w:t>b</w:t>
      </w:r>
      <w:r w:rsidRPr="006C46E8">
        <w:rPr>
          <w:spacing w:val="-1"/>
          <w:sz w:val="24"/>
          <w:szCs w:val="24"/>
        </w:rPr>
        <w:t>e</w:t>
      </w:r>
      <w:r w:rsidRPr="006C46E8">
        <w:rPr>
          <w:spacing w:val="1"/>
          <w:sz w:val="24"/>
          <w:szCs w:val="24"/>
        </w:rPr>
        <w:t>r</w:t>
      </w:r>
      <w:r w:rsidRPr="006C46E8">
        <w:rPr>
          <w:spacing w:val="-1"/>
          <w:sz w:val="24"/>
          <w:szCs w:val="24"/>
        </w:rPr>
        <w:t>a</w:t>
      </w:r>
      <w:r w:rsidRPr="006C46E8">
        <w:rPr>
          <w:sz w:val="24"/>
          <w:szCs w:val="24"/>
        </w:rPr>
        <w:t xml:space="preserve">pa  </w:t>
      </w:r>
      <w:r w:rsidRPr="006C46E8">
        <w:rPr>
          <w:spacing w:val="30"/>
          <w:sz w:val="24"/>
          <w:szCs w:val="24"/>
        </w:rPr>
        <w:t xml:space="preserve"> </w:t>
      </w:r>
      <w:r w:rsidRPr="006C46E8">
        <w:rPr>
          <w:spacing w:val="-5"/>
          <w:sz w:val="24"/>
          <w:szCs w:val="24"/>
        </w:rPr>
        <w:t>b</w:t>
      </w:r>
      <w:r w:rsidRPr="006C46E8">
        <w:rPr>
          <w:spacing w:val="4"/>
          <w:sz w:val="24"/>
          <w:szCs w:val="24"/>
        </w:rPr>
        <w:t>e</w:t>
      </w:r>
      <w:r w:rsidRPr="006C46E8">
        <w:rPr>
          <w:spacing w:val="2"/>
          <w:sz w:val="24"/>
          <w:szCs w:val="24"/>
        </w:rPr>
        <w:t>s</w:t>
      </w:r>
      <w:r w:rsidRPr="006C46E8">
        <w:rPr>
          <w:spacing w:val="-1"/>
          <w:sz w:val="24"/>
          <w:szCs w:val="24"/>
        </w:rPr>
        <w:t>a</w:t>
      </w:r>
      <w:r w:rsidRPr="006C46E8">
        <w:rPr>
          <w:sz w:val="24"/>
          <w:szCs w:val="24"/>
        </w:rPr>
        <w:t>r</w:t>
      </w:r>
      <w:r w:rsidRPr="006C46E8">
        <w:rPr>
          <w:spacing w:val="47"/>
          <w:sz w:val="24"/>
          <w:szCs w:val="24"/>
        </w:rPr>
        <w:t xml:space="preserve"> </w:t>
      </w:r>
      <w:r w:rsidRPr="006C46E8">
        <w:rPr>
          <w:sz w:val="24"/>
          <w:szCs w:val="24"/>
        </w:rPr>
        <w:t>d</w:t>
      </w:r>
      <w:r w:rsidRPr="006C46E8">
        <w:rPr>
          <w:spacing w:val="-1"/>
          <w:sz w:val="24"/>
          <w:szCs w:val="24"/>
        </w:rPr>
        <w:t>a</w:t>
      </w:r>
      <w:r w:rsidRPr="006C46E8">
        <w:rPr>
          <w:spacing w:val="-9"/>
          <w:sz w:val="24"/>
          <w:szCs w:val="24"/>
        </w:rPr>
        <w:t>m</w:t>
      </w:r>
      <w:r w:rsidRPr="006C46E8">
        <w:rPr>
          <w:spacing w:val="5"/>
          <w:sz w:val="24"/>
          <w:szCs w:val="24"/>
        </w:rPr>
        <w:t>p</w:t>
      </w:r>
      <w:r w:rsidRPr="006C46E8">
        <w:rPr>
          <w:spacing w:val="-1"/>
          <w:sz w:val="24"/>
          <w:szCs w:val="24"/>
        </w:rPr>
        <w:t>a</w:t>
      </w:r>
      <w:r w:rsidRPr="006C46E8">
        <w:rPr>
          <w:sz w:val="24"/>
          <w:szCs w:val="24"/>
        </w:rPr>
        <w:t>k</w:t>
      </w:r>
      <w:r w:rsidRPr="006C46E8">
        <w:rPr>
          <w:spacing w:val="45"/>
          <w:sz w:val="24"/>
          <w:szCs w:val="24"/>
        </w:rPr>
        <w:t xml:space="preserve"> </w:t>
      </w:r>
      <w:r w:rsidRPr="006C46E8">
        <w:rPr>
          <w:spacing w:val="1"/>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45"/>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ut</w:t>
      </w:r>
      <w:r w:rsidRPr="006C46E8">
        <w:rPr>
          <w:spacing w:val="46"/>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5"/>
          <w:sz w:val="24"/>
          <w:szCs w:val="24"/>
        </w:rPr>
        <w:t>h</w:t>
      </w:r>
      <w:r w:rsidRPr="006C46E8">
        <w:rPr>
          <w:spacing w:val="-1"/>
          <w:sz w:val="24"/>
          <w:szCs w:val="24"/>
        </w:rPr>
        <w:t>a</w:t>
      </w:r>
      <w:r w:rsidRPr="006C46E8">
        <w:rPr>
          <w:sz w:val="24"/>
          <w:szCs w:val="24"/>
        </w:rPr>
        <w:t>d</w:t>
      </w:r>
      <w:r w:rsidRPr="006C46E8">
        <w:rPr>
          <w:spacing w:val="-1"/>
          <w:sz w:val="24"/>
          <w:szCs w:val="24"/>
        </w:rPr>
        <w:t>a</w:t>
      </w:r>
      <w:r w:rsidRPr="006C46E8">
        <w:rPr>
          <w:sz w:val="24"/>
          <w:szCs w:val="24"/>
        </w:rPr>
        <w:t xml:space="preserve">p </w:t>
      </w:r>
      <w:r w:rsidRPr="006C46E8">
        <w:rPr>
          <w:spacing w:val="5"/>
          <w:sz w:val="24"/>
          <w:szCs w:val="24"/>
        </w:rPr>
        <w:t>k</w:t>
      </w:r>
      <w:r w:rsidRPr="006C46E8">
        <w:rPr>
          <w:spacing w:val="-4"/>
          <w:sz w:val="24"/>
          <w:szCs w:val="24"/>
        </w:rPr>
        <w:t>i</w:t>
      </w:r>
      <w:r w:rsidRPr="006C46E8">
        <w:rPr>
          <w:spacing w:val="-5"/>
          <w:sz w:val="24"/>
          <w:szCs w:val="24"/>
        </w:rPr>
        <w:t>n</w:t>
      </w:r>
      <w:r w:rsidRPr="006C46E8">
        <w:rPr>
          <w:spacing w:val="-1"/>
          <w:sz w:val="24"/>
          <w:szCs w:val="24"/>
        </w:rPr>
        <w:t>e</w:t>
      </w:r>
      <w:r w:rsidRPr="006C46E8">
        <w:rPr>
          <w:spacing w:val="6"/>
          <w:sz w:val="24"/>
          <w:szCs w:val="24"/>
        </w:rPr>
        <w:t>r</w:t>
      </w:r>
      <w:r w:rsidRPr="006C46E8">
        <w:rPr>
          <w:spacing w:val="-4"/>
          <w:sz w:val="24"/>
          <w:szCs w:val="24"/>
        </w:rPr>
        <w:t>j</w:t>
      </w:r>
      <w:r w:rsidRPr="006C46E8">
        <w:rPr>
          <w:sz w:val="24"/>
          <w:szCs w:val="24"/>
        </w:rPr>
        <w:t>a</w:t>
      </w:r>
      <w:r w:rsidRPr="006C46E8">
        <w:rPr>
          <w:spacing w:val="4"/>
          <w:sz w:val="24"/>
          <w:szCs w:val="24"/>
        </w:rPr>
        <w:t xml:space="preserve"> </w:t>
      </w:r>
      <w:r w:rsidRPr="006C46E8">
        <w:rPr>
          <w:spacing w:val="5"/>
          <w:sz w:val="24"/>
          <w:szCs w:val="24"/>
        </w:rPr>
        <w:t>o</w:t>
      </w:r>
      <w:r w:rsidRPr="006C46E8">
        <w:rPr>
          <w:spacing w:val="1"/>
          <w:sz w:val="24"/>
          <w:szCs w:val="24"/>
        </w:rPr>
        <w:t>r</w:t>
      </w:r>
      <w:r w:rsidRPr="006C46E8">
        <w:rPr>
          <w:sz w:val="24"/>
          <w:szCs w:val="24"/>
        </w:rPr>
        <w:t>g</w:t>
      </w:r>
      <w:r w:rsidRPr="006C46E8">
        <w:rPr>
          <w:spacing w:val="-1"/>
          <w:sz w:val="24"/>
          <w:szCs w:val="24"/>
        </w:rPr>
        <w:t>a</w:t>
      </w:r>
      <w:r w:rsidRPr="006C46E8">
        <w:rPr>
          <w:sz w:val="24"/>
          <w:szCs w:val="24"/>
        </w:rPr>
        <w:t>n</w:t>
      </w:r>
      <w:r w:rsidRPr="006C46E8">
        <w:rPr>
          <w:spacing w:val="-4"/>
          <w:sz w:val="24"/>
          <w:szCs w:val="24"/>
        </w:rPr>
        <w:t>i</w:t>
      </w:r>
      <w:r w:rsidRPr="006C46E8">
        <w:rPr>
          <w:spacing w:val="-2"/>
          <w:sz w:val="24"/>
          <w:szCs w:val="24"/>
        </w:rPr>
        <w:t>s</w:t>
      </w:r>
      <w:r w:rsidRPr="006C46E8">
        <w:rPr>
          <w:spacing w:val="-1"/>
          <w:sz w:val="24"/>
          <w:szCs w:val="24"/>
        </w:rPr>
        <w:t>a</w:t>
      </w:r>
      <w:r w:rsidRPr="006C46E8">
        <w:rPr>
          <w:spacing w:val="2"/>
          <w:sz w:val="24"/>
          <w:szCs w:val="24"/>
        </w:rPr>
        <w:t>s</w:t>
      </w:r>
      <w:r w:rsidRPr="006C46E8">
        <w:rPr>
          <w:spacing w:val="-4"/>
          <w:sz w:val="24"/>
          <w:szCs w:val="24"/>
        </w:rPr>
        <w:t>i</w:t>
      </w:r>
      <w:r w:rsidRPr="006C46E8">
        <w:rPr>
          <w:sz w:val="24"/>
          <w:szCs w:val="24"/>
        </w:rPr>
        <w:t>,</w:t>
      </w:r>
      <w:r w:rsidRPr="006C46E8">
        <w:rPr>
          <w:spacing w:val="7"/>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5"/>
          <w:sz w:val="24"/>
          <w:szCs w:val="24"/>
        </w:rPr>
        <w:t xml:space="preserve"> </w:t>
      </w:r>
      <w:proofErr w:type="gramStart"/>
      <w:r w:rsidRPr="006C46E8">
        <w:rPr>
          <w:spacing w:val="-4"/>
          <w:sz w:val="24"/>
          <w:szCs w:val="24"/>
        </w:rPr>
        <w:t>m</w:t>
      </w:r>
      <w:r w:rsidRPr="006C46E8">
        <w:rPr>
          <w:spacing w:val="4"/>
          <w:sz w:val="24"/>
          <w:szCs w:val="24"/>
        </w:rPr>
        <w:t>e</w:t>
      </w:r>
      <w:r w:rsidRPr="006C46E8">
        <w:rPr>
          <w:spacing w:val="-5"/>
          <w:sz w:val="24"/>
          <w:szCs w:val="24"/>
        </w:rPr>
        <w:t>n</w:t>
      </w:r>
      <w:r w:rsidRPr="006C46E8">
        <w:rPr>
          <w:spacing w:val="4"/>
          <w:sz w:val="24"/>
          <w:szCs w:val="24"/>
        </w:rPr>
        <w:t>e</w:t>
      </w:r>
      <w:r w:rsidRPr="006C46E8">
        <w:rPr>
          <w:spacing w:val="-5"/>
          <w:sz w:val="24"/>
          <w:szCs w:val="24"/>
        </w:rPr>
        <w:t>n</w:t>
      </w:r>
      <w:r w:rsidRPr="006C46E8">
        <w:rPr>
          <w:spacing w:val="5"/>
          <w:sz w:val="24"/>
          <w:szCs w:val="24"/>
        </w:rPr>
        <w:t>t</w:t>
      </w:r>
      <w:r w:rsidRPr="006C46E8">
        <w:rPr>
          <w:sz w:val="24"/>
          <w:szCs w:val="24"/>
        </w:rPr>
        <w:t>uk</w:t>
      </w:r>
      <w:r w:rsidRPr="006C46E8">
        <w:rPr>
          <w:spacing w:val="-1"/>
          <w:sz w:val="24"/>
          <w:szCs w:val="24"/>
        </w:rPr>
        <w:t>a</w:t>
      </w:r>
      <w:r w:rsidRPr="006C46E8">
        <w:rPr>
          <w:sz w:val="24"/>
          <w:szCs w:val="24"/>
        </w:rPr>
        <w:t xml:space="preserve">n </w:t>
      </w:r>
      <w:r w:rsidRPr="006C46E8">
        <w:rPr>
          <w:spacing w:val="12"/>
          <w:sz w:val="24"/>
          <w:szCs w:val="24"/>
        </w:rPr>
        <w:t xml:space="preserve"> </w:t>
      </w:r>
      <w:r w:rsidRPr="006C46E8">
        <w:rPr>
          <w:sz w:val="24"/>
          <w:szCs w:val="24"/>
        </w:rPr>
        <w:t>p</w:t>
      </w:r>
      <w:r w:rsidRPr="006C46E8">
        <w:rPr>
          <w:spacing w:val="6"/>
          <w:sz w:val="24"/>
          <w:szCs w:val="24"/>
        </w:rPr>
        <w:t>r</w:t>
      </w:r>
      <w:r w:rsidRPr="006C46E8">
        <w:rPr>
          <w:spacing w:val="-9"/>
          <w:sz w:val="24"/>
          <w:szCs w:val="24"/>
        </w:rPr>
        <w:t>i</w:t>
      </w:r>
      <w:r w:rsidRPr="006C46E8">
        <w:rPr>
          <w:spacing w:val="5"/>
          <w:sz w:val="24"/>
          <w:szCs w:val="24"/>
        </w:rPr>
        <w:t>o</w:t>
      </w:r>
      <w:r w:rsidRPr="006C46E8">
        <w:rPr>
          <w:spacing w:val="1"/>
          <w:sz w:val="24"/>
          <w:szCs w:val="24"/>
        </w:rPr>
        <w:t>r</w:t>
      </w:r>
      <w:r w:rsidRPr="006C46E8">
        <w:rPr>
          <w:spacing w:val="-9"/>
          <w:sz w:val="24"/>
          <w:szCs w:val="24"/>
        </w:rPr>
        <w:t>i</w:t>
      </w:r>
      <w:r w:rsidRPr="006C46E8">
        <w:rPr>
          <w:spacing w:val="5"/>
          <w:sz w:val="24"/>
          <w:szCs w:val="24"/>
        </w:rPr>
        <w:t>t</w:t>
      </w:r>
      <w:r w:rsidRPr="006C46E8">
        <w:rPr>
          <w:spacing w:val="-1"/>
          <w:sz w:val="24"/>
          <w:szCs w:val="24"/>
        </w:rPr>
        <w:t>a</w:t>
      </w:r>
      <w:r w:rsidRPr="006C46E8">
        <w:rPr>
          <w:sz w:val="24"/>
          <w:szCs w:val="24"/>
        </w:rPr>
        <w:t>s</w:t>
      </w:r>
      <w:proofErr w:type="gramEnd"/>
      <w:r w:rsidRPr="006C46E8">
        <w:rPr>
          <w:spacing w:val="3"/>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 xml:space="preserve">i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5"/>
          <w:sz w:val="24"/>
          <w:szCs w:val="24"/>
        </w:rPr>
        <w:t xml:space="preserve"> 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w:t>
      </w:r>
      <w:r w:rsidRPr="006C46E8">
        <w:rPr>
          <w:spacing w:val="5"/>
          <w:sz w:val="24"/>
          <w:szCs w:val="24"/>
        </w:rPr>
        <w:t>t</w:t>
      </w:r>
      <w:r w:rsidRPr="006C46E8">
        <w:rPr>
          <w:sz w:val="24"/>
          <w:szCs w:val="24"/>
        </w:rPr>
        <w:t>.</w:t>
      </w:r>
      <w:r w:rsidRPr="006C46E8">
        <w:rPr>
          <w:spacing w:val="7"/>
          <w:sz w:val="24"/>
          <w:szCs w:val="24"/>
        </w:rPr>
        <w:t xml:space="preserve"> </w:t>
      </w:r>
      <w:r w:rsidRPr="006C46E8">
        <w:rPr>
          <w:spacing w:val="-5"/>
          <w:sz w:val="24"/>
          <w:szCs w:val="24"/>
        </w:rPr>
        <w:t>K</w:t>
      </w:r>
      <w:r w:rsidRPr="006C46E8">
        <w:rPr>
          <w:spacing w:val="4"/>
          <w:sz w:val="24"/>
          <w:szCs w:val="24"/>
        </w:rPr>
        <w:t>a</w:t>
      </w:r>
      <w:r w:rsidRPr="006C46E8">
        <w:rPr>
          <w:spacing w:val="-9"/>
          <w:sz w:val="24"/>
          <w:szCs w:val="24"/>
        </w:rPr>
        <w:t>i</w:t>
      </w:r>
      <w:r w:rsidRPr="006C46E8">
        <w:rPr>
          <w:sz w:val="24"/>
          <w:szCs w:val="24"/>
        </w:rPr>
        <w:t>d</w:t>
      </w:r>
      <w:r w:rsidRPr="006C46E8">
        <w:rPr>
          <w:spacing w:val="4"/>
          <w:sz w:val="24"/>
          <w:szCs w:val="24"/>
        </w:rPr>
        <w:t>a</w:t>
      </w:r>
      <w:r w:rsidRPr="006C46E8">
        <w:rPr>
          <w:sz w:val="24"/>
          <w:szCs w:val="24"/>
        </w:rPr>
        <w:t>h k</w:t>
      </w:r>
      <w:r w:rsidRPr="006C46E8">
        <w:rPr>
          <w:spacing w:val="4"/>
          <w:sz w:val="24"/>
          <w:szCs w:val="24"/>
        </w:rPr>
        <w:t>a</w:t>
      </w:r>
      <w:r w:rsidRPr="006C46E8">
        <w:rPr>
          <w:sz w:val="24"/>
          <w:szCs w:val="24"/>
        </w:rPr>
        <w:t>j</w:t>
      </w:r>
      <w:r w:rsidRPr="006C46E8">
        <w:rPr>
          <w:spacing w:val="-4"/>
          <w:sz w:val="24"/>
          <w:szCs w:val="24"/>
        </w:rPr>
        <w:t>i</w:t>
      </w:r>
      <w:r w:rsidRPr="006C46E8">
        <w:rPr>
          <w:spacing w:val="4"/>
          <w:sz w:val="24"/>
          <w:szCs w:val="24"/>
        </w:rPr>
        <w:t>a</w:t>
      </w:r>
      <w:r w:rsidRPr="006C46E8">
        <w:rPr>
          <w:sz w:val="24"/>
          <w:szCs w:val="24"/>
        </w:rPr>
        <w:t xml:space="preserve">n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4"/>
          <w:sz w:val="24"/>
          <w:szCs w:val="24"/>
        </w:rPr>
        <w:t>m</w:t>
      </w:r>
      <w:r w:rsidRPr="006C46E8">
        <w:rPr>
          <w:spacing w:val="-1"/>
          <w:sz w:val="24"/>
          <w:szCs w:val="24"/>
        </w:rPr>
        <w:t>e</w:t>
      </w:r>
      <w:r w:rsidRPr="006C46E8">
        <w:rPr>
          <w:spacing w:val="1"/>
          <w:sz w:val="24"/>
          <w:szCs w:val="24"/>
        </w:rPr>
        <w:t>r</w:t>
      </w:r>
      <w:r w:rsidRPr="006C46E8">
        <w:rPr>
          <w:spacing w:val="5"/>
          <w:sz w:val="24"/>
          <w:szCs w:val="24"/>
        </w:rPr>
        <w:t>u</w:t>
      </w:r>
      <w:r w:rsidRPr="006C46E8">
        <w:rPr>
          <w:spacing w:val="-4"/>
          <w:sz w:val="24"/>
          <w:szCs w:val="24"/>
        </w:rPr>
        <w:t>j</w:t>
      </w:r>
      <w:r w:rsidRPr="006C46E8">
        <w:rPr>
          <w:sz w:val="24"/>
          <w:szCs w:val="24"/>
        </w:rPr>
        <w:t>uk</w:t>
      </w:r>
      <w:r w:rsidRPr="006C46E8">
        <w:rPr>
          <w:spacing w:val="2"/>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1"/>
          <w:sz w:val="24"/>
          <w:szCs w:val="24"/>
        </w:rPr>
        <w:t xml:space="preserve"> </w:t>
      </w:r>
      <w:proofErr w:type="gramStart"/>
      <w:r w:rsidRPr="006C46E8">
        <w:rPr>
          <w:spacing w:val="2"/>
          <w:sz w:val="24"/>
          <w:szCs w:val="24"/>
        </w:rPr>
        <w:t>s</w:t>
      </w:r>
      <w:r w:rsidRPr="006C46E8">
        <w:rPr>
          <w:spacing w:val="-8"/>
          <w:sz w:val="24"/>
          <w:szCs w:val="24"/>
        </w:rPr>
        <w:t>i</w:t>
      </w:r>
      <w:r w:rsidRPr="006C46E8">
        <w:rPr>
          <w:spacing w:val="5"/>
          <w:sz w:val="24"/>
          <w:szCs w:val="24"/>
        </w:rPr>
        <w:t>k</w:t>
      </w:r>
      <w:r w:rsidRPr="006C46E8">
        <w:rPr>
          <w:spacing w:val="-4"/>
          <w:sz w:val="24"/>
          <w:szCs w:val="24"/>
        </w:rPr>
        <w:t>l</w:t>
      </w:r>
      <w:r w:rsidRPr="006C46E8">
        <w:rPr>
          <w:spacing w:val="5"/>
          <w:sz w:val="24"/>
          <w:szCs w:val="24"/>
        </w:rPr>
        <w:t>u</w:t>
      </w:r>
      <w:r w:rsidRPr="006C46E8">
        <w:rPr>
          <w:sz w:val="24"/>
          <w:szCs w:val="24"/>
        </w:rPr>
        <w:t xml:space="preserve">s </w:t>
      </w:r>
      <w:r w:rsidRPr="006C46E8">
        <w:rPr>
          <w:spacing w:val="7"/>
          <w:sz w:val="24"/>
          <w:szCs w:val="24"/>
        </w:rPr>
        <w:t xml:space="preserve"> </w:t>
      </w:r>
      <w:r w:rsidRPr="006C46E8">
        <w:rPr>
          <w:spacing w:val="-9"/>
          <w:sz w:val="24"/>
          <w:szCs w:val="24"/>
        </w:rPr>
        <w:t>m</w:t>
      </w:r>
      <w:r w:rsidRPr="006C46E8">
        <w:rPr>
          <w:spacing w:val="4"/>
          <w:sz w:val="24"/>
          <w:szCs w:val="24"/>
        </w:rPr>
        <w:t>a</w:t>
      </w:r>
      <w:r w:rsidRPr="006C46E8">
        <w:rPr>
          <w:spacing w:val="-5"/>
          <w:sz w:val="24"/>
          <w:szCs w:val="24"/>
        </w:rPr>
        <w:t>n</w:t>
      </w:r>
      <w:r w:rsidRPr="006C46E8">
        <w:rPr>
          <w:spacing w:val="4"/>
          <w:sz w:val="24"/>
          <w:szCs w:val="24"/>
        </w:rPr>
        <w:t>a</w:t>
      </w:r>
      <w:r w:rsidRPr="006C46E8">
        <w:rPr>
          <w:spacing w:val="-4"/>
          <w:sz w:val="24"/>
          <w:szCs w:val="24"/>
        </w:rPr>
        <w:t>j</w:t>
      </w:r>
      <w:r w:rsidRPr="006C46E8">
        <w:rPr>
          <w:spacing w:val="4"/>
          <w:sz w:val="24"/>
          <w:szCs w:val="24"/>
        </w:rPr>
        <w:t>e</w:t>
      </w:r>
      <w:r w:rsidRPr="006C46E8">
        <w:rPr>
          <w:spacing w:val="-4"/>
          <w:sz w:val="24"/>
          <w:szCs w:val="24"/>
        </w:rPr>
        <w:t>m</w:t>
      </w:r>
      <w:r w:rsidRPr="006C46E8">
        <w:rPr>
          <w:spacing w:val="4"/>
          <w:sz w:val="24"/>
          <w:szCs w:val="24"/>
        </w:rPr>
        <w:t>e</w:t>
      </w:r>
      <w:r w:rsidRPr="006C46E8">
        <w:rPr>
          <w:sz w:val="24"/>
          <w:szCs w:val="24"/>
        </w:rPr>
        <w:t>n</w:t>
      </w:r>
      <w:proofErr w:type="gramEnd"/>
      <w:r w:rsidRPr="006C46E8">
        <w:rPr>
          <w:spacing w:val="-3"/>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9"/>
          <w:sz w:val="24"/>
          <w:szCs w:val="24"/>
        </w:rPr>
        <w:t>i</w:t>
      </w:r>
      <w:r w:rsidRPr="006C46E8">
        <w:rPr>
          <w:sz w:val="24"/>
          <w:szCs w:val="24"/>
        </w:rPr>
        <w:t>ko</w:t>
      </w:r>
      <w:r w:rsidRPr="006C46E8">
        <w:rPr>
          <w:spacing w:val="7"/>
          <w:sz w:val="24"/>
          <w:szCs w:val="24"/>
        </w:rPr>
        <w:t xml:space="preserve"> </w:t>
      </w:r>
      <w:r w:rsidRPr="006C46E8">
        <w:rPr>
          <w:spacing w:val="1"/>
          <w:sz w:val="24"/>
          <w:szCs w:val="24"/>
        </w:rPr>
        <w:t>(</w:t>
      </w:r>
      <w:r w:rsidRPr="006C46E8">
        <w:rPr>
          <w:spacing w:val="2"/>
          <w:sz w:val="24"/>
          <w:szCs w:val="24"/>
        </w:rPr>
        <w:t>L</w:t>
      </w:r>
      <w:r w:rsidRPr="006C46E8">
        <w:rPr>
          <w:spacing w:val="-4"/>
          <w:sz w:val="24"/>
          <w:szCs w:val="24"/>
        </w:rPr>
        <w:t>i</w:t>
      </w:r>
      <w:r w:rsidRPr="006C46E8">
        <w:rPr>
          <w:spacing w:val="-5"/>
          <w:sz w:val="24"/>
          <w:szCs w:val="24"/>
        </w:rPr>
        <w:t>h</w:t>
      </w:r>
      <w:r w:rsidRPr="006C46E8">
        <w:rPr>
          <w:spacing w:val="-1"/>
          <w:sz w:val="24"/>
          <w:szCs w:val="24"/>
        </w:rPr>
        <w:t>a</w:t>
      </w:r>
      <w:r w:rsidRPr="006C46E8">
        <w:rPr>
          <w:sz w:val="24"/>
          <w:szCs w:val="24"/>
        </w:rPr>
        <w:t>t</w:t>
      </w:r>
      <w:r w:rsidRPr="006C46E8">
        <w:rPr>
          <w:spacing w:val="7"/>
          <w:sz w:val="24"/>
          <w:szCs w:val="24"/>
        </w:rPr>
        <w:t xml:space="preserve"> </w:t>
      </w:r>
      <w:r w:rsidRPr="006C46E8">
        <w:rPr>
          <w:sz w:val="24"/>
          <w:szCs w:val="24"/>
        </w:rPr>
        <w:t>g</w:t>
      </w:r>
      <w:r w:rsidRPr="006C46E8">
        <w:rPr>
          <w:spacing w:val="4"/>
          <w:sz w:val="24"/>
          <w:szCs w:val="24"/>
        </w:rPr>
        <w:t>a</w:t>
      </w:r>
      <w:r w:rsidRPr="006C46E8">
        <w:rPr>
          <w:spacing w:val="-4"/>
          <w:sz w:val="24"/>
          <w:szCs w:val="24"/>
        </w:rPr>
        <w:t>m</w:t>
      </w:r>
      <w:r w:rsidRPr="006C46E8">
        <w:rPr>
          <w:spacing w:val="-5"/>
          <w:sz w:val="24"/>
          <w:szCs w:val="24"/>
        </w:rPr>
        <w:t>b</w:t>
      </w:r>
      <w:r w:rsidRPr="006C46E8">
        <w:rPr>
          <w:spacing w:val="-1"/>
          <w:sz w:val="24"/>
          <w:szCs w:val="24"/>
        </w:rPr>
        <w:t>a</w:t>
      </w:r>
      <w:r w:rsidRPr="006C46E8">
        <w:rPr>
          <w:sz w:val="24"/>
          <w:szCs w:val="24"/>
        </w:rPr>
        <w:t>r</w:t>
      </w:r>
      <w:r w:rsidRPr="006C46E8">
        <w:rPr>
          <w:spacing w:val="4"/>
          <w:sz w:val="24"/>
          <w:szCs w:val="24"/>
        </w:rPr>
        <w:t xml:space="preserve"> </w:t>
      </w:r>
      <w:r w:rsidRPr="006C46E8">
        <w:rPr>
          <w:sz w:val="24"/>
          <w:szCs w:val="24"/>
        </w:rPr>
        <w:t>2</w:t>
      </w:r>
      <w:r w:rsidRPr="006C46E8">
        <w:rPr>
          <w:spacing w:val="2"/>
          <w:sz w:val="24"/>
          <w:szCs w:val="24"/>
        </w:rPr>
        <w:t>.</w:t>
      </w:r>
      <w:r w:rsidRPr="006C46E8">
        <w:rPr>
          <w:sz w:val="24"/>
          <w:szCs w:val="24"/>
        </w:rPr>
        <w:t>2</w:t>
      </w:r>
      <w:r w:rsidRPr="006C46E8">
        <w:rPr>
          <w:spacing w:val="1"/>
          <w:sz w:val="24"/>
          <w:szCs w:val="24"/>
        </w:rPr>
        <w:t>)</w:t>
      </w:r>
      <w:r w:rsidRPr="006C46E8">
        <w:rPr>
          <w:sz w:val="24"/>
          <w:szCs w:val="24"/>
        </w:rPr>
        <w:t>.</w:t>
      </w:r>
    </w:p>
    <w:p w:rsidR="00C24265" w:rsidRPr="006C46E8" w:rsidRDefault="00C24265">
      <w:pPr>
        <w:spacing w:before="3" w:line="280" w:lineRule="exact"/>
        <w:rPr>
          <w:sz w:val="24"/>
          <w:szCs w:val="24"/>
        </w:rPr>
      </w:pPr>
    </w:p>
    <w:p w:rsidR="00C24265" w:rsidRPr="006C46E8" w:rsidRDefault="00AF2B58" w:rsidP="00441284">
      <w:pPr>
        <w:rPr>
          <w:sz w:val="24"/>
          <w:szCs w:val="24"/>
        </w:rPr>
      </w:pPr>
      <w:r w:rsidRPr="006C46E8">
        <w:rPr>
          <w:sz w:val="24"/>
          <w:szCs w:val="24"/>
        </w:rPr>
        <w:pict>
          <v:shape id="_x0000_i1030" type="#_x0000_t75" style="width:177pt;height:129.75pt">
            <v:imagedata r:id="rId10" o:title=""/>
          </v:shape>
        </w:pict>
      </w:r>
    </w:p>
    <w:p w:rsidR="00C24265" w:rsidRPr="006C46E8" w:rsidRDefault="00C24265">
      <w:pPr>
        <w:spacing w:before="6" w:line="100" w:lineRule="exact"/>
        <w:rPr>
          <w:sz w:val="24"/>
          <w:szCs w:val="24"/>
        </w:rPr>
      </w:pPr>
    </w:p>
    <w:p w:rsidR="00C24265" w:rsidRPr="006C46E8" w:rsidRDefault="00C24265">
      <w:pPr>
        <w:spacing w:line="200" w:lineRule="exact"/>
        <w:rPr>
          <w:sz w:val="24"/>
          <w:szCs w:val="24"/>
        </w:rPr>
      </w:pPr>
    </w:p>
    <w:p w:rsidR="00C24265" w:rsidRPr="006C46E8" w:rsidRDefault="00CE0C5B" w:rsidP="000E47AC">
      <w:pPr>
        <w:ind w:right="75"/>
        <w:jc w:val="both"/>
        <w:rPr>
          <w:sz w:val="24"/>
          <w:szCs w:val="24"/>
        </w:rPr>
      </w:pPr>
      <w:proofErr w:type="gramStart"/>
      <w:r w:rsidRPr="006C46E8">
        <w:rPr>
          <w:spacing w:val="-3"/>
          <w:sz w:val="24"/>
          <w:szCs w:val="24"/>
        </w:rPr>
        <w:t>L</w:t>
      </w:r>
      <w:r w:rsidRPr="006C46E8">
        <w:rPr>
          <w:spacing w:val="4"/>
          <w:sz w:val="24"/>
          <w:szCs w:val="24"/>
        </w:rPr>
        <w:t>a</w:t>
      </w:r>
      <w:r w:rsidRPr="006C46E8">
        <w:rPr>
          <w:spacing w:val="-5"/>
          <w:sz w:val="24"/>
          <w:szCs w:val="24"/>
        </w:rPr>
        <w:t>n</w:t>
      </w:r>
      <w:r w:rsidRPr="006C46E8">
        <w:rPr>
          <w:sz w:val="24"/>
          <w:szCs w:val="24"/>
        </w:rPr>
        <w:t>gk</w:t>
      </w:r>
      <w:r w:rsidRPr="006C46E8">
        <w:rPr>
          <w:spacing w:val="4"/>
          <w:sz w:val="24"/>
          <w:szCs w:val="24"/>
        </w:rPr>
        <w:t>a</w:t>
      </w:r>
      <w:r w:rsidRPr="006C46E8">
        <w:rPr>
          <w:sz w:val="24"/>
          <w:szCs w:val="24"/>
        </w:rPr>
        <w:t xml:space="preserve">h </w:t>
      </w:r>
      <w:r w:rsidRPr="006C46E8">
        <w:rPr>
          <w:spacing w:val="19"/>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pacing w:val="5"/>
          <w:sz w:val="24"/>
          <w:szCs w:val="24"/>
        </w:rPr>
        <w:t>t</w:t>
      </w:r>
      <w:r w:rsidRPr="006C46E8">
        <w:rPr>
          <w:spacing w:val="-1"/>
          <w:sz w:val="24"/>
          <w:szCs w:val="24"/>
        </w:rPr>
        <w:t>a</w:t>
      </w:r>
      <w:r w:rsidRPr="006C46E8">
        <w:rPr>
          <w:spacing w:val="-9"/>
          <w:sz w:val="24"/>
          <w:szCs w:val="24"/>
        </w:rPr>
        <w:t>m</w:t>
      </w:r>
      <w:r w:rsidRPr="006C46E8">
        <w:rPr>
          <w:sz w:val="24"/>
          <w:szCs w:val="24"/>
        </w:rPr>
        <w:t>a</w:t>
      </w:r>
      <w:proofErr w:type="gramEnd"/>
      <w:r w:rsidRPr="006C46E8">
        <w:rPr>
          <w:sz w:val="24"/>
          <w:szCs w:val="24"/>
        </w:rPr>
        <w:t xml:space="preserve"> </w:t>
      </w:r>
      <w:r w:rsidRPr="006C46E8">
        <w:rPr>
          <w:spacing w:val="28"/>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24"/>
          <w:sz w:val="24"/>
          <w:szCs w:val="24"/>
        </w:rPr>
        <w:t xml:space="preserve"> </w:t>
      </w:r>
      <w:r w:rsidRPr="006C46E8">
        <w:rPr>
          <w:sz w:val="24"/>
          <w:szCs w:val="24"/>
        </w:rPr>
        <w:t>h</w:t>
      </w:r>
      <w:r w:rsidRPr="006C46E8">
        <w:rPr>
          <w:spacing w:val="-1"/>
          <w:sz w:val="24"/>
          <w:szCs w:val="24"/>
        </w:rPr>
        <w:t>a</w:t>
      </w:r>
      <w:r w:rsidRPr="006C46E8">
        <w:rPr>
          <w:spacing w:val="1"/>
          <w:sz w:val="24"/>
          <w:szCs w:val="24"/>
        </w:rPr>
        <w:t>r</w:t>
      </w:r>
      <w:r w:rsidRPr="006C46E8">
        <w:rPr>
          <w:sz w:val="24"/>
          <w:szCs w:val="24"/>
        </w:rPr>
        <w:t xml:space="preserve">us     </w:t>
      </w:r>
      <w:r w:rsidRPr="006C46E8">
        <w:rPr>
          <w:spacing w:val="5"/>
          <w:sz w:val="24"/>
          <w:szCs w:val="24"/>
        </w:rPr>
        <w:t>d</w:t>
      </w:r>
      <w:r w:rsidRPr="006C46E8">
        <w:rPr>
          <w:spacing w:val="-4"/>
          <w:sz w:val="24"/>
          <w:szCs w:val="24"/>
        </w:rPr>
        <w:t>il</w:t>
      </w:r>
      <w:r w:rsidRPr="006C46E8">
        <w:rPr>
          <w:spacing w:val="-1"/>
          <w:sz w:val="24"/>
          <w:szCs w:val="24"/>
        </w:rPr>
        <w:t>a</w:t>
      </w:r>
      <w:r w:rsidRPr="006C46E8">
        <w:rPr>
          <w:sz w:val="24"/>
          <w:szCs w:val="24"/>
        </w:rPr>
        <w:t>kuk</w:t>
      </w:r>
      <w:r w:rsidRPr="006C46E8">
        <w:rPr>
          <w:spacing w:val="4"/>
          <w:sz w:val="24"/>
          <w:szCs w:val="24"/>
        </w:rPr>
        <w:t>a</w:t>
      </w:r>
      <w:r w:rsidRPr="006C46E8">
        <w:rPr>
          <w:sz w:val="24"/>
          <w:szCs w:val="24"/>
        </w:rPr>
        <w:t xml:space="preserve">n </w:t>
      </w:r>
      <w:r w:rsidRPr="006C46E8">
        <w:rPr>
          <w:spacing w:val="19"/>
          <w:sz w:val="24"/>
          <w:szCs w:val="24"/>
        </w:rPr>
        <w:t xml:space="preserve"> </w:t>
      </w:r>
      <w:r w:rsidRPr="006C46E8">
        <w:rPr>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 xml:space="preserve">m </w:t>
      </w:r>
      <w:r w:rsidRPr="006C46E8">
        <w:rPr>
          <w:spacing w:val="20"/>
          <w:sz w:val="24"/>
          <w:szCs w:val="24"/>
        </w:rPr>
        <w:t xml:space="preserve"> </w:t>
      </w:r>
      <w:r w:rsidRPr="006C46E8">
        <w:rPr>
          <w:spacing w:val="-4"/>
          <w:sz w:val="24"/>
          <w:szCs w:val="24"/>
        </w:rPr>
        <w:t>m</w:t>
      </w:r>
      <w:r w:rsidRPr="006C46E8">
        <w:rPr>
          <w:spacing w:val="4"/>
          <w:sz w:val="24"/>
          <w:szCs w:val="24"/>
        </w:rPr>
        <w:t>a</w:t>
      </w:r>
      <w:r w:rsidRPr="006C46E8">
        <w:rPr>
          <w:sz w:val="24"/>
          <w:szCs w:val="24"/>
        </w:rPr>
        <w:t>n</w:t>
      </w:r>
      <w:r w:rsidRPr="006C46E8">
        <w:rPr>
          <w:spacing w:val="4"/>
          <w:sz w:val="24"/>
          <w:szCs w:val="24"/>
        </w:rPr>
        <w:t>a</w:t>
      </w:r>
      <w:r w:rsidRPr="006C46E8">
        <w:rPr>
          <w:spacing w:val="-4"/>
          <w:sz w:val="24"/>
          <w:szCs w:val="24"/>
        </w:rPr>
        <w:t>j</w:t>
      </w:r>
      <w:r w:rsidRPr="006C46E8">
        <w:rPr>
          <w:spacing w:val="4"/>
          <w:sz w:val="24"/>
          <w:szCs w:val="24"/>
        </w:rPr>
        <w:t>e</w:t>
      </w:r>
      <w:r w:rsidRPr="006C46E8">
        <w:rPr>
          <w:spacing w:val="-4"/>
          <w:sz w:val="24"/>
          <w:szCs w:val="24"/>
        </w:rPr>
        <w:t>m</w:t>
      </w:r>
      <w:r w:rsidRPr="006C46E8">
        <w:rPr>
          <w:spacing w:val="4"/>
          <w:sz w:val="24"/>
          <w:szCs w:val="24"/>
        </w:rPr>
        <w:t>e</w:t>
      </w:r>
      <w:r w:rsidRPr="006C46E8">
        <w:rPr>
          <w:sz w:val="24"/>
          <w:szCs w:val="24"/>
        </w:rPr>
        <w:t xml:space="preserve">n </w:t>
      </w:r>
      <w:r w:rsidRPr="006C46E8">
        <w:rPr>
          <w:spacing w:val="19"/>
          <w:sz w:val="24"/>
          <w:szCs w:val="24"/>
        </w:rPr>
        <w:t xml:space="preserve">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29"/>
          <w:sz w:val="24"/>
          <w:szCs w:val="24"/>
        </w:rPr>
        <w:t xml:space="preserve"> </w:t>
      </w:r>
      <w:r w:rsidRPr="006C46E8">
        <w:rPr>
          <w:sz w:val="24"/>
          <w:szCs w:val="24"/>
        </w:rPr>
        <w:t>d</w:t>
      </w:r>
      <w:r w:rsidRPr="006C46E8">
        <w:rPr>
          <w:spacing w:val="4"/>
          <w:sz w:val="24"/>
          <w:szCs w:val="24"/>
        </w:rPr>
        <w:t>a</w:t>
      </w:r>
      <w:r w:rsidRPr="006C46E8">
        <w:rPr>
          <w:spacing w:val="-9"/>
          <w:sz w:val="24"/>
          <w:szCs w:val="24"/>
        </w:rPr>
        <w:t>l</w:t>
      </w:r>
      <w:r w:rsidRPr="006C46E8">
        <w:rPr>
          <w:spacing w:val="4"/>
          <w:sz w:val="24"/>
          <w:szCs w:val="24"/>
        </w:rPr>
        <w:t>a</w:t>
      </w:r>
      <w:r w:rsidRPr="006C46E8">
        <w:rPr>
          <w:sz w:val="24"/>
          <w:szCs w:val="24"/>
        </w:rPr>
        <w:t xml:space="preserve">h    </w:t>
      </w:r>
      <w:r w:rsidRPr="006C46E8">
        <w:rPr>
          <w:spacing w:val="2"/>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l</w:t>
      </w:r>
      <w:r w:rsidRPr="006C46E8">
        <w:rPr>
          <w:spacing w:val="-1"/>
          <w:sz w:val="24"/>
          <w:szCs w:val="24"/>
        </w:rPr>
        <w:t>a</w:t>
      </w:r>
      <w:r w:rsidRPr="006C46E8">
        <w:rPr>
          <w:sz w:val="24"/>
          <w:szCs w:val="24"/>
        </w:rPr>
        <w:t>kuk</w:t>
      </w:r>
      <w:r w:rsidRPr="006C46E8">
        <w:rPr>
          <w:spacing w:val="4"/>
          <w:sz w:val="24"/>
          <w:szCs w:val="24"/>
        </w:rPr>
        <w:t>a</w:t>
      </w:r>
      <w:r w:rsidRPr="006C46E8">
        <w:rPr>
          <w:sz w:val="24"/>
          <w:szCs w:val="24"/>
        </w:rPr>
        <w:t xml:space="preserve">n </w:t>
      </w:r>
      <w:r w:rsidRPr="006C46E8">
        <w:rPr>
          <w:spacing w:val="-4"/>
          <w:sz w:val="24"/>
          <w:szCs w:val="24"/>
        </w:rPr>
        <w:t>i</w:t>
      </w:r>
      <w:r w:rsidRPr="006C46E8">
        <w:rPr>
          <w:sz w:val="24"/>
          <w:szCs w:val="24"/>
        </w:rPr>
        <w:t>d</w:t>
      </w:r>
      <w:r w:rsidRPr="006C46E8">
        <w:rPr>
          <w:spacing w:val="4"/>
          <w:sz w:val="24"/>
          <w:szCs w:val="24"/>
        </w:rPr>
        <w:t>e</w:t>
      </w:r>
      <w:r w:rsidRPr="006C46E8">
        <w:rPr>
          <w:spacing w:val="-5"/>
          <w:sz w:val="24"/>
          <w:szCs w:val="24"/>
        </w:rPr>
        <w:t>n</w:t>
      </w:r>
      <w:r w:rsidRPr="006C46E8">
        <w:rPr>
          <w:spacing w:val="10"/>
          <w:sz w:val="24"/>
          <w:szCs w:val="24"/>
        </w:rPr>
        <w:t>t</w:t>
      </w:r>
      <w:r w:rsidRPr="006C46E8">
        <w:rPr>
          <w:spacing w:val="-4"/>
          <w:sz w:val="24"/>
          <w:szCs w:val="24"/>
        </w:rPr>
        <w:t>i</w:t>
      </w:r>
      <w:r w:rsidRPr="006C46E8">
        <w:rPr>
          <w:spacing w:val="-3"/>
          <w:sz w:val="24"/>
          <w:szCs w:val="24"/>
        </w:rPr>
        <w:t>f</w:t>
      </w:r>
      <w:r w:rsidRPr="006C46E8">
        <w:rPr>
          <w:spacing w:val="-4"/>
          <w:sz w:val="24"/>
          <w:szCs w:val="24"/>
        </w:rPr>
        <w:t>i</w:t>
      </w:r>
      <w:r w:rsidRPr="006C46E8">
        <w:rPr>
          <w:spacing w:val="5"/>
          <w:sz w:val="24"/>
          <w:szCs w:val="24"/>
        </w:rPr>
        <w:t>k</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w:t>
      </w:r>
      <w:r w:rsidRPr="006C46E8">
        <w:rPr>
          <w:spacing w:val="5"/>
          <w:sz w:val="24"/>
          <w:szCs w:val="24"/>
        </w:rPr>
        <w:t>o</w:t>
      </w:r>
      <w:r w:rsidRPr="006C46E8">
        <w:rPr>
          <w:sz w:val="24"/>
          <w:szCs w:val="24"/>
        </w:rPr>
        <w:t>.</w:t>
      </w:r>
      <w:r w:rsidRPr="006C46E8">
        <w:rPr>
          <w:spacing w:val="11"/>
          <w:sz w:val="24"/>
          <w:szCs w:val="24"/>
        </w:rPr>
        <w:t xml:space="preserve"> </w:t>
      </w:r>
      <w:r w:rsidRPr="006C46E8">
        <w:rPr>
          <w:spacing w:val="1"/>
          <w:sz w:val="24"/>
          <w:szCs w:val="24"/>
        </w:rPr>
        <w:t>S</w:t>
      </w:r>
      <w:r w:rsidRPr="006C46E8">
        <w:rPr>
          <w:spacing w:val="-1"/>
          <w:sz w:val="24"/>
          <w:szCs w:val="24"/>
        </w:rPr>
        <w:t>e</w:t>
      </w:r>
      <w:r w:rsidRPr="006C46E8">
        <w:rPr>
          <w:spacing w:val="-9"/>
          <w:sz w:val="24"/>
          <w:szCs w:val="24"/>
        </w:rPr>
        <w:t>l</w:t>
      </w:r>
      <w:r w:rsidRPr="006C46E8">
        <w:rPr>
          <w:spacing w:val="4"/>
          <w:sz w:val="24"/>
          <w:szCs w:val="24"/>
        </w:rPr>
        <w:t>a</w:t>
      </w:r>
      <w:r w:rsidRPr="006C46E8">
        <w:rPr>
          <w:sz w:val="24"/>
          <w:szCs w:val="24"/>
        </w:rPr>
        <w:t>n</w:t>
      </w:r>
      <w:r w:rsidRPr="006C46E8">
        <w:rPr>
          <w:spacing w:val="-4"/>
          <w:sz w:val="24"/>
          <w:szCs w:val="24"/>
        </w:rPr>
        <w:t>j</w:t>
      </w:r>
      <w:r w:rsidRPr="006C46E8">
        <w:rPr>
          <w:sz w:val="24"/>
          <w:szCs w:val="24"/>
        </w:rPr>
        <w:t>u</w:t>
      </w:r>
      <w:r w:rsidRPr="006C46E8">
        <w:rPr>
          <w:spacing w:val="5"/>
          <w:sz w:val="24"/>
          <w:szCs w:val="24"/>
        </w:rPr>
        <w:t>t</w:t>
      </w:r>
      <w:r w:rsidRPr="006C46E8">
        <w:rPr>
          <w:sz w:val="24"/>
          <w:szCs w:val="24"/>
        </w:rPr>
        <w:t>n</w:t>
      </w:r>
      <w:r w:rsidRPr="006C46E8">
        <w:rPr>
          <w:spacing w:val="-5"/>
          <w:sz w:val="24"/>
          <w:szCs w:val="24"/>
        </w:rPr>
        <w:t>y</w:t>
      </w:r>
      <w:r w:rsidRPr="006C46E8">
        <w:rPr>
          <w:spacing w:val="-1"/>
          <w:sz w:val="24"/>
          <w:szCs w:val="24"/>
        </w:rPr>
        <w:t>a</w:t>
      </w:r>
      <w:proofErr w:type="gramStart"/>
      <w:r w:rsidRPr="006C46E8">
        <w:rPr>
          <w:sz w:val="24"/>
          <w:szCs w:val="24"/>
        </w:rPr>
        <w:t xml:space="preserve">, </w:t>
      </w:r>
      <w:r w:rsidRPr="006C46E8">
        <w:rPr>
          <w:spacing w:val="23"/>
          <w:sz w:val="24"/>
          <w:szCs w:val="24"/>
        </w:rPr>
        <w:t xml:space="preserve"> </w:t>
      </w:r>
      <w:r w:rsidRPr="006C46E8">
        <w:rPr>
          <w:spacing w:val="-5"/>
          <w:sz w:val="24"/>
          <w:szCs w:val="24"/>
        </w:rPr>
        <w:t>h</w:t>
      </w:r>
      <w:r w:rsidRPr="006C46E8">
        <w:rPr>
          <w:spacing w:val="-1"/>
          <w:sz w:val="24"/>
          <w:szCs w:val="24"/>
        </w:rPr>
        <w:t>a</w:t>
      </w:r>
      <w:r w:rsidRPr="006C46E8">
        <w:rPr>
          <w:spacing w:val="2"/>
          <w:sz w:val="24"/>
          <w:szCs w:val="24"/>
        </w:rPr>
        <w:t>s</w:t>
      </w:r>
      <w:r w:rsidRPr="006C46E8">
        <w:rPr>
          <w:sz w:val="24"/>
          <w:szCs w:val="24"/>
        </w:rPr>
        <w:t>il</w:t>
      </w:r>
      <w:proofErr w:type="gramEnd"/>
      <w:r w:rsidRPr="006C46E8">
        <w:rPr>
          <w:spacing w:val="10"/>
          <w:sz w:val="24"/>
          <w:szCs w:val="24"/>
        </w:rPr>
        <w:t xml:space="preserve"> </w:t>
      </w:r>
      <w:r w:rsidRPr="006C46E8">
        <w:rPr>
          <w:spacing w:val="-9"/>
          <w:sz w:val="24"/>
          <w:szCs w:val="24"/>
        </w:rPr>
        <w:t>i</w:t>
      </w:r>
      <w:r w:rsidRPr="006C46E8">
        <w:rPr>
          <w:spacing w:val="5"/>
          <w:sz w:val="24"/>
          <w:szCs w:val="24"/>
        </w:rPr>
        <w:t>d</w:t>
      </w:r>
      <w:r w:rsidRPr="006C46E8">
        <w:rPr>
          <w:spacing w:val="4"/>
          <w:sz w:val="24"/>
          <w:szCs w:val="24"/>
        </w:rPr>
        <w:t>e</w:t>
      </w:r>
      <w:r w:rsidRPr="006C46E8">
        <w:rPr>
          <w:spacing w:val="-5"/>
          <w:sz w:val="24"/>
          <w:szCs w:val="24"/>
        </w:rPr>
        <w:t>n</w:t>
      </w:r>
      <w:r w:rsidRPr="006C46E8">
        <w:rPr>
          <w:spacing w:val="5"/>
          <w:sz w:val="24"/>
          <w:szCs w:val="24"/>
        </w:rPr>
        <w:t>t</w:t>
      </w:r>
      <w:r w:rsidRPr="006C46E8">
        <w:rPr>
          <w:spacing w:val="-4"/>
          <w:sz w:val="24"/>
          <w:szCs w:val="24"/>
        </w:rPr>
        <w:t>i</w:t>
      </w:r>
      <w:r w:rsidRPr="006C46E8">
        <w:rPr>
          <w:spacing w:val="1"/>
          <w:sz w:val="24"/>
          <w:szCs w:val="24"/>
        </w:rPr>
        <w:t>f</w:t>
      </w:r>
      <w:r w:rsidRPr="006C46E8">
        <w:rPr>
          <w:spacing w:val="-4"/>
          <w:sz w:val="24"/>
          <w:szCs w:val="24"/>
        </w:rPr>
        <w:t>i</w:t>
      </w:r>
      <w:r w:rsidRPr="006C46E8">
        <w:rPr>
          <w:sz w:val="24"/>
          <w:szCs w:val="24"/>
        </w:rPr>
        <w:t>k</w:t>
      </w:r>
      <w:r w:rsidRPr="006C46E8">
        <w:rPr>
          <w:spacing w:val="4"/>
          <w:sz w:val="24"/>
          <w:szCs w:val="24"/>
        </w:rPr>
        <w:t>a</w:t>
      </w:r>
      <w:r w:rsidRPr="006C46E8">
        <w:rPr>
          <w:spacing w:val="2"/>
          <w:sz w:val="24"/>
          <w:szCs w:val="24"/>
        </w:rPr>
        <w:t>s</w:t>
      </w:r>
      <w:r w:rsidRPr="006C46E8">
        <w:rPr>
          <w:sz w:val="24"/>
          <w:szCs w:val="24"/>
        </w:rPr>
        <w:t xml:space="preserve">i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13"/>
          <w:sz w:val="24"/>
          <w:szCs w:val="24"/>
        </w:rPr>
        <w:t xml:space="preserve"> </w:t>
      </w:r>
      <w:r w:rsidRPr="006C46E8">
        <w:rPr>
          <w:spacing w:val="-5"/>
          <w:sz w:val="24"/>
          <w:szCs w:val="24"/>
        </w:rPr>
        <w:t>h</w:t>
      </w:r>
      <w:r w:rsidRPr="006C46E8">
        <w:rPr>
          <w:spacing w:val="-1"/>
          <w:sz w:val="24"/>
          <w:szCs w:val="24"/>
        </w:rPr>
        <w:t>a</w:t>
      </w:r>
      <w:r w:rsidRPr="006C46E8">
        <w:rPr>
          <w:spacing w:val="1"/>
          <w:sz w:val="24"/>
          <w:szCs w:val="24"/>
        </w:rPr>
        <w:t>r</w:t>
      </w:r>
      <w:r w:rsidRPr="006C46E8">
        <w:rPr>
          <w:sz w:val="24"/>
          <w:szCs w:val="24"/>
        </w:rPr>
        <w:t>us</w:t>
      </w:r>
      <w:r w:rsidRPr="006C46E8">
        <w:rPr>
          <w:spacing w:val="7"/>
          <w:sz w:val="24"/>
          <w:szCs w:val="24"/>
        </w:rPr>
        <w:t xml:space="preserve"> </w:t>
      </w:r>
      <w:r w:rsidRPr="006C46E8">
        <w:rPr>
          <w:spacing w:val="5"/>
          <w:sz w:val="24"/>
          <w:szCs w:val="24"/>
        </w:rPr>
        <w:t>d</w:t>
      </w:r>
      <w:r w:rsidRPr="006C46E8">
        <w:rPr>
          <w:spacing w:val="-9"/>
          <w:sz w:val="24"/>
          <w:szCs w:val="24"/>
        </w:rPr>
        <w:t>i</w:t>
      </w:r>
      <w:r w:rsidRPr="006C46E8">
        <w:rPr>
          <w:spacing w:val="5"/>
          <w:sz w:val="24"/>
          <w:szCs w:val="24"/>
        </w:rPr>
        <w:t>p</w:t>
      </w:r>
      <w:r w:rsidRPr="006C46E8">
        <w:rPr>
          <w:spacing w:val="4"/>
          <w:sz w:val="24"/>
          <w:szCs w:val="24"/>
        </w:rPr>
        <w:t>a</w:t>
      </w:r>
      <w:r w:rsidRPr="006C46E8">
        <w:rPr>
          <w:spacing w:val="-5"/>
          <w:sz w:val="24"/>
          <w:szCs w:val="24"/>
        </w:rPr>
        <w:t>h</w:t>
      </w:r>
      <w:r w:rsidRPr="006C46E8">
        <w:rPr>
          <w:spacing w:val="4"/>
          <w:sz w:val="24"/>
          <w:szCs w:val="24"/>
        </w:rPr>
        <w:t>a</w:t>
      </w:r>
      <w:r w:rsidRPr="006C46E8">
        <w:rPr>
          <w:spacing w:val="-4"/>
          <w:sz w:val="24"/>
          <w:szCs w:val="24"/>
        </w:rPr>
        <w:t>m</w:t>
      </w:r>
      <w:r w:rsidRPr="006C46E8">
        <w:rPr>
          <w:sz w:val="24"/>
          <w:szCs w:val="24"/>
        </w:rPr>
        <w:t>i</w:t>
      </w:r>
      <w:r w:rsidRPr="006C46E8">
        <w:rPr>
          <w:spacing w:val="4"/>
          <w:sz w:val="24"/>
          <w:szCs w:val="24"/>
        </w:rPr>
        <w:t xml:space="preserve"> </w:t>
      </w:r>
      <w:r w:rsidRPr="006C46E8">
        <w:rPr>
          <w:sz w:val="24"/>
          <w:szCs w:val="24"/>
        </w:rPr>
        <w:t>d</w:t>
      </w:r>
      <w:r w:rsidRPr="006C46E8">
        <w:rPr>
          <w:spacing w:val="4"/>
          <w:sz w:val="24"/>
          <w:szCs w:val="24"/>
        </w:rPr>
        <w:t>a</w:t>
      </w:r>
      <w:r w:rsidRPr="006C46E8">
        <w:rPr>
          <w:sz w:val="24"/>
          <w:szCs w:val="24"/>
        </w:rPr>
        <w:t xml:space="preserve">n </w:t>
      </w:r>
      <w:r w:rsidRPr="006C46E8">
        <w:rPr>
          <w:spacing w:val="16"/>
          <w:sz w:val="24"/>
          <w:szCs w:val="24"/>
        </w:rPr>
        <w:t xml:space="preserve"> </w:t>
      </w:r>
      <w:r w:rsidRPr="006C46E8">
        <w:rPr>
          <w:spacing w:val="5"/>
          <w:sz w:val="24"/>
          <w:szCs w:val="24"/>
        </w:rPr>
        <w:t>d</w:t>
      </w:r>
      <w:r w:rsidRPr="006C46E8">
        <w:rPr>
          <w:spacing w:val="-9"/>
          <w:sz w:val="24"/>
          <w:szCs w:val="24"/>
        </w:rPr>
        <w:t>i</w:t>
      </w:r>
      <w:r w:rsidRPr="006C46E8">
        <w:rPr>
          <w:spacing w:val="4"/>
          <w:sz w:val="24"/>
          <w:szCs w:val="24"/>
        </w:rPr>
        <w:t>e</w:t>
      </w:r>
      <w:r w:rsidRPr="006C46E8">
        <w:rPr>
          <w:spacing w:val="-5"/>
          <w:sz w:val="24"/>
          <w:szCs w:val="24"/>
        </w:rPr>
        <w:t>v</w:t>
      </w:r>
      <w:r w:rsidRPr="006C46E8">
        <w:rPr>
          <w:spacing w:val="4"/>
          <w:sz w:val="24"/>
          <w:szCs w:val="24"/>
        </w:rPr>
        <w:t>a</w:t>
      </w:r>
      <w:r w:rsidRPr="006C46E8">
        <w:rPr>
          <w:spacing w:val="-4"/>
          <w:sz w:val="24"/>
          <w:szCs w:val="24"/>
        </w:rPr>
        <w:t>l</w:t>
      </w:r>
      <w:r w:rsidRPr="006C46E8">
        <w:rPr>
          <w:sz w:val="24"/>
          <w:szCs w:val="24"/>
        </w:rPr>
        <w:t>u</w:t>
      </w:r>
      <w:r w:rsidRPr="006C46E8">
        <w:rPr>
          <w:spacing w:val="4"/>
          <w:sz w:val="24"/>
          <w:szCs w:val="24"/>
        </w:rPr>
        <w:t>a</w:t>
      </w:r>
      <w:r w:rsidRPr="006C46E8">
        <w:rPr>
          <w:spacing w:val="2"/>
          <w:sz w:val="24"/>
          <w:szCs w:val="24"/>
        </w:rPr>
        <w:t>s</w:t>
      </w:r>
      <w:r w:rsidRPr="006C46E8">
        <w:rPr>
          <w:sz w:val="24"/>
          <w:szCs w:val="24"/>
        </w:rPr>
        <w:t xml:space="preserve">i </w:t>
      </w:r>
      <w:r w:rsidRPr="006C46E8">
        <w:rPr>
          <w:spacing w:val="5"/>
          <w:sz w:val="24"/>
          <w:szCs w:val="24"/>
        </w:rPr>
        <w:t>u</w:t>
      </w:r>
      <w:r w:rsidRPr="006C46E8">
        <w:rPr>
          <w:spacing w:val="-5"/>
          <w:sz w:val="24"/>
          <w:szCs w:val="24"/>
        </w:rPr>
        <w:t>n</w:t>
      </w:r>
      <w:r w:rsidRPr="006C46E8">
        <w:rPr>
          <w:spacing w:val="5"/>
          <w:sz w:val="24"/>
          <w:szCs w:val="24"/>
        </w:rPr>
        <w:t>t</w:t>
      </w:r>
      <w:r w:rsidR="000E47AC">
        <w:rPr>
          <w:sz w:val="24"/>
          <w:szCs w:val="24"/>
        </w:rPr>
        <w:t xml:space="preserve">uk </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10"/>
          <w:sz w:val="24"/>
          <w:szCs w:val="24"/>
        </w:rPr>
        <w:t xml:space="preserve"> </w:t>
      </w:r>
      <w:r w:rsidRPr="006C46E8">
        <w:rPr>
          <w:spacing w:val="-9"/>
          <w:sz w:val="24"/>
          <w:szCs w:val="24"/>
        </w:rPr>
        <w:t>m</w:t>
      </w:r>
      <w:r w:rsidRPr="006C46E8">
        <w:rPr>
          <w:spacing w:val="-1"/>
          <w:sz w:val="24"/>
          <w:szCs w:val="24"/>
        </w:rPr>
        <w:t>e</w:t>
      </w:r>
      <w:r w:rsidRPr="006C46E8">
        <w:rPr>
          <w:spacing w:val="1"/>
          <w:sz w:val="24"/>
          <w:szCs w:val="24"/>
        </w:rPr>
        <w:t>r</w:t>
      </w:r>
      <w:r w:rsidRPr="006C46E8">
        <w:rPr>
          <w:spacing w:val="5"/>
          <w:sz w:val="24"/>
          <w:szCs w:val="24"/>
        </w:rPr>
        <w:t>u</w:t>
      </w:r>
      <w:r w:rsidRPr="006C46E8">
        <w:rPr>
          <w:spacing w:val="-4"/>
          <w:sz w:val="24"/>
          <w:szCs w:val="24"/>
        </w:rPr>
        <w:t>m</w:t>
      </w:r>
      <w:r w:rsidRPr="006C46E8">
        <w:rPr>
          <w:sz w:val="24"/>
          <w:szCs w:val="24"/>
        </w:rPr>
        <w:t>u</w:t>
      </w:r>
      <w:r w:rsidRPr="006C46E8">
        <w:rPr>
          <w:spacing w:val="-2"/>
          <w:sz w:val="24"/>
          <w:szCs w:val="24"/>
        </w:rPr>
        <w:t>s</w:t>
      </w:r>
      <w:r w:rsidRPr="006C46E8">
        <w:rPr>
          <w:sz w:val="24"/>
          <w:szCs w:val="24"/>
        </w:rPr>
        <w:t>k</w:t>
      </w:r>
      <w:r w:rsidRPr="006C46E8">
        <w:rPr>
          <w:spacing w:val="4"/>
          <w:sz w:val="24"/>
          <w:szCs w:val="24"/>
        </w:rPr>
        <w:t>a</w:t>
      </w:r>
      <w:r w:rsidRPr="006C46E8">
        <w:rPr>
          <w:sz w:val="24"/>
          <w:szCs w:val="24"/>
        </w:rPr>
        <w:t>n</w:t>
      </w:r>
      <w:r w:rsidRPr="006C46E8">
        <w:rPr>
          <w:spacing w:val="5"/>
          <w:sz w:val="24"/>
          <w:szCs w:val="24"/>
        </w:rPr>
        <w:t xml:space="preserve"> </w:t>
      </w:r>
      <w:r w:rsidRPr="006C46E8">
        <w:rPr>
          <w:spacing w:val="-4"/>
          <w:sz w:val="24"/>
          <w:szCs w:val="24"/>
        </w:rPr>
        <w:t>m</w:t>
      </w:r>
      <w:r w:rsidRPr="006C46E8">
        <w:rPr>
          <w:spacing w:val="-1"/>
          <w:sz w:val="24"/>
          <w:szCs w:val="24"/>
        </w:rPr>
        <w:t>e</w:t>
      </w:r>
      <w:r w:rsidRPr="006C46E8">
        <w:rPr>
          <w:spacing w:val="5"/>
          <w:sz w:val="24"/>
          <w:szCs w:val="24"/>
        </w:rPr>
        <w:t>to</w:t>
      </w:r>
      <w:r w:rsidRPr="006C46E8">
        <w:rPr>
          <w:sz w:val="24"/>
          <w:szCs w:val="24"/>
        </w:rPr>
        <w:t xml:space="preserve">de </w:t>
      </w:r>
      <w:r w:rsidRPr="006C46E8">
        <w:rPr>
          <w:spacing w:val="26"/>
          <w:sz w:val="24"/>
          <w:szCs w:val="24"/>
        </w:rPr>
        <w:t xml:space="preserve"> </w:t>
      </w:r>
      <w:r w:rsidRPr="006C46E8">
        <w:rPr>
          <w:sz w:val="24"/>
          <w:szCs w:val="24"/>
        </w:rPr>
        <w:t>p</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e</w:t>
      </w:r>
      <w:r w:rsidRPr="006C46E8">
        <w:rPr>
          <w:spacing w:val="-9"/>
          <w:sz w:val="24"/>
          <w:szCs w:val="24"/>
        </w:rPr>
        <w:t>l</w:t>
      </w:r>
      <w:r w:rsidRPr="006C46E8">
        <w:rPr>
          <w:spacing w:val="14"/>
          <w:sz w:val="24"/>
          <w:szCs w:val="24"/>
        </w:rPr>
        <w:t>o</w:t>
      </w:r>
      <w:r w:rsidRPr="006C46E8">
        <w:rPr>
          <w:spacing w:val="-4"/>
          <w:sz w:val="24"/>
          <w:szCs w:val="24"/>
        </w:rPr>
        <w:t>l</w:t>
      </w:r>
      <w:r w:rsidRPr="006C46E8">
        <w:rPr>
          <w:spacing w:val="-1"/>
          <w:sz w:val="24"/>
          <w:szCs w:val="24"/>
        </w:rPr>
        <w:t>a</w:t>
      </w:r>
      <w:r w:rsidRPr="006C46E8">
        <w:rPr>
          <w:spacing w:val="4"/>
          <w:sz w:val="24"/>
          <w:szCs w:val="24"/>
        </w:rPr>
        <w:t>a</w:t>
      </w:r>
      <w:r w:rsidRPr="006C46E8">
        <w:rPr>
          <w:sz w:val="24"/>
          <w:szCs w:val="24"/>
        </w:rPr>
        <w:t xml:space="preserve">n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10"/>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5"/>
          <w:sz w:val="24"/>
          <w:szCs w:val="24"/>
        </w:rPr>
        <w:t xml:space="preserve"> t</w:t>
      </w:r>
      <w:r w:rsidRPr="006C46E8">
        <w:rPr>
          <w:spacing w:val="-1"/>
          <w:sz w:val="24"/>
          <w:szCs w:val="24"/>
        </w:rPr>
        <w:t>e</w:t>
      </w:r>
      <w:r w:rsidRPr="006C46E8">
        <w:rPr>
          <w:sz w:val="24"/>
          <w:szCs w:val="24"/>
        </w:rPr>
        <w:t>p</w:t>
      </w:r>
      <w:r w:rsidRPr="006C46E8">
        <w:rPr>
          <w:spacing w:val="-1"/>
          <w:sz w:val="24"/>
          <w:szCs w:val="24"/>
        </w:rPr>
        <w:t>a</w:t>
      </w:r>
      <w:r w:rsidRPr="006C46E8">
        <w:rPr>
          <w:sz w:val="24"/>
          <w:szCs w:val="24"/>
        </w:rPr>
        <w:t>t.</w:t>
      </w:r>
      <w:r w:rsidRPr="006C46E8">
        <w:rPr>
          <w:spacing w:val="8"/>
          <w:sz w:val="24"/>
          <w:szCs w:val="24"/>
        </w:rPr>
        <w:t xml:space="preserve"> </w:t>
      </w:r>
      <w:proofErr w:type="gramStart"/>
      <w:r w:rsidRPr="006C46E8">
        <w:rPr>
          <w:spacing w:val="-5"/>
          <w:sz w:val="24"/>
          <w:szCs w:val="24"/>
        </w:rPr>
        <w:t>K</w:t>
      </w:r>
      <w:r w:rsidRPr="006C46E8">
        <w:rPr>
          <w:spacing w:val="4"/>
          <w:sz w:val="24"/>
          <w:szCs w:val="24"/>
        </w:rPr>
        <w:t>e</w:t>
      </w:r>
      <w:r w:rsidRPr="006C46E8">
        <w:rPr>
          <w:spacing w:val="-9"/>
          <w:sz w:val="24"/>
          <w:szCs w:val="24"/>
        </w:rPr>
        <w:t>m</w:t>
      </w:r>
      <w:r w:rsidRPr="006C46E8">
        <w:rPr>
          <w:sz w:val="24"/>
          <w:szCs w:val="24"/>
        </w:rPr>
        <w:t>u</w:t>
      </w:r>
      <w:r w:rsidRPr="006C46E8">
        <w:rPr>
          <w:spacing w:val="5"/>
          <w:sz w:val="24"/>
          <w:szCs w:val="24"/>
        </w:rPr>
        <w:t>d</w:t>
      </w:r>
      <w:r w:rsidRPr="006C46E8">
        <w:rPr>
          <w:spacing w:val="-4"/>
          <w:sz w:val="24"/>
          <w:szCs w:val="24"/>
        </w:rPr>
        <w:t>i</w:t>
      </w:r>
      <w:r w:rsidRPr="006C46E8">
        <w:rPr>
          <w:spacing w:val="4"/>
          <w:sz w:val="24"/>
          <w:szCs w:val="24"/>
        </w:rPr>
        <w:t>a</w:t>
      </w:r>
      <w:r w:rsidRPr="006C46E8">
        <w:rPr>
          <w:sz w:val="24"/>
          <w:szCs w:val="24"/>
        </w:rPr>
        <w:t xml:space="preserve">n </w:t>
      </w:r>
      <w:r w:rsidRPr="006C46E8">
        <w:rPr>
          <w:spacing w:val="27"/>
          <w:sz w:val="24"/>
          <w:szCs w:val="24"/>
        </w:rPr>
        <w:t xml:space="preserve"> </w:t>
      </w:r>
      <w:r w:rsidRPr="006C46E8">
        <w:rPr>
          <w:spacing w:val="5"/>
          <w:sz w:val="24"/>
          <w:szCs w:val="24"/>
        </w:rPr>
        <w:t>d</w:t>
      </w:r>
      <w:r w:rsidRPr="006C46E8">
        <w:rPr>
          <w:spacing w:val="-4"/>
          <w:sz w:val="24"/>
          <w:szCs w:val="24"/>
        </w:rPr>
        <w:t>il</w:t>
      </w:r>
      <w:r w:rsidRPr="006C46E8">
        <w:rPr>
          <w:spacing w:val="4"/>
          <w:sz w:val="24"/>
          <w:szCs w:val="24"/>
        </w:rPr>
        <w:t>a</w:t>
      </w:r>
      <w:r w:rsidRPr="006C46E8">
        <w:rPr>
          <w:sz w:val="24"/>
          <w:szCs w:val="24"/>
        </w:rPr>
        <w:t>kuk</w:t>
      </w:r>
      <w:r w:rsidRPr="006C46E8">
        <w:rPr>
          <w:spacing w:val="4"/>
          <w:sz w:val="24"/>
          <w:szCs w:val="24"/>
        </w:rPr>
        <w:t>a</w:t>
      </w:r>
      <w:r w:rsidRPr="006C46E8">
        <w:rPr>
          <w:sz w:val="24"/>
          <w:szCs w:val="24"/>
        </w:rPr>
        <w:t>n</w:t>
      </w:r>
      <w:proofErr w:type="gramEnd"/>
      <w:r w:rsidRPr="006C46E8">
        <w:rPr>
          <w:sz w:val="24"/>
          <w:szCs w:val="24"/>
        </w:rPr>
        <w:t xml:space="preserve"> p</w:t>
      </w:r>
      <w:r w:rsidRPr="006C46E8">
        <w:rPr>
          <w:spacing w:val="6"/>
          <w:sz w:val="24"/>
          <w:szCs w:val="24"/>
        </w:rPr>
        <w:t>r</w:t>
      </w:r>
      <w:r w:rsidRPr="006C46E8">
        <w:rPr>
          <w:spacing w:val="-9"/>
          <w:sz w:val="24"/>
          <w:szCs w:val="24"/>
        </w:rPr>
        <w:t>i</w:t>
      </w:r>
      <w:r w:rsidRPr="006C46E8">
        <w:rPr>
          <w:spacing w:val="5"/>
          <w:sz w:val="24"/>
          <w:szCs w:val="24"/>
        </w:rPr>
        <w:t>o</w:t>
      </w:r>
      <w:r w:rsidRPr="006C46E8">
        <w:rPr>
          <w:spacing w:val="6"/>
          <w:sz w:val="24"/>
          <w:szCs w:val="24"/>
        </w:rPr>
        <w:t>r</w:t>
      </w:r>
      <w:r w:rsidRPr="006C46E8">
        <w:rPr>
          <w:spacing w:val="-9"/>
          <w:sz w:val="24"/>
          <w:szCs w:val="24"/>
        </w:rPr>
        <w:t>i</w:t>
      </w:r>
      <w:r w:rsidRPr="006C46E8">
        <w:rPr>
          <w:spacing w:val="5"/>
          <w:sz w:val="24"/>
          <w:szCs w:val="24"/>
        </w:rPr>
        <w:t>t</w:t>
      </w:r>
      <w:r w:rsidRPr="006C46E8">
        <w:rPr>
          <w:spacing w:val="-4"/>
          <w:sz w:val="24"/>
          <w:szCs w:val="24"/>
        </w:rPr>
        <w:t>i</w:t>
      </w:r>
      <w:r w:rsidRPr="006C46E8">
        <w:rPr>
          <w:spacing w:val="-2"/>
          <w:sz w:val="24"/>
          <w:szCs w:val="24"/>
        </w:rPr>
        <w:t>s</w:t>
      </w:r>
      <w:r w:rsidRPr="006C46E8">
        <w:rPr>
          <w:spacing w:val="-1"/>
          <w:sz w:val="24"/>
          <w:szCs w:val="24"/>
        </w:rPr>
        <w:t>a</w:t>
      </w:r>
      <w:r w:rsidRPr="006C46E8">
        <w:rPr>
          <w:spacing w:val="7"/>
          <w:sz w:val="24"/>
          <w:szCs w:val="24"/>
        </w:rPr>
        <w:t>s</w:t>
      </w:r>
      <w:r w:rsidRPr="006C46E8">
        <w:rPr>
          <w:sz w:val="24"/>
          <w:szCs w:val="24"/>
        </w:rPr>
        <w:t xml:space="preserve">i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   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 xml:space="preserve">n    </w:t>
      </w:r>
      <w:r w:rsidRPr="006C46E8">
        <w:rPr>
          <w:spacing w:val="53"/>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z w:val="24"/>
          <w:szCs w:val="24"/>
        </w:rPr>
        <w:t>gku</w:t>
      </w:r>
      <w:r w:rsidRPr="006C46E8">
        <w:rPr>
          <w:spacing w:val="4"/>
          <w:sz w:val="24"/>
          <w:szCs w:val="24"/>
        </w:rPr>
        <w:t>a</w:t>
      </w:r>
      <w:r w:rsidRPr="006C46E8">
        <w:rPr>
          <w:spacing w:val="-5"/>
          <w:sz w:val="24"/>
          <w:szCs w:val="24"/>
        </w:rPr>
        <w:t>n</w:t>
      </w:r>
      <w:r w:rsidRPr="006C46E8">
        <w:rPr>
          <w:spacing w:val="10"/>
          <w:sz w:val="24"/>
          <w:szCs w:val="24"/>
        </w:rPr>
        <w:t>t</w:t>
      </w:r>
      <w:r w:rsidRPr="006C46E8">
        <w:rPr>
          <w:spacing w:val="-4"/>
          <w:sz w:val="24"/>
          <w:szCs w:val="24"/>
        </w:rPr>
        <w:t>i</w:t>
      </w:r>
      <w:r w:rsidRPr="006C46E8">
        <w:rPr>
          <w:spacing w:val="-3"/>
          <w:sz w:val="24"/>
          <w:szCs w:val="24"/>
        </w:rPr>
        <w:t>f</w:t>
      </w:r>
      <w:r w:rsidRPr="006C46E8">
        <w:rPr>
          <w:spacing w:val="-4"/>
          <w:sz w:val="24"/>
          <w:szCs w:val="24"/>
        </w:rPr>
        <w:t>i</w:t>
      </w:r>
      <w:r w:rsidRPr="006C46E8">
        <w:rPr>
          <w:spacing w:val="5"/>
          <w:sz w:val="24"/>
          <w:szCs w:val="24"/>
        </w:rPr>
        <w:t>k</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46"/>
          <w:sz w:val="24"/>
          <w:szCs w:val="24"/>
        </w:rPr>
        <w:t xml:space="preserve"> </w:t>
      </w:r>
      <w:r w:rsidRPr="006C46E8">
        <w:rPr>
          <w:spacing w:val="10"/>
          <w:sz w:val="24"/>
          <w:szCs w:val="24"/>
        </w:rPr>
        <w:t>t</w:t>
      </w:r>
      <w:r w:rsidRPr="006C46E8">
        <w:rPr>
          <w:spacing w:val="-4"/>
          <w:sz w:val="24"/>
          <w:szCs w:val="24"/>
        </w:rPr>
        <w:t>i</w:t>
      </w:r>
      <w:r w:rsidRPr="006C46E8">
        <w:rPr>
          <w:spacing w:val="-5"/>
          <w:sz w:val="24"/>
          <w:szCs w:val="24"/>
        </w:rPr>
        <w:t>n</w:t>
      </w:r>
      <w:r w:rsidRPr="006C46E8">
        <w:rPr>
          <w:sz w:val="24"/>
          <w:szCs w:val="24"/>
        </w:rPr>
        <w:t>g</w:t>
      </w:r>
      <w:r w:rsidRPr="006C46E8">
        <w:rPr>
          <w:spacing w:val="5"/>
          <w:sz w:val="24"/>
          <w:szCs w:val="24"/>
        </w:rPr>
        <w:t>g</w:t>
      </w:r>
      <w:r w:rsidRPr="006C46E8">
        <w:rPr>
          <w:sz w:val="24"/>
          <w:szCs w:val="24"/>
        </w:rPr>
        <w:t xml:space="preserve">i </w:t>
      </w:r>
      <w:r w:rsidRPr="006C46E8">
        <w:rPr>
          <w:spacing w:val="51"/>
          <w:sz w:val="24"/>
          <w:szCs w:val="24"/>
        </w:rPr>
        <w:t xml:space="preserve"> </w:t>
      </w:r>
      <w:r w:rsidRPr="006C46E8">
        <w:rPr>
          <w:spacing w:val="1"/>
          <w:sz w:val="24"/>
          <w:szCs w:val="24"/>
        </w:rPr>
        <w:t>r</w:t>
      </w:r>
      <w:r w:rsidRPr="006C46E8">
        <w:rPr>
          <w:spacing w:val="-1"/>
          <w:sz w:val="24"/>
          <w:szCs w:val="24"/>
        </w:rPr>
        <w:t>e</w:t>
      </w:r>
      <w:r w:rsidRPr="006C46E8">
        <w:rPr>
          <w:spacing w:val="-5"/>
          <w:sz w:val="24"/>
          <w:szCs w:val="24"/>
        </w:rPr>
        <w:t>n</w:t>
      </w:r>
      <w:r w:rsidRPr="006C46E8">
        <w:rPr>
          <w:spacing w:val="5"/>
          <w:sz w:val="24"/>
          <w:szCs w:val="24"/>
        </w:rPr>
        <w:t>d</w:t>
      </w:r>
      <w:r w:rsidRPr="006C46E8">
        <w:rPr>
          <w:spacing w:val="4"/>
          <w:sz w:val="24"/>
          <w:szCs w:val="24"/>
        </w:rPr>
        <w:t>a</w:t>
      </w:r>
      <w:r w:rsidRPr="006C46E8">
        <w:rPr>
          <w:sz w:val="24"/>
          <w:szCs w:val="24"/>
        </w:rPr>
        <w:t xml:space="preserve">h </w:t>
      </w:r>
      <w:r w:rsidRPr="006C46E8">
        <w:rPr>
          <w:spacing w:val="51"/>
          <w:sz w:val="24"/>
          <w:szCs w:val="24"/>
        </w:rPr>
        <w:t xml:space="preserve"> </w:t>
      </w:r>
      <w:r w:rsidRPr="006C46E8">
        <w:rPr>
          <w:sz w:val="24"/>
          <w:szCs w:val="24"/>
        </w:rPr>
        <w:t>p</w:t>
      </w:r>
      <w:r w:rsidRPr="006C46E8">
        <w:rPr>
          <w:spacing w:val="1"/>
          <w:sz w:val="24"/>
          <w:szCs w:val="24"/>
        </w:rPr>
        <w:t>r</w:t>
      </w:r>
      <w:r w:rsidRPr="006C46E8">
        <w:rPr>
          <w:spacing w:val="5"/>
          <w:sz w:val="24"/>
          <w:szCs w:val="24"/>
        </w:rPr>
        <w:t>o</w:t>
      </w:r>
      <w:r w:rsidRPr="006C46E8">
        <w:rPr>
          <w:spacing w:val="-5"/>
          <w:sz w:val="24"/>
          <w:szCs w:val="24"/>
        </w:rPr>
        <w:t>b</w:t>
      </w:r>
      <w:r w:rsidRPr="006C46E8">
        <w:rPr>
          <w:spacing w:val="-1"/>
          <w:sz w:val="24"/>
          <w:szCs w:val="24"/>
        </w:rPr>
        <w:t>a</w:t>
      </w:r>
      <w:r w:rsidRPr="006C46E8">
        <w:rPr>
          <w:sz w:val="24"/>
          <w:szCs w:val="24"/>
        </w:rPr>
        <w:t>bi</w:t>
      </w:r>
      <w:r w:rsidRPr="006C46E8">
        <w:rPr>
          <w:spacing w:val="1"/>
          <w:sz w:val="24"/>
          <w:szCs w:val="24"/>
        </w:rPr>
        <w:t>l</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 xml:space="preserve">s    </w:t>
      </w:r>
      <w:r w:rsidRPr="006C46E8">
        <w:rPr>
          <w:spacing w:val="51"/>
          <w:sz w:val="24"/>
          <w:szCs w:val="24"/>
        </w:rPr>
        <w:t xml:space="preserve"> </w:t>
      </w:r>
      <w:r w:rsidRPr="006C46E8">
        <w:rPr>
          <w:sz w:val="24"/>
          <w:szCs w:val="24"/>
        </w:rPr>
        <w:t>k</w:t>
      </w:r>
      <w:r w:rsidRPr="006C46E8">
        <w:rPr>
          <w:spacing w:val="4"/>
          <w:sz w:val="24"/>
          <w:szCs w:val="24"/>
        </w:rPr>
        <w:t>e</w:t>
      </w:r>
      <w:r w:rsidRPr="006C46E8">
        <w:rPr>
          <w:spacing w:val="-9"/>
          <w:sz w:val="24"/>
          <w:szCs w:val="24"/>
        </w:rPr>
        <w:t>m</w:t>
      </w:r>
      <w:r w:rsidRPr="006C46E8">
        <w:rPr>
          <w:spacing w:val="5"/>
          <w:sz w:val="24"/>
          <w:szCs w:val="24"/>
        </w:rPr>
        <w:t>u</w:t>
      </w:r>
      <w:r w:rsidRPr="006C46E8">
        <w:rPr>
          <w:spacing w:val="-5"/>
          <w:sz w:val="24"/>
          <w:szCs w:val="24"/>
        </w:rPr>
        <w:t>n</w:t>
      </w:r>
      <w:r w:rsidRPr="006C46E8">
        <w:rPr>
          <w:spacing w:val="-1"/>
          <w:sz w:val="24"/>
          <w:szCs w:val="24"/>
        </w:rPr>
        <w:t>c</w:t>
      </w:r>
      <w:r w:rsidRPr="006C46E8">
        <w:rPr>
          <w:spacing w:val="5"/>
          <w:sz w:val="24"/>
          <w:szCs w:val="24"/>
        </w:rPr>
        <w:t>u</w:t>
      </w:r>
      <w:r w:rsidRPr="006C46E8">
        <w:rPr>
          <w:spacing w:val="-4"/>
          <w:sz w:val="24"/>
          <w:szCs w:val="24"/>
        </w:rPr>
        <w:t>l</w:t>
      </w:r>
      <w:r w:rsidRPr="006C46E8">
        <w:rPr>
          <w:spacing w:val="4"/>
          <w:sz w:val="24"/>
          <w:szCs w:val="24"/>
        </w:rPr>
        <w:t>a</w:t>
      </w:r>
      <w:r w:rsidRPr="006C46E8">
        <w:rPr>
          <w:sz w:val="24"/>
          <w:szCs w:val="24"/>
        </w:rPr>
        <w:t xml:space="preserve">n </w:t>
      </w:r>
      <w:r w:rsidRPr="006C46E8">
        <w:rPr>
          <w:spacing w:val="51"/>
          <w:sz w:val="24"/>
          <w:szCs w:val="24"/>
        </w:rPr>
        <w:t xml:space="preserve">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   d</w:t>
      </w:r>
      <w:r w:rsidRPr="006C46E8">
        <w:rPr>
          <w:spacing w:val="-1"/>
          <w:sz w:val="24"/>
          <w:szCs w:val="24"/>
        </w:rPr>
        <w:t>a</w:t>
      </w:r>
      <w:r w:rsidRPr="006C46E8">
        <w:rPr>
          <w:sz w:val="24"/>
          <w:szCs w:val="24"/>
        </w:rPr>
        <w:t>n d</w:t>
      </w:r>
      <w:r w:rsidRPr="006C46E8">
        <w:rPr>
          <w:spacing w:val="4"/>
          <w:sz w:val="24"/>
          <w:szCs w:val="24"/>
        </w:rPr>
        <w:t>a</w:t>
      </w:r>
      <w:r w:rsidRPr="006C46E8">
        <w:rPr>
          <w:spacing w:val="-9"/>
          <w:sz w:val="24"/>
          <w:szCs w:val="24"/>
        </w:rPr>
        <w:t>m</w:t>
      </w:r>
      <w:r w:rsidRPr="006C46E8">
        <w:rPr>
          <w:sz w:val="24"/>
          <w:szCs w:val="24"/>
        </w:rPr>
        <w:t>p</w:t>
      </w:r>
      <w:r w:rsidRPr="006C46E8">
        <w:rPr>
          <w:spacing w:val="-1"/>
          <w:sz w:val="24"/>
          <w:szCs w:val="24"/>
        </w:rPr>
        <w:t>a</w:t>
      </w:r>
      <w:r w:rsidRPr="006C46E8">
        <w:rPr>
          <w:spacing w:val="5"/>
          <w:sz w:val="24"/>
          <w:szCs w:val="24"/>
        </w:rPr>
        <w:t>k</w:t>
      </w:r>
      <w:r w:rsidRPr="006C46E8">
        <w:rPr>
          <w:sz w:val="24"/>
          <w:szCs w:val="24"/>
        </w:rPr>
        <w:t>n</w:t>
      </w:r>
      <w:r w:rsidRPr="006C46E8">
        <w:rPr>
          <w:spacing w:val="-5"/>
          <w:sz w:val="24"/>
          <w:szCs w:val="24"/>
        </w:rPr>
        <w:t>y</w:t>
      </w:r>
      <w:r w:rsidRPr="006C46E8">
        <w:rPr>
          <w:sz w:val="24"/>
          <w:szCs w:val="24"/>
        </w:rPr>
        <w:t>a</w:t>
      </w:r>
      <w:r w:rsidRPr="006C46E8">
        <w:rPr>
          <w:spacing w:val="8"/>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5"/>
          <w:sz w:val="24"/>
          <w:szCs w:val="24"/>
        </w:rPr>
        <w:t>h</w:t>
      </w:r>
      <w:r w:rsidRPr="006C46E8">
        <w:rPr>
          <w:spacing w:val="-1"/>
          <w:sz w:val="24"/>
          <w:szCs w:val="24"/>
        </w:rPr>
        <w:t>a</w:t>
      </w:r>
      <w:r w:rsidRPr="006C46E8">
        <w:rPr>
          <w:sz w:val="24"/>
          <w:szCs w:val="24"/>
        </w:rPr>
        <w:t>d</w:t>
      </w:r>
      <w:r w:rsidRPr="006C46E8">
        <w:rPr>
          <w:spacing w:val="-1"/>
          <w:sz w:val="24"/>
          <w:szCs w:val="24"/>
        </w:rPr>
        <w:t>a</w:t>
      </w:r>
      <w:r w:rsidRPr="006C46E8">
        <w:rPr>
          <w:sz w:val="24"/>
          <w:szCs w:val="24"/>
        </w:rPr>
        <w:t xml:space="preserve">p </w:t>
      </w:r>
      <w:r w:rsidRPr="006C46E8">
        <w:rPr>
          <w:spacing w:val="21"/>
          <w:sz w:val="24"/>
          <w:szCs w:val="24"/>
        </w:rPr>
        <w:t xml:space="preserve"> </w:t>
      </w:r>
      <w:r w:rsidRPr="006C46E8">
        <w:rPr>
          <w:sz w:val="24"/>
          <w:szCs w:val="24"/>
        </w:rPr>
        <w:t>k</w:t>
      </w:r>
      <w:r w:rsidRPr="006C46E8">
        <w:rPr>
          <w:spacing w:val="-4"/>
          <w:sz w:val="24"/>
          <w:szCs w:val="24"/>
        </w:rPr>
        <w:t>i</w:t>
      </w:r>
      <w:r w:rsidRPr="006C46E8">
        <w:rPr>
          <w:spacing w:val="-5"/>
          <w:sz w:val="24"/>
          <w:szCs w:val="24"/>
        </w:rPr>
        <w:t>n</w:t>
      </w:r>
      <w:r w:rsidRPr="006C46E8">
        <w:rPr>
          <w:spacing w:val="-1"/>
          <w:sz w:val="24"/>
          <w:szCs w:val="24"/>
        </w:rPr>
        <w:t>e</w:t>
      </w:r>
      <w:r w:rsidRPr="006C46E8">
        <w:rPr>
          <w:spacing w:val="6"/>
          <w:sz w:val="24"/>
          <w:szCs w:val="24"/>
        </w:rPr>
        <w:t>r</w:t>
      </w:r>
      <w:r w:rsidRPr="006C46E8">
        <w:rPr>
          <w:spacing w:val="-4"/>
          <w:sz w:val="24"/>
          <w:szCs w:val="24"/>
        </w:rPr>
        <w:t>j</w:t>
      </w:r>
      <w:r w:rsidRPr="006C46E8">
        <w:rPr>
          <w:sz w:val="24"/>
          <w:szCs w:val="24"/>
        </w:rPr>
        <w:t>a</w:t>
      </w:r>
      <w:r w:rsidRPr="006C46E8">
        <w:rPr>
          <w:spacing w:val="8"/>
          <w:sz w:val="24"/>
          <w:szCs w:val="24"/>
        </w:rPr>
        <w:t xml:space="preserve"> </w:t>
      </w:r>
      <w:r w:rsidRPr="006C46E8">
        <w:rPr>
          <w:spacing w:val="5"/>
          <w:sz w:val="24"/>
          <w:szCs w:val="24"/>
        </w:rPr>
        <w:t>o</w:t>
      </w:r>
      <w:r w:rsidRPr="006C46E8">
        <w:rPr>
          <w:spacing w:val="1"/>
          <w:sz w:val="24"/>
          <w:szCs w:val="24"/>
        </w:rPr>
        <w:t>r</w:t>
      </w:r>
      <w:r w:rsidRPr="006C46E8">
        <w:rPr>
          <w:sz w:val="24"/>
          <w:szCs w:val="24"/>
        </w:rPr>
        <w:t>g</w:t>
      </w:r>
      <w:r w:rsidRPr="006C46E8">
        <w:rPr>
          <w:spacing w:val="-1"/>
          <w:sz w:val="24"/>
          <w:szCs w:val="24"/>
        </w:rPr>
        <w:t>a</w:t>
      </w:r>
      <w:r w:rsidRPr="006C46E8">
        <w:rPr>
          <w:sz w:val="24"/>
          <w:szCs w:val="24"/>
        </w:rPr>
        <w:t>n</w:t>
      </w:r>
      <w:r w:rsidRPr="006C46E8">
        <w:rPr>
          <w:spacing w:val="-9"/>
          <w:sz w:val="24"/>
          <w:szCs w:val="24"/>
        </w:rPr>
        <w:t>i</w:t>
      </w:r>
      <w:r w:rsidRPr="006C46E8">
        <w:rPr>
          <w:spacing w:val="-2"/>
          <w:sz w:val="24"/>
          <w:szCs w:val="24"/>
        </w:rPr>
        <w:t>s</w:t>
      </w:r>
      <w:r w:rsidRPr="006C46E8">
        <w:rPr>
          <w:spacing w:val="4"/>
          <w:sz w:val="24"/>
          <w:szCs w:val="24"/>
        </w:rPr>
        <w:t>a</w:t>
      </w:r>
      <w:r w:rsidRPr="006C46E8">
        <w:rPr>
          <w:spacing w:val="2"/>
          <w:sz w:val="24"/>
          <w:szCs w:val="24"/>
        </w:rPr>
        <w:t>s</w:t>
      </w:r>
      <w:r w:rsidRPr="006C46E8">
        <w:rPr>
          <w:spacing w:val="-9"/>
          <w:sz w:val="24"/>
          <w:szCs w:val="24"/>
        </w:rPr>
        <w:t>i</w:t>
      </w:r>
      <w:r w:rsidRPr="006C46E8">
        <w:rPr>
          <w:sz w:val="24"/>
          <w:szCs w:val="24"/>
        </w:rPr>
        <w:t>.</w:t>
      </w:r>
      <w:r w:rsidRPr="006C46E8">
        <w:rPr>
          <w:spacing w:val="11"/>
          <w:sz w:val="24"/>
          <w:szCs w:val="24"/>
        </w:rPr>
        <w:t xml:space="preserve"> </w:t>
      </w:r>
      <w:r w:rsidRPr="006C46E8">
        <w:rPr>
          <w:spacing w:val="1"/>
          <w:sz w:val="24"/>
          <w:szCs w:val="24"/>
        </w:rPr>
        <w:t>P</w:t>
      </w:r>
      <w:r w:rsidRPr="006C46E8">
        <w:rPr>
          <w:spacing w:val="-1"/>
          <w:sz w:val="24"/>
          <w:szCs w:val="24"/>
        </w:rPr>
        <w:t>e</w:t>
      </w:r>
      <w:r w:rsidRPr="006C46E8">
        <w:rPr>
          <w:spacing w:val="-5"/>
          <w:sz w:val="24"/>
          <w:szCs w:val="24"/>
        </w:rPr>
        <w:t>n</w:t>
      </w:r>
      <w:r w:rsidRPr="006C46E8">
        <w:rPr>
          <w:spacing w:val="5"/>
          <w:sz w:val="24"/>
          <w:szCs w:val="24"/>
        </w:rPr>
        <w:t>g</w:t>
      </w:r>
      <w:r w:rsidRPr="006C46E8">
        <w:rPr>
          <w:spacing w:val="4"/>
          <w:sz w:val="24"/>
          <w:szCs w:val="24"/>
        </w:rPr>
        <w:t>e</w:t>
      </w:r>
      <w:r w:rsidRPr="006C46E8">
        <w:rPr>
          <w:spacing w:val="-9"/>
          <w:sz w:val="24"/>
          <w:szCs w:val="24"/>
        </w:rPr>
        <w:t>l</w:t>
      </w:r>
      <w:r w:rsidRPr="006C46E8">
        <w:rPr>
          <w:spacing w:val="9"/>
          <w:sz w:val="24"/>
          <w:szCs w:val="24"/>
        </w:rPr>
        <w:t>o</w:t>
      </w:r>
      <w:r w:rsidRPr="006C46E8">
        <w:rPr>
          <w:spacing w:val="-4"/>
          <w:sz w:val="24"/>
          <w:szCs w:val="24"/>
        </w:rPr>
        <w:t>l</w:t>
      </w:r>
      <w:r w:rsidRPr="006C46E8">
        <w:rPr>
          <w:spacing w:val="-1"/>
          <w:sz w:val="24"/>
          <w:szCs w:val="24"/>
        </w:rPr>
        <w:t>aa</w:t>
      </w:r>
      <w:r w:rsidRPr="006C46E8">
        <w:rPr>
          <w:sz w:val="24"/>
          <w:szCs w:val="24"/>
        </w:rPr>
        <w:t>n</w:t>
      </w:r>
      <w:r w:rsidRPr="006C46E8">
        <w:rPr>
          <w:spacing w:val="4"/>
          <w:sz w:val="24"/>
          <w:szCs w:val="24"/>
        </w:rPr>
        <w:t xml:space="preserve"> </w:t>
      </w:r>
      <w:proofErr w:type="gramStart"/>
      <w:r w:rsidRPr="006C46E8">
        <w:rPr>
          <w:spacing w:val="-1"/>
          <w:sz w:val="24"/>
          <w:szCs w:val="24"/>
        </w:rPr>
        <w:t>a</w:t>
      </w:r>
      <w:r w:rsidRPr="006C46E8">
        <w:rPr>
          <w:spacing w:val="5"/>
          <w:sz w:val="24"/>
          <w:szCs w:val="24"/>
        </w:rPr>
        <w:t>t</w:t>
      </w:r>
      <w:r w:rsidRPr="006C46E8">
        <w:rPr>
          <w:spacing w:val="-1"/>
          <w:sz w:val="24"/>
          <w:szCs w:val="24"/>
        </w:rPr>
        <w:t>a</w:t>
      </w:r>
      <w:r w:rsidRPr="006C46E8">
        <w:rPr>
          <w:sz w:val="24"/>
          <w:szCs w:val="24"/>
        </w:rPr>
        <w:t xml:space="preserve">u </w:t>
      </w:r>
      <w:r w:rsidRPr="006C46E8">
        <w:rPr>
          <w:spacing w:val="16"/>
          <w:sz w:val="24"/>
          <w:szCs w:val="24"/>
        </w:rPr>
        <w:t xml:space="preserve"> </w:t>
      </w:r>
      <w:r w:rsidRPr="006C46E8">
        <w:rPr>
          <w:sz w:val="24"/>
          <w:szCs w:val="24"/>
        </w:rPr>
        <w:t>p</w:t>
      </w:r>
      <w:r w:rsidRPr="006C46E8">
        <w:rPr>
          <w:spacing w:val="-1"/>
          <w:sz w:val="24"/>
          <w:szCs w:val="24"/>
        </w:rPr>
        <w:t>e</w:t>
      </w:r>
      <w:r w:rsidRPr="006C46E8">
        <w:rPr>
          <w:spacing w:val="-4"/>
          <w:sz w:val="24"/>
          <w:szCs w:val="24"/>
        </w:rPr>
        <w:t>m</w:t>
      </w:r>
      <w:r w:rsidRPr="006C46E8">
        <w:rPr>
          <w:spacing w:val="-5"/>
          <w:sz w:val="24"/>
          <w:szCs w:val="24"/>
        </w:rPr>
        <w:t>b</w:t>
      </w:r>
      <w:r w:rsidRPr="006C46E8">
        <w:rPr>
          <w:sz w:val="24"/>
          <w:szCs w:val="24"/>
        </w:rPr>
        <w:t>u</w:t>
      </w:r>
      <w:r w:rsidRPr="006C46E8">
        <w:rPr>
          <w:spacing w:val="-1"/>
          <w:sz w:val="24"/>
          <w:szCs w:val="24"/>
        </w:rPr>
        <w:t>a</w:t>
      </w:r>
      <w:r w:rsidRPr="006C46E8">
        <w:rPr>
          <w:spacing w:val="5"/>
          <w:sz w:val="24"/>
          <w:szCs w:val="24"/>
        </w:rPr>
        <w:t>t</w:t>
      </w:r>
      <w:r w:rsidRPr="006C46E8">
        <w:rPr>
          <w:spacing w:val="-1"/>
          <w:sz w:val="24"/>
          <w:szCs w:val="24"/>
        </w:rPr>
        <w:t>a</w:t>
      </w:r>
      <w:r w:rsidRPr="006C46E8">
        <w:rPr>
          <w:sz w:val="24"/>
          <w:szCs w:val="24"/>
        </w:rPr>
        <w:t>n</w:t>
      </w:r>
      <w:proofErr w:type="gramEnd"/>
      <w:r w:rsidRPr="006C46E8">
        <w:rPr>
          <w:spacing w:val="4"/>
          <w:sz w:val="24"/>
          <w:szCs w:val="24"/>
        </w:rPr>
        <w:t xml:space="preserve"> </w:t>
      </w:r>
      <w:r w:rsidRPr="006C46E8">
        <w:rPr>
          <w:spacing w:val="1"/>
          <w:sz w:val="24"/>
          <w:szCs w:val="24"/>
        </w:rPr>
        <w:t>r</w:t>
      </w:r>
      <w:r w:rsidRPr="006C46E8">
        <w:rPr>
          <w:spacing w:val="-1"/>
          <w:sz w:val="24"/>
          <w:szCs w:val="24"/>
        </w:rPr>
        <w:t>e</w:t>
      </w:r>
      <w:r w:rsidRPr="006C46E8">
        <w:rPr>
          <w:sz w:val="24"/>
          <w:szCs w:val="24"/>
        </w:rPr>
        <w:t>n</w:t>
      </w:r>
      <w:r w:rsidRPr="006C46E8">
        <w:rPr>
          <w:spacing w:val="-1"/>
          <w:sz w:val="24"/>
          <w:szCs w:val="24"/>
        </w:rPr>
        <w:t>c</w:t>
      </w:r>
      <w:r w:rsidRPr="006C46E8">
        <w:rPr>
          <w:spacing w:val="4"/>
          <w:sz w:val="24"/>
          <w:szCs w:val="24"/>
        </w:rPr>
        <w:t>a</w:t>
      </w:r>
      <w:r w:rsidRPr="006C46E8">
        <w:rPr>
          <w:spacing w:val="-5"/>
          <w:sz w:val="24"/>
          <w:szCs w:val="24"/>
        </w:rPr>
        <w:t>n</w:t>
      </w:r>
      <w:r w:rsidRPr="006C46E8">
        <w:rPr>
          <w:sz w:val="24"/>
          <w:szCs w:val="24"/>
        </w:rPr>
        <w:t>a</w:t>
      </w:r>
      <w:r w:rsidRPr="006C46E8">
        <w:rPr>
          <w:spacing w:val="13"/>
          <w:sz w:val="24"/>
          <w:szCs w:val="24"/>
        </w:rPr>
        <w:t xml:space="preserve"> </w:t>
      </w:r>
      <w:r w:rsidRPr="006C46E8">
        <w:rPr>
          <w:spacing w:val="-4"/>
          <w:sz w:val="24"/>
          <w:szCs w:val="24"/>
        </w:rPr>
        <w:t>m</w:t>
      </w:r>
      <w:r w:rsidRPr="006C46E8">
        <w:rPr>
          <w:spacing w:val="-9"/>
          <w:sz w:val="24"/>
          <w:szCs w:val="24"/>
        </w:rPr>
        <w:t>i</w:t>
      </w:r>
      <w:r w:rsidRPr="006C46E8">
        <w:rPr>
          <w:spacing w:val="10"/>
          <w:sz w:val="24"/>
          <w:szCs w:val="24"/>
        </w:rPr>
        <w:t>t</w:t>
      </w:r>
      <w:r w:rsidRPr="006C46E8">
        <w:rPr>
          <w:spacing w:val="-4"/>
          <w:sz w:val="24"/>
          <w:szCs w:val="24"/>
        </w:rPr>
        <w:t>i</w:t>
      </w:r>
      <w:r w:rsidRPr="006C46E8">
        <w:rPr>
          <w:sz w:val="24"/>
          <w:szCs w:val="24"/>
        </w:rPr>
        <w:t>g</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5"/>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gu</w:t>
      </w:r>
      <w:r w:rsidRPr="006C46E8">
        <w:rPr>
          <w:spacing w:val="1"/>
          <w:sz w:val="24"/>
          <w:szCs w:val="24"/>
        </w:rPr>
        <w:t>r</w:t>
      </w:r>
      <w:r w:rsidRPr="006C46E8">
        <w:rPr>
          <w:spacing w:val="4"/>
          <w:sz w:val="24"/>
          <w:szCs w:val="24"/>
        </w:rPr>
        <w:t>a</w:t>
      </w:r>
      <w:r w:rsidRPr="006C46E8">
        <w:rPr>
          <w:spacing w:val="-5"/>
          <w:sz w:val="24"/>
          <w:szCs w:val="24"/>
        </w:rPr>
        <w:t>n</w:t>
      </w:r>
      <w:r w:rsidRPr="006C46E8">
        <w:rPr>
          <w:spacing w:val="5"/>
          <w:sz w:val="24"/>
          <w:szCs w:val="24"/>
        </w:rPr>
        <w:t>g</w:t>
      </w:r>
      <w:r w:rsidRPr="006C46E8">
        <w:rPr>
          <w:sz w:val="24"/>
          <w:szCs w:val="24"/>
        </w:rPr>
        <w:t>i   d</w:t>
      </w:r>
      <w:r w:rsidRPr="006C46E8">
        <w:rPr>
          <w:spacing w:val="4"/>
          <w:sz w:val="24"/>
          <w:szCs w:val="24"/>
        </w:rPr>
        <w:t>a</w:t>
      </w:r>
      <w:r w:rsidRPr="006C46E8">
        <w:rPr>
          <w:spacing w:val="-4"/>
          <w:sz w:val="24"/>
          <w:szCs w:val="24"/>
        </w:rPr>
        <w:t>m</w:t>
      </w:r>
      <w:r w:rsidRPr="006C46E8">
        <w:rPr>
          <w:sz w:val="24"/>
          <w:szCs w:val="24"/>
        </w:rPr>
        <w:t>p</w:t>
      </w:r>
      <w:r w:rsidRPr="006C46E8">
        <w:rPr>
          <w:spacing w:val="-1"/>
          <w:sz w:val="24"/>
          <w:szCs w:val="24"/>
        </w:rPr>
        <w:t>a</w:t>
      </w:r>
      <w:r w:rsidRPr="006C46E8">
        <w:rPr>
          <w:sz w:val="24"/>
          <w:szCs w:val="24"/>
        </w:rPr>
        <w:t>k</w:t>
      </w:r>
      <w:r w:rsidRPr="006C46E8">
        <w:rPr>
          <w:spacing w:val="19"/>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28"/>
          <w:sz w:val="24"/>
          <w:szCs w:val="24"/>
        </w:rPr>
        <w:t xml:space="preserve"> </w:t>
      </w:r>
      <w:r w:rsidRPr="006C46E8">
        <w:rPr>
          <w:sz w:val="24"/>
          <w:szCs w:val="24"/>
        </w:rPr>
        <w:t>d</w:t>
      </w:r>
      <w:r w:rsidRPr="006C46E8">
        <w:rPr>
          <w:spacing w:val="-4"/>
          <w:sz w:val="24"/>
          <w:szCs w:val="24"/>
        </w:rPr>
        <w:t>i</w:t>
      </w:r>
      <w:r w:rsidRPr="006C46E8">
        <w:rPr>
          <w:spacing w:val="-8"/>
          <w:sz w:val="24"/>
          <w:szCs w:val="24"/>
        </w:rPr>
        <w:t>f</w:t>
      </w:r>
      <w:r w:rsidRPr="006C46E8">
        <w:rPr>
          <w:spacing w:val="5"/>
          <w:sz w:val="24"/>
          <w:szCs w:val="24"/>
        </w:rPr>
        <w:t>o</w:t>
      </w:r>
      <w:r w:rsidRPr="006C46E8">
        <w:rPr>
          <w:sz w:val="24"/>
          <w:szCs w:val="24"/>
        </w:rPr>
        <w:t>ku</w:t>
      </w:r>
      <w:r w:rsidRPr="006C46E8">
        <w:rPr>
          <w:spacing w:val="-2"/>
          <w:sz w:val="24"/>
          <w:szCs w:val="24"/>
        </w:rPr>
        <w:t>s</w:t>
      </w:r>
      <w:r w:rsidRPr="006C46E8">
        <w:rPr>
          <w:sz w:val="24"/>
          <w:szCs w:val="24"/>
        </w:rPr>
        <w:t>k</w:t>
      </w:r>
      <w:r w:rsidRPr="006C46E8">
        <w:rPr>
          <w:spacing w:val="4"/>
          <w:sz w:val="24"/>
          <w:szCs w:val="24"/>
        </w:rPr>
        <w:t>a</w:t>
      </w:r>
      <w:r w:rsidRPr="006C46E8">
        <w:rPr>
          <w:sz w:val="24"/>
          <w:szCs w:val="24"/>
        </w:rPr>
        <w:t>n</w:t>
      </w:r>
      <w:r w:rsidRPr="006C46E8">
        <w:rPr>
          <w:spacing w:val="14"/>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18"/>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24"/>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9"/>
          <w:sz w:val="24"/>
          <w:szCs w:val="24"/>
        </w:rPr>
        <w:t xml:space="preserve"> </w:t>
      </w:r>
      <w:r w:rsidRPr="006C46E8">
        <w:rPr>
          <w:spacing w:val="5"/>
          <w:sz w:val="24"/>
          <w:szCs w:val="24"/>
        </w:rPr>
        <w:t>d</w:t>
      </w:r>
      <w:r w:rsidRPr="006C46E8">
        <w:rPr>
          <w:spacing w:val="-9"/>
          <w:sz w:val="24"/>
          <w:szCs w:val="24"/>
        </w:rPr>
        <w:t>i</w:t>
      </w:r>
      <w:r w:rsidRPr="006C46E8">
        <w:rPr>
          <w:spacing w:val="4"/>
          <w:sz w:val="24"/>
          <w:szCs w:val="24"/>
        </w:rPr>
        <w:t>a</w:t>
      </w:r>
      <w:r w:rsidRPr="006C46E8">
        <w:rPr>
          <w:spacing w:val="-5"/>
          <w:sz w:val="24"/>
          <w:szCs w:val="24"/>
        </w:rPr>
        <w:t>n</w:t>
      </w:r>
      <w:r w:rsidRPr="006C46E8">
        <w:rPr>
          <w:sz w:val="24"/>
          <w:szCs w:val="24"/>
        </w:rPr>
        <w:t>gg</w:t>
      </w:r>
      <w:r w:rsidRPr="006C46E8">
        <w:rPr>
          <w:spacing w:val="-1"/>
          <w:sz w:val="24"/>
          <w:szCs w:val="24"/>
        </w:rPr>
        <w:t>a</w:t>
      </w:r>
      <w:r w:rsidRPr="006C46E8">
        <w:rPr>
          <w:sz w:val="24"/>
          <w:szCs w:val="24"/>
        </w:rPr>
        <w:t>p</w:t>
      </w:r>
      <w:r w:rsidRPr="006C46E8">
        <w:rPr>
          <w:spacing w:val="19"/>
          <w:sz w:val="24"/>
          <w:szCs w:val="24"/>
        </w:rPr>
        <w:t xml:space="preserve"> </w:t>
      </w:r>
      <w:r w:rsidRPr="006C46E8">
        <w:rPr>
          <w:sz w:val="24"/>
          <w:szCs w:val="24"/>
        </w:rPr>
        <w:t>p</w:t>
      </w:r>
      <w:r w:rsidRPr="006C46E8">
        <w:rPr>
          <w:spacing w:val="4"/>
          <w:sz w:val="24"/>
          <w:szCs w:val="24"/>
        </w:rPr>
        <w:t>a</w:t>
      </w:r>
      <w:r w:rsidRPr="006C46E8">
        <w:rPr>
          <w:sz w:val="24"/>
          <w:szCs w:val="24"/>
        </w:rPr>
        <w:t>l</w:t>
      </w:r>
      <w:r w:rsidRPr="006C46E8">
        <w:rPr>
          <w:spacing w:val="-4"/>
          <w:sz w:val="24"/>
          <w:szCs w:val="24"/>
        </w:rPr>
        <w:t>i</w:t>
      </w:r>
      <w:r w:rsidRPr="006C46E8">
        <w:rPr>
          <w:sz w:val="24"/>
          <w:szCs w:val="24"/>
        </w:rPr>
        <w:t>ng</w:t>
      </w:r>
      <w:r w:rsidRPr="006C46E8">
        <w:rPr>
          <w:spacing w:val="19"/>
          <w:sz w:val="24"/>
          <w:szCs w:val="24"/>
        </w:rPr>
        <w:t xml:space="preserve"> </w:t>
      </w:r>
      <w:r w:rsidRPr="006C46E8">
        <w:rPr>
          <w:spacing w:val="1"/>
          <w:sz w:val="24"/>
          <w:szCs w:val="24"/>
        </w:rPr>
        <w:t>r</w:t>
      </w:r>
      <w:r w:rsidRPr="006C46E8">
        <w:rPr>
          <w:spacing w:val="4"/>
          <w:sz w:val="24"/>
          <w:szCs w:val="24"/>
        </w:rPr>
        <w:t>e</w:t>
      </w:r>
      <w:r w:rsidRPr="006C46E8">
        <w:rPr>
          <w:spacing w:val="-9"/>
          <w:sz w:val="24"/>
          <w:szCs w:val="24"/>
        </w:rPr>
        <w:t>l</w:t>
      </w:r>
      <w:r w:rsidRPr="006C46E8">
        <w:rPr>
          <w:spacing w:val="4"/>
          <w:sz w:val="24"/>
          <w:szCs w:val="24"/>
        </w:rPr>
        <w:t>e</w:t>
      </w:r>
      <w:r w:rsidRPr="006C46E8">
        <w:rPr>
          <w:spacing w:val="-5"/>
          <w:sz w:val="24"/>
          <w:szCs w:val="24"/>
        </w:rPr>
        <w:t>v</w:t>
      </w:r>
      <w:r w:rsidRPr="006C46E8">
        <w:rPr>
          <w:spacing w:val="4"/>
          <w:sz w:val="24"/>
          <w:szCs w:val="24"/>
        </w:rPr>
        <w:t>a</w:t>
      </w:r>
      <w:r w:rsidRPr="006C46E8">
        <w:rPr>
          <w:sz w:val="24"/>
          <w:szCs w:val="24"/>
        </w:rPr>
        <w:t>n</w:t>
      </w:r>
      <w:r w:rsidRPr="006C46E8">
        <w:rPr>
          <w:spacing w:val="14"/>
          <w:sz w:val="24"/>
          <w:szCs w:val="24"/>
        </w:rPr>
        <w:t xml:space="preserve"> </w:t>
      </w:r>
      <w:r w:rsidRPr="006C46E8">
        <w:rPr>
          <w:spacing w:val="6"/>
          <w:sz w:val="24"/>
          <w:szCs w:val="24"/>
        </w:rPr>
        <w:t>(</w:t>
      </w:r>
      <w:r w:rsidRPr="006C46E8">
        <w:rPr>
          <w:spacing w:val="-4"/>
          <w:sz w:val="24"/>
          <w:szCs w:val="24"/>
        </w:rPr>
        <w:t>mi</w:t>
      </w:r>
      <w:r w:rsidRPr="006C46E8">
        <w:rPr>
          <w:spacing w:val="2"/>
          <w:sz w:val="24"/>
          <w:szCs w:val="24"/>
        </w:rPr>
        <w:t>s</w:t>
      </w:r>
      <w:r w:rsidRPr="006C46E8">
        <w:rPr>
          <w:spacing w:val="8"/>
          <w:sz w:val="24"/>
          <w:szCs w:val="24"/>
        </w:rPr>
        <w:t>a</w:t>
      </w:r>
      <w:r w:rsidRPr="006C46E8">
        <w:rPr>
          <w:sz w:val="24"/>
          <w:szCs w:val="24"/>
        </w:rPr>
        <w:t xml:space="preserve">l </w:t>
      </w:r>
      <w:r w:rsidRPr="006C46E8">
        <w:rPr>
          <w:spacing w:val="-4"/>
          <w:sz w:val="24"/>
          <w:szCs w:val="24"/>
        </w:rPr>
        <w:t>m</w:t>
      </w:r>
      <w:r w:rsidRPr="006C46E8">
        <w:rPr>
          <w:spacing w:val="4"/>
          <w:sz w:val="24"/>
          <w:szCs w:val="24"/>
        </w:rPr>
        <w:t>e</w:t>
      </w:r>
      <w:r w:rsidRPr="006C46E8">
        <w:rPr>
          <w:sz w:val="24"/>
          <w:szCs w:val="24"/>
        </w:rPr>
        <w:t>m</w:t>
      </w:r>
      <w:r w:rsidRPr="006C46E8">
        <w:rPr>
          <w:spacing w:val="1"/>
          <w:sz w:val="24"/>
          <w:szCs w:val="24"/>
        </w:rPr>
        <w:t>i</w:t>
      </w:r>
      <w:r w:rsidRPr="006C46E8">
        <w:rPr>
          <w:sz w:val="24"/>
          <w:szCs w:val="24"/>
        </w:rPr>
        <w:t>l</w:t>
      </w:r>
      <w:r w:rsidRPr="006C46E8">
        <w:rPr>
          <w:spacing w:val="-4"/>
          <w:sz w:val="24"/>
          <w:szCs w:val="24"/>
        </w:rPr>
        <w:t>i</w:t>
      </w:r>
      <w:r w:rsidRPr="006C46E8">
        <w:rPr>
          <w:spacing w:val="5"/>
          <w:sz w:val="24"/>
          <w:szCs w:val="24"/>
        </w:rPr>
        <w:t>k</w:t>
      </w:r>
      <w:r w:rsidRPr="006C46E8">
        <w:rPr>
          <w:sz w:val="24"/>
          <w:szCs w:val="24"/>
        </w:rPr>
        <w:t xml:space="preserve">i </w:t>
      </w:r>
      <w:r w:rsidRPr="006C46E8">
        <w:rPr>
          <w:spacing w:val="12"/>
          <w:sz w:val="24"/>
          <w:szCs w:val="24"/>
        </w:rPr>
        <w:t xml:space="preserve"> </w:t>
      </w:r>
      <w:r w:rsidRPr="006C46E8">
        <w:rPr>
          <w:sz w:val="24"/>
          <w:szCs w:val="24"/>
        </w:rPr>
        <w:t>d</w:t>
      </w:r>
      <w:r w:rsidRPr="006C46E8">
        <w:rPr>
          <w:spacing w:val="4"/>
          <w:sz w:val="24"/>
          <w:szCs w:val="24"/>
        </w:rPr>
        <w:t>a</w:t>
      </w:r>
      <w:r w:rsidRPr="006C46E8">
        <w:rPr>
          <w:spacing w:val="-4"/>
          <w:sz w:val="24"/>
          <w:szCs w:val="24"/>
        </w:rPr>
        <w:t>m</w:t>
      </w:r>
      <w:r w:rsidRPr="006C46E8">
        <w:rPr>
          <w:sz w:val="24"/>
          <w:szCs w:val="24"/>
        </w:rPr>
        <w:t>p</w:t>
      </w:r>
      <w:r w:rsidRPr="006C46E8">
        <w:rPr>
          <w:spacing w:val="-1"/>
          <w:sz w:val="24"/>
          <w:szCs w:val="24"/>
        </w:rPr>
        <w:t>a</w:t>
      </w:r>
      <w:r w:rsidRPr="006C46E8">
        <w:rPr>
          <w:sz w:val="24"/>
          <w:szCs w:val="24"/>
        </w:rPr>
        <w:t>k</w:t>
      </w:r>
      <w:r w:rsidRPr="006C46E8">
        <w:rPr>
          <w:spacing w:val="5"/>
          <w:sz w:val="24"/>
          <w:szCs w:val="24"/>
        </w:rPr>
        <w:t xml:space="preserve"> </w:t>
      </w:r>
      <w:r w:rsidRPr="006C46E8">
        <w:rPr>
          <w:sz w:val="24"/>
          <w:szCs w:val="24"/>
        </w:rPr>
        <w:t>d</w:t>
      </w:r>
      <w:r w:rsidRPr="006C46E8">
        <w:rPr>
          <w:spacing w:val="4"/>
          <w:sz w:val="24"/>
          <w:szCs w:val="24"/>
        </w:rPr>
        <w:t>a</w:t>
      </w:r>
      <w:r w:rsidRPr="006C46E8">
        <w:rPr>
          <w:sz w:val="24"/>
          <w:szCs w:val="24"/>
        </w:rPr>
        <w:t>n p</w:t>
      </w:r>
      <w:r w:rsidRPr="006C46E8">
        <w:rPr>
          <w:spacing w:val="1"/>
          <w:sz w:val="24"/>
          <w:szCs w:val="24"/>
        </w:rPr>
        <w:t>r</w:t>
      </w:r>
      <w:r w:rsidRPr="006C46E8">
        <w:rPr>
          <w:spacing w:val="5"/>
          <w:sz w:val="24"/>
          <w:szCs w:val="24"/>
        </w:rPr>
        <w:t>o</w:t>
      </w:r>
      <w:r w:rsidRPr="006C46E8">
        <w:rPr>
          <w:spacing w:val="-5"/>
          <w:sz w:val="24"/>
          <w:szCs w:val="24"/>
        </w:rPr>
        <w:t>b</w:t>
      </w:r>
      <w:r w:rsidRPr="006C46E8">
        <w:rPr>
          <w:spacing w:val="4"/>
          <w:sz w:val="24"/>
          <w:szCs w:val="24"/>
        </w:rPr>
        <w:t>a</w:t>
      </w:r>
      <w:r w:rsidRPr="006C46E8">
        <w:rPr>
          <w:sz w:val="24"/>
          <w:szCs w:val="24"/>
        </w:rPr>
        <w:t>bi</w:t>
      </w:r>
      <w:r w:rsidRPr="006C46E8">
        <w:rPr>
          <w:spacing w:val="1"/>
          <w:sz w:val="24"/>
          <w:szCs w:val="24"/>
        </w:rPr>
        <w:t>l</w:t>
      </w:r>
      <w:r w:rsidRPr="006C46E8">
        <w:rPr>
          <w:spacing w:val="-9"/>
          <w:sz w:val="24"/>
          <w:szCs w:val="24"/>
        </w:rPr>
        <w:t>i</w:t>
      </w:r>
      <w:r w:rsidRPr="006C46E8">
        <w:rPr>
          <w:spacing w:val="5"/>
          <w:sz w:val="24"/>
          <w:szCs w:val="24"/>
        </w:rPr>
        <w:t>t</w:t>
      </w:r>
      <w:r w:rsidRPr="006C46E8">
        <w:rPr>
          <w:spacing w:val="-1"/>
          <w:sz w:val="24"/>
          <w:szCs w:val="24"/>
        </w:rPr>
        <w:t>a</w:t>
      </w:r>
      <w:r w:rsidRPr="006C46E8">
        <w:rPr>
          <w:sz w:val="24"/>
          <w:szCs w:val="24"/>
        </w:rPr>
        <w:t>s</w:t>
      </w:r>
      <w:r w:rsidRPr="006C46E8">
        <w:rPr>
          <w:spacing w:val="7"/>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9"/>
          <w:sz w:val="24"/>
          <w:szCs w:val="24"/>
        </w:rPr>
        <w:t xml:space="preserve"> </w:t>
      </w:r>
      <w:r w:rsidRPr="006C46E8">
        <w:rPr>
          <w:spacing w:val="-5"/>
          <w:sz w:val="24"/>
          <w:szCs w:val="24"/>
        </w:rPr>
        <w:t>b</w:t>
      </w:r>
      <w:r w:rsidRPr="006C46E8">
        <w:rPr>
          <w:spacing w:val="-1"/>
          <w:sz w:val="24"/>
          <w:szCs w:val="24"/>
        </w:rPr>
        <w:t>e</w:t>
      </w:r>
      <w:r w:rsidRPr="006C46E8">
        <w:rPr>
          <w:spacing w:val="2"/>
          <w:sz w:val="24"/>
          <w:szCs w:val="24"/>
        </w:rPr>
        <w:t>s</w:t>
      </w:r>
      <w:r w:rsidRPr="006C46E8">
        <w:rPr>
          <w:spacing w:val="-1"/>
          <w:sz w:val="24"/>
          <w:szCs w:val="24"/>
        </w:rPr>
        <w:t>a</w:t>
      </w:r>
      <w:r w:rsidRPr="006C46E8">
        <w:rPr>
          <w:spacing w:val="1"/>
          <w:sz w:val="24"/>
          <w:szCs w:val="24"/>
        </w:rPr>
        <w:t>r</w:t>
      </w:r>
      <w:r w:rsidRPr="006C46E8">
        <w:rPr>
          <w:sz w:val="24"/>
          <w:szCs w:val="24"/>
        </w:rPr>
        <w:t>)</w:t>
      </w:r>
      <w:r w:rsidRPr="006C46E8">
        <w:rPr>
          <w:spacing w:val="6"/>
          <w:sz w:val="24"/>
          <w:szCs w:val="24"/>
        </w:rPr>
        <w:t xml:space="preserve"> </w:t>
      </w:r>
      <w:r w:rsidRPr="006C46E8">
        <w:rPr>
          <w:spacing w:val="-1"/>
          <w:sz w:val="24"/>
          <w:szCs w:val="24"/>
        </w:rPr>
        <w:t>a</w:t>
      </w:r>
      <w:r w:rsidRPr="006C46E8">
        <w:rPr>
          <w:sz w:val="24"/>
          <w:szCs w:val="24"/>
        </w:rPr>
        <w:t xml:space="preserve">tau </w:t>
      </w:r>
      <w:r w:rsidRPr="006C46E8">
        <w:rPr>
          <w:spacing w:val="21"/>
          <w:sz w:val="24"/>
          <w:szCs w:val="24"/>
        </w:rPr>
        <w:t xml:space="preserve"> </w:t>
      </w:r>
      <w:r w:rsidRPr="006C46E8">
        <w:rPr>
          <w:spacing w:val="-5"/>
          <w:sz w:val="24"/>
          <w:szCs w:val="24"/>
        </w:rPr>
        <w:t>b</w:t>
      </w:r>
      <w:r w:rsidRPr="006C46E8">
        <w:rPr>
          <w:spacing w:val="-1"/>
          <w:sz w:val="24"/>
          <w:szCs w:val="24"/>
        </w:rPr>
        <w:t>e</w:t>
      </w:r>
      <w:r w:rsidRPr="006C46E8">
        <w:rPr>
          <w:spacing w:val="1"/>
          <w:sz w:val="24"/>
          <w:szCs w:val="24"/>
        </w:rPr>
        <w:t>r</w:t>
      </w:r>
      <w:r w:rsidRPr="006C46E8">
        <w:rPr>
          <w:sz w:val="24"/>
          <w:szCs w:val="24"/>
        </w:rPr>
        <w:t>d</w:t>
      </w:r>
      <w:r w:rsidRPr="006C46E8">
        <w:rPr>
          <w:spacing w:val="-1"/>
          <w:sz w:val="24"/>
          <w:szCs w:val="24"/>
        </w:rPr>
        <w:t>a</w:t>
      </w:r>
      <w:r w:rsidRPr="006C46E8">
        <w:rPr>
          <w:spacing w:val="-2"/>
          <w:sz w:val="24"/>
          <w:szCs w:val="24"/>
        </w:rPr>
        <w:t>s</w:t>
      </w:r>
      <w:r w:rsidRPr="006C46E8">
        <w:rPr>
          <w:spacing w:val="-1"/>
          <w:sz w:val="24"/>
          <w:szCs w:val="24"/>
        </w:rPr>
        <w:t>a</w:t>
      </w:r>
      <w:r w:rsidRPr="006C46E8">
        <w:rPr>
          <w:spacing w:val="1"/>
          <w:sz w:val="24"/>
          <w:szCs w:val="24"/>
        </w:rPr>
        <w:t>r</w:t>
      </w:r>
      <w:r w:rsidRPr="006C46E8">
        <w:rPr>
          <w:sz w:val="24"/>
          <w:szCs w:val="24"/>
        </w:rPr>
        <w:t>k</w:t>
      </w:r>
      <w:r w:rsidRPr="006C46E8">
        <w:rPr>
          <w:spacing w:val="4"/>
          <w:sz w:val="24"/>
          <w:szCs w:val="24"/>
        </w:rPr>
        <w:t>a</w:t>
      </w:r>
      <w:r w:rsidRPr="006C46E8">
        <w:rPr>
          <w:sz w:val="24"/>
          <w:szCs w:val="24"/>
        </w:rPr>
        <w:t>n p</w:t>
      </w:r>
      <w:r w:rsidRPr="006C46E8">
        <w:rPr>
          <w:spacing w:val="6"/>
          <w:sz w:val="24"/>
          <w:szCs w:val="24"/>
        </w:rPr>
        <w:t>r</w:t>
      </w:r>
      <w:r w:rsidRPr="006C46E8">
        <w:rPr>
          <w:spacing w:val="-9"/>
          <w:sz w:val="24"/>
          <w:szCs w:val="24"/>
        </w:rPr>
        <w:t>i</w:t>
      </w:r>
      <w:r w:rsidRPr="006C46E8">
        <w:rPr>
          <w:spacing w:val="5"/>
          <w:sz w:val="24"/>
          <w:szCs w:val="24"/>
        </w:rPr>
        <w:t>o</w:t>
      </w:r>
      <w:r w:rsidRPr="006C46E8">
        <w:rPr>
          <w:spacing w:val="6"/>
          <w:sz w:val="24"/>
          <w:szCs w:val="24"/>
        </w:rPr>
        <w:t>r</w:t>
      </w:r>
      <w:r w:rsidRPr="006C46E8">
        <w:rPr>
          <w:spacing w:val="-9"/>
          <w:sz w:val="24"/>
          <w:szCs w:val="24"/>
        </w:rPr>
        <w:t>i</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w:t>
      </w:r>
      <w:r w:rsidRPr="006C46E8">
        <w:rPr>
          <w:spacing w:val="7"/>
          <w:sz w:val="24"/>
          <w:szCs w:val="24"/>
        </w:rPr>
        <w:t xml:space="preserve"> </w:t>
      </w:r>
      <w:r w:rsidRPr="006C46E8">
        <w:rPr>
          <w:spacing w:val="-3"/>
          <w:sz w:val="24"/>
          <w:szCs w:val="24"/>
        </w:rPr>
        <w:t>L</w:t>
      </w:r>
      <w:r w:rsidRPr="006C46E8">
        <w:rPr>
          <w:spacing w:val="4"/>
          <w:sz w:val="24"/>
          <w:szCs w:val="24"/>
        </w:rPr>
        <w:t>a</w:t>
      </w:r>
      <w:r w:rsidRPr="006C46E8">
        <w:rPr>
          <w:spacing w:val="-5"/>
          <w:sz w:val="24"/>
          <w:szCs w:val="24"/>
        </w:rPr>
        <w:t>n</w:t>
      </w:r>
      <w:r w:rsidRPr="006C46E8">
        <w:rPr>
          <w:sz w:val="24"/>
          <w:szCs w:val="24"/>
        </w:rPr>
        <w:t>gk</w:t>
      </w:r>
      <w:r w:rsidRPr="006C46E8">
        <w:rPr>
          <w:spacing w:val="4"/>
          <w:sz w:val="24"/>
          <w:szCs w:val="24"/>
        </w:rPr>
        <w:t>a</w:t>
      </w:r>
      <w:r w:rsidRPr="006C46E8">
        <w:rPr>
          <w:sz w:val="24"/>
          <w:szCs w:val="24"/>
        </w:rPr>
        <w:t xml:space="preserve">h </w:t>
      </w:r>
      <w:r w:rsidRPr="006C46E8">
        <w:rPr>
          <w:spacing w:val="5"/>
          <w:sz w:val="24"/>
          <w:szCs w:val="24"/>
        </w:rPr>
        <w:t>t</w:t>
      </w:r>
      <w:r w:rsidRPr="006C46E8">
        <w:rPr>
          <w:spacing w:val="-1"/>
          <w:sz w:val="24"/>
          <w:szCs w:val="24"/>
        </w:rPr>
        <w:t>e</w:t>
      </w:r>
      <w:r w:rsidRPr="006C46E8">
        <w:rPr>
          <w:spacing w:val="1"/>
          <w:sz w:val="24"/>
          <w:szCs w:val="24"/>
        </w:rPr>
        <w:t>r</w:t>
      </w:r>
      <w:r w:rsidRPr="006C46E8">
        <w:rPr>
          <w:spacing w:val="-1"/>
          <w:sz w:val="24"/>
          <w:szCs w:val="24"/>
        </w:rPr>
        <w:t>a</w:t>
      </w:r>
      <w:r w:rsidRPr="006C46E8">
        <w:rPr>
          <w:sz w:val="24"/>
          <w:szCs w:val="24"/>
        </w:rPr>
        <w:t>kh</w:t>
      </w:r>
      <w:r w:rsidRPr="006C46E8">
        <w:rPr>
          <w:spacing w:val="-9"/>
          <w:sz w:val="24"/>
          <w:szCs w:val="24"/>
        </w:rPr>
        <w:t>i</w:t>
      </w:r>
      <w:r w:rsidRPr="006C46E8">
        <w:rPr>
          <w:sz w:val="24"/>
          <w:szCs w:val="24"/>
        </w:rPr>
        <w:t xml:space="preserve">r </w:t>
      </w:r>
      <w:proofErr w:type="gramStart"/>
      <w:r w:rsidRPr="006C46E8">
        <w:rPr>
          <w:spacing w:val="-1"/>
          <w:sz w:val="24"/>
          <w:szCs w:val="24"/>
        </w:rPr>
        <w:t>a</w:t>
      </w:r>
      <w:r w:rsidRPr="006C46E8">
        <w:rPr>
          <w:sz w:val="24"/>
          <w:szCs w:val="24"/>
        </w:rPr>
        <w:t>d</w:t>
      </w:r>
      <w:r w:rsidRPr="006C46E8">
        <w:rPr>
          <w:spacing w:val="4"/>
          <w:sz w:val="24"/>
          <w:szCs w:val="24"/>
        </w:rPr>
        <w:t>a</w:t>
      </w:r>
      <w:r w:rsidRPr="006C46E8">
        <w:rPr>
          <w:spacing w:val="-9"/>
          <w:sz w:val="24"/>
          <w:szCs w:val="24"/>
        </w:rPr>
        <w:t>l</w:t>
      </w:r>
      <w:r w:rsidRPr="006C46E8">
        <w:rPr>
          <w:spacing w:val="4"/>
          <w:sz w:val="24"/>
          <w:szCs w:val="24"/>
        </w:rPr>
        <w:t>a</w:t>
      </w:r>
      <w:r w:rsidRPr="006C46E8">
        <w:rPr>
          <w:sz w:val="24"/>
          <w:szCs w:val="24"/>
        </w:rPr>
        <w:t>h  k</w:t>
      </w:r>
      <w:r w:rsidRPr="006C46E8">
        <w:rPr>
          <w:spacing w:val="4"/>
          <w:sz w:val="24"/>
          <w:szCs w:val="24"/>
        </w:rPr>
        <w:t>a</w:t>
      </w:r>
      <w:r w:rsidRPr="006C46E8">
        <w:rPr>
          <w:sz w:val="24"/>
          <w:szCs w:val="24"/>
        </w:rPr>
        <w:t>j</w:t>
      </w:r>
      <w:r w:rsidRPr="006C46E8">
        <w:rPr>
          <w:spacing w:val="-4"/>
          <w:sz w:val="24"/>
          <w:szCs w:val="24"/>
        </w:rPr>
        <w:t>i</w:t>
      </w:r>
      <w:r w:rsidRPr="006C46E8">
        <w:rPr>
          <w:spacing w:val="4"/>
          <w:sz w:val="24"/>
          <w:szCs w:val="24"/>
        </w:rPr>
        <w:t>a</w:t>
      </w:r>
      <w:r w:rsidRPr="006C46E8">
        <w:rPr>
          <w:sz w:val="24"/>
          <w:szCs w:val="24"/>
        </w:rPr>
        <w:t>n</w:t>
      </w:r>
      <w:proofErr w:type="gramEnd"/>
      <w:r w:rsidRPr="006C46E8">
        <w:rPr>
          <w:spacing w:val="-3"/>
          <w:sz w:val="24"/>
          <w:szCs w:val="24"/>
        </w:rPr>
        <w:t xml:space="preserve"> </w:t>
      </w:r>
      <w:r w:rsidRPr="006C46E8">
        <w:rPr>
          <w:spacing w:val="5"/>
          <w:sz w:val="24"/>
          <w:szCs w:val="24"/>
        </w:rPr>
        <w:t>u</w:t>
      </w:r>
      <w:r w:rsidRPr="006C46E8">
        <w:rPr>
          <w:spacing w:val="-4"/>
          <w:sz w:val="24"/>
          <w:szCs w:val="24"/>
        </w:rPr>
        <w:t>l</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z w:val="24"/>
          <w:szCs w:val="24"/>
        </w:rPr>
        <w:t>d</w:t>
      </w:r>
      <w:r w:rsidRPr="006C46E8">
        <w:rPr>
          <w:spacing w:val="4"/>
          <w:sz w:val="24"/>
          <w:szCs w:val="24"/>
        </w:rPr>
        <w:t>e</w:t>
      </w:r>
      <w:r w:rsidRPr="006C46E8">
        <w:rPr>
          <w:spacing w:val="-5"/>
          <w:sz w:val="24"/>
          <w:szCs w:val="24"/>
        </w:rPr>
        <w:t>n</w:t>
      </w:r>
      <w:r w:rsidRPr="006C46E8">
        <w:rPr>
          <w:spacing w:val="5"/>
          <w:sz w:val="24"/>
          <w:szCs w:val="24"/>
        </w:rPr>
        <w:t>g</w:t>
      </w:r>
      <w:r w:rsidRPr="006C46E8">
        <w:rPr>
          <w:spacing w:val="4"/>
          <w:sz w:val="24"/>
          <w:szCs w:val="24"/>
        </w:rPr>
        <w:t>a</w:t>
      </w:r>
      <w:r w:rsidRPr="006C46E8">
        <w:rPr>
          <w:sz w:val="24"/>
          <w:szCs w:val="24"/>
        </w:rPr>
        <w:t>n</w:t>
      </w:r>
      <w:r w:rsidRPr="006C46E8">
        <w:rPr>
          <w:spacing w:val="-3"/>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z w:val="24"/>
          <w:szCs w:val="24"/>
        </w:rPr>
        <w:t xml:space="preserve">us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e</w:t>
      </w:r>
      <w:r w:rsidRPr="006C46E8">
        <w:rPr>
          <w:spacing w:val="-5"/>
          <w:sz w:val="24"/>
          <w:szCs w:val="24"/>
        </w:rPr>
        <w:t>v</w:t>
      </w:r>
      <w:r w:rsidRPr="006C46E8">
        <w:rPr>
          <w:spacing w:val="4"/>
          <w:sz w:val="24"/>
          <w:szCs w:val="24"/>
        </w:rPr>
        <w:t>a</w:t>
      </w:r>
      <w:r w:rsidRPr="006C46E8">
        <w:rPr>
          <w:spacing w:val="-4"/>
          <w:sz w:val="24"/>
          <w:szCs w:val="24"/>
        </w:rPr>
        <w:t>l</w:t>
      </w:r>
      <w:r w:rsidRPr="006C46E8">
        <w:rPr>
          <w:sz w:val="24"/>
          <w:szCs w:val="24"/>
        </w:rPr>
        <w:t>u</w:t>
      </w:r>
      <w:r w:rsidRPr="006C46E8">
        <w:rPr>
          <w:spacing w:val="-1"/>
          <w:sz w:val="24"/>
          <w:szCs w:val="24"/>
        </w:rPr>
        <w:t>a</w:t>
      </w:r>
      <w:r w:rsidRPr="006C46E8">
        <w:rPr>
          <w:spacing w:val="2"/>
          <w:sz w:val="24"/>
          <w:szCs w:val="24"/>
        </w:rPr>
        <w:t>s</w:t>
      </w:r>
      <w:r w:rsidRPr="006C46E8">
        <w:rPr>
          <w:sz w:val="24"/>
          <w:szCs w:val="24"/>
        </w:rPr>
        <w:t>i</w:t>
      </w:r>
      <w:r w:rsidRPr="006C46E8">
        <w:rPr>
          <w:spacing w:val="-2"/>
          <w:sz w:val="24"/>
          <w:szCs w:val="24"/>
        </w:rPr>
        <w:t xml:space="preserve"> </w:t>
      </w:r>
      <w:r w:rsidRPr="006C46E8">
        <w:rPr>
          <w:spacing w:val="5"/>
          <w:sz w:val="24"/>
          <w:szCs w:val="24"/>
        </w:rPr>
        <w:t>u</w:t>
      </w:r>
      <w:r w:rsidRPr="006C46E8">
        <w:rPr>
          <w:sz w:val="24"/>
          <w:szCs w:val="24"/>
        </w:rPr>
        <w:t>la</w:t>
      </w:r>
      <w:r w:rsidRPr="006C46E8">
        <w:rPr>
          <w:spacing w:val="-5"/>
          <w:sz w:val="24"/>
          <w:szCs w:val="24"/>
        </w:rPr>
        <w:t>n</w:t>
      </w:r>
      <w:r w:rsidRPr="006C46E8">
        <w:rPr>
          <w:sz w:val="24"/>
          <w:szCs w:val="24"/>
        </w:rPr>
        <w:t xml:space="preserve">g </w:t>
      </w:r>
      <w:r w:rsidRPr="006C46E8">
        <w:rPr>
          <w:spacing w:val="9"/>
          <w:sz w:val="24"/>
          <w:szCs w:val="24"/>
        </w:rPr>
        <w:t xml:space="preserve"> </w:t>
      </w:r>
      <w:r w:rsidRPr="006C46E8">
        <w:rPr>
          <w:spacing w:val="-4"/>
          <w:sz w:val="24"/>
          <w:szCs w:val="24"/>
        </w:rPr>
        <w:t>l</w:t>
      </w:r>
      <w:r w:rsidRPr="006C46E8">
        <w:rPr>
          <w:spacing w:val="4"/>
          <w:sz w:val="24"/>
          <w:szCs w:val="24"/>
        </w:rPr>
        <w:t>a</w:t>
      </w:r>
      <w:r w:rsidRPr="006C46E8">
        <w:rPr>
          <w:spacing w:val="-5"/>
          <w:sz w:val="24"/>
          <w:szCs w:val="24"/>
        </w:rPr>
        <w:t>n</w:t>
      </w:r>
      <w:r w:rsidRPr="006C46E8">
        <w:rPr>
          <w:sz w:val="24"/>
          <w:szCs w:val="24"/>
        </w:rPr>
        <w:t>gk</w:t>
      </w:r>
      <w:r w:rsidRPr="006C46E8">
        <w:rPr>
          <w:spacing w:val="4"/>
          <w:sz w:val="24"/>
          <w:szCs w:val="24"/>
        </w:rPr>
        <w:t>a</w:t>
      </w:r>
      <w:r w:rsidRPr="006C46E8">
        <w:rPr>
          <w:spacing w:val="5"/>
          <w:sz w:val="24"/>
          <w:szCs w:val="24"/>
        </w:rPr>
        <w:t>h</w:t>
      </w:r>
      <w:r w:rsidRPr="006C46E8">
        <w:rPr>
          <w:spacing w:val="6"/>
          <w:sz w:val="24"/>
          <w:szCs w:val="24"/>
        </w:rPr>
        <w:t>-</w:t>
      </w:r>
      <w:r w:rsidRPr="006C46E8">
        <w:rPr>
          <w:spacing w:val="-4"/>
          <w:sz w:val="24"/>
          <w:szCs w:val="24"/>
        </w:rPr>
        <w:t>l</w:t>
      </w:r>
      <w:r w:rsidRPr="006C46E8">
        <w:rPr>
          <w:spacing w:val="4"/>
          <w:sz w:val="24"/>
          <w:szCs w:val="24"/>
        </w:rPr>
        <w:t>a</w:t>
      </w:r>
      <w:r w:rsidRPr="006C46E8">
        <w:rPr>
          <w:spacing w:val="-5"/>
          <w:sz w:val="24"/>
          <w:szCs w:val="24"/>
        </w:rPr>
        <w:t>n</w:t>
      </w:r>
      <w:r w:rsidRPr="006C46E8">
        <w:rPr>
          <w:sz w:val="24"/>
          <w:szCs w:val="24"/>
        </w:rPr>
        <w:t>gk</w:t>
      </w:r>
      <w:r w:rsidRPr="006C46E8">
        <w:rPr>
          <w:spacing w:val="4"/>
          <w:sz w:val="24"/>
          <w:szCs w:val="24"/>
        </w:rPr>
        <w:t>a</w:t>
      </w:r>
      <w:r w:rsidRPr="006C46E8">
        <w:rPr>
          <w:sz w:val="24"/>
          <w:szCs w:val="24"/>
        </w:rPr>
        <w:t>h</w:t>
      </w:r>
      <w:r w:rsidRPr="006C46E8">
        <w:rPr>
          <w:spacing w:val="2"/>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2"/>
          <w:sz w:val="24"/>
          <w:szCs w:val="24"/>
        </w:rPr>
        <w:t xml:space="preserve"> </w:t>
      </w:r>
      <w:r w:rsidRPr="006C46E8">
        <w:rPr>
          <w:spacing w:val="-2"/>
          <w:sz w:val="24"/>
          <w:szCs w:val="24"/>
        </w:rPr>
        <w:t>s</w:t>
      </w:r>
      <w:r w:rsidRPr="006C46E8">
        <w:rPr>
          <w:sz w:val="24"/>
          <w:szCs w:val="24"/>
        </w:rPr>
        <w:t>u</w:t>
      </w:r>
      <w:r w:rsidRPr="006C46E8">
        <w:rPr>
          <w:spacing w:val="5"/>
          <w:sz w:val="24"/>
          <w:szCs w:val="24"/>
        </w:rPr>
        <w:t>d</w:t>
      </w:r>
      <w:r w:rsidRPr="006C46E8">
        <w:rPr>
          <w:spacing w:val="4"/>
          <w:sz w:val="24"/>
          <w:szCs w:val="24"/>
        </w:rPr>
        <w:t>a</w:t>
      </w:r>
      <w:r w:rsidRPr="006C46E8">
        <w:rPr>
          <w:sz w:val="24"/>
          <w:szCs w:val="24"/>
        </w:rPr>
        <w:t>h</w:t>
      </w:r>
      <w:r w:rsidRPr="006C46E8">
        <w:rPr>
          <w:spacing w:val="-3"/>
          <w:sz w:val="24"/>
          <w:szCs w:val="24"/>
        </w:rPr>
        <w:t xml:space="preserve"> </w:t>
      </w:r>
      <w:r w:rsidRPr="006C46E8">
        <w:rPr>
          <w:spacing w:val="5"/>
          <w:sz w:val="24"/>
          <w:szCs w:val="24"/>
        </w:rPr>
        <w:t>d</w:t>
      </w:r>
      <w:r w:rsidRPr="006C46E8">
        <w:rPr>
          <w:spacing w:val="-4"/>
          <w:sz w:val="24"/>
          <w:szCs w:val="24"/>
        </w:rPr>
        <w:t>il</w:t>
      </w:r>
      <w:r w:rsidRPr="006C46E8">
        <w:rPr>
          <w:spacing w:val="-1"/>
          <w:sz w:val="24"/>
          <w:szCs w:val="24"/>
        </w:rPr>
        <w:t>a</w:t>
      </w:r>
      <w:r w:rsidRPr="006C46E8">
        <w:rPr>
          <w:sz w:val="24"/>
          <w:szCs w:val="24"/>
        </w:rPr>
        <w:t>ku</w:t>
      </w:r>
      <w:r w:rsidRPr="006C46E8">
        <w:rPr>
          <w:spacing w:val="5"/>
          <w:sz w:val="24"/>
          <w:szCs w:val="24"/>
        </w:rPr>
        <w:t>k</w:t>
      </w:r>
      <w:r w:rsidRPr="006C46E8">
        <w:rPr>
          <w:spacing w:val="4"/>
          <w:sz w:val="24"/>
          <w:szCs w:val="24"/>
        </w:rPr>
        <w:t>a</w:t>
      </w:r>
      <w:r w:rsidRPr="006C46E8">
        <w:rPr>
          <w:sz w:val="24"/>
          <w:szCs w:val="24"/>
        </w:rPr>
        <w:t>n 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4"/>
          <w:sz w:val="24"/>
          <w:szCs w:val="24"/>
        </w:rPr>
        <w:t xml:space="preserve"> </w:t>
      </w:r>
      <w:r w:rsidRPr="006C46E8">
        <w:rPr>
          <w:spacing w:val="-9"/>
          <w:sz w:val="24"/>
          <w:szCs w:val="24"/>
        </w:rPr>
        <w:t>m</w:t>
      </w:r>
      <w:r w:rsidRPr="006C46E8">
        <w:rPr>
          <w:spacing w:val="4"/>
          <w:sz w:val="24"/>
          <w:szCs w:val="24"/>
        </w:rPr>
        <w:t>e</w:t>
      </w:r>
      <w:r w:rsidRPr="006C46E8">
        <w:rPr>
          <w:sz w:val="24"/>
          <w:szCs w:val="24"/>
        </w:rPr>
        <w:t>n</w:t>
      </w:r>
      <w:r w:rsidRPr="006C46E8">
        <w:rPr>
          <w:spacing w:val="-4"/>
          <w:sz w:val="24"/>
          <w:szCs w:val="24"/>
        </w:rPr>
        <w:t>i</w:t>
      </w:r>
      <w:r w:rsidRPr="006C46E8">
        <w:rPr>
          <w:sz w:val="24"/>
          <w:szCs w:val="24"/>
        </w:rPr>
        <w:t>n</w:t>
      </w:r>
      <w:r w:rsidRPr="006C46E8">
        <w:rPr>
          <w:spacing w:val="2"/>
          <w:sz w:val="24"/>
          <w:szCs w:val="24"/>
        </w:rPr>
        <w:t>g</w:t>
      </w:r>
      <w:r w:rsidRPr="006C46E8">
        <w:rPr>
          <w:sz w:val="24"/>
          <w:szCs w:val="24"/>
        </w:rPr>
        <w:t>k</w:t>
      </w:r>
      <w:r w:rsidRPr="006C46E8">
        <w:rPr>
          <w:spacing w:val="-1"/>
          <w:sz w:val="24"/>
          <w:szCs w:val="24"/>
        </w:rPr>
        <w:t>a</w:t>
      </w:r>
      <w:r w:rsidRPr="006C46E8">
        <w:rPr>
          <w:spacing w:val="5"/>
          <w:sz w:val="24"/>
          <w:szCs w:val="24"/>
        </w:rPr>
        <w:t>t</w:t>
      </w:r>
      <w:r w:rsidRPr="006C46E8">
        <w:rPr>
          <w:sz w:val="24"/>
          <w:szCs w:val="24"/>
        </w:rPr>
        <w:t>k</w:t>
      </w:r>
      <w:r w:rsidRPr="006C46E8">
        <w:rPr>
          <w:spacing w:val="-1"/>
          <w:sz w:val="24"/>
          <w:szCs w:val="24"/>
        </w:rPr>
        <w:t>a</w:t>
      </w:r>
      <w:r w:rsidRPr="006C46E8">
        <w:rPr>
          <w:sz w:val="24"/>
          <w:szCs w:val="24"/>
        </w:rPr>
        <w:t>n</w:t>
      </w:r>
      <w:r w:rsidRPr="006C46E8">
        <w:rPr>
          <w:spacing w:val="-3"/>
          <w:sz w:val="24"/>
          <w:szCs w:val="24"/>
        </w:rPr>
        <w:t xml:space="preserve"> </w:t>
      </w:r>
      <w:r w:rsidRPr="006C46E8">
        <w:rPr>
          <w:spacing w:val="4"/>
          <w:sz w:val="24"/>
          <w:szCs w:val="24"/>
        </w:rPr>
        <w:t>e</w:t>
      </w:r>
      <w:r w:rsidRPr="006C46E8">
        <w:rPr>
          <w:spacing w:val="-3"/>
          <w:sz w:val="24"/>
          <w:szCs w:val="24"/>
        </w:rPr>
        <w:t>f</w:t>
      </w:r>
      <w:r w:rsidRPr="006C46E8">
        <w:rPr>
          <w:spacing w:val="-1"/>
          <w:sz w:val="24"/>
          <w:szCs w:val="24"/>
        </w:rPr>
        <w:t>e</w:t>
      </w:r>
      <w:r w:rsidRPr="006C46E8">
        <w:rPr>
          <w:sz w:val="24"/>
          <w:szCs w:val="24"/>
        </w:rPr>
        <w:t>k</w:t>
      </w:r>
      <w:r w:rsidRPr="006C46E8">
        <w:rPr>
          <w:spacing w:val="5"/>
          <w:sz w:val="24"/>
          <w:szCs w:val="24"/>
        </w:rPr>
        <w:t>t</w:t>
      </w:r>
      <w:r w:rsidRPr="006C46E8">
        <w:rPr>
          <w:spacing w:val="-4"/>
          <w:sz w:val="24"/>
          <w:szCs w:val="24"/>
        </w:rPr>
        <w:t>i</w:t>
      </w:r>
      <w:r w:rsidRPr="006C46E8">
        <w:rPr>
          <w:sz w:val="24"/>
          <w:szCs w:val="24"/>
        </w:rPr>
        <w:t>v</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s</w:t>
      </w:r>
      <w:r w:rsidRPr="006C46E8">
        <w:rPr>
          <w:spacing w:val="5"/>
          <w:sz w:val="24"/>
          <w:szCs w:val="24"/>
        </w:rPr>
        <w:t xml:space="preserve"> </w:t>
      </w:r>
      <w:r w:rsidRPr="006C46E8">
        <w:rPr>
          <w:spacing w:val="-9"/>
          <w:sz w:val="24"/>
          <w:szCs w:val="24"/>
        </w:rPr>
        <w:t>m</w:t>
      </w:r>
      <w:r w:rsidRPr="006C46E8">
        <w:rPr>
          <w:spacing w:val="4"/>
          <w:sz w:val="24"/>
          <w:szCs w:val="24"/>
        </w:rPr>
        <w:t>a</w:t>
      </w:r>
      <w:r w:rsidRPr="006C46E8">
        <w:rPr>
          <w:sz w:val="24"/>
          <w:szCs w:val="24"/>
        </w:rPr>
        <w:t>n</w:t>
      </w:r>
      <w:r w:rsidRPr="006C46E8">
        <w:rPr>
          <w:spacing w:val="4"/>
          <w:sz w:val="24"/>
          <w:szCs w:val="24"/>
        </w:rPr>
        <w:t>a</w:t>
      </w:r>
      <w:r w:rsidRPr="006C46E8">
        <w:rPr>
          <w:spacing w:val="-4"/>
          <w:sz w:val="24"/>
          <w:szCs w:val="24"/>
        </w:rPr>
        <w:t>j</w:t>
      </w:r>
      <w:r w:rsidRPr="006C46E8">
        <w:rPr>
          <w:spacing w:val="4"/>
          <w:sz w:val="24"/>
          <w:szCs w:val="24"/>
        </w:rPr>
        <w:t>e</w:t>
      </w:r>
      <w:r w:rsidRPr="006C46E8">
        <w:rPr>
          <w:spacing w:val="-4"/>
          <w:sz w:val="24"/>
          <w:szCs w:val="24"/>
        </w:rPr>
        <w:t>m</w:t>
      </w:r>
      <w:r w:rsidRPr="006C46E8">
        <w:rPr>
          <w:spacing w:val="4"/>
          <w:sz w:val="24"/>
          <w:szCs w:val="24"/>
        </w:rPr>
        <w:t>e</w:t>
      </w:r>
      <w:r w:rsidRPr="006C46E8">
        <w:rPr>
          <w:sz w:val="24"/>
          <w:szCs w:val="24"/>
        </w:rPr>
        <w:t>n</w:t>
      </w:r>
      <w:r w:rsidRPr="006C46E8">
        <w:rPr>
          <w:spacing w:val="-3"/>
          <w:sz w:val="24"/>
          <w:szCs w:val="24"/>
        </w:rPr>
        <w:t xml:space="preserve">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w:t>
      </w:r>
      <w:r w:rsidRPr="006C46E8">
        <w:rPr>
          <w:spacing w:val="5"/>
          <w:sz w:val="24"/>
          <w:szCs w:val="24"/>
        </w:rPr>
        <w:t>o</w:t>
      </w:r>
      <w:r w:rsidRPr="006C46E8">
        <w:rPr>
          <w:sz w:val="24"/>
          <w:szCs w:val="24"/>
        </w:rPr>
        <w:t>.</w:t>
      </w:r>
    </w:p>
    <w:p w:rsidR="00C24265" w:rsidRPr="006C46E8" w:rsidRDefault="00C24265">
      <w:pPr>
        <w:spacing w:before="17" w:line="260" w:lineRule="exact"/>
        <w:rPr>
          <w:sz w:val="24"/>
          <w:szCs w:val="24"/>
        </w:rPr>
      </w:pPr>
    </w:p>
    <w:p w:rsidR="00C24265" w:rsidRPr="006C46E8" w:rsidRDefault="00CE0C5B" w:rsidP="000E47AC">
      <w:pPr>
        <w:ind w:right="79"/>
        <w:jc w:val="both"/>
        <w:rPr>
          <w:sz w:val="24"/>
          <w:szCs w:val="24"/>
        </w:rPr>
      </w:pPr>
      <w:r w:rsidRPr="006C46E8">
        <w:rPr>
          <w:spacing w:val="1"/>
          <w:sz w:val="24"/>
          <w:szCs w:val="24"/>
        </w:rPr>
        <w:t>I</w:t>
      </w:r>
      <w:r w:rsidRPr="006C46E8">
        <w:rPr>
          <w:sz w:val="24"/>
          <w:szCs w:val="24"/>
        </w:rPr>
        <w:t>d</w:t>
      </w:r>
      <w:r w:rsidRPr="006C46E8">
        <w:rPr>
          <w:spacing w:val="-1"/>
          <w:sz w:val="24"/>
          <w:szCs w:val="24"/>
        </w:rPr>
        <w:t>e</w:t>
      </w:r>
      <w:r w:rsidRPr="006C46E8">
        <w:rPr>
          <w:spacing w:val="-5"/>
          <w:sz w:val="24"/>
          <w:szCs w:val="24"/>
        </w:rPr>
        <w:t>n</w:t>
      </w:r>
      <w:r w:rsidRPr="006C46E8">
        <w:rPr>
          <w:spacing w:val="10"/>
          <w:sz w:val="24"/>
          <w:szCs w:val="24"/>
        </w:rPr>
        <w:t>t</w:t>
      </w:r>
      <w:r w:rsidRPr="006C46E8">
        <w:rPr>
          <w:spacing w:val="-4"/>
          <w:sz w:val="24"/>
          <w:szCs w:val="24"/>
        </w:rPr>
        <w:t>i</w:t>
      </w:r>
      <w:r w:rsidRPr="006C46E8">
        <w:rPr>
          <w:spacing w:val="-3"/>
          <w:sz w:val="24"/>
          <w:szCs w:val="24"/>
        </w:rPr>
        <w:t>f</w:t>
      </w:r>
      <w:r w:rsidRPr="006C46E8">
        <w:rPr>
          <w:spacing w:val="-4"/>
          <w:sz w:val="24"/>
          <w:szCs w:val="24"/>
        </w:rPr>
        <w:t>i</w:t>
      </w:r>
      <w:r w:rsidRPr="006C46E8">
        <w:rPr>
          <w:sz w:val="24"/>
          <w:szCs w:val="24"/>
        </w:rPr>
        <w:t>k</w:t>
      </w:r>
      <w:r w:rsidRPr="006C46E8">
        <w:rPr>
          <w:spacing w:val="4"/>
          <w:sz w:val="24"/>
          <w:szCs w:val="24"/>
        </w:rPr>
        <w:t>a</w:t>
      </w:r>
      <w:r w:rsidRPr="006C46E8">
        <w:rPr>
          <w:spacing w:val="2"/>
          <w:sz w:val="24"/>
          <w:szCs w:val="24"/>
        </w:rPr>
        <w:t>s</w:t>
      </w:r>
      <w:r w:rsidRPr="006C46E8">
        <w:rPr>
          <w:sz w:val="24"/>
          <w:szCs w:val="24"/>
        </w:rPr>
        <w:t xml:space="preserve">i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14"/>
          <w:sz w:val="24"/>
          <w:szCs w:val="24"/>
        </w:rPr>
        <w:t xml:space="preserve"> </w:t>
      </w:r>
      <w:r w:rsidRPr="006C46E8">
        <w:rPr>
          <w:spacing w:val="-1"/>
          <w:sz w:val="24"/>
          <w:szCs w:val="24"/>
        </w:rPr>
        <w:t>a</w:t>
      </w:r>
      <w:r w:rsidRPr="006C46E8">
        <w:rPr>
          <w:sz w:val="24"/>
          <w:szCs w:val="24"/>
        </w:rPr>
        <w:t>d</w:t>
      </w:r>
      <w:r w:rsidRPr="006C46E8">
        <w:rPr>
          <w:spacing w:val="-1"/>
          <w:sz w:val="24"/>
          <w:szCs w:val="24"/>
        </w:rPr>
        <w:t>a</w:t>
      </w:r>
      <w:r w:rsidRPr="006C46E8">
        <w:rPr>
          <w:spacing w:val="-9"/>
          <w:sz w:val="24"/>
          <w:szCs w:val="24"/>
        </w:rPr>
        <w:t>l</w:t>
      </w:r>
      <w:r w:rsidRPr="006C46E8">
        <w:rPr>
          <w:spacing w:val="4"/>
          <w:sz w:val="24"/>
          <w:szCs w:val="24"/>
        </w:rPr>
        <w:t>a</w:t>
      </w:r>
      <w:r w:rsidRPr="006C46E8">
        <w:rPr>
          <w:sz w:val="24"/>
          <w:szCs w:val="24"/>
        </w:rPr>
        <w:t>h</w:t>
      </w:r>
      <w:r w:rsidRPr="006C46E8">
        <w:rPr>
          <w:spacing w:val="5"/>
          <w:sz w:val="24"/>
          <w:szCs w:val="24"/>
        </w:rPr>
        <w:t xml:space="preserve"> </w:t>
      </w:r>
      <w:r w:rsidRPr="006C46E8">
        <w:rPr>
          <w:sz w:val="24"/>
          <w:szCs w:val="24"/>
        </w:rPr>
        <w:t>p</w:t>
      </w:r>
      <w:r w:rsidRPr="006C46E8">
        <w:rPr>
          <w:spacing w:val="1"/>
          <w:sz w:val="24"/>
          <w:szCs w:val="24"/>
        </w:rPr>
        <w:t>r</w:t>
      </w:r>
      <w:r w:rsidRPr="006C46E8">
        <w:rPr>
          <w:spacing w:val="5"/>
          <w:sz w:val="24"/>
          <w:szCs w:val="24"/>
        </w:rPr>
        <w:t>o</w:t>
      </w:r>
      <w:r w:rsidRPr="006C46E8">
        <w:rPr>
          <w:spacing w:val="-2"/>
          <w:sz w:val="24"/>
          <w:szCs w:val="24"/>
        </w:rPr>
        <w:t>s</w:t>
      </w:r>
      <w:r w:rsidRPr="006C46E8">
        <w:rPr>
          <w:spacing w:val="-1"/>
          <w:sz w:val="24"/>
          <w:szCs w:val="24"/>
        </w:rPr>
        <w:t>e</w:t>
      </w:r>
      <w:r w:rsidRPr="006C46E8">
        <w:rPr>
          <w:sz w:val="24"/>
          <w:szCs w:val="24"/>
        </w:rPr>
        <w:t>s</w:t>
      </w:r>
      <w:r w:rsidRPr="006C46E8">
        <w:rPr>
          <w:spacing w:val="7"/>
          <w:sz w:val="24"/>
          <w:szCs w:val="24"/>
        </w:rPr>
        <w:t xml:space="preserve"> </w:t>
      </w:r>
      <w:r w:rsidRPr="006C46E8">
        <w:rPr>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33"/>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m</w:t>
      </w:r>
      <w:r w:rsidRPr="006C46E8">
        <w:rPr>
          <w:spacing w:val="4"/>
          <w:sz w:val="24"/>
          <w:szCs w:val="24"/>
        </w:rPr>
        <w:t>a</w:t>
      </w:r>
      <w:r w:rsidRPr="006C46E8">
        <w:rPr>
          <w:spacing w:val="-5"/>
          <w:sz w:val="24"/>
          <w:szCs w:val="24"/>
        </w:rPr>
        <w:t>h</w:t>
      </w:r>
      <w:r w:rsidRPr="006C46E8">
        <w:rPr>
          <w:spacing w:val="4"/>
          <w:sz w:val="24"/>
          <w:szCs w:val="24"/>
        </w:rPr>
        <w:t>a</w:t>
      </w:r>
      <w:r w:rsidRPr="006C46E8">
        <w:rPr>
          <w:sz w:val="24"/>
          <w:szCs w:val="24"/>
        </w:rPr>
        <w:t>mi</w:t>
      </w:r>
      <w:r w:rsidRPr="006C46E8">
        <w:rPr>
          <w:spacing w:val="1"/>
          <w:sz w:val="24"/>
          <w:szCs w:val="24"/>
        </w:rPr>
        <w:t xml:space="preserve"> </w:t>
      </w:r>
      <w:r w:rsidRPr="006C46E8">
        <w:rPr>
          <w:sz w:val="24"/>
          <w:szCs w:val="24"/>
        </w:rPr>
        <w:t>k</w:t>
      </w:r>
      <w:r w:rsidRPr="006C46E8">
        <w:rPr>
          <w:spacing w:val="4"/>
          <w:sz w:val="24"/>
          <w:szCs w:val="24"/>
        </w:rPr>
        <w:t>e</w:t>
      </w:r>
      <w:r w:rsidRPr="006C46E8">
        <w:rPr>
          <w:spacing w:val="-4"/>
          <w:sz w:val="24"/>
          <w:szCs w:val="24"/>
        </w:rPr>
        <w:t>j</w:t>
      </w:r>
      <w:r w:rsidRPr="006C46E8">
        <w:rPr>
          <w:spacing w:val="-1"/>
          <w:sz w:val="24"/>
          <w:szCs w:val="24"/>
        </w:rPr>
        <w:t>a</w:t>
      </w:r>
      <w:r w:rsidRPr="006C46E8">
        <w:rPr>
          <w:spacing w:val="5"/>
          <w:sz w:val="24"/>
          <w:szCs w:val="24"/>
        </w:rPr>
        <w:t>d</w:t>
      </w:r>
      <w:r w:rsidRPr="006C46E8">
        <w:rPr>
          <w:spacing w:val="-4"/>
          <w:sz w:val="24"/>
          <w:szCs w:val="24"/>
        </w:rPr>
        <w:t>i</w:t>
      </w:r>
      <w:r w:rsidRPr="006C46E8">
        <w:rPr>
          <w:spacing w:val="4"/>
          <w:sz w:val="24"/>
          <w:szCs w:val="24"/>
        </w:rPr>
        <w:t>a</w:t>
      </w:r>
      <w:r w:rsidRPr="006C46E8">
        <w:rPr>
          <w:sz w:val="24"/>
          <w:szCs w:val="24"/>
        </w:rPr>
        <w:t>n</w:t>
      </w:r>
      <w:r w:rsidRPr="006C46E8">
        <w:rPr>
          <w:spacing w:val="5"/>
          <w:sz w:val="24"/>
          <w:szCs w:val="24"/>
        </w:rPr>
        <w:t xml:space="preserve"> </w:t>
      </w:r>
      <w:proofErr w:type="gramStart"/>
      <w:r w:rsidRPr="006C46E8">
        <w:rPr>
          <w:spacing w:val="-1"/>
          <w:sz w:val="24"/>
          <w:szCs w:val="24"/>
        </w:rPr>
        <w:t>a</w:t>
      </w:r>
      <w:r w:rsidRPr="006C46E8">
        <w:rPr>
          <w:sz w:val="24"/>
          <w:szCs w:val="24"/>
        </w:rPr>
        <w:t>pa</w:t>
      </w:r>
      <w:proofErr w:type="gramEnd"/>
      <w:r w:rsidRPr="006C46E8">
        <w:rPr>
          <w:spacing w:val="9"/>
          <w:sz w:val="24"/>
          <w:szCs w:val="24"/>
        </w:rPr>
        <w:t xml:space="preserve"> </w:t>
      </w:r>
      <w:r w:rsidRPr="006C46E8">
        <w:rPr>
          <w:spacing w:val="-2"/>
          <w:sz w:val="24"/>
          <w:szCs w:val="24"/>
        </w:rPr>
        <w:t>s</w:t>
      </w:r>
      <w:r w:rsidRPr="006C46E8">
        <w:rPr>
          <w:spacing w:val="4"/>
          <w:sz w:val="24"/>
          <w:szCs w:val="24"/>
        </w:rPr>
        <w:t>a</w:t>
      </w:r>
      <w:r w:rsidRPr="006C46E8">
        <w:rPr>
          <w:spacing w:val="-4"/>
          <w:sz w:val="24"/>
          <w:szCs w:val="24"/>
        </w:rPr>
        <w:t>j</w:t>
      </w:r>
      <w:r w:rsidRPr="006C46E8">
        <w:rPr>
          <w:sz w:val="24"/>
          <w:szCs w:val="24"/>
        </w:rPr>
        <w:t>a</w:t>
      </w:r>
      <w:r w:rsidRPr="006C46E8">
        <w:rPr>
          <w:spacing w:val="13"/>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14"/>
          <w:sz w:val="24"/>
          <w:szCs w:val="24"/>
        </w:rPr>
        <w:t xml:space="preserve"> </w:t>
      </w:r>
      <w:r w:rsidRPr="006C46E8">
        <w:rPr>
          <w:spacing w:val="-5"/>
          <w:sz w:val="24"/>
          <w:szCs w:val="24"/>
        </w:rPr>
        <w:lastRenderedPageBreak/>
        <w:t>b</w:t>
      </w:r>
      <w:r w:rsidRPr="006C46E8">
        <w:rPr>
          <w:spacing w:val="-1"/>
          <w:sz w:val="24"/>
          <w:szCs w:val="24"/>
        </w:rPr>
        <w:t>e</w:t>
      </w:r>
      <w:r w:rsidRPr="006C46E8">
        <w:rPr>
          <w:spacing w:val="1"/>
          <w:sz w:val="24"/>
          <w:szCs w:val="24"/>
        </w:rPr>
        <w:t>r</w:t>
      </w:r>
      <w:r w:rsidRPr="006C46E8">
        <w:rPr>
          <w:sz w:val="24"/>
          <w:szCs w:val="24"/>
        </w:rPr>
        <w:t>po</w:t>
      </w:r>
      <w:r w:rsidRPr="006C46E8">
        <w:rPr>
          <w:spacing w:val="5"/>
          <w:sz w:val="24"/>
          <w:szCs w:val="24"/>
        </w:rPr>
        <w:t>t</w:t>
      </w:r>
      <w:r w:rsidRPr="006C46E8">
        <w:rPr>
          <w:spacing w:val="-1"/>
          <w:sz w:val="24"/>
          <w:szCs w:val="24"/>
        </w:rPr>
        <w:t>e</w:t>
      </w:r>
      <w:r w:rsidRPr="006C46E8">
        <w:rPr>
          <w:spacing w:val="-5"/>
          <w:sz w:val="24"/>
          <w:szCs w:val="24"/>
        </w:rPr>
        <w:t>n</w:t>
      </w:r>
      <w:r w:rsidRPr="006C46E8">
        <w:rPr>
          <w:spacing w:val="7"/>
          <w:sz w:val="24"/>
          <w:szCs w:val="24"/>
        </w:rPr>
        <w:t>s</w:t>
      </w:r>
      <w:r w:rsidRPr="006C46E8">
        <w:rPr>
          <w:sz w:val="24"/>
          <w:szCs w:val="24"/>
        </w:rPr>
        <w:t>i k</w:t>
      </w:r>
      <w:r w:rsidRPr="006C46E8">
        <w:rPr>
          <w:spacing w:val="4"/>
          <w:sz w:val="24"/>
          <w:szCs w:val="24"/>
        </w:rPr>
        <w:t>e</w:t>
      </w:r>
      <w:r w:rsidRPr="006C46E8">
        <w:rPr>
          <w:spacing w:val="-9"/>
          <w:sz w:val="24"/>
          <w:szCs w:val="24"/>
        </w:rPr>
        <w:t>l</w:t>
      </w:r>
      <w:r w:rsidRPr="006C46E8">
        <w:rPr>
          <w:spacing w:val="4"/>
          <w:sz w:val="24"/>
          <w:szCs w:val="24"/>
        </w:rPr>
        <w:t>a</w:t>
      </w:r>
      <w:r w:rsidRPr="006C46E8">
        <w:rPr>
          <w:spacing w:val="-5"/>
          <w:sz w:val="24"/>
          <w:szCs w:val="24"/>
        </w:rPr>
        <w:t>n</w:t>
      </w:r>
      <w:r w:rsidRPr="006C46E8">
        <w:rPr>
          <w:spacing w:val="5"/>
          <w:sz w:val="24"/>
          <w:szCs w:val="24"/>
        </w:rPr>
        <w:t>g</w:t>
      </w:r>
      <w:r w:rsidRPr="006C46E8">
        <w:rPr>
          <w:spacing w:val="-2"/>
          <w:sz w:val="24"/>
          <w:szCs w:val="24"/>
        </w:rPr>
        <w:t>s</w:t>
      </w:r>
      <w:r w:rsidRPr="006C46E8">
        <w:rPr>
          <w:spacing w:val="5"/>
          <w:sz w:val="24"/>
          <w:szCs w:val="24"/>
        </w:rPr>
        <w:t>u</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4"/>
          <w:sz w:val="24"/>
          <w:szCs w:val="24"/>
        </w:rPr>
        <w:t xml:space="preserve"> </w:t>
      </w:r>
      <w:r w:rsidRPr="006C46E8">
        <w:rPr>
          <w:sz w:val="24"/>
          <w:szCs w:val="24"/>
        </w:rPr>
        <w:t>p</w:t>
      </w:r>
      <w:r w:rsidRPr="006C46E8">
        <w:rPr>
          <w:spacing w:val="1"/>
          <w:sz w:val="24"/>
          <w:szCs w:val="24"/>
        </w:rPr>
        <w:t>r</w:t>
      </w:r>
      <w:r w:rsidRPr="006C46E8">
        <w:rPr>
          <w:spacing w:val="5"/>
          <w:sz w:val="24"/>
          <w:szCs w:val="24"/>
        </w:rPr>
        <w:t>o</w:t>
      </w:r>
      <w:r w:rsidRPr="006C46E8">
        <w:rPr>
          <w:spacing w:val="-10"/>
          <w:sz w:val="24"/>
          <w:szCs w:val="24"/>
        </w:rPr>
        <w:t>y</w:t>
      </w:r>
      <w:r w:rsidRPr="006C46E8">
        <w:rPr>
          <w:spacing w:val="-1"/>
          <w:sz w:val="24"/>
          <w:szCs w:val="24"/>
        </w:rPr>
        <w:t>e</w:t>
      </w:r>
      <w:r w:rsidRPr="006C46E8">
        <w:rPr>
          <w:sz w:val="24"/>
          <w:szCs w:val="24"/>
        </w:rPr>
        <w:t>k.</w:t>
      </w:r>
      <w:r w:rsidRPr="006C46E8">
        <w:rPr>
          <w:spacing w:val="11"/>
          <w:sz w:val="24"/>
          <w:szCs w:val="24"/>
        </w:rPr>
        <w:t xml:space="preserve"> </w:t>
      </w:r>
      <w:r w:rsidRPr="006C46E8">
        <w:rPr>
          <w:spacing w:val="1"/>
          <w:sz w:val="24"/>
          <w:szCs w:val="24"/>
        </w:rPr>
        <w:t>I</w:t>
      </w:r>
      <w:r w:rsidRPr="006C46E8">
        <w:rPr>
          <w:sz w:val="24"/>
          <w:szCs w:val="24"/>
        </w:rPr>
        <w:t>d</w:t>
      </w:r>
      <w:r w:rsidRPr="006C46E8">
        <w:rPr>
          <w:spacing w:val="-1"/>
          <w:sz w:val="24"/>
          <w:szCs w:val="24"/>
        </w:rPr>
        <w:t>e</w:t>
      </w:r>
      <w:r w:rsidRPr="006C46E8">
        <w:rPr>
          <w:spacing w:val="-5"/>
          <w:sz w:val="24"/>
          <w:szCs w:val="24"/>
        </w:rPr>
        <w:t>n</w:t>
      </w:r>
      <w:r w:rsidRPr="006C46E8">
        <w:rPr>
          <w:spacing w:val="5"/>
          <w:sz w:val="24"/>
          <w:szCs w:val="24"/>
        </w:rPr>
        <w:t>t</w:t>
      </w:r>
      <w:r w:rsidRPr="006C46E8">
        <w:rPr>
          <w:spacing w:val="-4"/>
          <w:sz w:val="24"/>
          <w:szCs w:val="24"/>
        </w:rPr>
        <w:t>i</w:t>
      </w:r>
      <w:r w:rsidRPr="006C46E8">
        <w:rPr>
          <w:spacing w:val="1"/>
          <w:sz w:val="24"/>
          <w:szCs w:val="24"/>
        </w:rPr>
        <w:t>f</w:t>
      </w:r>
      <w:r w:rsidRPr="006C46E8">
        <w:rPr>
          <w:spacing w:val="-4"/>
          <w:sz w:val="24"/>
          <w:szCs w:val="24"/>
        </w:rPr>
        <w:t>i</w:t>
      </w:r>
      <w:r w:rsidRPr="006C46E8">
        <w:rPr>
          <w:sz w:val="24"/>
          <w:szCs w:val="24"/>
        </w:rPr>
        <w:t>k</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13"/>
          <w:sz w:val="24"/>
          <w:szCs w:val="24"/>
        </w:rPr>
        <w:t xml:space="preserve"> </w:t>
      </w:r>
      <w:proofErr w:type="gramStart"/>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21"/>
          <w:sz w:val="24"/>
          <w:szCs w:val="24"/>
        </w:rPr>
        <w:t xml:space="preserve"> </w:t>
      </w:r>
      <w:r w:rsidRPr="006C46E8">
        <w:rPr>
          <w:spacing w:val="-5"/>
          <w:sz w:val="24"/>
          <w:szCs w:val="24"/>
        </w:rPr>
        <w:t>b</w:t>
      </w:r>
      <w:r w:rsidRPr="006C46E8">
        <w:rPr>
          <w:spacing w:val="4"/>
          <w:sz w:val="24"/>
          <w:szCs w:val="24"/>
        </w:rPr>
        <w:t>a</w:t>
      </w:r>
      <w:r w:rsidRPr="006C46E8">
        <w:rPr>
          <w:sz w:val="24"/>
          <w:szCs w:val="24"/>
        </w:rPr>
        <w:t>ik</w:t>
      </w:r>
      <w:proofErr w:type="gramEnd"/>
      <w:r w:rsidRPr="006C46E8">
        <w:rPr>
          <w:spacing w:val="9"/>
          <w:sz w:val="24"/>
          <w:szCs w:val="24"/>
        </w:rPr>
        <w:t xml:space="preserve"> </w:t>
      </w:r>
      <w:r w:rsidRPr="006C46E8">
        <w:rPr>
          <w:spacing w:val="-1"/>
          <w:sz w:val="24"/>
          <w:szCs w:val="24"/>
        </w:rPr>
        <w:t>a</w:t>
      </w:r>
      <w:r w:rsidRPr="006C46E8">
        <w:rPr>
          <w:sz w:val="24"/>
          <w:szCs w:val="24"/>
        </w:rPr>
        <w:t>k</w:t>
      </w:r>
      <w:r w:rsidRPr="006C46E8">
        <w:rPr>
          <w:spacing w:val="-1"/>
          <w:sz w:val="24"/>
          <w:szCs w:val="24"/>
        </w:rPr>
        <w:t>a</w:t>
      </w:r>
      <w:r w:rsidRPr="006C46E8">
        <w:rPr>
          <w:sz w:val="24"/>
          <w:szCs w:val="24"/>
        </w:rPr>
        <w:t>n</w:t>
      </w:r>
      <w:r w:rsidRPr="006C46E8">
        <w:rPr>
          <w:spacing w:val="9"/>
          <w:sz w:val="24"/>
          <w:szCs w:val="24"/>
        </w:rPr>
        <w:t xml:space="preserve"> </w:t>
      </w:r>
      <w:r w:rsidRPr="006C46E8">
        <w:rPr>
          <w:spacing w:val="-9"/>
          <w:sz w:val="24"/>
          <w:szCs w:val="24"/>
        </w:rPr>
        <w:t>m</w:t>
      </w:r>
      <w:r w:rsidRPr="006C46E8">
        <w:rPr>
          <w:spacing w:val="4"/>
          <w:sz w:val="24"/>
          <w:szCs w:val="24"/>
        </w:rPr>
        <w:t>e</w:t>
      </w:r>
      <w:r w:rsidRPr="006C46E8">
        <w:rPr>
          <w:spacing w:val="-4"/>
          <w:sz w:val="24"/>
          <w:szCs w:val="24"/>
        </w:rPr>
        <w:t>m</w:t>
      </w:r>
      <w:r w:rsidRPr="006C46E8">
        <w:rPr>
          <w:sz w:val="24"/>
          <w:szCs w:val="24"/>
        </w:rPr>
        <w:t>ud</w:t>
      </w:r>
      <w:r w:rsidRPr="006C46E8">
        <w:rPr>
          <w:spacing w:val="4"/>
          <w:sz w:val="24"/>
          <w:szCs w:val="24"/>
        </w:rPr>
        <w:t>a</w:t>
      </w:r>
      <w:r w:rsidRPr="006C46E8">
        <w:rPr>
          <w:spacing w:val="-5"/>
          <w:sz w:val="24"/>
          <w:szCs w:val="24"/>
        </w:rPr>
        <w:t>h</w:t>
      </w:r>
      <w:r w:rsidRPr="006C46E8">
        <w:rPr>
          <w:sz w:val="24"/>
          <w:szCs w:val="24"/>
        </w:rPr>
        <w:t>k</w:t>
      </w:r>
      <w:r w:rsidRPr="006C46E8">
        <w:rPr>
          <w:spacing w:val="4"/>
          <w:sz w:val="24"/>
          <w:szCs w:val="24"/>
        </w:rPr>
        <w:t>a</w:t>
      </w:r>
      <w:r w:rsidRPr="006C46E8">
        <w:rPr>
          <w:sz w:val="24"/>
          <w:szCs w:val="24"/>
        </w:rPr>
        <w:t xml:space="preserve">n </w:t>
      </w:r>
      <w:r w:rsidRPr="006C46E8">
        <w:rPr>
          <w:spacing w:val="16"/>
          <w:sz w:val="24"/>
          <w:szCs w:val="24"/>
        </w:rPr>
        <w:t xml:space="preserve"> </w:t>
      </w:r>
      <w:r w:rsidRPr="006C46E8">
        <w:rPr>
          <w:sz w:val="24"/>
          <w:szCs w:val="24"/>
        </w:rPr>
        <w:t>k</w:t>
      </w:r>
      <w:r w:rsidRPr="006C46E8">
        <w:rPr>
          <w:spacing w:val="-9"/>
          <w:sz w:val="24"/>
          <w:szCs w:val="24"/>
        </w:rPr>
        <w:t>i</w:t>
      </w:r>
      <w:r w:rsidRPr="006C46E8">
        <w:rPr>
          <w:spacing w:val="5"/>
          <w:sz w:val="24"/>
          <w:szCs w:val="24"/>
        </w:rPr>
        <w:t>t</w:t>
      </w:r>
      <w:r w:rsidRPr="006C46E8">
        <w:rPr>
          <w:sz w:val="24"/>
          <w:szCs w:val="24"/>
        </w:rPr>
        <w:t>a</w:t>
      </w:r>
      <w:r w:rsidRPr="006C46E8">
        <w:rPr>
          <w:spacing w:val="8"/>
          <w:sz w:val="24"/>
          <w:szCs w:val="24"/>
        </w:rPr>
        <w:t xml:space="preserve"> </w:t>
      </w:r>
      <w:r w:rsidRPr="006C46E8">
        <w:rPr>
          <w:sz w:val="24"/>
          <w:szCs w:val="24"/>
        </w:rPr>
        <w:t>d</w:t>
      </w:r>
      <w:r w:rsidRPr="006C46E8">
        <w:rPr>
          <w:spacing w:val="-1"/>
          <w:sz w:val="24"/>
          <w:szCs w:val="24"/>
        </w:rPr>
        <w:t>a</w:t>
      </w:r>
      <w:r w:rsidRPr="006C46E8">
        <w:rPr>
          <w:spacing w:val="-4"/>
          <w:sz w:val="24"/>
          <w:szCs w:val="24"/>
        </w:rPr>
        <w:t>l</w:t>
      </w:r>
      <w:r w:rsidRPr="006C46E8">
        <w:rPr>
          <w:spacing w:val="4"/>
          <w:sz w:val="24"/>
          <w:szCs w:val="24"/>
        </w:rPr>
        <w:t>a</w:t>
      </w:r>
      <w:r w:rsidRPr="006C46E8">
        <w:rPr>
          <w:sz w:val="24"/>
          <w:szCs w:val="24"/>
        </w:rPr>
        <w:t>m</w:t>
      </w:r>
      <w:r w:rsidRPr="006C46E8">
        <w:rPr>
          <w:spacing w:val="4"/>
          <w:sz w:val="24"/>
          <w:szCs w:val="24"/>
        </w:rPr>
        <w:t xml:space="preserve">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e</w:t>
      </w:r>
      <w:r w:rsidRPr="006C46E8">
        <w:rPr>
          <w:spacing w:val="-9"/>
          <w:sz w:val="24"/>
          <w:szCs w:val="24"/>
        </w:rPr>
        <w:t>l</w:t>
      </w:r>
      <w:r w:rsidRPr="006C46E8">
        <w:rPr>
          <w:spacing w:val="9"/>
          <w:sz w:val="24"/>
          <w:szCs w:val="24"/>
        </w:rPr>
        <w:t>o</w:t>
      </w:r>
      <w:r w:rsidRPr="006C46E8">
        <w:rPr>
          <w:spacing w:val="-4"/>
          <w:sz w:val="24"/>
          <w:szCs w:val="24"/>
        </w:rPr>
        <w:t>l</w:t>
      </w:r>
      <w:r w:rsidRPr="006C46E8">
        <w:rPr>
          <w:sz w:val="24"/>
          <w:szCs w:val="24"/>
        </w:rPr>
        <w:t xml:space="preserve">a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4"/>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w:t>
      </w:r>
      <w:r w:rsidRPr="006C46E8">
        <w:rPr>
          <w:spacing w:val="5"/>
          <w:sz w:val="24"/>
          <w:szCs w:val="24"/>
        </w:rPr>
        <w:t>t</w:t>
      </w:r>
      <w:r w:rsidRPr="006C46E8">
        <w:rPr>
          <w:sz w:val="24"/>
          <w:szCs w:val="24"/>
        </w:rPr>
        <w:t>.</w:t>
      </w:r>
      <w:r w:rsidRPr="006C46E8">
        <w:rPr>
          <w:spacing w:val="6"/>
          <w:sz w:val="24"/>
          <w:szCs w:val="24"/>
        </w:rPr>
        <w:t xml:space="preserve"> </w:t>
      </w:r>
      <w:r w:rsidRPr="006C46E8">
        <w:rPr>
          <w:spacing w:val="-5"/>
          <w:sz w:val="24"/>
          <w:szCs w:val="24"/>
        </w:rPr>
        <w:t>A</w:t>
      </w:r>
      <w:r w:rsidRPr="006C46E8">
        <w:rPr>
          <w:sz w:val="24"/>
          <w:szCs w:val="24"/>
        </w:rPr>
        <w:t>da</w:t>
      </w:r>
      <w:r w:rsidRPr="006C46E8">
        <w:rPr>
          <w:spacing w:val="3"/>
          <w:sz w:val="24"/>
          <w:szCs w:val="24"/>
        </w:rPr>
        <w:t xml:space="preserve"> </w:t>
      </w:r>
      <w:r w:rsidRPr="006C46E8">
        <w:rPr>
          <w:spacing w:val="-5"/>
          <w:sz w:val="24"/>
          <w:szCs w:val="24"/>
        </w:rPr>
        <w:t>b</w:t>
      </w:r>
      <w:r w:rsidRPr="006C46E8">
        <w:rPr>
          <w:spacing w:val="4"/>
          <w:sz w:val="24"/>
          <w:szCs w:val="24"/>
        </w:rPr>
        <w:t>e</w:t>
      </w:r>
      <w:r w:rsidRPr="006C46E8">
        <w:rPr>
          <w:spacing w:val="-5"/>
          <w:sz w:val="24"/>
          <w:szCs w:val="24"/>
        </w:rPr>
        <w:t>b</w:t>
      </w:r>
      <w:r w:rsidRPr="006C46E8">
        <w:rPr>
          <w:spacing w:val="-1"/>
          <w:sz w:val="24"/>
          <w:szCs w:val="24"/>
        </w:rPr>
        <w:t>e</w:t>
      </w:r>
      <w:r w:rsidRPr="006C46E8">
        <w:rPr>
          <w:spacing w:val="1"/>
          <w:sz w:val="24"/>
          <w:szCs w:val="24"/>
        </w:rPr>
        <w:t>r</w:t>
      </w:r>
      <w:r w:rsidRPr="006C46E8">
        <w:rPr>
          <w:spacing w:val="-1"/>
          <w:sz w:val="24"/>
          <w:szCs w:val="24"/>
        </w:rPr>
        <w:t>a</w:t>
      </w:r>
      <w:r w:rsidRPr="006C46E8">
        <w:rPr>
          <w:sz w:val="24"/>
          <w:szCs w:val="24"/>
        </w:rPr>
        <w:t>pa</w:t>
      </w:r>
      <w:r w:rsidRPr="006C46E8">
        <w:rPr>
          <w:spacing w:val="3"/>
          <w:sz w:val="24"/>
          <w:szCs w:val="24"/>
        </w:rPr>
        <w:t xml:space="preserve"> </w:t>
      </w:r>
      <w:r w:rsidRPr="006C46E8">
        <w:rPr>
          <w:spacing w:val="4"/>
          <w:sz w:val="24"/>
          <w:szCs w:val="24"/>
        </w:rPr>
        <w:t>a</w:t>
      </w:r>
      <w:r w:rsidRPr="006C46E8">
        <w:rPr>
          <w:spacing w:val="-4"/>
          <w:sz w:val="24"/>
          <w:szCs w:val="24"/>
        </w:rPr>
        <w:t>l</w:t>
      </w:r>
      <w:r w:rsidRPr="006C46E8">
        <w:rPr>
          <w:spacing w:val="-1"/>
          <w:sz w:val="24"/>
          <w:szCs w:val="24"/>
        </w:rPr>
        <w:t>a</w:t>
      </w:r>
      <w:r w:rsidRPr="006C46E8">
        <w:rPr>
          <w:sz w:val="24"/>
          <w:szCs w:val="24"/>
        </w:rPr>
        <w:t>t</w:t>
      </w:r>
      <w:r w:rsidRPr="006C46E8">
        <w:rPr>
          <w:spacing w:val="9"/>
          <w:sz w:val="24"/>
          <w:szCs w:val="24"/>
        </w:rPr>
        <w:t xml:space="preserve"> </w:t>
      </w:r>
      <w:r w:rsidRPr="006C46E8">
        <w:rPr>
          <w:spacing w:val="-5"/>
          <w:sz w:val="24"/>
          <w:szCs w:val="24"/>
        </w:rPr>
        <w:t>b</w:t>
      </w:r>
      <w:r w:rsidRPr="006C46E8">
        <w:rPr>
          <w:spacing w:val="4"/>
          <w:sz w:val="24"/>
          <w:szCs w:val="24"/>
        </w:rPr>
        <w:t>a</w:t>
      </w:r>
      <w:r w:rsidRPr="006C46E8">
        <w:rPr>
          <w:spacing w:val="-5"/>
          <w:sz w:val="24"/>
          <w:szCs w:val="24"/>
        </w:rPr>
        <w:t>n</w:t>
      </w:r>
      <w:r w:rsidRPr="006C46E8">
        <w:rPr>
          <w:spacing w:val="5"/>
          <w:sz w:val="24"/>
          <w:szCs w:val="24"/>
        </w:rPr>
        <w:t>t</w:t>
      </w:r>
      <w:r w:rsidRPr="006C46E8">
        <w:rPr>
          <w:sz w:val="24"/>
          <w:szCs w:val="24"/>
        </w:rPr>
        <w:t>u</w:t>
      </w:r>
      <w:r w:rsidRPr="006C46E8">
        <w:rPr>
          <w:spacing w:val="10"/>
          <w:sz w:val="24"/>
          <w:szCs w:val="24"/>
        </w:rPr>
        <w:t xml:space="preserve"> </w:t>
      </w:r>
      <w:proofErr w:type="gramStart"/>
      <w:r w:rsidRPr="006C46E8">
        <w:rPr>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25"/>
          <w:sz w:val="24"/>
          <w:szCs w:val="24"/>
        </w:rPr>
        <w:t xml:space="preserve"> </w:t>
      </w:r>
      <w:r w:rsidRPr="006C46E8">
        <w:rPr>
          <w:spacing w:val="-4"/>
          <w:sz w:val="24"/>
          <w:szCs w:val="24"/>
        </w:rPr>
        <w:t>m</w:t>
      </w:r>
      <w:r w:rsidRPr="006C46E8">
        <w:rPr>
          <w:spacing w:val="4"/>
          <w:sz w:val="24"/>
          <w:szCs w:val="24"/>
        </w:rPr>
        <w:t>e</w:t>
      </w:r>
      <w:r w:rsidRPr="006C46E8">
        <w:rPr>
          <w:spacing w:val="-5"/>
          <w:sz w:val="24"/>
          <w:szCs w:val="24"/>
        </w:rPr>
        <w:t>n</w:t>
      </w:r>
      <w:r w:rsidRPr="006C46E8">
        <w:rPr>
          <w:spacing w:val="5"/>
          <w:sz w:val="24"/>
          <w:szCs w:val="24"/>
        </w:rPr>
        <w:t>g</w:t>
      </w:r>
      <w:r w:rsidRPr="006C46E8">
        <w:rPr>
          <w:spacing w:val="-4"/>
          <w:sz w:val="24"/>
          <w:szCs w:val="24"/>
        </w:rPr>
        <w:t>i</w:t>
      </w:r>
      <w:r w:rsidRPr="006C46E8">
        <w:rPr>
          <w:sz w:val="24"/>
          <w:szCs w:val="24"/>
        </w:rPr>
        <w:t>d</w:t>
      </w:r>
      <w:r w:rsidRPr="006C46E8">
        <w:rPr>
          <w:spacing w:val="4"/>
          <w:sz w:val="24"/>
          <w:szCs w:val="24"/>
        </w:rPr>
        <w:t>e</w:t>
      </w:r>
      <w:r w:rsidRPr="006C46E8">
        <w:rPr>
          <w:spacing w:val="-5"/>
          <w:sz w:val="24"/>
          <w:szCs w:val="24"/>
        </w:rPr>
        <w:t>n</w:t>
      </w:r>
      <w:r w:rsidRPr="006C46E8">
        <w:rPr>
          <w:spacing w:val="10"/>
          <w:sz w:val="24"/>
          <w:szCs w:val="24"/>
        </w:rPr>
        <w:t>t</w:t>
      </w:r>
      <w:r w:rsidRPr="006C46E8">
        <w:rPr>
          <w:spacing w:val="-4"/>
          <w:sz w:val="24"/>
          <w:szCs w:val="24"/>
        </w:rPr>
        <w:t>i</w:t>
      </w:r>
      <w:r w:rsidRPr="006C46E8">
        <w:rPr>
          <w:spacing w:val="-3"/>
          <w:sz w:val="24"/>
          <w:szCs w:val="24"/>
        </w:rPr>
        <w:t>f</w:t>
      </w:r>
      <w:r w:rsidRPr="006C46E8">
        <w:rPr>
          <w:spacing w:val="-4"/>
          <w:sz w:val="24"/>
          <w:szCs w:val="24"/>
        </w:rPr>
        <w:t>i</w:t>
      </w:r>
      <w:r w:rsidRPr="006C46E8">
        <w:rPr>
          <w:spacing w:val="5"/>
          <w:sz w:val="24"/>
          <w:szCs w:val="24"/>
        </w:rPr>
        <w:t>k</w:t>
      </w:r>
      <w:r w:rsidRPr="006C46E8">
        <w:rPr>
          <w:spacing w:val="-1"/>
          <w:sz w:val="24"/>
          <w:szCs w:val="24"/>
        </w:rPr>
        <w:t>a</w:t>
      </w:r>
      <w:r w:rsidRPr="006C46E8">
        <w:rPr>
          <w:spacing w:val="2"/>
          <w:sz w:val="24"/>
          <w:szCs w:val="24"/>
        </w:rPr>
        <w:t>s</w:t>
      </w:r>
      <w:r w:rsidRPr="006C46E8">
        <w:rPr>
          <w:sz w:val="24"/>
          <w:szCs w:val="24"/>
        </w:rPr>
        <w:t>i</w:t>
      </w:r>
      <w:proofErr w:type="gramEnd"/>
      <w:r w:rsidRPr="006C46E8">
        <w:rPr>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9"/>
          <w:sz w:val="24"/>
          <w:szCs w:val="24"/>
        </w:rPr>
        <w:t>i</w:t>
      </w:r>
      <w:r w:rsidRPr="006C46E8">
        <w:rPr>
          <w:sz w:val="24"/>
          <w:szCs w:val="24"/>
        </w:rPr>
        <w:t>k</w:t>
      </w:r>
      <w:r w:rsidRPr="006C46E8">
        <w:rPr>
          <w:spacing w:val="5"/>
          <w:sz w:val="24"/>
          <w:szCs w:val="24"/>
        </w:rPr>
        <w:t>o</w:t>
      </w:r>
      <w:r w:rsidRPr="006C46E8">
        <w:rPr>
          <w:sz w:val="24"/>
          <w:szCs w:val="24"/>
        </w:rPr>
        <w:t>,</w:t>
      </w:r>
      <w:r w:rsidRPr="006C46E8">
        <w:rPr>
          <w:spacing w:val="6"/>
          <w:sz w:val="24"/>
          <w:szCs w:val="24"/>
        </w:rPr>
        <w:t xml:space="preserve"> </w:t>
      </w:r>
      <w:r w:rsidRPr="006C46E8">
        <w:rPr>
          <w:sz w:val="24"/>
          <w:szCs w:val="24"/>
        </w:rPr>
        <w:t>d</w:t>
      </w:r>
      <w:r w:rsidRPr="006C46E8">
        <w:rPr>
          <w:spacing w:val="-4"/>
          <w:sz w:val="24"/>
          <w:szCs w:val="24"/>
        </w:rPr>
        <w:t>i</w:t>
      </w:r>
      <w:r w:rsidRPr="006C46E8">
        <w:rPr>
          <w:spacing w:val="4"/>
          <w:sz w:val="24"/>
          <w:szCs w:val="24"/>
        </w:rPr>
        <w:t>a</w:t>
      </w:r>
      <w:r w:rsidRPr="006C46E8">
        <w:rPr>
          <w:spacing w:val="-5"/>
          <w:sz w:val="24"/>
          <w:szCs w:val="24"/>
        </w:rPr>
        <w:t>n</w:t>
      </w:r>
      <w:r w:rsidRPr="006C46E8">
        <w:rPr>
          <w:spacing w:val="5"/>
          <w:sz w:val="24"/>
          <w:szCs w:val="24"/>
        </w:rPr>
        <w:t>t</w:t>
      </w:r>
      <w:r w:rsidRPr="006C46E8">
        <w:rPr>
          <w:spacing w:val="-1"/>
          <w:sz w:val="24"/>
          <w:szCs w:val="24"/>
        </w:rPr>
        <w:t>a</w:t>
      </w:r>
      <w:r w:rsidRPr="006C46E8">
        <w:rPr>
          <w:spacing w:val="1"/>
          <w:sz w:val="24"/>
          <w:szCs w:val="24"/>
        </w:rPr>
        <w:t>r</w:t>
      </w:r>
      <w:r w:rsidRPr="006C46E8">
        <w:rPr>
          <w:spacing w:val="-1"/>
          <w:sz w:val="24"/>
          <w:szCs w:val="24"/>
        </w:rPr>
        <w:t>a</w:t>
      </w:r>
      <w:r w:rsidRPr="006C46E8">
        <w:rPr>
          <w:sz w:val="24"/>
          <w:szCs w:val="24"/>
        </w:rPr>
        <w:t>n</w:t>
      </w:r>
      <w:r w:rsidRPr="006C46E8">
        <w:rPr>
          <w:spacing w:val="-5"/>
          <w:sz w:val="24"/>
          <w:szCs w:val="24"/>
        </w:rPr>
        <w:t>y</w:t>
      </w:r>
      <w:r w:rsidRPr="006C46E8">
        <w:rPr>
          <w:sz w:val="24"/>
          <w:szCs w:val="24"/>
        </w:rPr>
        <w:t>a</w:t>
      </w:r>
      <w:r w:rsidRPr="006C46E8">
        <w:rPr>
          <w:spacing w:val="3"/>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pacing w:val="5"/>
          <w:sz w:val="24"/>
          <w:szCs w:val="24"/>
        </w:rPr>
        <w:t>g</w:t>
      </w:r>
      <w:r w:rsidRPr="006C46E8">
        <w:rPr>
          <w:spacing w:val="4"/>
          <w:sz w:val="24"/>
          <w:szCs w:val="24"/>
        </w:rPr>
        <w:t>a</w:t>
      </w:r>
      <w:r w:rsidRPr="006C46E8">
        <w:rPr>
          <w:sz w:val="24"/>
          <w:szCs w:val="24"/>
        </w:rPr>
        <w:t xml:space="preserve">n </w:t>
      </w:r>
      <w:r w:rsidRPr="006C46E8">
        <w:rPr>
          <w:spacing w:val="-4"/>
          <w:sz w:val="24"/>
          <w:szCs w:val="24"/>
        </w:rPr>
        <w:t>m</w:t>
      </w:r>
      <w:r w:rsidRPr="006C46E8">
        <w:rPr>
          <w:spacing w:val="4"/>
          <w:sz w:val="24"/>
          <w:szCs w:val="24"/>
        </w:rPr>
        <w:t>e</w:t>
      </w:r>
      <w:r w:rsidRPr="006C46E8">
        <w:rPr>
          <w:spacing w:val="-5"/>
          <w:sz w:val="24"/>
          <w:szCs w:val="24"/>
        </w:rPr>
        <w:t>n</w:t>
      </w:r>
      <w:r w:rsidRPr="006C46E8">
        <w:rPr>
          <w:sz w:val="24"/>
          <w:szCs w:val="24"/>
        </w:rPr>
        <w:t>gg</w:t>
      </w:r>
      <w:r w:rsidRPr="006C46E8">
        <w:rPr>
          <w:spacing w:val="5"/>
          <w:sz w:val="24"/>
          <w:szCs w:val="24"/>
        </w:rPr>
        <w:t>u</w:t>
      </w:r>
      <w:r w:rsidRPr="006C46E8">
        <w:rPr>
          <w:spacing w:val="-5"/>
          <w:sz w:val="24"/>
          <w:szCs w:val="24"/>
        </w:rPr>
        <w:t>n</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 xml:space="preserve">n </w:t>
      </w:r>
      <w:r w:rsidRPr="006C46E8">
        <w:rPr>
          <w:spacing w:val="6"/>
          <w:sz w:val="24"/>
          <w:szCs w:val="24"/>
        </w:rPr>
        <w:t xml:space="preserve"> </w:t>
      </w:r>
      <w:r w:rsidRPr="006C46E8">
        <w:rPr>
          <w:i/>
          <w:spacing w:val="2"/>
          <w:sz w:val="24"/>
          <w:szCs w:val="24"/>
        </w:rPr>
        <w:t>R</w:t>
      </w:r>
      <w:r w:rsidRPr="006C46E8">
        <w:rPr>
          <w:i/>
          <w:sz w:val="24"/>
          <w:szCs w:val="24"/>
        </w:rPr>
        <w:t>i</w:t>
      </w:r>
      <w:r w:rsidRPr="006C46E8">
        <w:rPr>
          <w:i/>
          <w:spacing w:val="-2"/>
          <w:sz w:val="24"/>
          <w:szCs w:val="24"/>
        </w:rPr>
        <w:t>s</w:t>
      </w:r>
      <w:r w:rsidRPr="006C46E8">
        <w:rPr>
          <w:i/>
          <w:sz w:val="24"/>
          <w:szCs w:val="24"/>
        </w:rPr>
        <w:t xml:space="preserve">k </w:t>
      </w:r>
      <w:r w:rsidRPr="006C46E8">
        <w:rPr>
          <w:i/>
          <w:spacing w:val="8"/>
          <w:sz w:val="24"/>
          <w:szCs w:val="24"/>
        </w:rPr>
        <w:t xml:space="preserve"> </w:t>
      </w:r>
      <w:r w:rsidRPr="006C46E8">
        <w:rPr>
          <w:i/>
          <w:spacing w:val="2"/>
          <w:sz w:val="24"/>
          <w:szCs w:val="24"/>
        </w:rPr>
        <w:t>B</w:t>
      </w:r>
      <w:r w:rsidRPr="006C46E8">
        <w:rPr>
          <w:i/>
          <w:spacing w:val="-2"/>
          <w:sz w:val="24"/>
          <w:szCs w:val="24"/>
        </w:rPr>
        <w:t>r</w:t>
      </w:r>
      <w:r w:rsidRPr="006C46E8">
        <w:rPr>
          <w:i/>
          <w:spacing w:val="-1"/>
          <w:sz w:val="24"/>
          <w:szCs w:val="24"/>
        </w:rPr>
        <w:t>e</w:t>
      </w:r>
      <w:r w:rsidRPr="006C46E8">
        <w:rPr>
          <w:i/>
          <w:sz w:val="24"/>
          <w:szCs w:val="24"/>
        </w:rPr>
        <w:t>a</w:t>
      </w:r>
      <w:r w:rsidRPr="006C46E8">
        <w:rPr>
          <w:i/>
          <w:spacing w:val="-1"/>
          <w:sz w:val="24"/>
          <w:szCs w:val="24"/>
        </w:rPr>
        <w:t>k</w:t>
      </w:r>
      <w:r w:rsidRPr="006C46E8">
        <w:rPr>
          <w:i/>
          <w:sz w:val="24"/>
          <w:szCs w:val="24"/>
        </w:rPr>
        <w:t>d</w:t>
      </w:r>
      <w:r w:rsidRPr="006C46E8">
        <w:rPr>
          <w:i/>
          <w:spacing w:val="9"/>
          <w:sz w:val="24"/>
          <w:szCs w:val="24"/>
        </w:rPr>
        <w:t>o</w:t>
      </w:r>
      <w:r w:rsidRPr="006C46E8">
        <w:rPr>
          <w:i/>
          <w:spacing w:val="-6"/>
          <w:sz w:val="24"/>
          <w:szCs w:val="24"/>
        </w:rPr>
        <w:t>w</w:t>
      </w:r>
      <w:r w:rsidRPr="006C46E8">
        <w:rPr>
          <w:i/>
          <w:sz w:val="24"/>
          <w:szCs w:val="24"/>
        </w:rPr>
        <w:t xml:space="preserve">n </w:t>
      </w:r>
      <w:r w:rsidRPr="006C46E8">
        <w:rPr>
          <w:i/>
          <w:spacing w:val="9"/>
          <w:sz w:val="24"/>
          <w:szCs w:val="24"/>
        </w:rPr>
        <w:t xml:space="preserve"> </w:t>
      </w:r>
      <w:r w:rsidRPr="006C46E8">
        <w:rPr>
          <w:i/>
          <w:sz w:val="24"/>
          <w:szCs w:val="24"/>
        </w:rPr>
        <w:t>St</w:t>
      </w:r>
      <w:r w:rsidRPr="006C46E8">
        <w:rPr>
          <w:i/>
          <w:spacing w:val="-2"/>
          <w:sz w:val="24"/>
          <w:szCs w:val="24"/>
        </w:rPr>
        <w:t>r</w:t>
      </w:r>
      <w:r w:rsidRPr="006C46E8">
        <w:rPr>
          <w:i/>
          <w:sz w:val="24"/>
          <w:szCs w:val="24"/>
        </w:rPr>
        <w:t>u</w:t>
      </w:r>
      <w:r w:rsidRPr="006C46E8">
        <w:rPr>
          <w:i/>
          <w:spacing w:val="-1"/>
          <w:sz w:val="24"/>
          <w:szCs w:val="24"/>
        </w:rPr>
        <w:t>c</w:t>
      </w:r>
      <w:r w:rsidRPr="006C46E8">
        <w:rPr>
          <w:i/>
          <w:sz w:val="24"/>
          <w:szCs w:val="24"/>
        </w:rPr>
        <w:t>tu</w:t>
      </w:r>
      <w:r w:rsidRPr="006C46E8">
        <w:rPr>
          <w:i/>
          <w:spacing w:val="3"/>
          <w:sz w:val="24"/>
          <w:szCs w:val="24"/>
        </w:rPr>
        <w:t>r</w:t>
      </w:r>
      <w:r w:rsidRPr="006C46E8">
        <w:rPr>
          <w:i/>
          <w:sz w:val="24"/>
          <w:szCs w:val="24"/>
        </w:rPr>
        <w:t xml:space="preserve">e   </w:t>
      </w:r>
      <w:r w:rsidRPr="006C46E8">
        <w:rPr>
          <w:i/>
          <w:spacing w:val="25"/>
          <w:sz w:val="24"/>
          <w:szCs w:val="24"/>
        </w:rPr>
        <w:t xml:space="preserve"> </w:t>
      </w:r>
      <w:r w:rsidRPr="006C46E8">
        <w:rPr>
          <w:spacing w:val="1"/>
          <w:sz w:val="24"/>
          <w:szCs w:val="24"/>
        </w:rPr>
        <w:t>(</w:t>
      </w:r>
      <w:r w:rsidRPr="006C46E8">
        <w:rPr>
          <w:spacing w:val="-2"/>
          <w:sz w:val="24"/>
          <w:szCs w:val="24"/>
        </w:rPr>
        <w:t>RB</w:t>
      </w:r>
      <w:r w:rsidRPr="006C46E8">
        <w:rPr>
          <w:spacing w:val="1"/>
          <w:sz w:val="24"/>
          <w:szCs w:val="24"/>
        </w:rPr>
        <w:t>S)</w:t>
      </w:r>
      <w:r w:rsidRPr="006C46E8">
        <w:rPr>
          <w:sz w:val="24"/>
          <w:szCs w:val="24"/>
        </w:rPr>
        <w:t xml:space="preserve">. </w:t>
      </w:r>
      <w:r w:rsidRPr="006C46E8">
        <w:rPr>
          <w:spacing w:val="11"/>
          <w:sz w:val="24"/>
          <w:szCs w:val="24"/>
        </w:rPr>
        <w:t xml:space="preserve"> </w:t>
      </w:r>
      <w:proofErr w:type="gramStart"/>
      <w:r w:rsidRPr="006C46E8">
        <w:rPr>
          <w:spacing w:val="-2"/>
          <w:sz w:val="24"/>
          <w:szCs w:val="24"/>
        </w:rPr>
        <w:t>RB</w:t>
      </w:r>
      <w:r w:rsidRPr="006C46E8">
        <w:rPr>
          <w:sz w:val="24"/>
          <w:szCs w:val="24"/>
        </w:rPr>
        <w:t xml:space="preserve">S </w:t>
      </w:r>
      <w:r w:rsidRPr="006C46E8">
        <w:rPr>
          <w:spacing w:val="10"/>
          <w:sz w:val="24"/>
          <w:szCs w:val="24"/>
        </w:rPr>
        <w:t xml:space="preserve"> </w:t>
      </w:r>
      <w:r w:rsidRPr="006C46E8">
        <w:rPr>
          <w:spacing w:val="-9"/>
          <w:sz w:val="24"/>
          <w:szCs w:val="24"/>
        </w:rPr>
        <w:t>m</w:t>
      </w:r>
      <w:r w:rsidRPr="006C46E8">
        <w:rPr>
          <w:spacing w:val="-1"/>
          <w:sz w:val="24"/>
          <w:szCs w:val="24"/>
        </w:rPr>
        <w:t>e</w:t>
      </w:r>
      <w:r w:rsidRPr="006C46E8">
        <w:rPr>
          <w:spacing w:val="1"/>
          <w:sz w:val="24"/>
          <w:szCs w:val="24"/>
        </w:rPr>
        <w:t>r</w:t>
      </w:r>
      <w:r w:rsidRPr="006C46E8">
        <w:rPr>
          <w:sz w:val="24"/>
          <w:szCs w:val="24"/>
        </w:rPr>
        <w:t>up</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w:t>
      </w:r>
      <w:proofErr w:type="gramEnd"/>
      <w:r w:rsidRPr="006C46E8">
        <w:rPr>
          <w:sz w:val="24"/>
          <w:szCs w:val="24"/>
        </w:rPr>
        <w:t xml:space="preserve"> </w:t>
      </w:r>
      <w:r w:rsidRPr="006C46E8">
        <w:rPr>
          <w:spacing w:val="4"/>
          <w:sz w:val="24"/>
          <w:szCs w:val="24"/>
        </w:rPr>
        <w:t xml:space="preserve"> </w:t>
      </w:r>
      <w:r w:rsidRPr="006C46E8">
        <w:rPr>
          <w:sz w:val="24"/>
          <w:szCs w:val="24"/>
        </w:rPr>
        <w:t>d</w:t>
      </w:r>
      <w:r w:rsidRPr="006C46E8">
        <w:rPr>
          <w:spacing w:val="4"/>
          <w:sz w:val="24"/>
          <w:szCs w:val="24"/>
        </w:rPr>
        <w:t>a</w:t>
      </w:r>
      <w:r w:rsidRPr="006C46E8">
        <w:rPr>
          <w:spacing w:val="-8"/>
          <w:sz w:val="24"/>
          <w:szCs w:val="24"/>
        </w:rPr>
        <w:t>f</w:t>
      </w:r>
      <w:r w:rsidRPr="006C46E8">
        <w:rPr>
          <w:spacing w:val="5"/>
          <w:sz w:val="24"/>
          <w:szCs w:val="24"/>
        </w:rPr>
        <w:t>t</w:t>
      </w:r>
      <w:r w:rsidRPr="006C46E8">
        <w:rPr>
          <w:spacing w:val="-1"/>
          <w:sz w:val="24"/>
          <w:szCs w:val="24"/>
        </w:rPr>
        <w:t>a</w:t>
      </w:r>
      <w:r w:rsidRPr="006C46E8">
        <w:rPr>
          <w:sz w:val="24"/>
          <w:szCs w:val="24"/>
        </w:rPr>
        <w:t xml:space="preserve">r </w:t>
      </w:r>
      <w:r w:rsidRPr="006C46E8">
        <w:rPr>
          <w:spacing w:val="11"/>
          <w:sz w:val="24"/>
          <w:szCs w:val="24"/>
        </w:rPr>
        <w:t xml:space="preserve"> </w:t>
      </w:r>
      <w:r w:rsidRPr="006C46E8">
        <w:rPr>
          <w:sz w:val="24"/>
          <w:szCs w:val="24"/>
        </w:rPr>
        <w:t>po</w:t>
      </w:r>
      <w:r w:rsidRPr="006C46E8">
        <w:rPr>
          <w:spacing w:val="5"/>
          <w:sz w:val="24"/>
          <w:szCs w:val="24"/>
        </w:rPr>
        <w:t>t</w:t>
      </w:r>
      <w:r w:rsidRPr="006C46E8">
        <w:rPr>
          <w:spacing w:val="-1"/>
          <w:sz w:val="24"/>
          <w:szCs w:val="24"/>
        </w:rPr>
        <w:t>e</w:t>
      </w:r>
      <w:r w:rsidRPr="006C46E8">
        <w:rPr>
          <w:spacing w:val="-5"/>
          <w:sz w:val="24"/>
          <w:szCs w:val="24"/>
        </w:rPr>
        <w:t>n</w:t>
      </w:r>
      <w:r w:rsidRPr="006C46E8">
        <w:rPr>
          <w:spacing w:val="2"/>
          <w:sz w:val="24"/>
          <w:szCs w:val="24"/>
        </w:rPr>
        <w:t>s</w:t>
      </w:r>
      <w:r w:rsidRPr="006C46E8">
        <w:rPr>
          <w:sz w:val="24"/>
          <w:szCs w:val="24"/>
        </w:rPr>
        <w:t xml:space="preserve">i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 p</w:t>
      </w:r>
      <w:r w:rsidRPr="006C46E8">
        <w:rPr>
          <w:spacing w:val="1"/>
          <w:sz w:val="24"/>
          <w:szCs w:val="24"/>
        </w:rPr>
        <w:t>r</w:t>
      </w:r>
      <w:r w:rsidRPr="006C46E8">
        <w:rPr>
          <w:spacing w:val="5"/>
          <w:sz w:val="24"/>
          <w:szCs w:val="24"/>
        </w:rPr>
        <w:t>o</w:t>
      </w:r>
      <w:r w:rsidRPr="006C46E8">
        <w:rPr>
          <w:spacing w:val="-10"/>
          <w:sz w:val="24"/>
          <w:szCs w:val="24"/>
        </w:rPr>
        <w:t>y</w:t>
      </w:r>
      <w:r w:rsidRPr="006C46E8">
        <w:rPr>
          <w:spacing w:val="-1"/>
          <w:sz w:val="24"/>
          <w:szCs w:val="24"/>
        </w:rPr>
        <w:t>e</w:t>
      </w:r>
      <w:r w:rsidRPr="006C46E8">
        <w:rPr>
          <w:sz w:val="24"/>
          <w:szCs w:val="24"/>
        </w:rPr>
        <w:t>k</w:t>
      </w:r>
      <w:r w:rsidRPr="006C46E8">
        <w:rPr>
          <w:spacing w:val="14"/>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9"/>
          <w:sz w:val="24"/>
          <w:szCs w:val="24"/>
        </w:rPr>
        <w:t xml:space="preserve"> </w:t>
      </w:r>
      <w:r w:rsidRPr="006C46E8">
        <w:rPr>
          <w:spacing w:val="5"/>
          <w:sz w:val="24"/>
          <w:szCs w:val="24"/>
        </w:rPr>
        <w:t>d</w:t>
      </w:r>
      <w:r w:rsidRPr="006C46E8">
        <w:rPr>
          <w:spacing w:val="-4"/>
          <w:sz w:val="24"/>
          <w:szCs w:val="24"/>
        </w:rPr>
        <w:t>i</w:t>
      </w:r>
      <w:r w:rsidRPr="006C46E8">
        <w:rPr>
          <w:spacing w:val="-2"/>
          <w:sz w:val="24"/>
          <w:szCs w:val="24"/>
        </w:rPr>
        <w:t>s</w:t>
      </w:r>
      <w:r w:rsidRPr="006C46E8">
        <w:rPr>
          <w:sz w:val="24"/>
          <w:szCs w:val="24"/>
        </w:rPr>
        <w:t>u</w:t>
      </w:r>
      <w:r w:rsidRPr="006C46E8">
        <w:rPr>
          <w:spacing w:val="-2"/>
          <w:sz w:val="24"/>
          <w:szCs w:val="24"/>
        </w:rPr>
        <w:t>s</w:t>
      </w:r>
      <w:r w:rsidRPr="006C46E8">
        <w:rPr>
          <w:spacing w:val="5"/>
          <w:sz w:val="24"/>
          <w:szCs w:val="24"/>
        </w:rPr>
        <w:t>u</w:t>
      </w:r>
      <w:r w:rsidRPr="006C46E8">
        <w:rPr>
          <w:sz w:val="24"/>
          <w:szCs w:val="24"/>
        </w:rPr>
        <w:t>n</w:t>
      </w:r>
      <w:r w:rsidRPr="006C46E8">
        <w:rPr>
          <w:spacing w:val="9"/>
          <w:sz w:val="24"/>
          <w:szCs w:val="24"/>
        </w:rPr>
        <w:t xml:space="preserve"> </w:t>
      </w:r>
      <w:r w:rsidRPr="006C46E8">
        <w:rPr>
          <w:spacing w:val="-2"/>
          <w:sz w:val="24"/>
          <w:szCs w:val="24"/>
        </w:rPr>
        <w:t>s</w:t>
      </w:r>
      <w:r w:rsidRPr="006C46E8">
        <w:rPr>
          <w:spacing w:val="-1"/>
          <w:sz w:val="24"/>
          <w:szCs w:val="24"/>
        </w:rPr>
        <w:t>eca</w:t>
      </w:r>
      <w:r w:rsidRPr="006C46E8">
        <w:rPr>
          <w:spacing w:val="1"/>
          <w:sz w:val="24"/>
          <w:szCs w:val="24"/>
        </w:rPr>
        <w:t>r</w:t>
      </w:r>
      <w:r w:rsidRPr="006C46E8">
        <w:rPr>
          <w:sz w:val="24"/>
          <w:szCs w:val="24"/>
        </w:rPr>
        <w:t>a</w:t>
      </w:r>
      <w:r w:rsidRPr="006C46E8">
        <w:rPr>
          <w:spacing w:val="13"/>
          <w:sz w:val="24"/>
          <w:szCs w:val="24"/>
        </w:rPr>
        <w:t xml:space="preserve"> </w:t>
      </w:r>
      <w:r w:rsidRPr="006C46E8">
        <w:rPr>
          <w:sz w:val="24"/>
          <w:szCs w:val="24"/>
        </w:rPr>
        <w:t>h</w:t>
      </w:r>
      <w:r w:rsidRPr="006C46E8">
        <w:rPr>
          <w:spacing w:val="-4"/>
          <w:sz w:val="24"/>
          <w:szCs w:val="24"/>
        </w:rPr>
        <w:t>i</w:t>
      </w:r>
      <w:r w:rsidRPr="006C46E8">
        <w:rPr>
          <w:spacing w:val="1"/>
          <w:sz w:val="24"/>
          <w:szCs w:val="24"/>
        </w:rPr>
        <w:t>r</w:t>
      </w:r>
      <w:r w:rsidRPr="006C46E8">
        <w:rPr>
          <w:spacing w:val="-1"/>
          <w:sz w:val="24"/>
          <w:szCs w:val="24"/>
        </w:rPr>
        <w:t>a</w:t>
      </w:r>
      <w:r w:rsidRPr="006C46E8">
        <w:rPr>
          <w:spacing w:val="1"/>
          <w:sz w:val="24"/>
          <w:szCs w:val="24"/>
        </w:rPr>
        <w:t>r</w:t>
      </w:r>
      <w:r w:rsidRPr="006C46E8">
        <w:rPr>
          <w:spacing w:val="5"/>
          <w:sz w:val="24"/>
          <w:szCs w:val="24"/>
        </w:rPr>
        <w:t>k</w:t>
      </w:r>
      <w:r w:rsidRPr="006C46E8">
        <w:rPr>
          <w:sz w:val="24"/>
          <w:szCs w:val="24"/>
        </w:rPr>
        <w:t>i</w:t>
      </w:r>
      <w:r w:rsidRPr="006C46E8">
        <w:rPr>
          <w:sz w:val="24"/>
          <w:szCs w:val="24"/>
        </w:rPr>
        <w:t xml:space="preserve"> </w:t>
      </w:r>
      <w:r w:rsidRPr="006C46E8">
        <w:rPr>
          <w:spacing w:val="16"/>
          <w:sz w:val="24"/>
          <w:szCs w:val="24"/>
        </w:rPr>
        <w:t xml:space="preserve"> </w:t>
      </w:r>
      <w:r w:rsidRPr="006C46E8">
        <w:rPr>
          <w:spacing w:val="-5"/>
          <w:sz w:val="24"/>
          <w:szCs w:val="24"/>
        </w:rPr>
        <w:t>b</w:t>
      </w:r>
      <w:r w:rsidRPr="006C46E8">
        <w:rPr>
          <w:spacing w:val="-1"/>
          <w:sz w:val="24"/>
          <w:szCs w:val="24"/>
        </w:rPr>
        <w:t>e</w:t>
      </w:r>
      <w:r w:rsidRPr="006C46E8">
        <w:rPr>
          <w:spacing w:val="1"/>
          <w:sz w:val="24"/>
          <w:szCs w:val="24"/>
        </w:rPr>
        <w:t>r</w:t>
      </w:r>
      <w:r w:rsidRPr="006C46E8">
        <w:rPr>
          <w:sz w:val="24"/>
          <w:szCs w:val="24"/>
        </w:rPr>
        <w:t>d</w:t>
      </w:r>
      <w:r w:rsidRPr="006C46E8">
        <w:rPr>
          <w:spacing w:val="-1"/>
          <w:sz w:val="24"/>
          <w:szCs w:val="24"/>
        </w:rPr>
        <w:t>a</w:t>
      </w:r>
      <w:r w:rsidRPr="006C46E8">
        <w:rPr>
          <w:spacing w:val="2"/>
          <w:sz w:val="24"/>
          <w:szCs w:val="24"/>
        </w:rPr>
        <w:t>s</w:t>
      </w:r>
      <w:r w:rsidRPr="006C46E8">
        <w:rPr>
          <w:spacing w:val="-1"/>
          <w:sz w:val="24"/>
          <w:szCs w:val="24"/>
        </w:rPr>
        <w:t>a</w:t>
      </w:r>
      <w:r w:rsidRPr="006C46E8">
        <w:rPr>
          <w:spacing w:val="1"/>
          <w:sz w:val="24"/>
          <w:szCs w:val="24"/>
        </w:rPr>
        <w:t>r</w:t>
      </w:r>
      <w:r w:rsidRPr="006C46E8">
        <w:rPr>
          <w:sz w:val="24"/>
          <w:szCs w:val="24"/>
        </w:rPr>
        <w:t>k</w:t>
      </w:r>
      <w:r w:rsidRPr="006C46E8">
        <w:rPr>
          <w:spacing w:val="-1"/>
          <w:sz w:val="24"/>
          <w:szCs w:val="24"/>
        </w:rPr>
        <w:t>a</w:t>
      </w:r>
      <w:r w:rsidRPr="006C46E8">
        <w:rPr>
          <w:sz w:val="24"/>
          <w:szCs w:val="24"/>
        </w:rPr>
        <w:t>n</w:t>
      </w:r>
      <w:r w:rsidRPr="006C46E8">
        <w:rPr>
          <w:spacing w:val="4"/>
          <w:sz w:val="24"/>
          <w:szCs w:val="24"/>
        </w:rPr>
        <w:t xml:space="preserve"> </w:t>
      </w:r>
      <w:r w:rsidRPr="006C46E8">
        <w:rPr>
          <w:spacing w:val="5"/>
          <w:sz w:val="24"/>
          <w:szCs w:val="24"/>
        </w:rPr>
        <w:t>k</w:t>
      </w:r>
      <w:r w:rsidRPr="006C46E8">
        <w:rPr>
          <w:spacing w:val="-1"/>
          <w:sz w:val="24"/>
          <w:szCs w:val="24"/>
        </w:rPr>
        <w:t>a</w:t>
      </w:r>
      <w:r w:rsidRPr="006C46E8">
        <w:rPr>
          <w:spacing w:val="5"/>
          <w:sz w:val="24"/>
          <w:szCs w:val="24"/>
        </w:rPr>
        <w:t>t</w:t>
      </w:r>
      <w:r w:rsidRPr="006C46E8">
        <w:rPr>
          <w:spacing w:val="-1"/>
          <w:sz w:val="24"/>
          <w:szCs w:val="24"/>
        </w:rPr>
        <w:t>e</w:t>
      </w:r>
      <w:r w:rsidRPr="006C46E8">
        <w:rPr>
          <w:spacing w:val="-5"/>
          <w:sz w:val="24"/>
          <w:szCs w:val="24"/>
        </w:rPr>
        <w:t>g</w:t>
      </w:r>
      <w:r w:rsidRPr="006C46E8">
        <w:rPr>
          <w:spacing w:val="5"/>
          <w:sz w:val="24"/>
          <w:szCs w:val="24"/>
        </w:rPr>
        <w:t>o</w:t>
      </w:r>
      <w:r w:rsidRPr="006C46E8">
        <w:rPr>
          <w:spacing w:val="1"/>
          <w:sz w:val="24"/>
          <w:szCs w:val="24"/>
        </w:rPr>
        <w:t>r</w:t>
      </w:r>
      <w:r w:rsidRPr="006C46E8">
        <w:rPr>
          <w:sz w:val="24"/>
          <w:szCs w:val="24"/>
        </w:rPr>
        <w:t xml:space="preserve">i </w:t>
      </w:r>
      <w:r w:rsidRPr="006C46E8">
        <w:rPr>
          <w:spacing w:val="5"/>
          <w:sz w:val="24"/>
          <w:szCs w:val="24"/>
        </w:rPr>
        <w:t>t</w:t>
      </w:r>
      <w:r w:rsidRPr="006C46E8">
        <w:rPr>
          <w:spacing w:val="-1"/>
          <w:sz w:val="24"/>
          <w:szCs w:val="24"/>
        </w:rPr>
        <w:t>e</w:t>
      </w:r>
      <w:r w:rsidRPr="006C46E8">
        <w:rPr>
          <w:spacing w:val="-3"/>
          <w:sz w:val="24"/>
          <w:szCs w:val="24"/>
        </w:rPr>
        <w:t>r</w:t>
      </w:r>
      <w:r w:rsidRPr="006C46E8">
        <w:rPr>
          <w:spacing w:val="5"/>
          <w:sz w:val="24"/>
          <w:szCs w:val="24"/>
        </w:rPr>
        <w:t>t</w:t>
      </w:r>
      <w:r w:rsidRPr="006C46E8">
        <w:rPr>
          <w:spacing w:val="-1"/>
          <w:sz w:val="24"/>
          <w:szCs w:val="24"/>
        </w:rPr>
        <w:t>e</w:t>
      </w:r>
      <w:r w:rsidRPr="006C46E8">
        <w:rPr>
          <w:spacing w:val="-5"/>
          <w:sz w:val="24"/>
          <w:szCs w:val="24"/>
        </w:rPr>
        <w:t>n</w:t>
      </w:r>
      <w:r w:rsidRPr="006C46E8">
        <w:rPr>
          <w:spacing w:val="5"/>
          <w:sz w:val="24"/>
          <w:szCs w:val="24"/>
        </w:rPr>
        <w:t>t</w:t>
      </w:r>
      <w:r w:rsidRPr="006C46E8">
        <w:rPr>
          <w:sz w:val="24"/>
          <w:szCs w:val="24"/>
        </w:rPr>
        <w:t>u.</w:t>
      </w:r>
      <w:r w:rsidRPr="006C46E8">
        <w:rPr>
          <w:spacing w:val="6"/>
          <w:sz w:val="24"/>
          <w:szCs w:val="24"/>
        </w:rPr>
        <w:t xml:space="preserve"> </w:t>
      </w:r>
      <w:proofErr w:type="gramStart"/>
      <w:r w:rsidRPr="006C46E8">
        <w:rPr>
          <w:spacing w:val="1"/>
          <w:sz w:val="24"/>
          <w:szCs w:val="24"/>
        </w:rPr>
        <w:t>S</w:t>
      </w:r>
      <w:r w:rsidRPr="006C46E8">
        <w:rPr>
          <w:spacing w:val="-1"/>
          <w:sz w:val="24"/>
          <w:szCs w:val="24"/>
        </w:rPr>
        <w:t>c</w:t>
      </w:r>
      <w:r w:rsidRPr="006C46E8">
        <w:rPr>
          <w:spacing w:val="-5"/>
          <w:sz w:val="24"/>
          <w:szCs w:val="24"/>
        </w:rPr>
        <w:t>h</w:t>
      </w:r>
      <w:r w:rsidRPr="006C46E8">
        <w:rPr>
          <w:sz w:val="24"/>
          <w:szCs w:val="24"/>
        </w:rPr>
        <w:t>w</w:t>
      </w:r>
      <w:r w:rsidRPr="006C46E8">
        <w:rPr>
          <w:spacing w:val="3"/>
          <w:sz w:val="24"/>
          <w:szCs w:val="24"/>
        </w:rPr>
        <w:t>a</w:t>
      </w:r>
      <w:r w:rsidRPr="006C46E8">
        <w:rPr>
          <w:spacing w:val="-4"/>
          <w:sz w:val="24"/>
          <w:szCs w:val="24"/>
        </w:rPr>
        <w:t>l</w:t>
      </w:r>
      <w:r w:rsidRPr="006C46E8">
        <w:rPr>
          <w:sz w:val="24"/>
          <w:szCs w:val="24"/>
        </w:rPr>
        <w:t xml:space="preserve">be </w:t>
      </w:r>
      <w:r w:rsidRPr="006C46E8">
        <w:rPr>
          <w:spacing w:val="24"/>
          <w:sz w:val="24"/>
          <w:szCs w:val="24"/>
        </w:rPr>
        <w:t xml:space="preserve"> </w:t>
      </w:r>
      <w:r w:rsidRPr="006C46E8">
        <w:rPr>
          <w:spacing w:val="-4"/>
          <w:sz w:val="24"/>
          <w:szCs w:val="24"/>
        </w:rPr>
        <w:t>m</w:t>
      </w:r>
      <w:r w:rsidRPr="006C46E8">
        <w:rPr>
          <w:spacing w:val="4"/>
          <w:sz w:val="24"/>
          <w:szCs w:val="24"/>
        </w:rPr>
        <w:t>e</w:t>
      </w:r>
      <w:r w:rsidRPr="006C46E8">
        <w:rPr>
          <w:spacing w:val="-4"/>
          <w:sz w:val="24"/>
          <w:szCs w:val="24"/>
        </w:rPr>
        <w:t>m</w:t>
      </w:r>
      <w:r w:rsidRPr="006C46E8">
        <w:rPr>
          <w:sz w:val="24"/>
          <w:szCs w:val="24"/>
        </w:rPr>
        <w:t>b</w:t>
      </w:r>
      <w:r w:rsidRPr="006C46E8">
        <w:rPr>
          <w:spacing w:val="-1"/>
          <w:sz w:val="24"/>
          <w:szCs w:val="24"/>
        </w:rPr>
        <w:t>a</w:t>
      </w:r>
      <w:r w:rsidRPr="006C46E8">
        <w:rPr>
          <w:spacing w:val="5"/>
          <w:sz w:val="24"/>
          <w:szCs w:val="24"/>
        </w:rPr>
        <w:t>g</w:t>
      </w:r>
      <w:r w:rsidRPr="006C46E8">
        <w:rPr>
          <w:sz w:val="24"/>
          <w:szCs w:val="24"/>
        </w:rPr>
        <w:t>i</w:t>
      </w:r>
      <w:proofErr w:type="gramEnd"/>
      <w:r w:rsidRPr="006C46E8">
        <w:rPr>
          <w:spacing w:val="4"/>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9"/>
          <w:sz w:val="24"/>
          <w:szCs w:val="24"/>
        </w:rPr>
        <w:t>i</w:t>
      </w:r>
      <w:r w:rsidRPr="006C46E8">
        <w:rPr>
          <w:sz w:val="24"/>
          <w:szCs w:val="24"/>
        </w:rPr>
        <w:t>ko p</w:t>
      </w:r>
      <w:r w:rsidRPr="006C46E8">
        <w:rPr>
          <w:spacing w:val="-1"/>
          <w:sz w:val="24"/>
          <w:szCs w:val="24"/>
        </w:rPr>
        <w:t>a</w:t>
      </w:r>
      <w:r w:rsidRPr="006C46E8">
        <w:rPr>
          <w:sz w:val="24"/>
          <w:szCs w:val="24"/>
        </w:rPr>
        <w:t>da</w:t>
      </w:r>
      <w:r w:rsidRPr="006C46E8">
        <w:rPr>
          <w:spacing w:val="1"/>
          <w:sz w:val="24"/>
          <w:szCs w:val="24"/>
        </w:rPr>
        <w:t xml:space="preserve"> </w:t>
      </w:r>
      <w:r w:rsidRPr="006C46E8">
        <w:rPr>
          <w:sz w:val="24"/>
          <w:szCs w:val="24"/>
        </w:rPr>
        <w:t>p</w:t>
      </w:r>
      <w:r w:rsidRPr="006C46E8">
        <w:rPr>
          <w:spacing w:val="1"/>
          <w:sz w:val="24"/>
          <w:szCs w:val="24"/>
        </w:rPr>
        <w:t>r</w:t>
      </w:r>
      <w:r w:rsidRPr="006C46E8">
        <w:rPr>
          <w:spacing w:val="5"/>
          <w:sz w:val="24"/>
          <w:szCs w:val="24"/>
        </w:rPr>
        <w:t>o</w:t>
      </w:r>
      <w:r w:rsidRPr="006C46E8">
        <w:rPr>
          <w:spacing w:val="-10"/>
          <w:sz w:val="24"/>
          <w:szCs w:val="24"/>
        </w:rPr>
        <w:t>y</w:t>
      </w:r>
      <w:r w:rsidRPr="006C46E8">
        <w:rPr>
          <w:spacing w:val="-1"/>
          <w:sz w:val="24"/>
          <w:szCs w:val="24"/>
        </w:rPr>
        <w:t>e</w:t>
      </w:r>
      <w:r w:rsidRPr="006C46E8">
        <w:rPr>
          <w:sz w:val="24"/>
          <w:szCs w:val="24"/>
        </w:rPr>
        <w:t>k</w:t>
      </w:r>
      <w:r w:rsidRPr="006C46E8">
        <w:rPr>
          <w:spacing w:val="2"/>
          <w:sz w:val="24"/>
          <w:szCs w:val="24"/>
        </w:rPr>
        <w:t xml:space="preserve"> T</w:t>
      </w:r>
      <w:r w:rsidRPr="006C46E8">
        <w:rPr>
          <w:sz w:val="24"/>
          <w:szCs w:val="24"/>
        </w:rPr>
        <w:t>I</w:t>
      </w:r>
      <w:r w:rsidRPr="006C46E8">
        <w:rPr>
          <w:spacing w:val="4"/>
          <w:sz w:val="24"/>
          <w:szCs w:val="24"/>
        </w:rPr>
        <w:t xml:space="preserve"> </w:t>
      </w:r>
      <w:r w:rsidRPr="006C46E8">
        <w:rPr>
          <w:sz w:val="24"/>
          <w:szCs w:val="24"/>
        </w:rPr>
        <w:t>k</w:t>
      </w:r>
      <w:r w:rsidRPr="006C46E8">
        <w:rPr>
          <w:spacing w:val="-1"/>
          <w:sz w:val="24"/>
          <w:szCs w:val="24"/>
        </w:rPr>
        <w:t>e</w:t>
      </w:r>
      <w:r w:rsidRPr="006C46E8">
        <w:rPr>
          <w:sz w:val="24"/>
          <w:szCs w:val="24"/>
        </w:rPr>
        <w:t>d</w:t>
      </w:r>
      <w:r w:rsidRPr="006C46E8">
        <w:rPr>
          <w:spacing w:val="-1"/>
          <w:sz w:val="24"/>
          <w:szCs w:val="24"/>
        </w:rPr>
        <w:t>a</w:t>
      </w:r>
      <w:r w:rsidRPr="006C46E8">
        <w:rPr>
          <w:spacing w:val="-9"/>
          <w:sz w:val="24"/>
          <w:szCs w:val="24"/>
        </w:rPr>
        <w:t>l</w:t>
      </w:r>
      <w:r w:rsidRPr="006C46E8">
        <w:rPr>
          <w:spacing w:val="4"/>
          <w:sz w:val="24"/>
          <w:szCs w:val="24"/>
        </w:rPr>
        <w:t>a</w:t>
      </w:r>
      <w:r w:rsidRPr="006C46E8">
        <w:rPr>
          <w:sz w:val="24"/>
          <w:szCs w:val="24"/>
        </w:rPr>
        <w:t>m</w:t>
      </w:r>
      <w:r w:rsidRPr="006C46E8">
        <w:rPr>
          <w:spacing w:val="-2"/>
          <w:sz w:val="24"/>
          <w:szCs w:val="24"/>
        </w:rPr>
        <w:t xml:space="preserve"> </w:t>
      </w:r>
      <w:r w:rsidRPr="006C46E8">
        <w:rPr>
          <w:sz w:val="24"/>
          <w:szCs w:val="24"/>
        </w:rPr>
        <w:t xml:space="preserve">4 </w:t>
      </w:r>
      <w:r w:rsidRPr="006C46E8">
        <w:rPr>
          <w:spacing w:val="4"/>
          <w:sz w:val="24"/>
          <w:szCs w:val="24"/>
        </w:rPr>
        <w:t xml:space="preserve"> </w:t>
      </w:r>
      <w:r w:rsidRPr="006C46E8">
        <w:rPr>
          <w:sz w:val="24"/>
          <w:szCs w:val="24"/>
        </w:rPr>
        <w:t>k</w:t>
      </w:r>
      <w:r w:rsidRPr="006C46E8">
        <w:rPr>
          <w:spacing w:val="-1"/>
          <w:sz w:val="24"/>
          <w:szCs w:val="24"/>
        </w:rPr>
        <w:t>a</w:t>
      </w:r>
      <w:r w:rsidRPr="006C46E8">
        <w:rPr>
          <w:spacing w:val="5"/>
          <w:sz w:val="24"/>
          <w:szCs w:val="24"/>
        </w:rPr>
        <w:t>t</w:t>
      </w:r>
      <w:r w:rsidRPr="006C46E8">
        <w:rPr>
          <w:spacing w:val="3"/>
          <w:sz w:val="24"/>
          <w:szCs w:val="24"/>
        </w:rPr>
        <w:t>e</w:t>
      </w:r>
      <w:r w:rsidRPr="006C46E8">
        <w:rPr>
          <w:spacing w:val="-5"/>
          <w:sz w:val="24"/>
          <w:szCs w:val="24"/>
        </w:rPr>
        <w:t>g</w:t>
      </w:r>
      <w:r w:rsidRPr="006C46E8">
        <w:rPr>
          <w:spacing w:val="5"/>
          <w:sz w:val="24"/>
          <w:szCs w:val="24"/>
        </w:rPr>
        <w:t>o</w:t>
      </w:r>
      <w:r w:rsidRPr="006C46E8">
        <w:rPr>
          <w:spacing w:val="1"/>
          <w:sz w:val="24"/>
          <w:szCs w:val="24"/>
        </w:rPr>
        <w:t>r</w:t>
      </w:r>
      <w:r w:rsidRPr="006C46E8">
        <w:rPr>
          <w:sz w:val="24"/>
          <w:szCs w:val="24"/>
        </w:rPr>
        <w:t>i</w:t>
      </w:r>
      <w:r w:rsidRPr="006C46E8">
        <w:rPr>
          <w:spacing w:val="-7"/>
          <w:sz w:val="24"/>
          <w:szCs w:val="24"/>
        </w:rPr>
        <w:t xml:space="preserve"> </w:t>
      </w:r>
      <w:r w:rsidRPr="006C46E8">
        <w:rPr>
          <w:sz w:val="24"/>
          <w:szCs w:val="24"/>
        </w:rPr>
        <w:t>d</w:t>
      </w:r>
      <w:r w:rsidRPr="006C46E8">
        <w:rPr>
          <w:spacing w:val="-1"/>
          <w:sz w:val="24"/>
          <w:szCs w:val="24"/>
        </w:rPr>
        <w:t>a</w:t>
      </w:r>
      <w:r w:rsidRPr="006C46E8">
        <w:rPr>
          <w:spacing w:val="-2"/>
          <w:sz w:val="24"/>
          <w:szCs w:val="24"/>
        </w:rPr>
        <w:t>s</w:t>
      </w:r>
      <w:r w:rsidRPr="006C46E8">
        <w:rPr>
          <w:spacing w:val="-1"/>
          <w:sz w:val="24"/>
          <w:szCs w:val="24"/>
        </w:rPr>
        <w:t>a</w:t>
      </w:r>
      <w:r w:rsidRPr="006C46E8">
        <w:rPr>
          <w:sz w:val="24"/>
          <w:szCs w:val="24"/>
        </w:rPr>
        <w:t>r</w:t>
      </w:r>
      <w:r w:rsidRPr="006C46E8">
        <w:rPr>
          <w:spacing w:val="4"/>
          <w:sz w:val="24"/>
          <w:szCs w:val="24"/>
        </w:rPr>
        <w:t xml:space="preserve"> </w:t>
      </w:r>
      <w:r w:rsidRPr="006C46E8">
        <w:rPr>
          <w:spacing w:val="1"/>
          <w:sz w:val="24"/>
          <w:szCs w:val="24"/>
        </w:rPr>
        <w:t>(S</w:t>
      </w:r>
      <w:r w:rsidRPr="006C46E8">
        <w:rPr>
          <w:spacing w:val="-1"/>
          <w:sz w:val="24"/>
          <w:szCs w:val="24"/>
        </w:rPr>
        <w:t>c</w:t>
      </w:r>
      <w:r w:rsidRPr="006C46E8">
        <w:rPr>
          <w:spacing w:val="-5"/>
          <w:sz w:val="24"/>
          <w:szCs w:val="24"/>
        </w:rPr>
        <w:t>h</w:t>
      </w:r>
      <w:r w:rsidRPr="006C46E8">
        <w:rPr>
          <w:sz w:val="24"/>
          <w:szCs w:val="24"/>
        </w:rPr>
        <w:t>w</w:t>
      </w:r>
      <w:r w:rsidRPr="006C46E8">
        <w:rPr>
          <w:spacing w:val="3"/>
          <w:sz w:val="24"/>
          <w:szCs w:val="24"/>
        </w:rPr>
        <w:t>a</w:t>
      </w:r>
      <w:r w:rsidRPr="006C46E8">
        <w:rPr>
          <w:sz w:val="24"/>
          <w:szCs w:val="24"/>
        </w:rPr>
        <w:t>l</w:t>
      </w:r>
      <w:r w:rsidRPr="006C46E8">
        <w:rPr>
          <w:spacing w:val="-4"/>
          <w:sz w:val="24"/>
          <w:szCs w:val="24"/>
        </w:rPr>
        <w:t>b</w:t>
      </w:r>
      <w:r w:rsidRPr="006C46E8">
        <w:rPr>
          <w:spacing w:val="-1"/>
          <w:sz w:val="24"/>
          <w:szCs w:val="24"/>
        </w:rPr>
        <w:t>e</w:t>
      </w:r>
      <w:r w:rsidRPr="006C46E8">
        <w:rPr>
          <w:spacing w:val="2"/>
          <w:sz w:val="24"/>
          <w:szCs w:val="24"/>
        </w:rPr>
        <w:t>,</w:t>
      </w:r>
      <w:r w:rsidRPr="006C46E8">
        <w:rPr>
          <w:sz w:val="24"/>
          <w:szCs w:val="24"/>
        </w:rPr>
        <w:t>2007</w:t>
      </w:r>
      <w:r w:rsidRPr="006C46E8">
        <w:rPr>
          <w:spacing w:val="1"/>
          <w:sz w:val="24"/>
          <w:szCs w:val="24"/>
        </w:rPr>
        <w:t>)</w:t>
      </w:r>
      <w:r w:rsidRPr="006C46E8">
        <w:rPr>
          <w:sz w:val="24"/>
          <w:szCs w:val="24"/>
        </w:rPr>
        <w:t>,</w:t>
      </w:r>
      <w:r w:rsidRPr="006C46E8">
        <w:rPr>
          <w:spacing w:val="4"/>
          <w:sz w:val="24"/>
          <w:szCs w:val="24"/>
        </w:rPr>
        <w:t xml:space="preserve"> </w:t>
      </w:r>
      <w:r w:rsidRPr="006C46E8">
        <w:rPr>
          <w:spacing w:val="-10"/>
          <w:sz w:val="24"/>
          <w:szCs w:val="24"/>
        </w:rPr>
        <w:t>y</w:t>
      </w:r>
      <w:r w:rsidRPr="006C46E8">
        <w:rPr>
          <w:spacing w:val="4"/>
          <w:sz w:val="24"/>
          <w:szCs w:val="24"/>
        </w:rPr>
        <w:t>a</w:t>
      </w:r>
      <w:r w:rsidRPr="006C46E8">
        <w:rPr>
          <w:spacing w:val="-9"/>
          <w:sz w:val="24"/>
          <w:szCs w:val="24"/>
        </w:rPr>
        <w:t>i</w:t>
      </w:r>
      <w:r w:rsidRPr="006C46E8">
        <w:rPr>
          <w:spacing w:val="5"/>
          <w:sz w:val="24"/>
          <w:szCs w:val="24"/>
        </w:rPr>
        <w:t>t</w:t>
      </w:r>
      <w:r w:rsidRPr="006C46E8">
        <w:rPr>
          <w:sz w:val="24"/>
          <w:szCs w:val="24"/>
        </w:rPr>
        <w:t>u:</w:t>
      </w:r>
    </w:p>
    <w:p w:rsidR="00C24265" w:rsidRPr="006C46E8" w:rsidRDefault="00CE0C5B">
      <w:pPr>
        <w:spacing w:before="3"/>
        <w:ind w:left="480"/>
        <w:rPr>
          <w:sz w:val="24"/>
          <w:szCs w:val="24"/>
        </w:rPr>
      </w:pPr>
      <w:r w:rsidRPr="006C46E8">
        <w:rPr>
          <w:sz w:val="24"/>
          <w:szCs w:val="24"/>
        </w:rPr>
        <w:t xml:space="preserve">1.   </w:t>
      </w:r>
      <w:r w:rsidRPr="006C46E8">
        <w:rPr>
          <w:spacing w:val="3"/>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7"/>
          <w:sz w:val="24"/>
          <w:szCs w:val="24"/>
        </w:rPr>
        <w:t xml:space="preserve"> </w:t>
      </w:r>
      <w:r w:rsidRPr="006C46E8">
        <w:rPr>
          <w:sz w:val="24"/>
          <w:szCs w:val="24"/>
        </w:rPr>
        <w:t>O</w:t>
      </w:r>
      <w:r w:rsidRPr="006C46E8">
        <w:rPr>
          <w:spacing w:val="1"/>
          <w:sz w:val="24"/>
          <w:szCs w:val="24"/>
        </w:rPr>
        <w:t>r</w:t>
      </w:r>
      <w:r w:rsidRPr="006C46E8">
        <w:rPr>
          <w:sz w:val="24"/>
          <w:szCs w:val="24"/>
        </w:rPr>
        <w:t>g</w:t>
      </w:r>
      <w:r w:rsidRPr="006C46E8">
        <w:rPr>
          <w:spacing w:val="-1"/>
          <w:sz w:val="24"/>
          <w:szCs w:val="24"/>
        </w:rPr>
        <w:t>a</w:t>
      </w:r>
      <w:r w:rsidRPr="006C46E8">
        <w:rPr>
          <w:sz w:val="24"/>
          <w:szCs w:val="24"/>
        </w:rPr>
        <w:t>n</w:t>
      </w:r>
      <w:r w:rsidRPr="006C46E8">
        <w:rPr>
          <w:spacing w:val="-9"/>
          <w:sz w:val="24"/>
          <w:szCs w:val="24"/>
        </w:rPr>
        <w:t>i</w:t>
      </w:r>
      <w:r w:rsidRPr="006C46E8">
        <w:rPr>
          <w:spacing w:val="2"/>
          <w:sz w:val="24"/>
          <w:szCs w:val="24"/>
        </w:rPr>
        <w:t>s</w:t>
      </w:r>
      <w:r w:rsidRPr="006C46E8">
        <w:rPr>
          <w:spacing w:val="-1"/>
          <w:sz w:val="24"/>
          <w:szCs w:val="24"/>
        </w:rPr>
        <w:t>a</w:t>
      </w:r>
      <w:r w:rsidRPr="006C46E8">
        <w:rPr>
          <w:spacing w:val="2"/>
          <w:sz w:val="24"/>
          <w:szCs w:val="24"/>
        </w:rPr>
        <w:t>s</w:t>
      </w:r>
      <w:r w:rsidRPr="006C46E8">
        <w:rPr>
          <w:sz w:val="24"/>
          <w:szCs w:val="24"/>
        </w:rPr>
        <w:t>i</w:t>
      </w:r>
    </w:p>
    <w:p w:rsidR="00C24265" w:rsidRPr="006C46E8" w:rsidRDefault="00CE0C5B">
      <w:pPr>
        <w:spacing w:line="260" w:lineRule="exact"/>
        <w:ind w:left="480"/>
        <w:rPr>
          <w:sz w:val="24"/>
          <w:szCs w:val="24"/>
        </w:rPr>
      </w:pPr>
      <w:r w:rsidRPr="006C46E8">
        <w:rPr>
          <w:sz w:val="24"/>
          <w:szCs w:val="24"/>
        </w:rPr>
        <w:t xml:space="preserve">2.   </w:t>
      </w:r>
      <w:r w:rsidRPr="006C46E8">
        <w:rPr>
          <w:spacing w:val="3"/>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7"/>
          <w:sz w:val="24"/>
          <w:szCs w:val="24"/>
        </w:rPr>
        <w:t xml:space="preserve"> </w:t>
      </w:r>
      <w:r w:rsidRPr="006C46E8">
        <w:rPr>
          <w:spacing w:val="-2"/>
          <w:sz w:val="24"/>
          <w:szCs w:val="24"/>
        </w:rPr>
        <w:t>B</w:t>
      </w:r>
      <w:r w:rsidRPr="006C46E8">
        <w:rPr>
          <w:spacing w:val="-4"/>
          <w:sz w:val="24"/>
          <w:szCs w:val="24"/>
        </w:rPr>
        <w:t>i</w:t>
      </w:r>
      <w:r w:rsidRPr="006C46E8">
        <w:rPr>
          <w:spacing w:val="2"/>
          <w:sz w:val="24"/>
          <w:szCs w:val="24"/>
        </w:rPr>
        <w:t>s</w:t>
      </w:r>
      <w:r w:rsidRPr="006C46E8">
        <w:rPr>
          <w:sz w:val="24"/>
          <w:szCs w:val="24"/>
        </w:rPr>
        <w:t>n</w:t>
      </w:r>
      <w:r w:rsidRPr="006C46E8">
        <w:rPr>
          <w:spacing w:val="-4"/>
          <w:sz w:val="24"/>
          <w:szCs w:val="24"/>
        </w:rPr>
        <w:t>i</w:t>
      </w:r>
      <w:r w:rsidRPr="006C46E8">
        <w:rPr>
          <w:sz w:val="24"/>
          <w:szCs w:val="24"/>
        </w:rPr>
        <w:t>s</w:t>
      </w:r>
    </w:p>
    <w:p w:rsidR="00C24265" w:rsidRPr="006C46E8" w:rsidRDefault="00CE0C5B">
      <w:pPr>
        <w:spacing w:before="2"/>
        <w:ind w:left="480"/>
        <w:rPr>
          <w:sz w:val="24"/>
          <w:szCs w:val="24"/>
        </w:rPr>
      </w:pPr>
      <w:r w:rsidRPr="006C46E8">
        <w:rPr>
          <w:sz w:val="24"/>
          <w:szCs w:val="24"/>
        </w:rPr>
        <w:t xml:space="preserve">3.   </w:t>
      </w:r>
      <w:r w:rsidRPr="006C46E8">
        <w:rPr>
          <w:spacing w:val="3"/>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8"/>
          <w:sz w:val="24"/>
          <w:szCs w:val="24"/>
        </w:rPr>
        <w:t xml:space="preserve"> </w:t>
      </w:r>
      <w:r w:rsidRPr="006C46E8">
        <w:rPr>
          <w:spacing w:val="-2"/>
          <w:sz w:val="24"/>
          <w:szCs w:val="24"/>
        </w:rPr>
        <w:t>M</w:t>
      </w:r>
      <w:r w:rsidRPr="006C46E8">
        <w:rPr>
          <w:spacing w:val="-1"/>
          <w:sz w:val="24"/>
          <w:szCs w:val="24"/>
        </w:rPr>
        <w:t>a</w:t>
      </w:r>
      <w:r w:rsidRPr="006C46E8">
        <w:rPr>
          <w:spacing w:val="-5"/>
          <w:sz w:val="24"/>
          <w:szCs w:val="24"/>
        </w:rPr>
        <w:t>n</w:t>
      </w:r>
      <w:r w:rsidRPr="006C46E8">
        <w:rPr>
          <w:spacing w:val="4"/>
          <w:sz w:val="24"/>
          <w:szCs w:val="24"/>
        </w:rPr>
        <w:t>a</w:t>
      </w:r>
      <w:r w:rsidRPr="006C46E8">
        <w:rPr>
          <w:spacing w:val="-4"/>
          <w:sz w:val="24"/>
          <w:szCs w:val="24"/>
        </w:rPr>
        <w:t>j</w:t>
      </w:r>
      <w:r w:rsidRPr="006C46E8">
        <w:rPr>
          <w:spacing w:val="4"/>
          <w:sz w:val="24"/>
          <w:szCs w:val="24"/>
        </w:rPr>
        <w:t>e</w:t>
      </w:r>
      <w:r w:rsidRPr="006C46E8">
        <w:rPr>
          <w:spacing w:val="-4"/>
          <w:sz w:val="24"/>
          <w:szCs w:val="24"/>
        </w:rPr>
        <w:t>m</w:t>
      </w:r>
      <w:r w:rsidRPr="006C46E8">
        <w:rPr>
          <w:spacing w:val="4"/>
          <w:sz w:val="24"/>
          <w:szCs w:val="24"/>
        </w:rPr>
        <w:t>e</w:t>
      </w:r>
      <w:r w:rsidRPr="006C46E8">
        <w:rPr>
          <w:sz w:val="24"/>
          <w:szCs w:val="24"/>
        </w:rPr>
        <w:t>n</w:t>
      </w:r>
      <w:r w:rsidRPr="006C46E8">
        <w:rPr>
          <w:spacing w:val="-3"/>
          <w:sz w:val="24"/>
          <w:szCs w:val="24"/>
        </w:rPr>
        <w:t xml:space="preserve"> </w:t>
      </w:r>
      <w:r w:rsidRPr="006C46E8">
        <w:rPr>
          <w:spacing w:val="1"/>
          <w:sz w:val="24"/>
          <w:szCs w:val="24"/>
        </w:rPr>
        <w:t>Pr</w:t>
      </w:r>
      <w:r w:rsidRPr="006C46E8">
        <w:rPr>
          <w:spacing w:val="5"/>
          <w:sz w:val="24"/>
          <w:szCs w:val="24"/>
        </w:rPr>
        <w:t>o</w:t>
      </w:r>
      <w:r w:rsidRPr="006C46E8">
        <w:rPr>
          <w:spacing w:val="-10"/>
          <w:sz w:val="24"/>
          <w:szCs w:val="24"/>
        </w:rPr>
        <w:t>y</w:t>
      </w:r>
      <w:r w:rsidRPr="006C46E8">
        <w:rPr>
          <w:spacing w:val="-1"/>
          <w:sz w:val="24"/>
          <w:szCs w:val="24"/>
        </w:rPr>
        <w:t>e</w:t>
      </w:r>
      <w:r w:rsidRPr="006C46E8">
        <w:rPr>
          <w:sz w:val="24"/>
          <w:szCs w:val="24"/>
        </w:rPr>
        <w:t>k</w:t>
      </w:r>
    </w:p>
    <w:p w:rsidR="00C24265" w:rsidRPr="006C46E8" w:rsidRDefault="00CE0C5B">
      <w:pPr>
        <w:spacing w:line="260" w:lineRule="exact"/>
        <w:ind w:left="480"/>
        <w:rPr>
          <w:sz w:val="24"/>
          <w:szCs w:val="24"/>
        </w:rPr>
      </w:pPr>
      <w:r w:rsidRPr="006C46E8">
        <w:rPr>
          <w:sz w:val="24"/>
          <w:szCs w:val="24"/>
        </w:rPr>
        <w:t xml:space="preserve">4.   </w:t>
      </w:r>
      <w:r w:rsidRPr="006C46E8">
        <w:rPr>
          <w:spacing w:val="3"/>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7"/>
          <w:sz w:val="24"/>
          <w:szCs w:val="24"/>
        </w:rPr>
        <w:t xml:space="preserve"> </w:t>
      </w:r>
      <w:r w:rsidRPr="006C46E8">
        <w:rPr>
          <w:spacing w:val="2"/>
          <w:sz w:val="24"/>
          <w:szCs w:val="24"/>
        </w:rPr>
        <w:t>T</w:t>
      </w:r>
      <w:r w:rsidRPr="006C46E8">
        <w:rPr>
          <w:spacing w:val="-1"/>
          <w:sz w:val="24"/>
          <w:szCs w:val="24"/>
        </w:rPr>
        <w:t>e</w:t>
      </w:r>
      <w:r w:rsidRPr="006C46E8">
        <w:rPr>
          <w:sz w:val="24"/>
          <w:szCs w:val="24"/>
        </w:rPr>
        <w:t>kn</w:t>
      </w:r>
      <w:r w:rsidRPr="006C46E8">
        <w:rPr>
          <w:spacing w:val="-9"/>
          <w:sz w:val="24"/>
          <w:szCs w:val="24"/>
        </w:rPr>
        <w:t>i</w:t>
      </w:r>
      <w:r w:rsidRPr="006C46E8">
        <w:rPr>
          <w:sz w:val="24"/>
          <w:szCs w:val="24"/>
        </w:rPr>
        <w:t>s</w:t>
      </w:r>
    </w:p>
    <w:p w:rsidR="00C24265" w:rsidRPr="006C46E8" w:rsidRDefault="00C24265">
      <w:pPr>
        <w:spacing w:before="16" w:line="260" w:lineRule="exact"/>
        <w:rPr>
          <w:sz w:val="24"/>
          <w:szCs w:val="24"/>
        </w:rPr>
      </w:pPr>
    </w:p>
    <w:p w:rsidR="00C24265" w:rsidRPr="006C46E8" w:rsidRDefault="00CE0C5B" w:rsidP="000E47AC">
      <w:pPr>
        <w:ind w:right="79"/>
        <w:jc w:val="both"/>
        <w:rPr>
          <w:sz w:val="24"/>
          <w:szCs w:val="24"/>
        </w:rPr>
      </w:pPr>
      <w:r w:rsidRPr="006C46E8">
        <w:rPr>
          <w:sz w:val="24"/>
          <w:szCs w:val="24"/>
        </w:rPr>
        <w:t>D</w:t>
      </w:r>
      <w:r w:rsidRPr="006C46E8">
        <w:rPr>
          <w:spacing w:val="-1"/>
          <w:sz w:val="24"/>
          <w:szCs w:val="24"/>
        </w:rPr>
        <w:t>a</w:t>
      </w:r>
      <w:r w:rsidRPr="006C46E8">
        <w:rPr>
          <w:spacing w:val="6"/>
          <w:sz w:val="24"/>
          <w:szCs w:val="24"/>
        </w:rPr>
        <w:t>r</w:t>
      </w:r>
      <w:r w:rsidRPr="006C46E8">
        <w:rPr>
          <w:sz w:val="24"/>
          <w:szCs w:val="24"/>
        </w:rPr>
        <w:t>i 4</w:t>
      </w:r>
      <w:r w:rsidRPr="006C46E8">
        <w:rPr>
          <w:spacing w:val="9"/>
          <w:sz w:val="24"/>
          <w:szCs w:val="24"/>
        </w:rPr>
        <w:t xml:space="preserve"> </w:t>
      </w:r>
      <w:r w:rsidRPr="006C46E8">
        <w:rPr>
          <w:sz w:val="24"/>
          <w:szCs w:val="24"/>
        </w:rPr>
        <w:t>k</w:t>
      </w:r>
      <w:r w:rsidRPr="006C46E8">
        <w:rPr>
          <w:spacing w:val="-6"/>
          <w:sz w:val="24"/>
          <w:szCs w:val="24"/>
        </w:rPr>
        <w:t>a</w:t>
      </w:r>
      <w:r w:rsidRPr="006C46E8">
        <w:rPr>
          <w:spacing w:val="5"/>
          <w:sz w:val="24"/>
          <w:szCs w:val="24"/>
        </w:rPr>
        <w:t>t</w:t>
      </w:r>
      <w:r w:rsidRPr="006C46E8">
        <w:rPr>
          <w:spacing w:val="-1"/>
          <w:sz w:val="24"/>
          <w:szCs w:val="24"/>
        </w:rPr>
        <w:t>e</w:t>
      </w:r>
      <w:r w:rsidRPr="006C46E8">
        <w:rPr>
          <w:sz w:val="24"/>
          <w:szCs w:val="24"/>
        </w:rPr>
        <w:t>go</w:t>
      </w:r>
      <w:r w:rsidRPr="006C46E8">
        <w:rPr>
          <w:spacing w:val="1"/>
          <w:sz w:val="24"/>
          <w:szCs w:val="24"/>
        </w:rPr>
        <w:t>r</w:t>
      </w:r>
      <w:r w:rsidRPr="006C46E8">
        <w:rPr>
          <w:sz w:val="24"/>
          <w:szCs w:val="24"/>
        </w:rPr>
        <w:t>i d</w:t>
      </w:r>
      <w:r w:rsidRPr="006C46E8">
        <w:rPr>
          <w:spacing w:val="-1"/>
          <w:sz w:val="24"/>
          <w:szCs w:val="24"/>
        </w:rPr>
        <w:t>a</w:t>
      </w:r>
      <w:r w:rsidRPr="006C46E8">
        <w:rPr>
          <w:spacing w:val="-2"/>
          <w:sz w:val="24"/>
          <w:szCs w:val="24"/>
        </w:rPr>
        <w:t>s</w:t>
      </w:r>
      <w:r w:rsidRPr="006C46E8">
        <w:rPr>
          <w:spacing w:val="-1"/>
          <w:sz w:val="24"/>
          <w:szCs w:val="24"/>
        </w:rPr>
        <w:t>a</w:t>
      </w:r>
      <w:r w:rsidRPr="006C46E8">
        <w:rPr>
          <w:sz w:val="24"/>
          <w:szCs w:val="24"/>
        </w:rPr>
        <w:t>r</w:t>
      </w:r>
      <w:r w:rsidRPr="006C46E8">
        <w:rPr>
          <w:spacing w:val="10"/>
          <w:sz w:val="24"/>
          <w:szCs w:val="24"/>
        </w:rPr>
        <w:t xml:space="preserve"> </w:t>
      </w:r>
      <w:proofErr w:type="gramStart"/>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 xml:space="preserve">ut </w:t>
      </w:r>
      <w:r w:rsidRPr="006C46E8">
        <w:rPr>
          <w:spacing w:val="21"/>
          <w:sz w:val="24"/>
          <w:szCs w:val="24"/>
        </w:rPr>
        <w:t xml:space="preserve"> </w:t>
      </w:r>
      <w:r w:rsidRPr="006C46E8">
        <w:rPr>
          <w:sz w:val="24"/>
          <w:szCs w:val="24"/>
        </w:rPr>
        <w:t>k</w:t>
      </w:r>
      <w:r w:rsidRPr="006C46E8">
        <w:rPr>
          <w:spacing w:val="-1"/>
          <w:sz w:val="24"/>
          <w:szCs w:val="24"/>
        </w:rPr>
        <w:t>e</w:t>
      </w:r>
      <w:r w:rsidRPr="006C46E8">
        <w:rPr>
          <w:spacing w:val="-9"/>
          <w:sz w:val="24"/>
          <w:szCs w:val="24"/>
        </w:rPr>
        <w:t>m</w:t>
      </w:r>
      <w:r w:rsidRPr="006C46E8">
        <w:rPr>
          <w:sz w:val="24"/>
          <w:szCs w:val="24"/>
        </w:rPr>
        <w:t>u</w:t>
      </w:r>
      <w:r w:rsidRPr="006C46E8">
        <w:rPr>
          <w:spacing w:val="5"/>
          <w:sz w:val="24"/>
          <w:szCs w:val="24"/>
        </w:rPr>
        <w:t>d</w:t>
      </w:r>
      <w:r w:rsidRPr="006C46E8">
        <w:rPr>
          <w:spacing w:val="-4"/>
          <w:sz w:val="24"/>
          <w:szCs w:val="24"/>
        </w:rPr>
        <w:t>i</w:t>
      </w:r>
      <w:r w:rsidRPr="006C46E8">
        <w:rPr>
          <w:spacing w:val="4"/>
          <w:sz w:val="24"/>
          <w:szCs w:val="24"/>
        </w:rPr>
        <w:t>a</w:t>
      </w:r>
      <w:r w:rsidRPr="006C46E8">
        <w:rPr>
          <w:sz w:val="24"/>
          <w:szCs w:val="24"/>
        </w:rPr>
        <w:t>n</w:t>
      </w:r>
      <w:proofErr w:type="gramEnd"/>
      <w:r w:rsidRPr="006C46E8">
        <w:rPr>
          <w:spacing w:val="4"/>
          <w:sz w:val="24"/>
          <w:szCs w:val="24"/>
        </w:rPr>
        <w:t xml:space="preserve"> </w:t>
      </w:r>
      <w:r w:rsidRPr="006C46E8">
        <w:rPr>
          <w:spacing w:val="5"/>
          <w:sz w:val="24"/>
          <w:szCs w:val="24"/>
        </w:rPr>
        <w:t>d</w:t>
      </w:r>
      <w:r w:rsidRPr="006C46E8">
        <w:rPr>
          <w:spacing w:val="-9"/>
          <w:sz w:val="24"/>
          <w:szCs w:val="24"/>
        </w:rPr>
        <w:t>i</w:t>
      </w:r>
      <w:r w:rsidRPr="006C46E8">
        <w:rPr>
          <w:spacing w:val="5"/>
          <w:sz w:val="24"/>
          <w:szCs w:val="24"/>
        </w:rPr>
        <w:t>t</w:t>
      </w:r>
      <w:r w:rsidRPr="006C46E8">
        <w:rPr>
          <w:sz w:val="24"/>
          <w:szCs w:val="24"/>
        </w:rPr>
        <w:t>u</w:t>
      </w:r>
      <w:r w:rsidRPr="006C46E8">
        <w:rPr>
          <w:spacing w:val="1"/>
          <w:sz w:val="24"/>
          <w:szCs w:val="24"/>
        </w:rPr>
        <w:t>r</w:t>
      </w:r>
      <w:r w:rsidRPr="006C46E8">
        <w:rPr>
          <w:sz w:val="24"/>
          <w:szCs w:val="24"/>
        </w:rPr>
        <w:t>u</w:t>
      </w:r>
      <w:r w:rsidRPr="006C46E8">
        <w:rPr>
          <w:spacing w:val="-5"/>
          <w:sz w:val="24"/>
          <w:szCs w:val="24"/>
        </w:rPr>
        <w:t>n</w:t>
      </w:r>
      <w:r w:rsidRPr="006C46E8">
        <w:rPr>
          <w:sz w:val="24"/>
          <w:szCs w:val="24"/>
        </w:rPr>
        <w:t>k</w:t>
      </w:r>
      <w:r w:rsidRPr="006C46E8">
        <w:rPr>
          <w:spacing w:val="-1"/>
          <w:sz w:val="24"/>
          <w:szCs w:val="24"/>
        </w:rPr>
        <w:t>a</w:t>
      </w:r>
      <w:r w:rsidRPr="006C46E8">
        <w:rPr>
          <w:sz w:val="24"/>
          <w:szCs w:val="24"/>
        </w:rPr>
        <w:t>n</w:t>
      </w:r>
      <w:r w:rsidRPr="006C46E8">
        <w:rPr>
          <w:spacing w:val="4"/>
          <w:sz w:val="24"/>
          <w:szCs w:val="24"/>
        </w:rPr>
        <w:t xml:space="preserve"> </w:t>
      </w:r>
      <w:r w:rsidRPr="006C46E8">
        <w:rPr>
          <w:sz w:val="24"/>
          <w:szCs w:val="24"/>
        </w:rPr>
        <w:t>k</w:t>
      </w:r>
      <w:r w:rsidRPr="006C46E8">
        <w:rPr>
          <w:spacing w:val="4"/>
          <w:sz w:val="24"/>
          <w:szCs w:val="24"/>
        </w:rPr>
        <w:t>e</w:t>
      </w:r>
      <w:r w:rsidRPr="006C46E8">
        <w:rPr>
          <w:spacing w:val="-4"/>
          <w:sz w:val="24"/>
          <w:szCs w:val="24"/>
        </w:rPr>
        <w:t>m</w:t>
      </w:r>
      <w:r w:rsidRPr="006C46E8">
        <w:rPr>
          <w:sz w:val="24"/>
          <w:szCs w:val="24"/>
        </w:rPr>
        <w:t>b</w:t>
      </w:r>
      <w:r w:rsidRPr="006C46E8">
        <w:rPr>
          <w:spacing w:val="4"/>
          <w:sz w:val="24"/>
          <w:szCs w:val="24"/>
        </w:rPr>
        <w:t>a</w:t>
      </w:r>
      <w:r w:rsidRPr="006C46E8">
        <w:rPr>
          <w:spacing w:val="-4"/>
          <w:sz w:val="24"/>
          <w:szCs w:val="24"/>
        </w:rPr>
        <w:t>l</w:t>
      </w:r>
      <w:r w:rsidRPr="006C46E8">
        <w:rPr>
          <w:sz w:val="24"/>
          <w:szCs w:val="24"/>
        </w:rPr>
        <w:t>i</w:t>
      </w:r>
      <w:r w:rsidRPr="006C46E8">
        <w:rPr>
          <w:spacing w:val="9"/>
          <w:sz w:val="24"/>
          <w:szCs w:val="24"/>
        </w:rPr>
        <w:t xml:space="preserve"> </w:t>
      </w:r>
      <w:r w:rsidRPr="006C46E8">
        <w:rPr>
          <w:spacing w:val="-8"/>
          <w:sz w:val="24"/>
          <w:szCs w:val="24"/>
        </w:rPr>
        <w:t>f</w:t>
      </w:r>
      <w:r w:rsidRPr="006C46E8">
        <w:rPr>
          <w:spacing w:val="-1"/>
          <w:sz w:val="24"/>
          <w:szCs w:val="24"/>
        </w:rPr>
        <w:t>a</w:t>
      </w:r>
      <w:r w:rsidRPr="006C46E8">
        <w:rPr>
          <w:sz w:val="24"/>
          <w:szCs w:val="24"/>
        </w:rPr>
        <w:t>k</w:t>
      </w:r>
      <w:r w:rsidRPr="006C46E8">
        <w:rPr>
          <w:spacing w:val="5"/>
          <w:sz w:val="24"/>
          <w:szCs w:val="24"/>
        </w:rPr>
        <w:t>to</w:t>
      </w:r>
      <w:r w:rsidRPr="006C46E8">
        <w:rPr>
          <w:sz w:val="24"/>
          <w:szCs w:val="24"/>
        </w:rPr>
        <w:t>r</w:t>
      </w:r>
      <w:r w:rsidRPr="006C46E8">
        <w:rPr>
          <w:spacing w:val="6"/>
          <w:sz w:val="24"/>
          <w:szCs w:val="24"/>
        </w:rPr>
        <w:t xml:space="preserve"> </w:t>
      </w:r>
      <w:r w:rsidRPr="006C46E8">
        <w:rPr>
          <w:spacing w:val="1"/>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13"/>
          <w:sz w:val="24"/>
          <w:szCs w:val="24"/>
        </w:rPr>
        <w:t xml:space="preserve"> </w:t>
      </w:r>
      <w:r w:rsidRPr="006C46E8">
        <w:rPr>
          <w:spacing w:val="-1"/>
          <w:sz w:val="24"/>
          <w:szCs w:val="24"/>
        </w:rPr>
        <w:t>a</w:t>
      </w:r>
      <w:r w:rsidRPr="006C46E8">
        <w:rPr>
          <w:sz w:val="24"/>
          <w:szCs w:val="24"/>
        </w:rPr>
        <w:t xml:space="preserve">pa </w:t>
      </w:r>
      <w:r w:rsidRPr="006C46E8">
        <w:rPr>
          <w:spacing w:val="15"/>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9"/>
          <w:sz w:val="24"/>
          <w:szCs w:val="24"/>
        </w:rPr>
        <w:t xml:space="preserve"> </w:t>
      </w:r>
      <w:r w:rsidRPr="006C46E8">
        <w:rPr>
          <w:sz w:val="24"/>
          <w:szCs w:val="24"/>
        </w:rPr>
        <w:t>b</w:t>
      </w:r>
      <w:r w:rsidRPr="006C46E8">
        <w:rPr>
          <w:spacing w:val="-1"/>
          <w:sz w:val="24"/>
          <w:szCs w:val="24"/>
        </w:rPr>
        <w:t>e</w:t>
      </w:r>
      <w:r w:rsidRPr="006C46E8">
        <w:rPr>
          <w:spacing w:val="1"/>
          <w:sz w:val="24"/>
          <w:szCs w:val="24"/>
        </w:rPr>
        <w:t>r</w:t>
      </w:r>
      <w:r w:rsidRPr="006C46E8">
        <w:rPr>
          <w:sz w:val="24"/>
          <w:szCs w:val="24"/>
        </w:rPr>
        <w:t>p</w:t>
      </w:r>
      <w:r w:rsidRPr="006C46E8">
        <w:rPr>
          <w:spacing w:val="-1"/>
          <w:sz w:val="24"/>
          <w:szCs w:val="24"/>
        </w:rPr>
        <w:t>e</w:t>
      </w:r>
      <w:r w:rsidRPr="006C46E8">
        <w:rPr>
          <w:spacing w:val="1"/>
          <w:sz w:val="24"/>
          <w:szCs w:val="24"/>
        </w:rPr>
        <w:t>r</w:t>
      </w:r>
      <w:r w:rsidRPr="006C46E8">
        <w:rPr>
          <w:spacing w:val="4"/>
          <w:sz w:val="24"/>
          <w:szCs w:val="24"/>
        </w:rPr>
        <w:t>a</w:t>
      </w:r>
      <w:r w:rsidRPr="006C46E8">
        <w:rPr>
          <w:sz w:val="24"/>
          <w:szCs w:val="24"/>
        </w:rPr>
        <w:t>n d</w:t>
      </w:r>
      <w:r w:rsidRPr="006C46E8">
        <w:rPr>
          <w:spacing w:val="4"/>
          <w:sz w:val="24"/>
          <w:szCs w:val="24"/>
        </w:rPr>
        <w:t>a</w:t>
      </w:r>
      <w:r w:rsidRPr="006C46E8">
        <w:rPr>
          <w:spacing w:val="-9"/>
          <w:sz w:val="24"/>
          <w:szCs w:val="24"/>
        </w:rPr>
        <w:t>l</w:t>
      </w:r>
      <w:r w:rsidRPr="006C46E8">
        <w:rPr>
          <w:spacing w:val="4"/>
          <w:sz w:val="24"/>
          <w:szCs w:val="24"/>
        </w:rPr>
        <w:t>a</w:t>
      </w:r>
      <w:r w:rsidRPr="006C46E8">
        <w:rPr>
          <w:sz w:val="24"/>
          <w:szCs w:val="24"/>
        </w:rPr>
        <w:t>m</w:t>
      </w:r>
      <w:r w:rsidRPr="006C46E8">
        <w:rPr>
          <w:spacing w:val="5"/>
          <w:sz w:val="24"/>
          <w:szCs w:val="24"/>
        </w:rPr>
        <w:t xml:space="preserve"> </w:t>
      </w:r>
      <w:r w:rsidRPr="006C46E8">
        <w:rPr>
          <w:sz w:val="24"/>
          <w:szCs w:val="24"/>
        </w:rPr>
        <w:t>i</w:t>
      </w:r>
      <w:r w:rsidRPr="006C46E8">
        <w:rPr>
          <w:spacing w:val="-4"/>
          <w:sz w:val="24"/>
          <w:szCs w:val="24"/>
        </w:rPr>
        <w:t>m</w:t>
      </w:r>
      <w:r w:rsidRPr="006C46E8">
        <w:rPr>
          <w:spacing w:val="5"/>
          <w:sz w:val="24"/>
          <w:szCs w:val="24"/>
        </w:rPr>
        <w:t>p</w:t>
      </w:r>
      <w:r w:rsidRPr="006C46E8">
        <w:rPr>
          <w:spacing w:val="-4"/>
          <w:sz w:val="24"/>
          <w:szCs w:val="24"/>
        </w:rPr>
        <w:t>l</w:t>
      </w:r>
      <w:r w:rsidRPr="006C46E8">
        <w:rPr>
          <w:spacing w:val="4"/>
          <w:sz w:val="24"/>
          <w:szCs w:val="24"/>
        </w:rPr>
        <w:t>e</w:t>
      </w:r>
      <w:r w:rsidRPr="006C46E8">
        <w:rPr>
          <w:spacing w:val="-4"/>
          <w:sz w:val="24"/>
          <w:szCs w:val="24"/>
        </w:rPr>
        <w:t>m</w:t>
      </w:r>
      <w:r w:rsidRPr="006C46E8">
        <w:rPr>
          <w:spacing w:val="4"/>
          <w:sz w:val="24"/>
          <w:szCs w:val="24"/>
        </w:rPr>
        <w:t>e</w:t>
      </w:r>
      <w:r w:rsidRPr="006C46E8">
        <w:rPr>
          <w:spacing w:val="-5"/>
          <w:sz w:val="24"/>
          <w:szCs w:val="24"/>
        </w:rPr>
        <w:t>n</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2"/>
          <w:sz w:val="24"/>
          <w:szCs w:val="24"/>
        </w:rPr>
        <w:t>s</w:t>
      </w:r>
      <w:r w:rsidRPr="006C46E8">
        <w:rPr>
          <w:spacing w:val="5"/>
          <w:sz w:val="24"/>
          <w:szCs w:val="24"/>
        </w:rPr>
        <w:t>u</w:t>
      </w:r>
      <w:r w:rsidRPr="006C46E8">
        <w:rPr>
          <w:spacing w:val="-1"/>
          <w:sz w:val="24"/>
          <w:szCs w:val="24"/>
        </w:rPr>
        <w:t>a</w:t>
      </w:r>
      <w:r w:rsidRPr="006C46E8">
        <w:rPr>
          <w:spacing w:val="5"/>
          <w:sz w:val="24"/>
          <w:szCs w:val="24"/>
        </w:rPr>
        <w:t>t</w:t>
      </w:r>
      <w:r w:rsidRPr="006C46E8">
        <w:rPr>
          <w:sz w:val="24"/>
          <w:szCs w:val="24"/>
        </w:rPr>
        <w:t xml:space="preserve">u </w:t>
      </w:r>
      <w:r w:rsidRPr="006C46E8">
        <w:rPr>
          <w:spacing w:val="31"/>
          <w:sz w:val="24"/>
          <w:szCs w:val="24"/>
        </w:rPr>
        <w:t xml:space="preserve"> </w:t>
      </w:r>
      <w:r w:rsidRPr="006C46E8">
        <w:rPr>
          <w:sz w:val="24"/>
          <w:szCs w:val="24"/>
        </w:rPr>
        <w:t>p</w:t>
      </w:r>
      <w:r w:rsidRPr="006C46E8">
        <w:rPr>
          <w:spacing w:val="-3"/>
          <w:sz w:val="24"/>
          <w:szCs w:val="24"/>
        </w:rPr>
        <w:t>r</w:t>
      </w:r>
      <w:r w:rsidRPr="006C46E8">
        <w:rPr>
          <w:spacing w:val="5"/>
          <w:sz w:val="24"/>
          <w:szCs w:val="24"/>
        </w:rPr>
        <w:t>o</w:t>
      </w:r>
      <w:r w:rsidRPr="006C46E8">
        <w:rPr>
          <w:spacing w:val="-10"/>
          <w:sz w:val="24"/>
          <w:szCs w:val="24"/>
        </w:rPr>
        <w:t>y</w:t>
      </w:r>
      <w:r w:rsidRPr="006C46E8">
        <w:rPr>
          <w:spacing w:val="-1"/>
          <w:sz w:val="24"/>
          <w:szCs w:val="24"/>
        </w:rPr>
        <w:t>e</w:t>
      </w:r>
      <w:r w:rsidRPr="006C46E8">
        <w:rPr>
          <w:sz w:val="24"/>
          <w:szCs w:val="24"/>
        </w:rPr>
        <w:t>k</w:t>
      </w:r>
      <w:r w:rsidRPr="006C46E8">
        <w:rPr>
          <w:spacing w:val="9"/>
          <w:sz w:val="24"/>
          <w:szCs w:val="24"/>
        </w:rPr>
        <w:t xml:space="preserve"> </w:t>
      </w:r>
      <w:r w:rsidRPr="006C46E8">
        <w:rPr>
          <w:spacing w:val="2"/>
          <w:sz w:val="24"/>
          <w:szCs w:val="24"/>
        </w:rPr>
        <w:t>T</w:t>
      </w:r>
      <w:r w:rsidRPr="006C46E8">
        <w:rPr>
          <w:sz w:val="24"/>
          <w:szCs w:val="24"/>
        </w:rPr>
        <w:t>I</w:t>
      </w:r>
      <w:r w:rsidRPr="006C46E8">
        <w:rPr>
          <w:spacing w:val="6"/>
          <w:sz w:val="24"/>
          <w:szCs w:val="24"/>
        </w:rPr>
        <w:t xml:space="preserve"> </w:t>
      </w:r>
      <w:r w:rsidRPr="006C46E8">
        <w:rPr>
          <w:spacing w:val="-2"/>
          <w:sz w:val="24"/>
          <w:szCs w:val="24"/>
        </w:rPr>
        <w:t>s</w:t>
      </w:r>
      <w:r w:rsidRPr="006C46E8">
        <w:rPr>
          <w:spacing w:val="-1"/>
          <w:sz w:val="24"/>
          <w:szCs w:val="24"/>
        </w:rPr>
        <w:t>eca</w:t>
      </w:r>
      <w:r w:rsidRPr="006C46E8">
        <w:rPr>
          <w:spacing w:val="1"/>
          <w:sz w:val="24"/>
          <w:szCs w:val="24"/>
        </w:rPr>
        <w:t>r</w:t>
      </w:r>
      <w:r w:rsidRPr="006C46E8">
        <w:rPr>
          <w:sz w:val="24"/>
          <w:szCs w:val="24"/>
        </w:rPr>
        <w:t>a</w:t>
      </w:r>
      <w:r w:rsidRPr="006C46E8">
        <w:rPr>
          <w:spacing w:val="8"/>
          <w:sz w:val="24"/>
          <w:szCs w:val="24"/>
        </w:rPr>
        <w:t xml:space="preserve"> </w:t>
      </w:r>
      <w:r w:rsidRPr="006C46E8">
        <w:rPr>
          <w:spacing w:val="-2"/>
          <w:sz w:val="24"/>
          <w:szCs w:val="24"/>
        </w:rPr>
        <w:t>s</w:t>
      </w:r>
      <w:r w:rsidRPr="006C46E8">
        <w:rPr>
          <w:sz w:val="24"/>
          <w:szCs w:val="24"/>
        </w:rPr>
        <w:t>p</w:t>
      </w:r>
      <w:r w:rsidRPr="006C46E8">
        <w:rPr>
          <w:spacing w:val="-1"/>
          <w:sz w:val="24"/>
          <w:szCs w:val="24"/>
        </w:rPr>
        <w:t>e</w:t>
      </w:r>
      <w:r w:rsidRPr="006C46E8">
        <w:rPr>
          <w:spacing w:val="-2"/>
          <w:sz w:val="24"/>
          <w:szCs w:val="24"/>
        </w:rPr>
        <w:t>s</w:t>
      </w:r>
      <w:r w:rsidRPr="006C46E8">
        <w:rPr>
          <w:sz w:val="24"/>
          <w:szCs w:val="24"/>
        </w:rPr>
        <w:t>i</w:t>
      </w:r>
      <w:r w:rsidRPr="006C46E8">
        <w:rPr>
          <w:spacing w:val="-3"/>
          <w:sz w:val="24"/>
          <w:szCs w:val="24"/>
        </w:rPr>
        <w:t>f</w:t>
      </w:r>
      <w:r w:rsidRPr="006C46E8">
        <w:rPr>
          <w:spacing w:val="-4"/>
          <w:sz w:val="24"/>
          <w:szCs w:val="24"/>
        </w:rPr>
        <w:t>i</w:t>
      </w:r>
      <w:r w:rsidRPr="006C46E8">
        <w:rPr>
          <w:sz w:val="24"/>
          <w:szCs w:val="24"/>
        </w:rPr>
        <w:t>k</w:t>
      </w:r>
      <w:r w:rsidRPr="006C46E8">
        <w:rPr>
          <w:spacing w:val="16"/>
          <w:sz w:val="24"/>
          <w:szCs w:val="24"/>
        </w:rPr>
        <w:t xml:space="preserve"> </w:t>
      </w:r>
      <w:r w:rsidRPr="006C46E8">
        <w:rPr>
          <w:sz w:val="24"/>
          <w:szCs w:val="24"/>
        </w:rPr>
        <w:t>ke</w:t>
      </w:r>
      <w:r w:rsidRPr="006C46E8">
        <w:rPr>
          <w:spacing w:val="8"/>
          <w:sz w:val="24"/>
          <w:szCs w:val="24"/>
        </w:rPr>
        <w:t xml:space="preserve"> </w:t>
      </w:r>
      <w:r w:rsidRPr="006C46E8">
        <w:rPr>
          <w:spacing w:val="5"/>
          <w:sz w:val="24"/>
          <w:szCs w:val="24"/>
        </w:rPr>
        <w:t>o</w:t>
      </w:r>
      <w:r w:rsidRPr="006C46E8">
        <w:rPr>
          <w:spacing w:val="1"/>
          <w:sz w:val="24"/>
          <w:szCs w:val="24"/>
        </w:rPr>
        <w:t>r</w:t>
      </w:r>
      <w:r w:rsidRPr="006C46E8">
        <w:rPr>
          <w:sz w:val="24"/>
          <w:szCs w:val="24"/>
        </w:rPr>
        <w:t>g</w:t>
      </w:r>
      <w:r w:rsidRPr="006C46E8">
        <w:rPr>
          <w:spacing w:val="-1"/>
          <w:sz w:val="24"/>
          <w:szCs w:val="24"/>
        </w:rPr>
        <w:t>a</w:t>
      </w:r>
      <w:r w:rsidRPr="006C46E8">
        <w:rPr>
          <w:sz w:val="24"/>
          <w:szCs w:val="24"/>
        </w:rPr>
        <w:t>n</w:t>
      </w:r>
      <w:r w:rsidRPr="006C46E8">
        <w:rPr>
          <w:spacing w:val="-9"/>
          <w:sz w:val="24"/>
          <w:szCs w:val="24"/>
        </w:rPr>
        <w:t>i</w:t>
      </w:r>
      <w:r w:rsidRPr="006C46E8">
        <w:rPr>
          <w:spacing w:val="-2"/>
          <w:sz w:val="24"/>
          <w:szCs w:val="24"/>
        </w:rPr>
        <w:t>s</w:t>
      </w:r>
      <w:r w:rsidRPr="006C46E8">
        <w:rPr>
          <w:spacing w:val="4"/>
          <w:sz w:val="24"/>
          <w:szCs w:val="24"/>
        </w:rPr>
        <w:t>a</w:t>
      </w:r>
      <w:r w:rsidRPr="006C46E8">
        <w:rPr>
          <w:spacing w:val="2"/>
          <w:sz w:val="24"/>
          <w:szCs w:val="24"/>
        </w:rPr>
        <w:t>s</w:t>
      </w:r>
      <w:r w:rsidRPr="006C46E8">
        <w:rPr>
          <w:sz w:val="24"/>
          <w:szCs w:val="24"/>
        </w:rPr>
        <w:t xml:space="preserve">i </w:t>
      </w:r>
      <w:r w:rsidRPr="006C46E8">
        <w:rPr>
          <w:spacing w:val="5"/>
          <w:sz w:val="24"/>
          <w:szCs w:val="24"/>
        </w:rPr>
        <w:t>o</w:t>
      </w:r>
      <w:r w:rsidRPr="006C46E8">
        <w:rPr>
          <w:sz w:val="24"/>
          <w:szCs w:val="24"/>
        </w:rPr>
        <w:t>b</w:t>
      </w:r>
      <w:r w:rsidRPr="006C46E8">
        <w:rPr>
          <w:spacing w:val="-5"/>
          <w:sz w:val="24"/>
          <w:szCs w:val="24"/>
        </w:rPr>
        <w:t>y</w:t>
      </w:r>
      <w:r w:rsidRPr="006C46E8">
        <w:rPr>
          <w:spacing w:val="-1"/>
          <w:sz w:val="24"/>
          <w:szCs w:val="24"/>
        </w:rPr>
        <w:t>e</w:t>
      </w:r>
      <w:r w:rsidRPr="006C46E8">
        <w:rPr>
          <w:sz w:val="24"/>
          <w:szCs w:val="24"/>
        </w:rPr>
        <w:t>k</w:t>
      </w:r>
      <w:r w:rsidRPr="006C46E8">
        <w:rPr>
          <w:spacing w:val="9"/>
          <w:sz w:val="24"/>
          <w:szCs w:val="24"/>
        </w:rPr>
        <w:t xml:space="preserve"> </w:t>
      </w:r>
      <w:r w:rsidRPr="006C46E8">
        <w:rPr>
          <w:spacing w:val="-2"/>
          <w:sz w:val="24"/>
          <w:szCs w:val="24"/>
        </w:rPr>
        <w:t>s</w:t>
      </w:r>
      <w:r w:rsidRPr="006C46E8">
        <w:rPr>
          <w:spacing w:val="5"/>
          <w:sz w:val="24"/>
          <w:szCs w:val="24"/>
        </w:rPr>
        <w:t>t</w:t>
      </w:r>
      <w:r w:rsidRPr="006C46E8">
        <w:rPr>
          <w:sz w:val="24"/>
          <w:szCs w:val="24"/>
        </w:rPr>
        <w:t>u</w:t>
      </w:r>
      <w:r w:rsidRPr="006C46E8">
        <w:rPr>
          <w:spacing w:val="5"/>
          <w:sz w:val="24"/>
          <w:szCs w:val="24"/>
        </w:rPr>
        <w:t>d</w:t>
      </w:r>
      <w:r w:rsidRPr="006C46E8">
        <w:rPr>
          <w:sz w:val="24"/>
          <w:szCs w:val="24"/>
        </w:rPr>
        <w:t>i k</w:t>
      </w:r>
      <w:r w:rsidRPr="006C46E8">
        <w:rPr>
          <w:spacing w:val="-1"/>
          <w:sz w:val="24"/>
          <w:szCs w:val="24"/>
        </w:rPr>
        <w:t>a</w:t>
      </w:r>
      <w:r w:rsidRPr="006C46E8">
        <w:rPr>
          <w:spacing w:val="-2"/>
          <w:sz w:val="24"/>
          <w:szCs w:val="24"/>
        </w:rPr>
        <w:t>s</w:t>
      </w:r>
      <w:r w:rsidRPr="006C46E8">
        <w:rPr>
          <w:sz w:val="24"/>
          <w:szCs w:val="24"/>
        </w:rPr>
        <w:t>us</w:t>
      </w:r>
      <w:r w:rsidRPr="006C46E8">
        <w:rPr>
          <w:spacing w:val="7"/>
          <w:sz w:val="24"/>
          <w:szCs w:val="24"/>
        </w:rPr>
        <w:t xml:space="preserve"> </w:t>
      </w:r>
      <w:r w:rsidRPr="006C46E8">
        <w:rPr>
          <w:spacing w:val="1"/>
          <w:sz w:val="24"/>
          <w:szCs w:val="24"/>
        </w:rPr>
        <w:t>(</w:t>
      </w:r>
      <w:r w:rsidRPr="006C46E8">
        <w:rPr>
          <w:spacing w:val="2"/>
          <w:sz w:val="24"/>
          <w:szCs w:val="24"/>
        </w:rPr>
        <w:t>L</w:t>
      </w:r>
      <w:r w:rsidRPr="006C46E8">
        <w:rPr>
          <w:spacing w:val="-4"/>
          <w:sz w:val="24"/>
          <w:szCs w:val="24"/>
        </w:rPr>
        <w:t>i</w:t>
      </w:r>
      <w:r w:rsidRPr="006C46E8">
        <w:rPr>
          <w:spacing w:val="-5"/>
          <w:sz w:val="24"/>
          <w:szCs w:val="24"/>
        </w:rPr>
        <w:t>h</w:t>
      </w:r>
      <w:r w:rsidRPr="006C46E8">
        <w:rPr>
          <w:spacing w:val="-1"/>
          <w:sz w:val="24"/>
          <w:szCs w:val="24"/>
        </w:rPr>
        <w:t>a</w:t>
      </w:r>
      <w:r w:rsidRPr="006C46E8">
        <w:rPr>
          <w:sz w:val="24"/>
          <w:szCs w:val="24"/>
        </w:rPr>
        <w:t>t g</w:t>
      </w:r>
      <w:r w:rsidRPr="006C46E8">
        <w:rPr>
          <w:spacing w:val="4"/>
          <w:sz w:val="24"/>
          <w:szCs w:val="24"/>
        </w:rPr>
        <w:t>a</w:t>
      </w:r>
      <w:r w:rsidRPr="006C46E8">
        <w:rPr>
          <w:spacing w:val="-4"/>
          <w:sz w:val="24"/>
          <w:szCs w:val="24"/>
        </w:rPr>
        <w:t>m</w:t>
      </w:r>
      <w:r w:rsidRPr="006C46E8">
        <w:rPr>
          <w:spacing w:val="-5"/>
          <w:sz w:val="24"/>
          <w:szCs w:val="24"/>
        </w:rPr>
        <w:t>b</w:t>
      </w:r>
      <w:r w:rsidRPr="006C46E8">
        <w:rPr>
          <w:spacing w:val="-1"/>
          <w:sz w:val="24"/>
          <w:szCs w:val="24"/>
        </w:rPr>
        <w:t>a</w:t>
      </w:r>
      <w:r w:rsidRPr="006C46E8">
        <w:rPr>
          <w:sz w:val="24"/>
          <w:szCs w:val="24"/>
        </w:rPr>
        <w:t xml:space="preserve">r </w:t>
      </w:r>
      <w:r w:rsidRPr="006C46E8">
        <w:rPr>
          <w:spacing w:val="1"/>
          <w:sz w:val="24"/>
          <w:szCs w:val="24"/>
        </w:rPr>
        <w:t xml:space="preserve"> </w:t>
      </w:r>
      <w:r w:rsidRPr="006C46E8">
        <w:rPr>
          <w:sz w:val="24"/>
          <w:szCs w:val="24"/>
        </w:rPr>
        <w:t>2</w:t>
      </w:r>
      <w:r w:rsidRPr="006C46E8">
        <w:rPr>
          <w:spacing w:val="2"/>
          <w:sz w:val="24"/>
          <w:szCs w:val="24"/>
        </w:rPr>
        <w:t>.</w:t>
      </w:r>
      <w:r w:rsidRPr="006C46E8">
        <w:rPr>
          <w:sz w:val="24"/>
          <w:szCs w:val="24"/>
        </w:rPr>
        <w:t>3</w:t>
      </w:r>
      <w:r w:rsidRPr="006C46E8">
        <w:rPr>
          <w:spacing w:val="1"/>
          <w:sz w:val="24"/>
          <w:szCs w:val="24"/>
        </w:rPr>
        <w:t>)</w:t>
      </w:r>
      <w:r w:rsidRPr="006C46E8">
        <w:rPr>
          <w:sz w:val="24"/>
          <w:szCs w:val="24"/>
        </w:rPr>
        <w:t>.</w:t>
      </w:r>
      <w:r w:rsidRPr="006C46E8">
        <w:rPr>
          <w:spacing w:val="57"/>
          <w:sz w:val="24"/>
          <w:szCs w:val="24"/>
        </w:rPr>
        <w:t xml:space="preserve"> </w:t>
      </w:r>
      <w:r w:rsidRPr="006C46E8">
        <w:rPr>
          <w:spacing w:val="1"/>
          <w:sz w:val="24"/>
          <w:szCs w:val="24"/>
        </w:rPr>
        <w:t>P</w:t>
      </w:r>
      <w:r w:rsidRPr="006C46E8">
        <w:rPr>
          <w:spacing w:val="-1"/>
          <w:sz w:val="24"/>
          <w:szCs w:val="24"/>
        </w:rPr>
        <w:t>e</w:t>
      </w:r>
      <w:r w:rsidRPr="006C46E8">
        <w:rPr>
          <w:spacing w:val="-5"/>
          <w:sz w:val="24"/>
          <w:szCs w:val="24"/>
        </w:rPr>
        <w:t>n</w:t>
      </w:r>
      <w:r w:rsidRPr="006C46E8">
        <w:rPr>
          <w:sz w:val="24"/>
          <w:szCs w:val="24"/>
        </w:rPr>
        <w:t>ggu</w:t>
      </w:r>
      <w:r w:rsidRPr="006C46E8">
        <w:rPr>
          <w:spacing w:val="-5"/>
          <w:sz w:val="24"/>
          <w:szCs w:val="24"/>
        </w:rPr>
        <w:t>n</w:t>
      </w:r>
      <w:r w:rsidRPr="006C46E8">
        <w:rPr>
          <w:spacing w:val="-1"/>
          <w:sz w:val="24"/>
          <w:szCs w:val="24"/>
        </w:rPr>
        <w:t>a</w:t>
      </w:r>
      <w:r w:rsidRPr="006C46E8">
        <w:rPr>
          <w:spacing w:val="4"/>
          <w:sz w:val="24"/>
          <w:szCs w:val="24"/>
        </w:rPr>
        <w:t>a</w:t>
      </w:r>
      <w:r w:rsidRPr="006C46E8">
        <w:rPr>
          <w:sz w:val="24"/>
          <w:szCs w:val="24"/>
        </w:rPr>
        <w:t xml:space="preserve">n  </w:t>
      </w:r>
      <w:r w:rsidRPr="006C46E8">
        <w:rPr>
          <w:spacing w:val="55"/>
          <w:sz w:val="24"/>
          <w:szCs w:val="24"/>
        </w:rPr>
        <w:t xml:space="preserve"> </w:t>
      </w:r>
      <w:proofErr w:type="gramStart"/>
      <w:r w:rsidRPr="006C46E8">
        <w:rPr>
          <w:spacing w:val="-2"/>
          <w:sz w:val="24"/>
          <w:szCs w:val="24"/>
        </w:rPr>
        <w:t>RB</w:t>
      </w:r>
      <w:r w:rsidRPr="006C46E8">
        <w:rPr>
          <w:sz w:val="24"/>
          <w:szCs w:val="24"/>
        </w:rPr>
        <w:t xml:space="preserve">S  </w:t>
      </w:r>
      <w:r w:rsidRPr="006C46E8">
        <w:rPr>
          <w:spacing w:val="-1"/>
          <w:sz w:val="24"/>
          <w:szCs w:val="24"/>
        </w:rPr>
        <w:t>a</w:t>
      </w:r>
      <w:r w:rsidRPr="006C46E8">
        <w:rPr>
          <w:sz w:val="24"/>
          <w:szCs w:val="24"/>
        </w:rPr>
        <w:t>k</w:t>
      </w:r>
      <w:r w:rsidRPr="006C46E8">
        <w:rPr>
          <w:spacing w:val="-1"/>
          <w:sz w:val="24"/>
          <w:szCs w:val="24"/>
        </w:rPr>
        <w:t>a</w:t>
      </w:r>
      <w:r w:rsidRPr="006C46E8">
        <w:rPr>
          <w:sz w:val="24"/>
          <w:szCs w:val="24"/>
        </w:rPr>
        <w:t>n</w:t>
      </w:r>
      <w:proofErr w:type="gramEnd"/>
      <w:r w:rsidRPr="006C46E8">
        <w:rPr>
          <w:spacing w:val="55"/>
          <w:sz w:val="24"/>
          <w:szCs w:val="24"/>
        </w:rPr>
        <w:t xml:space="preserve"> </w:t>
      </w:r>
      <w:r w:rsidRPr="006C46E8">
        <w:rPr>
          <w:spacing w:val="-2"/>
          <w:sz w:val="24"/>
          <w:szCs w:val="24"/>
        </w:rPr>
        <w:t>s</w:t>
      </w:r>
      <w:r w:rsidRPr="006C46E8">
        <w:rPr>
          <w:spacing w:val="4"/>
          <w:sz w:val="24"/>
          <w:szCs w:val="24"/>
        </w:rPr>
        <w:t>a</w:t>
      </w:r>
      <w:r w:rsidRPr="006C46E8">
        <w:rPr>
          <w:spacing w:val="-5"/>
          <w:sz w:val="24"/>
          <w:szCs w:val="24"/>
        </w:rPr>
        <w:t>n</w:t>
      </w:r>
      <w:r w:rsidRPr="006C46E8">
        <w:rPr>
          <w:sz w:val="24"/>
          <w:szCs w:val="24"/>
        </w:rPr>
        <w:t>g</w:t>
      </w:r>
      <w:r w:rsidRPr="006C46E8">
        <w:rPr>
          <w:spacing w:val="-1"/>
          <w:sz w:val="24"/>
          <w:szCs w:val="24"/>
        </w:rPr>
        <w:t>a</w:t>
      </w:r>
      <w:r w:rsidRPr="006C46E8">
        <w:rPr>
          <w:sz w:val="24"/>
          <w:szCs w:val="24"/>
        </w:rPr>
        <w:t xml:space="preserve">t </w:t>
      </w:r>
      <w:r w:rsidRPr="006C46E8">
        <w:rPr>
          <w:spacing w:val="5"/>
          <w:sz w:val="24"/>
          <w:szCs w:val="24"/>
        </w:rPr>
        <w:t xml:space="preserve"> </w:t>
      </w:r>
      <w:r w:rsidRPr="006C46E8">
        <w:rPr>
          <w:spacing w:val="-4"/>
          <w:sz w:val="24"/>
          <w:szCs w:val="24"/>
        </w:rPr>
        <w:t>m</w:t>
      </w:r>
      <w:r w:rsidRPr="006C46E8">
        <w:rPr>
          <w:spacing w:val="4"/>
          <w:sz w:val="24"/>
          <w:szCs w:val="24"/>
        </w:rPr>
        <w:t>e</w:t>
      </w:r>
      <w:r w:rsidRPr="006C46E8">
        <w:rPr>
          <w:spacing w:val="-4"/>
          <w:sz w:val="24"/>
          <w:szCs w:val="24"/>
        </w:rPr>
        <w:t>m</w:t>
      </w:r>
      <w:r w:rsidRPr="006C46E8">
        <w:rPr>
          <w:spacing w:val="-5"/>
          <w:sz w:val="24"/>
          <w:szCs w:val="24"/>
        </w:rPr>
        <w:t>b</w:t>
      </w:r>
      <w:r w:rsidRPr="006C46E8">
        <w:rPr>
          <w:spacing w:val="4"/>
          <w:sz w:val="24"/>
          <w:szCs w:val="24"/>
        </w:rPr>
        <w:t>a</w:t>
      </w:r>
      <w:r w:rsidRPr="006C46E8">
        <w:rPr>
          <w:spacing w:val="-5"/>
          <w:sz w:val="24"/>
          <w:szCs w:val="24"/>
        </w:rPr>
        <w:t>n</w:t>
      </w:r>
      <w:r w:rsidRPr="006C46E8">
        <w:rPr>
          <w:spacing w:val="5"/>
          <w:sz w:val="24"/>
          <w:szCs w:val="24"/>
        </w:rPr>
        <w:t>t</w:t>
      </w:r>
      <w:r w:rsidRPr="006C46E8">
        <w:rPr>
          <w:sz w:val="24"/>
          <w:szCs w:val="24"/>
        </w:rPr>
        <w:t>u</w:t>
      </w:r>
      <w:r w:rsidRPr="006C46E8">
        <w:rPr>
          <w:spacing w:val="55"/>
          <w:sz w:val="24"/>
          <w:szCs w:val="24"/>
        </w:rPr>
        <w:t xml:space="preserve"> </w:t>
      </w:r>
      <w:r w:rsidRPr="006C46E8">
        <w:rPr>
          <w:spacing w:val="5"/>
          <w:sz w:val="24"/>
          <w:szCs w:val="24"/>
        </w:rPr>
        <w:t>t</w:t>
      </w:r>
      <w:r w:rsidRPr="006C46E8">
        <w:rPr>
          <w:spacing w:val="-9"/>
          <w:sz w:val="24"/>
          <w:szCs w:val="24"/>
        </w:rPr>
        <w:t>i</w:t>
      </w:r>
      <w:r w:rsidRPr="006C46E8">
        <w:rPr>
          <w:spacing w:val="6"/>
          <w:sz w:val="24"/>
          <w:szCs w:val="24"/>
        </w:rPr>
        <w:t>r</w:t>
      </w:r>
      <w:r w:rsidRPr="006C46E8">
        <w:rPr>
          <w:sz w:val="24"/>
          <w:szCs w:val="24"/>
        </w:rPr>
        <w:t>n</w:t>
      </w:r>
      <w:r w:rsidRPr="006C46E8">
        <w:rPr>
          <w:spacing w:val="55"/>
          <w:sz w:val="24"/>
          <w:szCs w:val="24"/>
        </w:rPr>
        <w:t xml:space="preserve"> </w:t>
      </w:r>
      <w:r w:rsidRPr="006C46E8">
        <w:rPr>
          <w:sz w:val="24"/>
          <w:szCs w:val="24"/>
        </w:rPr>
        <w:t>p</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e</w:t>
      </w:r>
      <w:r w:rsidRPr="006C46E8">
        <w:rPr>
          <w:spacing w:val="-4"/>
          <w:sz w:val="24"/>
          <w:szCs w:val="24"/>
        </w:rPr>
        <w:t>m</w:t>
      </w:r>
      <w:r w:rsidRPr="006C46E8">
        <w:rPr>
          <w:sz w:val="24"/>
          <w:szCs w:val="24"/>
        </w:rPr>
        <w:t>b</w:t>
      </w:r>
      <w:r w:rsidRPr="006C46E8">
        <w:rPr>
          <w:spacing w:val="4"/>
          <w:sz w:val="24"/>
          <w:szCs w:val="24"/>
        </w:rPr>
        <w:t>a</w:t>
      </w:r>
      <w:r w:rsidRPr="006C46E8">
        <w:rPr>
          <w:spacing w:val="-5"/>
          <w:sz w:val="24"/>
          <w:szCs w:val="24"/>
        </w:rPr>
        <w:t>n</w:t>
      </w:r>
      <w:r w:rsidRPr="006C46E8">
        <w:rPr>
          <w:sz w:val="24"/>
          <w:szCs w:val="24"/>
        </w:rPr>
        <w:t>g    p</w:t>
      </w:r>
      <w:r w:rsidRPr="006C46E8">
        <w:rPr>
          <w:spacing w:val="-3"/>
          <w:sz w:val="24"/>
          <w:szCs w:val="24"/>
        </w:rPr>
        <w:t>r</w:t>
      </w:r>
      <w:r w:rsidRPr="006C46E8">
        <w:rPr>
          <w:spacing w:val="5"/>
          <w:sz w:val="24"/>
          <w:szCs w:val="24"/>
        </w:rPr>
        <w:t>o</w:t>
      </w:r>
      <w:r w:rsidRPr="006C46E8">
        <w:rPr>
          <w:spacing w:val="-5"/>
          <w:sz w:val="24"/>
          <w:szCs w:val="24"/>
        </w:rPr>
        <w:t>y</w:t>
      </w:r>
      <w:r w:rsidRPr="006C46E8">
        <w:rPr>
          <w:spacing w:val="-1"/>
          <w:sz w:val="24"/>
          <w:szCs w:val="24"/>
        </w:rPr>
        <w:t>e</w:t>
      </w:r>
      <w:r w:rsidRPr="006C46E8">
        <w:rPr>
          <w:sz w:val="24"/>
          <w:szCs w:val="24"/>
        </w:rPr>
        <w:t>k  d</w:t>
      </w:r>
      <w:r w:rsidRPr="006C46E8">
        <w:rPr>
          <w:spacing w:val="4"/>
          <w:sz w:val="24"/>
          <w:szCs w:val="24"/>
        </w:rPr>
        <w:t>a</w:t>
      </w:r>
      <w:r w:rsidRPr="006C46E8">
        <w:rPr>
          <w:spacing w:val="-9"/>
          <w:sz w:val="24"/>
          <w:szCs w:val="24"/>
        </w:rPr>
        <w:t>l</w:t>
      </w:r>
      <w:r w:rsidRPr="006C46E8">
        <w:rPr>
          <w:spacing w:val="8"/>
          <w:sz w:val="24"/>
          <w:szCs w:val="24"/>
        </w:rPr>
        <w:t>a</w:t>
      </w:r>
      <w:r w:rsidRPr="006C46E8">
        <w:rPr>
          <w:sz w:val="24"/>
          <w:szCs w:val="24"/>
        </w:rPr>
        <w:t xml:space="preserve">m </w:t>
      </w:r>
      <w:r w:rsidRPr="006C46E8">
        <w:rPr>
          <w:spacing w:val="-4"/>
          <w:sz w:val="24"/>
          <w:szCs w:val="24"/>
        </w:rPr>
        <w:t>m</w:t>
      </w:r>
      <w:r w:rsidRPr="006C46E8">
        <w:rPr>
          <w:spacing w:val="4"/>
          <w:sz w:val="24"/>
          <w:szCs w:val="24"/>
        </w:rPr>
        <w:t>e</w:t>
      </w:r>
      <w:r w:rsidRPr="006C46E8">
        <w:rPr>
          <w:spacing w:val="-4"/>
          <w:sz w:val="24"/>
          <w:szCs w:val="24"/>
        </w:rPr>
        <w:t>m</w:t>
      </w:r>
      <w:r w:rsidRPr="006C46E8">
        <w:rPr>
          <w:sz w:val="24"/>
          <w:szCs w:val="24"/>
        </w:rPr>
        <w:t>p</w:t>
      </w:r>
      <w:r w:rsidRPr="006C46E8">
        <w:rPr>
          <w:spacing w:val="-1"/>
          <w:sz w:val="24"/>
          <w:szCs w:val="24"/>
        </w:rPr>
        <w:t>e</w:t>
      </w:r>
      <w:r w:rsidRPr="006C46E8">
        <w:rPr>
          <w:spacing w:val="1"/>
          <w:sz w:val="24"/>
          <w:szCs w:val="24"/>
        </w:rPr>
        <w:t>r</w:t>
      </w:r>
      <w:r w:rsidRPr="006C46E8">
        <w:rPr>
          <w:spacing w:val="10"/>
          <w:sz w:val="24"/>
          <w:szCs w:val="24"/>
        </w:rPr>
        <w:t>t</w:t>
      </w:r>
      <w:r w:rsidRPr="006C46E8">
        <w:rPr>
          <w:spacing w:val="-4"/>
          <w:sz w:val="24"/>
          <w:szCs w:val="24"/>
        </w:rPr>
        <w:t>im</w:t>
      </w:r>
      <w:r w:rsidRPr="006C46E8">
        <w:rPr>
          <w:sz w:val="24"/>
          <w:szCs w:val="24"/>
        </w:rPr>
        <w:t>b</w:t>
      </w:r>
      <w:r w:rsidRPr="006C46E8">
        <w:rPr>
          <w:spacing w:val="4"/>
          <w:sz w:val="24"/>
          <w:szCs w:val="24"/>
        </w:rPr>
        <w:t>a</w:t>
      </w:r>
      <w:r w:rsidRPr="006C46E8">
        <w:rPr>
          <w:spacing w:val="-5"/>
          <w:sz w:val="24"/>
          <w:szCs w:val="24"/>
        </w:rPr>
        <w:t>n</w:t>
      </w:r>
      <w:r w:rsidRPr="006C46E8">
        <w:rPr>
          <w:sz w:val="24"/>
          <w:szCs w:val="24"/>
        </w:rPr>
        <w:t>gk</w:t>
      </w:r>
      <w:r w:rsidRPr="006C46E8">
        <w:rPr>
          <w:spacing w:val="4"/>
          <w:sz w:val="24"/>
          <w:szCs w:val="24"/>
        </w:rPr>
        <w:t>a</w:t>
      </w:r>
      <w:r w:rsidRPr="006C46E8">
        <w:rPr>
          <w:sz w:val="24"/>
          <w:szCs w:val="24"/>
        </w:rPr>
        <w:t>n</w:t>
      </w:r>
      <w:r w:rsidRPr="006C46E8">
        <w:rPr>
          <w:spacing w:val="-3"/>
          <w:sz w:val="24"/>
          <w:szCs w:val="24"/>
        </w:rPr>
        <w:t xml:space="preserve"> </w:t>
      </w:r>
      <w:r w:rsidRPr="006C46E8">
        <w:rPr>
          <w:spacing w:val="-2"/>
          <w:sz w:val="24"/>
          <w:szCs w:val="24"/>
        </w:rPr>
        <w:t>s</w:t>
      </w:r>
      <w:r w:rsidRPr="006C46E8">
        <w:rPr>
          <w:spacing w:val="5"/>
          <w:sz w:val="24"/>
          <w:szCs w:val="24"/>
        </w:rPr>
        <w:t>u</w:t>
      </w:r>
      <w:r w:rsidRPr="006C46E8">
        <w:rPr>
          <w:spacing w:val="-4"/>
          <w:sz w:val="24"/>
          <w:szCs w:val="24"/>
        </w:rPr>
        <w:t>m</w:t>
      </w:r>
      <w:r w:rsidRPr="006C46E8">
        <w:rPr>
          <w:sz w:val="24"/>
          <w:szCs w:val="24"/>
        </w:rPr>
        <w:t>b</w:t>
      </w:r>
      <w:r w:rsidRPr="006C46E8">
        <w:rPr>
          <w:spacing w:val="-1"/>
          <w:sz w:val="24"/>
          <w:szCs w:val="24"/>
        </w:rPr>
        <w:t>e</w:t>
      </w:r>
      <w:r w:rsidRPr="006C46E8">
        <w:rPr>
          <w:sz w:val="24"/>
          <w:szCs w:val="24"/>
        </w:rPr>
        <w:t xml:space="preserve">r </w:t>
      </w:r>
      <w:r w:rsidRPr="006C46E8">
        <w:rPr>
          <w:spacing w:val="6"/>
          <w:sz w:val="24"/>
          <w:szCs w:val="24"/>
        </w:rPr>
        <w:t xml:space="preserve"> </w:t>
      </w:r>
      <w:r w:rsidRPr="006C46E8">
        <w:rPr>
          <w:spacing w:val="1"/>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7"/>
          <w:sz w:val="24"/>
          <w:szCs w:val="24"/>
        </w:rPr>
        <w:t xml:space="preserve"> </w:t>
      </w:r>
      <w:r w:rsidRPr="006C46E8">
        <w:rPr>
          <w:spacing w:val="-5"/>
          <w:sz w:val="24"/>
          <w:szCs w:val="24"/>
        </w:rPr>
        <w:t>b</w:t>
      </w:r>
      <w:r w:rsidRPr="006C46E8">
        <w:rPr>
          <w:spacing w:val="-1"/>
          <w:sz w:val="24"/>
          <w:szCs w:val="24"/>
        </w:rPr>
        <w:t>e</w:t>
      </w:r>
      <w:r w:rsidRPr="006C46E8">
        <w:rPr>
          <w:spacing w:val="1"/>
          <w:sz w:val="24"/>
          <w:szCs w:val="24"/>
        </w:rPr>
        <w:t>r</w:t>
      </w:r>
      <w:r w:rsidRPr="006C46E8">
        <w:rPr>
          <w:sz w:val="24"/>
          <w:szCs w:val="24"/>
        </w:rPr>
        <w:t>d</w:t>
      </w:r>
      <w:r w:rsidRPr="006C46E8">
        <w:rPr>
          <w:spacing w:val="-1"/>
          <w:sz w:val="24"/>
          <w:szCs w:val="24"/>
        </w:rPr>
        <w:t>a</w:t>
      </w:r>
      <w:r w:rsidRPr="006C46E8">
        <w:rPr>
          <w:spacing w:val="2"/>
          <w:sz w:val="24"/>
          <w:szCs w:val="24"/>
        </w:rPr>
        <w:t>s</w:t>
      </w:r>
      <w:r w:rsidRPr="006C46E8">
        <w:rPr>
          <w:spacing w:val="-1"/>
          <w:sz w:val="24"/>
          <w:szCs w:val="24"/>
        </w:rPr>
        <w:t>a</w:t>
      </w:r>
      <w:r w:rsidRPr="006C46E8">
        <w:rPr>
          <w:spacing w:val="1"/>
          <w:sz w:val="24"/>
          <w:szCs w:val="24"/>
        </w:rPr>
        <w:t>r</w:t>
      </w:r>
      <w:r w:rsidRPr="006C46E8">
        <w:rPr>
          <w:sz w:val="24"/>
          <w:szCs w:val="24"/>
        </w:rPr>
        <w:t>k</w:t>
      </w:r>
      <w:r w:rsidRPr="006C46E8">
        <w:rPr>
          <w:spacing w:val="-1"/>
          <w:sz w:val="24"/>
          <w:szCs w:val="24"/>
        </w:rPr>
        <w:t>a</w:t>
      </w:r>
      <w:r w:rsidRPr="006C46E8">
        <w:rPr>
          <w:sz w:val="24"/>
          <w:szCs w:val="24"/>
        </w:rPr>
        <w:t>n</w:t>
      </w:r>
      <w:r w:rsidRPr="006C46E8">
        <w:rPr>
          <w:spacing w:val="-3"/>
          <w:sz w:val="24"/>
          <w:szCs w:val="24"/>
        </w:rPr>
        <w:t xml:space="preserve"> </w:t>
      </w:r>
      <w:r w:rsidRPr="006C46E8">
        <w:rPr>
          <w:sz w:val="24"/>
          <w:szCs w:val="24"/>
        </w:rPr>
        <w:t>k</w:t>
      </w:r>
      <w:r w:rsidRPr="006C46E8">
        <w:rPr>
          <w:spacing w:val="4"/>
          <w:sz w:val="24"/>
          <w:szCs w:val="24"/>
        </w:rPr>
        <w:t>a</w:t>
      </w:r>
      <w:r w:rsidRPr="006C46E8">
        <w:rPr>
          <w:spacing w:val="5"/>
          <w:sz w:val="24"/>
          <w:szCs w:val="24"/>
        </w:rPr>
        <w:t>t</w:t>
      </w:r>
      <w:r w:rsidRPr="006C46E8">
        <w:rPr>
          <w:spacing w:val="-1"/>
          <w:sz w:val="24"/>
          <w:szCs w:val="24"/>
        </w:rPr>
        <w:t>e</w:t>
      </w:r>
      <w:r w:rsidRPr="006C46E8">
        <w:rPr>
          <w:spacing w:val="-5"/>
          <w:sz w:val="24"/>
          <w:szCs w:val="24"/>
        </w:rPr>
        <w:t>g</w:t>
      </w:r>
      <w:r w:rsidRPr="006C46E8">
        <w:rPr>
          <w:spacing w:val="5"/>
          <w:sz w:val="24"/>
          <w:szCs w:val="24"/>
        </w:rPr>
        <w:t>o</w:t>
      </w:r>
      <w:r w:rsidRPr="006C46E8">
        <w:rPr>
          <w:spacing w:val="1"/>
          <w:sz w:val="24"/>
          <w:szCs w:val="24"/>
        </w:rPr>
        <w:t>r</w:t>
      </w:r>
      <w:r w:rsidRPr="006C46E8">
        <w:rPr>
          <w:sz w:val="24"/>
          <w:szCs w:val="24"/>
        </w:rPr>
        <w:t>i</w:t>
      </w:r>
      <w:r w:rsidRPr="006C46E8">
        <w:rPr>
          <w:spacing w:val="-7"/>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w:t>
      </w:r>
      <w:r w:rsidRPr="006C46E8">
        <w:rPr>
          <w:spacing w:val="5"/>
          <w:sz w:val="24"/>
          <w:szCs w:val="24"/>
        </w:rPr>
        <w:t>t</w:t>
      </w:r>
      <w:r w:rsidRPr="006C46E8">
        <w:rPr>
          <w:sz w:val="24"/>
          <w:szCs w:val="24"/>
        </w:rPr>
        <w:t>.</w:t>
      </w:r>
    </w:p>
    <w:p w:rsidR="00C24265" w:rsidRPr="006C46E8" w:rsidRDefault="00C24265">
      <w:pPr>
        <w:spacing w:before="16" w:line="260" w:lineRule="exact"/>
        <w:rPr>
          <w:sz w:val="24"/>
          <w:szCs w:val="24"/>
        </w:rPr>
      </w:pPr>
    </w:p>
    <w:p w:rsidR="00C24265" w:rsidRPr="006C46E8" w:rsidRDefault="00CE0C5B" w:rsidP="000E47AC">
      <w:pPr>
        <w:ind w:right="69"/>
        <w:jc w:val="both"/>
        <w:rPr>
          <w:sz w:val="24"/>
          <w:szCs w:val="24"/>
        </w:rPr>
      </w:pPr>
      <w:proofErr w:type="gramStart"/>
      <w:r w:rsidRPr="006C46E8">
        <w:rPr>
          <w:spacing w:val="1"/>
          <w:sz w:val="24"/>
          <w:szCs w:val="24"/>
        </w:rPr>
        <w:t>P</w:t>
      </w:r>
      <w:r w:rsidRPr="006C46E8">
        <w:rPr>
          <w:spacing w:val="-1"/>
          <w:sz w:val="24"/>
          <w:szCs w:val="24"/>
        </w:rPr>
        <w:t>e</w:t>
      </w:r>
      <w:r w:rsidRPr="006C46E8">
        <w:rPr>
          <w:spacing w:val="-5"/>
          <w:sz w:val="24"/>
          <w:szCs w:val="24"/>
        </w:rPr>
        <w:t>n</w:t>
      </w:r>
      <w:r w:rsidRPr="006C46E8">
        <w:rPr>
          <w:sz w:val="24"/>
          <w:szCs w:val="24"/>
        </w:rPr>
        <w:t>guku</w:t>
      </w:r>
      <w:r w:rsidRPr="006C46E8">
        <w:rPr>
          <w:spacing w:val="1"/>
          <w:sz w:val="24"/>
          <w:szCs w:val="24"/>
        </w:rPr>
        <w:t>r</w:t>
      </w:r>
      <w:r w:rsidRPr="006C46E8">
        <w:rPr>
          <w:spacing w:val="4"/>
          <w:sz w:val="24"/>
          <w:szCs w:val="24"/>
        </w:rPr>
        <w:t>a</w:t>
      </w:r>
      <w:r w:rsidRPr="006C46E8">
        <w:rPr>
          <w:sz w:val="24"/>
          <w:szCs w:val="24"/>
        </w:rPr>
        <w:t>n</w:t>
      </w:r>
      <w:r w:rsidRPr="006C46E8">
        <w:rPr>
          <w:spacing w:val="4"/>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4"/>
          <w:sz w:val="24"/>
          <w:szCs w:val="24"/>
        </w:rPr>
        <w:t xml:space="preserve"> </w:t>
      </w:r>
      <w:r w:rsidRPr="006C46E8">
        <w:rPr>
          <w:sz w:val="24"/>
          <w:szCs w:val="24"/>
        </w:rPr>
        <w:t>p</w:t>
      </w:r>
      <w:r w:rsidRPr="006C46E8">
        <w:rPr>
          <w:spacing w:val="6"/>
          <w:sz w:val="24"/>
          <w:szCs w:val="24"/>
        </w:rPr>
        <w:t>r</w:t>
      </w:r>
      <w:r w:rsidRPr="006C46E8">
        <w:rPr>
          <w:spacing w:val="-9"/>
          <w:sz w:val="24"/>
          <w:szCs w:val="24"/>
        </w:rPr>
        <w:t>i</w:t>
      </w:r>
      <w:r w:rsidRPr="006C46E8">
        <w:rPr>
          <w:spacing w:val="5"/>
          <w:sz w:val="24"/>
          <w:szCs w:val="24"/>
        </w:rPr>
        <w:t>o</w:t>
      </w:r>
      <w:r w:rsidRPr="006C46E8">
        <w:rPr>
          <w:spacing w:val="6"/>
          <w:sz w:val="24"/>
          <w:szCs w:val="24"/>
        </w:rPr>
        <w:t>r</w:t>
      </w:r>
      <w:r w:rsidRPr="006C46E8">
        <w:rPr>
          <w:spacing w:val="-9"/>
          <w:sz w:val="24"/>
          <w:szCs w:val="24"/>
        </w:rPr>
        <w:t>i</w:t>
      </w:r>
      <w:r w:rsidRPr="006C46E8">
        <w:rPr>
          <w:spacing w:val="10"/>
          <w:sz w:val="24"/>
          <w:szCs w:val="24"/>
        </w:rPr>
        <w:t>t</w:t>
      </w:r>
      <w:r w:rsidRPr="006C46E8">
        <w:rPr>
          <w:spacing w:val="-9"/>
          <w:sz w:val="24"/>
          <w:szCs w:val="24"/>
        </w:rPr>
        <w:t>i</w:t>
      </w:r>
      <w:r w:rsidRPr="006C46E8">
        <w:rPr>
          <w:spacing w:val="-2"/>
          <w:sz w:val="24"/>
          <w:szCs w:val="24"/>
        </w:rPr>
        <w:t>s</w:t>
      </w:r>
      <w:r w:rsidRPr="006C46E8">
        <w:rPr>
          <w:spacing w:val="4"/>
          <w:sz w:val="24"/>
          <w:szCs w:val="24"/>
        </w:rPr>
        <w:t>a</w:t>
      </w:r>
      <w:r w:rsidRPr="006C46E8">
        <w:rPr>
          <w:spacing w:val="2"/>
          <w:sz w:val="24"/>
          <w:szCs w:val="24"/>
        </w:rPr>
        <w:t>s</w:t>
      </w:r>
      <w:r w:rsidRPr="006C46E8">
        <w:rPr>
          <w:sz w:val="24"/>
          <w:szCs w:val="24"/>
        </w:rPr>
        <w:t xml:space="preserve">i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13"/>
          <w:sz w:val="24"/>
          <w:szCs w:val="24"/>
        </w:rPr>
        <w:t xml:space="preserve"> </w:t>
      </w:r>
      <w:r w:rsidRPr="006C46E8">
        <w:rPr>
          <w:sz w:val="24"/>
          <w:szCs w:val="24"/>
        </w:rPr>
        <w:t>d</w:t>
      </w:r>
      <w:r w:rsidRPr="006C46E8">
        <w:rPr>
          <w:spacing w:val="-4"/>
          <w:sz w:val="24"/>
          <w:szCs w:val="24"/>
        </w:rPr>
        <w:t>il</w:t>
      </w:r>
      <w:r w:rsidRPr="006C46E8">
        <w:rPr>
          <w:spacing w:val="-1"/>
          <w:sz w:val="24"/>
          <w:szCs w:val="24"/>
        </w:rPr>
        <w:t>a</w:t>
      </w:r>
      <w:r w:rsidRPr="006C46E8">
        <w:rPr>
          <w:sz w:val="24"/>
          <w:szCs w:val="24"/>
        </w:rPr>
        <w:t>ku</w:t>
      </w:r>
      <w:r w:rsidRPr="006C46E8">
        <w:rPr>
          <w:spacing w:val="5"/>
          <w:sz w:val="24"/>
          <w:szCs w:val="24"/>
        </w:rPr>
        <w:t>k</w:t>
      </w:r>
      <w:r w:rsidRPr="006C46E8">
        <w:rPr>
          <w:spacing w:val="4"/>
          <w:sz w:val="24"/>
          <w:szCs w:val="24"/>
        </w:rPr>
        <w:t>a</w:t>
      </w:r>
      <w:r w:rsidRPr="006C46E8">
        <w:rPr>
          <w:sz w:val="24"/>
          <w:szCs w:val="24"/>
        </w:rPr>
        <w:t xml:space="preserve">n  </w:t>
      </w:r>
      <w:r w:rsidRPr="006C46E8">
        <w:rPr>
          <w:spacing w:val="52"/>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9"/>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z w:val="24"/>
          <w:szCs w:val="24"/>
        </w:rPr>
        <w:t>gku</w:t>
      </w:r>
      <w:r w:rsidRPr="006C46E8">
        <w:rPr>
          <w:spacing w:val="4"/>
          <w:sz w:val="24"/>
          <w:szCs w:val="24"/>
        </w:rPr>
        <w:t>a</w:t>
      </w:r>
      <w:r w:rsidRPr="006C46E8">
        <w:rPr>
          <w:spacing w:val="-5"/>
          <w:sz w:val="24"/>
          <w:szCs w:val="24"/>
        </w:rPr>
        <w:t>n</w:t>
      </w:r>
      <w:r w:rsidRPr="006C46E8">
        <w:rPr>
          <w:spacing w:val="10"/>
          <w:sz w:val="24"/>
          <w:szCs w:val="24"/>
        </w:rPr>
        <w:t>t</w:t>
      </w:r>
      <w:r w:rsidRPr="006C46E8">
        <w:rPr>
          <w:spacing w:val="-4"/>
          <w:sz w:val="24"/>
          <w:szCs w:val="24"/>
        </w:rPr>
        <w:t>i</w:t>
      </w:r>
      <w:r w:rsidRPr="006C46E8">
        <w:rPr>
          <w:spacing w:val="1"/>
          <w:sz w:val="24"/>
          <w:szCs w:val="24"/>
        </w:rPr>
        <w:t>f</w:t>
      </w:r>
      <w:r w:rsidRPr="006C46E8">
        <w:rPr>
          <w:spacing w:val="-4"/>
          <w:sz w:val="24"/>
          <w:szCs w:val="24"/>
        </w:rPr>
        <w:t>i</w:t>
      </w:r>
      <w:r w:rsidRPr="006C46E8">
        <w:rPr>
          <w:sz w:val="24"/>
          <w:szCs w:val="24"/>
        </w:rPr>
        <w:t>k</w:t>
      </w:r>
      <w:r w:rsidRPr="006C46E8">
        <w:rPr>
          <w:spacing w:val="-1"/>
          <w:sz w:val="24"/>
          <w:szCs w:val="24"/>
        </w:rPr>
        <w:t>a</w:t>
      </w:r>
      <w:r w:rsidRPr="006C46E8">
        <w:rPr>
          <w:spacing w:val="2"/>
          <w:sz w:val="24"/>
          <w:szCs w:val="24"/>
        </w:rPr>
        <w:t>s</w:t>
      </w:r>
      <w:r w:rsidRPr="006C46E8">
        <w:rPr>
          <w:sz w:val="24"/>
          <w:szCs w:val="24"/>
        </w:rPr>
        <w:t>i</w:t>
      </w:r>
      <w:r w:rsidRPr="006C46E8">
        <w:rPr>
          <w:spacing w:val="4"/>
          <w:sz w:val="24"/>
          <w:szCs w:val="24"/>
        </w:rPr>
        <w:t xml:space="preserve"> </w:t>
      </w:r>
      <w:r w:rsidRPr="006C46E8">
        <w:rPr>
          <w:spacing w:val="5"/>
          <w:sz w:val="24"/>
          <w:szCs w:val="24"/>
        </w:rPr>
        <w:t>t</w:t>
      </w:r>
      <w:r w:rsidRPr="006C46E8">
        <w:rPr>
          <w:spacing w:val="6"/>
          <w:sz w:val="24"/>
          <w:szCs w:val="24"/>
        </w:rPr>
        <w:t>i</w:t>
      </w:r>
      <w:r w:rsidRPr="006C46E8">
        <w:rPr>
          <w:spacing w:val="-5"/>
          <w:sz w:val="24"/>
          <w:szCs w:val="24"/>
        </w:rPr>
        <w:t>n</w:t>
      </w:r>
      <w:r w:rsidRPr="006C46E8">
        <w:rPr>
          <w:sz w:val="24"/>
          <w:szCs w:val="24"/>
        </w:rPr>
        <w:t>g</w:t>
      </w:r>
      <w:r w:rsidRPr="006C46E8">
        <w:rPr>
          <w:spacing w:val="5"/>
          <w:sz w:val="24"/>
          <w:szCs w:val="24"/>
        </w:rPr>
        <w:t>g</w:t>
      </w:r>
      <w:r w:rsidRPr="006C46E8">
        <w:rPr>
          <w:sz w:val="24"/>
          <w:szCs w:val="24"/>
        </w:rPr>
        <w:t>i</w:t>
      </w:r>
      <w:r w:rsidRPr="006C46E8">
        <w:rPr>
          <w:spacing w:val="4"/>
          <w:sz w:val="24"/>
          <w:szCs w:val="24"/>
        </w:rPr>
        <w:t xml:space="preserve"> </w:t>
      </w:r>
      <w:r w:rsidRPr="006C46E8">
        <w:rPr>
          <w:spacing w:val="1"/>
          <w:sz w:val="24"/>
          <w:szCs w:val="24"/>
        </w:rPr>
        <w:t>r</w:t>
      </w:r>
      <w:r w:rsidRPr="006C46E8">
        <w:rPr>
          <w:spacing w:val="4"/>
          <w:sz w:val="24"/>
          <w:szCs w:val="24"/>
        </w:rPr>
        <w:t>e</w:t>
      </w:r>
      <w:r w:rsidRPr="006C46E8">
        <w:rPr>
          <w:spacing w:val="-5"/>
          <w:sz w:val="24"/>
          <w:szCs w:val="24"/>
        </w:rPr>
        <w:t>n</w:t>
      </w:r>
      <w:r w:rsidRPr="006C46E8">
        <w:rPr>
          <w:sz w:val="24"/>
          <w:szCs w:val="24"/>
        </w:rPr>
        <w:t>d</w:t>
      </w:r>
      <w:r w:rsidRPr="006C46E8">
        <w:rPr>
          <w:spacing w:val="4"/>
          <w:sz w:val="24"/>
          <w:szCs w:val="24"/>
        </w:rPr>
        <w:t>a</w:t>
      </w:r>
      <w:r w:rsidRPr="006C46E8">
        <w:rPr>
          <w:sz w:val="24"/>
          <w:szCs w:val="24"/>
        </w:rPr>
        <w:t>h p</w:t>
      </w:r>
      <w:r w:rsidRPr="006C46E8">
        <w:rPr>
          <w:spacing w:val="1"/>
          <w:sz w:val="24"/>
          <w:szCs w:val="24"/>
        </w:rPr>
        <w:t>r</w:t>
      </w:r>
      <w:r w:rsidRPr="006C46E8">
        <w:rPr>
          <w:spacing w:val="5"/>
          <w:sz w:val="24"/>
          <w:szCs w:val="24"/>
        </w:rPr>
        <w:t>o</w:t>
      </w:r>
      <w:r w:rsidRPr="006C46E8">
        <w:rPr>
          <w:spacing w:val="-5"/>
          <w:sz w:val="24"/>
          <w:szCs w:val="24"/>
        </w:rPr>
        <w:t>b</w:t>
      </w:r>
      <w:r w:rsidRPr="006C46E8">
        <w:rPr>
          <w:spacing w:val="-1"/>
          <w:sz w:val="24"/>
          <w:szCs w:val="24"/>
        </w:rPr>
        <w:t>a</w:t>
      </w:r>
      <w:r w:rsidRPr="006C46E8">
        <w:rPr>
          <w:sz w:val="24"/>
          <w:szCs w:val="24"/>
        </w:rPr>
        <w:t>bi</w:t>
      </w:r>
      <w:r w:rsidRPr="006C46E8">
        <w:rPr>
          <w:spacing w:val="-4"/>
          <w:sz w:val="24"/>
          <w:szCs w:val="24"/>
        </w:rPr>
        <w:t>l</w:t>
      </w:r>
      <w:r w:rsidRPr="006C46E8">
        <w:rPr>
          <w:spacing w:val="-9"/>
          <w:sz w:val="24"/>
          <w:szCs w:val="24"/>
        </w:rPr>
        <w:t>i</w:t>
      </w:r>
      <w:r w:rsidRPr="006C46E8">
        <w:rPr>
          <w:spacing w:val="10"/>
          <w:sz w:val="24"/>
          <w:szCs w:val="24"/>
        </w:rPr>
        <w:t>t</w:t>
      </w:r>
      <w:r w:rsidRPr="006C46E8">
        <w:rPr>
          <w:spacing w:val="-1"/>
          <w:sz w:val="24"/>
          <w:szCs w:val="24"/>
        </w:rPr>
        <w:t>a</w:t>
      </w:r>
      <w:r w:rsidRPr="006C46E8">
        <w:rPr>
          <w:sz w:val="24"/>
          <w:szCs w:val="24"/>
        </w:rPr>
        <w:t>s</w:t>
      </w:r>
      <w:r w:rsidRPr="006C46E8">
        <w:rPr>
          <w:spacing w:val="3"/>
          <w:sz w:val="24"/>
          <w:szCs w:val="24"/>
        </w:rPr>
        <w:t xml:space="preserve"> </w:t>
      </w:r>
      <w:r w:rsidRPr="006C46E8">
        <w:rPr>
          <w:sz w:val="24"/>
          <w:szCs w:val="24"/>
        </w:rPr>
        <w:t>k</w:t>
      </w:r>
      <w:r w:rsidRPr="006C46E8">
        <w:rPr>
          <w:spacing w:val="4"/>
          <w:sz w:val="24"/>
          <w:szCs w:val="24"/>
        </w:rPr>
        <w:t>e</w:t>
      </w:r>
      <w:r w:rsidRPr="006C46E8">
        <w:rPr>
          <w:spacing w:val="-4"/>
          <w:sz w:val="24"/>
          <w:szCs w:val="24"/>
        </w:rPr>
        <w:t>m</w:t>
      </w:r>
      <w:r w:rsidRPr="006C46E8">
        <w:rPr>
          <w:spacing w:val="5"/>
          <w:sz w:val="24"/>
          <w:szCs w:val="24"/>
        </w:rPr>
        <w:t>u</w:t>
      </w:r>
      <w:r w:rsidRPr="006C46E8">
        <w:rPr>
          <w:spacing w:val="-5"/>
          <w:sz w:val="24"/>
          <w:szCs w:val="24"/>
        </w:rPr>
        <w:t>n</w:t>
      </w:r>
      <w:r w:rsidRPr="006C46E8">
        <w:rPr>
          <w:spacing w:val="-1"/>
          <w:sz w:val="24"/>
          <w:szCs w:val="24"/>
        </w:rPr>
        <w:t>c</w:t>
      </w:r>
      <w:r w:rsidRPr="006C46E8">
        <w:rPr>
          <w:spacing w:val="5"/>
          <w:sz w:val="24"/>
          <w:szCs w:val="24"/>
        </w:rPr>
        <w:t>u</w:t>
      </w:r>
      <w:r w:rsidRPr="006C46E8">
        <w:rPr>
          <w:spacing w:val="-4"/>
          <w:sz w:val="24"/>
          <w:szCs w:val="24"/>
        </w:rPr>
        <w:t>l</w:t>
      </w:r>
      <w:r w:rsidRPr="006C46E8">
        <w:rPr>
          <w:spacing w:val="4"/>
          <w:sz w:val="24"/>
          <w:szCs w:val="24"/>
        </w:rPr>
        <w:t>a</w:t>
      </w:r>
      <w:r w:rsidRPr="006C46E8">
        <w:rPr>
          <w:sz w:val="24"/>
          <w:szCs w:val="24"/>
        </w:rPr>
        <w:t xml:space="preserve">n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10"/>
          <w:sz w:val="24"/>
          <w:szCs w:val="24"/>
        </w:rPr>
        <w:t xml:space="preserve"> </w:t>
      </w:r>
      <w:r w:rsidRPr="006C46E8">
        <w:rPr>
          <w:sz w:val="24"/>
          <w:szCs w:val="24"/>
        </w:rPr>
        <w:t>d</w:t>
      </w:r>
      <w:r w:rsidRPr="006C46E8">
        <w:rPr>
          <w:spacing w:val="-1"/>
          <w:sz w:val="24"/>
          <w:szCs w:val="24"/>
        </w:rPr>
        <w:t>a</w:t>
      </w:r>
      <w:r w:rsidRPr="006C46E8">
        <w:rPr>
          <w:sz w:val="24"/>
          <w:szCs w:val="24"/>
        </w:rPr>
        <w:t>n d</w:t>
      </w:r>
      <w:r w:rsidRPr="006C46E8">
        <w:rPr>
          <w:spacing w:val="4"/>
          <w:sz w:val="24"/>
          <w:szCs w:val="24"/>
        </w:rPr>
        <w:t>a</w:t>
      </w:r>
      <w:r w:rsidRPr="006C46E8">
        <w:rPr>
          <w:spacing w:val="-4"/>
          <w:sz w:val="24"/>
          <w:szCs w:val="24"/>
        </w:rPr>
        <w:t>m</w:t>
      </w:r>
      <w:r w:rsidRPr="006C46E8">
        <w:rPr>
          <w:spacing w:val="5"/>
          <w:sz w:val="24"/>
          <w:szCs w:val="24"/>
        </w:rPr>
        <w:t>p</w:t>
      </w:r>
      <w:r w:rsidRPr="006C46E8">
        <w:rPr>
          <w:spacing w:val="-1"/>
          <w:sz w:val="24"/>
          <w:szCs w:val="24"/>
        </w:rPr>
        <w:t>a</w:t>
      </w:r>
      <w:r w:rsidRPr="006C46E8">
        <w:rPr>
          <w:spacing w:val="5"/>
          <w:sz w:val="24"/>
          <w:szCs w:val="24"/>
        </w:rPr>
        <w:t>k</w:t>
      </w:r>
      <w:r w:rsidRPr="006C46E8">
        <w:rPr>
          <w:sz w:val="24"/>
          <w:szCs w:val="24"/>
        </w:rPr>
        <w:t>n</w:t>
      </w:r>
      <w:r w:rsidRPr="006C46E8">
        <w:rPr>
          <w:spacing w:val="-5"/>
          <w:sz w:val="24"/>
          <w:szCs w:val="24"/>
        </w:rPr>
        <w:t>y</w:t>
      </w:r>
      <w:r w:rsidRPr="006C46E8">
        <w:rPr>
          <w:sz w:val="24"/>
          <w:szCs w:val="24"/>
        </w:rPr>
        <w:t xml:space="preserve">a   </w:t>
      </w:r>
      <w:r w:rsidRPr="006C46E8">
        <w:rPr>
          <w:spacing w:val="6"/>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5"/>
          <w:sz w:val="24"/>
          <w:szCs w:val="24"/>
        </w:rPr>
        <w:t>h</w:t>
      </w:r>
      <w:r w:rsidRPr="006C46E8">
        <w:rPr>
          <w:spacing w:val="-1"/>
          <w:sz w:val="24"/>
          <w:szCs w:val="24"/>
        </w:rPr>
        <w:t>a</w:t>
      </w:r>
      <w:r w:rsidRPr="006C46E8">
        <w:rPr>
          <w:sz w:val="24"/>
          <w:szCs w:val="24"/>
        </w:rPr>
        <w:t>d</w:t>
      </w:r>
      <w:r w:rsidRPr="006C46E8">
        <w:rPr>
          <w:spacing w:val="-1"/>
          <w:sz w:val="24"/>
          <w:szCs w:val="24"/>
        </w:rPr>
        <w:t>a</w:t>
      </w:r>
      <w:r w:rsidRPr="006C46E8">
        <w:rPr>
          <w:sz w:val="24"/>
          <w:szCs w:val="24"/>
        </w:rPr>
        <w:t>p</w:t>
      </w:r>
      <w:r w:rsidRPr="006C46E8">
        <w:rPr>
          <w:spacing w:val="5"/>
          <w:sz w:val="24"/>
          <w:szCs w:val="24"/>
        </w:rPr>
        <w:t xml:space="preserve"> k</w:t>
      </w:r>
      <w:r w:rsidRPr="006C46E8">
        <w:rPr>
          <w:spacing w:val="-4"/>
          <w:sz w:val="24"/>
          <w:szCs w:val="24"/>
        </w:rPr>
        <w:t>i</w:t>
      </w:r>
      <w:r w:rsidRPr="006C46E8">
        <w:rPr>
          <w:sz w:val="24"/>
          <w:szCs w:val="24"/>
        </w:rPr>
        <w:t>n</w:t>
      </w:r>
      <w:r w:rsidRPr="006C46E8">
        <w:rPr>
          <w:spacing w:val="-1"/>
          <w:sz w:val="24"/>
          <w:szCs w:val="24"/>
        </w:rPr>
        <w:t>e</w:t>
      </w:r>
      <w:r w:rsidRPr="006C46E8">
        <w:rPr>
          <w:spacing w:val="6"/>
          <w:sz w:val="24"/>
          <w:szCs w:val="24"/>
        </w:rPr>
        <w:t>r</w:t>
      </w:r>
      <w:r w:rsidRPr="006C46E8">
        <w:rPr>
          <w:spacing w:val="-4"/>
          <w:sz w:val="24"/>
          <w:szCs w:val="24"/>
        </w:rPr>
        <w:t>j</w:t>
      </w:r>
      <w:r w:rsidRPr="006C46E8">
        <w:rPr>
          <w:sz w:val="24"/>
          <w:szCs w:val="24"/>
        </w:rPr>
        <w:t>a</w:t>
      </w:r>
      <w:r w:rsidRPr="006C46E8">
        <w:rPr>
          <w:spacing w:val="4"/>
          <w:sz w:val="24"/>
          <w:szCs w:val="24"/>
        </w:rPr>
        <w:t xml:space="preserve"> </w:t>
      </w:r>
      <w:r w:rsidRPr="006C46E8">
        <w:rPr>
          <w:spacing w:val="5"/>
          <w:sz w:val="24"/>
          <w:szCs w:val="24"/>
        </w:rPr>
        <w:t>o</w:t>
      </w:r>
      <w:r w:rsidRPr="006C46E8">
        <w:rPr>
          <w:spacing w:val="1"/>
          <w:sz w:val="24"/>
          <w:szCs w:val="24"/>
        </w:rPr>
        <w:t>r</w:t>
      </w:r>
      <w:r w:rsidRPr="006C46E8">
        <w:rPr>
          <w:sz w:val="24"/>
          <w:szCs w:val="24"/>
        </w:rPr>
        <w:t>g</w:t>
      </w:r>
      <w:r w:rsidRPr="006C46E8">
        <w:rPr>
          <w:spacing w:val="-1"/>
          <w:sz w:val="24"/>
          <w:szCs w:val="24"/>
        </w:rPr>
        <w:t>a</w:t>
      </w:r>
      <w:r w:rsidRPr="006C46E8">
        <w:rPr>
          <w:sz w:val="24"/>
          <w:szCs w:val="24"/>
        </w:rPr>
        <w:t>n</w:t>
      </w:r>
      <w:r w:rsidRPr="006C46E8">
        <w:rPr>
          <w:spacing w:val="-4"/>
          <w:sz w:val="24"/>
          <w:szCs w:val="24"/>
        </w:rPr>
        <w:t>i</w:t>
      </w:r>
      <w:r w:rsidRPr="006C46E8">
        <w:rPr>
          <w:spacing w:val="-2"/>
          <w:sz w:val="24"/>
          <w:szCs w:val="24"/>
        </w:rPr>
        <w:t>s</w:t>
      </w:r>
      <w:r w:rsidRPr="006C46E8">
        <w:rPr>
          <w:spacing w:val="4"/>
          <w:sz w:val="24"/>
          <w:szCs w:val="24"/>
        </w:rPr>
        <w:t>a</w:t>
      </w:r>
      <w:r w:rsidRPr="006C46E8">
        <w:rPr>
          <w:spacing w:val="2"/>
          <w:sz w:val="24"/>
          <w:szCs w:val="24"/>
        </w:rPr>
        <w:t>s</w:t>
      </w:r>
      <w:r w:rsidRPr="006C46E8">
        <w:rPr>
          <w:spacing w:val="-9"/>
          <w:sz w:val="24"/>
          <w:szCs w:val="24"/>
        </w:rPr>
        <w:t>i</w:t>
      </w:r>
      <w:r w:rsidRPr="006C46E8">
        <w:rPr>
          <w:sz w:val="24"/>
          <w:szCs w:val="24"/>
        </w:rPr>
        <w:t>.</w:t>
      </w:r>
      <w:proofErr w:type="gramEnd"/>
      <w:r w:rsidRPr="006C46E8">
        <w:rPr>
          <w:spacing w:val="7"/>
          <w:sz w:val="24"/>
          <w:szCs w:val="24"/>
        </w:rPr>
        <w:t xml:space="preserve"> </w:t>
      </w:r>
      <w:r w:rsidRPr="006C46E8">
        <w:rPr>
          <w:spacing w:val="4"/>
          <w:sz w:val="24"/>
          <w:szCs w:val="24"/>
        </w:rPr>
        <w:t>U</w:t>
      </w:r>
      <w:r w:rsidRPr="006C46E8">
        <w:rPr>
          <w:spacing w:val="-5"/>
          <w:sz w:val="24"/>
          <w:szCs w:val="24"/>
        </w:rPr>
        <w:t>n</w:t>
      </w:r>
      <w:r w:rsidRPr="006C46E8">
        <w:rPr>
          <w:spacing w:val="5"/>
          <w:sz w:val="24"/>
          <w:szCs w:val="24"/>
        </w:rPr>
        <w:t>t</w:t>
      </w:r>
      <w:r w:rsidRPr="006C46E8">
        <w:rPr>
          <w:sz w:val="24"/>
          <w:szCs w:val="24"/>
        </w:rPr>
        <w:t xml:space="preserve">uk </w:t>
      </w:r>
      <w:r w:rsidRPr="006C46E8">
        <w:rPr>
          <w:spacing w:val="-4"/>
          <w:sz w:val="24"/>
          <w:szCs w:val="24"/>
        </w:rPr>
        <w:t>m</w:t>
      </w:r>
      <w:r w:rsidRPr="006C46E8">
        <w:rPr>
          <w:spacing w:val="4"/>
          <w:sz w:val="24"/>
          <w:szCs w:val="24"/>
        </w:rPr>
        <w:t>e</w:t>
      </w:r>
      <w:r w:rsidRPr="006C46E8">
        <w:rPr>
          <w:spacing w:val="-4"/>
          <w:sz w:val="24"/>
          <w:szCs w:val="24"/>
        </w:rPr>
        <w:t>m</w:t>
      </w:r>
      <w:r w:rsidRPr="006C46E8">
        <w:rPr>
          <w:sz w:val="24"/>
          <w:szCs w:val="24"/>
        </w:rPr>
        <w:t>ud</w:t>
      </w:r>
      <w:r w:rsidRPr="006C46E8">
        <w:rPr>
          <w:spacing w:val="4"/>
          <w:sz w:val="24"/>
          <w:szCs w:val="24"/>
        </w:rPr>
        <w:t>a</w:t>
      </w:r>
      <w:r w:rsidRPr="006C46E8">
        <w:rPr>
          <w:spacing w:val="-5"/>
          <w:sz w:val="24"/>
          <w:szCs w:val="24"/>
        </w:rPr>
        <w:t>h</w:t>
      </w:r>
      <w:r w:rsidRPr="006C46E8">
        <w:rPr>
          <w:sz w:val="24"/>
          <w:szCs w:val="24"/>
        </w:rPr>
        <w:t>k</w:t>
      </w:r>
      <w:r w:rsidRPr="006C46E8">
        <w:rPr>
          <w:spacing w:val="4"/>
          <w:sz w:val="24"/>
          <w:szCs w:val="24"/>
        </w:rPr>
        <w:t>a</w:t>
      </w:r>
      <w:r w:rsidRPr="006C46E8">
        <w:rPr>
          <w:sz w:val="24"/>
          <w:szCs w:val="24"/>
        </w:rPr>
        <w:t>n</w:t>
      </w:r>
      <w:r w:rsidRPr="006C46E8">
        <w:rPr>
          <w:spacing w:val="24"/>
          <w:sz w:val="24"/>
          <w:szCs w:val="24"/>
        </w:rPr>
        <w:t xml:space="preserve"> </w:t>
      </w:r>
      <w:r w:rsidRPr="006C46E8">
        <w:rPr>
          <w:sz w:val="24"/>
          <w:szCs w:val="24"/>
        </w:rPr>
        <w:t>p</w:t>
      </w:r>
      <w:r w:rsidRPr="006C46E8">
        <w:rPr>
          <w:spacing w:val="6"/>
          <w:sz w:val="24"/>
          <w:szCs w:val="24"/>
        </w:rPr>
        <w:t>r</w:t>
      </w:r>
      <w:r w:rsidRPr="006C46E8">
        <w:rPr>
          <w:spacing w:val="-9"/>
          <w:sz w:val="24"/>
          <w:szCs w:val="24"/>
        </w:rPr>
        <w:t>i</w:t>
      </w:r>
      <w:r w:rsidRPr="006C46E8">
        <w:rPr>
          <w:spacing w:val="5"/>
          <w:sz w:val="24"/>
          <w:szCs w:val="24"/>
        </w:rPr>
        <w:t>o</w:t>
      </w:r>
      <w:r w:rsidRPr="006C46E8">
        <w:rPr>
          <w:spacing w:val="1"/>
          <w:sz w:val="24"/>
          <w:szCs w:val="24"/>
        </w:rPr>
        <w:t>r</w:t>
      </w:r>
      <w:r w:rsidRPr="006C46E8">
        <w:rPr>
          <w:spacing w:val="-9"/>
          <w:sz w:val="24"/>
          <w:szCs w:val="24"/>
        </w:rPr>
        <w:t>i</w:t>
      </w:r>
      <w:r w:rsidRPr="006C46E8">
        <w:rPr>
          <w:spacing w:val="10"/>
          <w:sz w:val="24"/>
          <w:szCs w:val="24"/>
        </w:rPr>
        <w:t>t</w:t>
      </w:r>
      <w:r w:rsidRPr="006C46E8">
        <w:rPr>
          <w:spacing w:val="-4"/>
          <w:sz w:val="24"/>
          <w:szCs w:val="24"/>
        </w:rPr>
        <w:t>i</w:t>
      </w:r>
      <w:r w:rsidRPr="006C46E8">
        <w:rPr>
          <w:spacing w:val="-2"/>
          <w:sz w:val="24"/>
          <w:szCs w:val="24"/>
        </w:rPr>
        <w:t>s</w:t>
      </w:r>
      <w:r w:rsidRPr="006C46E8">
        <w:rPr>
          <w:spacing w:val="-1"/>
          <w:sz w:val="24"/>
          <w:szCs w:val="24"/>
        </w:rPr>
        <w:t>a</w:t>
      </w:r>
      <w:r w:rsidRPr="006C46E8">
        <w:rPr>
          <w:spacing w:val="2"/>
          <w:sz w:val="24"/>
          <w:szCs w:val="24"/>
        </w:rPr>
        <w:t>s</w:t>
      </w:r>
      <w:r w:rsidRPr="006C46E8">
        <w:rPr>
          <w:sz w:val="24"/>
          <w:szCs w:val="24"/>
        </w:rPr>
        <w:t>i</w:t>
      </w:r>
      <w:r w:rsidRPr="006C46E8">
        <w:rPr>
          <w:spacing w:val="20"/>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33"/>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 xml:space="preserve">t  </w:t>
      </w:r>
      <w:r w:rsidRPr="006C46E8">
        <w:rPr>
          <w:sz w:val="24"/>
          <w:szCs w:val="24"/>
        </w:rPr>
        <w:t xml:space="preserve"> d</w:t>
      </w:r>
      <w:r w:rsidRPr="006C46E8">
        <w:rPr>
          <w:spacing w:val="-4"/>
          <w:sz w:val="24"/>
          <w:szCs w:val="24"/>
        </w:rPr>
        <w:t>il</w:t>
      </w:r>
      <w:r w:rsidRPr="006C46E8">
        <w:rPr>
          <w:spacing w:val="-1"/>
          <w:sz w:val="24"/>
          <w:szCs w:val="24"/>
        </w:rPr>
        <w:t>a</w:t>
      </w:r>
      <w:r w:rsidRPr="006C46E8">
        <w:rPr>
          <w:sz w:val="24"/>
          <w:szCs w:val="24"/>
        </w:rPr>
        <w:t>kuk</w:t>
      </w:r>
      <w:r w:rsidRPr="006C46E8">
        <w:rPr>
          <w:spacing w:val="4"/>
          <w:sz w:val="24"/>
          <w:szCs w:val="24"/>
        </w:rPr>
        <w:t>a</w:t>
      </w:r>
      <w:r w:rsidRPr="006C46E8">
        <w:rPr>
          <w:sz w:val="24"/>
          <w:szCs w:val="24"/>
        </w:rPr>
        <w:t>n</w:t>
      </w:r>
      <w:r w:rsidRPr="006C46E8">
        <w:rPr>
          <w:spacing w:val="24"/>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29"/>
          <w:sz w:val="24"/>
          <w:szCs w:val="24"/>
        </w:rPr>
        <w:t xml:space="preserve"> </w:t>
      </w:r>
      <w:r w:rsidRPr="006C46E8">
        <w:rPr>
          <w:spacing w:val="-4"/>
          <w:sz w:val="24"/>
          <w:szCs w:val="24"/>
        </w:rPr>
        <w:t>m</w:t>
      </w:r>
      <w:r w:rsidRPr="006C46E8">
        <w:rPr>
          <w:spacing w:val="4"/>
          <w:sz w:val="24"/>
          <w:szCs w:val="24"/>
        </w:rPr>
        <w:t>e</w:t>
      </w:r>
      <w:r w:rsidRPr="006C46E8">
        <w:rPr>
          <w:spacing w:val="-4"/>
          <w:sz w:val="24"/>
          <w:szCs w:val="24"/>
        </w:rPr>
        <w:t>m</w:t>
      </w:r>
      <w:r w:rsidRPr="006C46E8">
        <w:rPr>
          <w:spacing w:val="-1"/>
          <w:sz w:val="24"/>
          <w:szCs w:val="24"/>
        </w:rPr>
        <w:t>e</w:t>
      </w:r>
      <w:r w:rsidRPr="006C46E8">
        <w:rPr>
          <w:spacing w:val="5"/>
          <w:sz w:val="24"/>
          <w:szCs w:val="24"/>
        </w:rPr>
        <w:t>t</w:t>
      </w:r>
      <w:r w:rsidRPr="006C46E8">
        <w:rPr>
          <w:spacing w:val="-1"/>
          <w:sz w:val="24"/>
          <w:szCs w:val="24"/>
        </w:rPr>
        <w:t>a</w:t>
      </w:r>
      <w:r w:rsidRPr="006C46E8">
        <w:rPr>
          <w:sz w:val="24"/>
          <w:szCs w:val="24"/>
        </w:rPr>
        <w:t>k</w:t>
      </w:r>
      <w:r w:rsidRPr="006C46E8">
        <w:rPr>
          <w:spacing w:val="-1"/>
          <w:sz w:val="24"/>
          <w:szCs w:val="24"/>
        </w:rPr>
        <w:t>a</w:t>
      </w:r>
      <w:r w:rsidRPr="006C46E8">
        <w:rPr>
          <w:sz w:val="24"/>
          <w:szCs w:val="24"/>
        </w:rPr>
        <w:t>n</w:t>
      </w:r>
      <w:r w:rsidRPr="006C46E8">
        <w:rPr>
          <w:spacing w:val="29"/>
          <w:sz w:val="24"/>
          <w:szCs w:val="24"/>
        </w:rPr>
        <w:t xml:space="preserve"> </w:t>
      </w:r>
      <w:r w:rsidRPr="006C46E8">
        <w:rPr>
          <w:spacing w:val="-8"/>
          <w:sz w:val="24"/>
          <w:szCs w:val="24"/>
        </w:rPr>
        <w:t>f</w:t>
      </w:r>
      <w:r w:rsidRPr="006C46E8">
        <w:rPr>
          <w:spacing w:val="-1"/>
          <w:sz w:val="24"/>
          <w:szCs w:val="24"/>
        </w:rPr>
        <w:t>a</w:t>
      </w:r>
      <w:r w:rsidRPr="006C46E8">
        <w:rPr>
          <w:sz w:val="24"/>
          <w:szCs w:val="24"/>
        </w:rPr>
        <w:t>k</w:t>
      </w:r>
      <w:r w:rsidRPr="006C46E8">
        <w:rPr>
          <w:spacing w:val="5"/>
          <w:sz w:val="24"/>
          <w:szCs w:val="24"/>
        </w:rPr>
        <w:t>t</w:t>
      </w:r>
      <w:r w:rsidRPr="006C46E8">
        <w:rPr>
          <w:sz w:val="24"/>
          <w:szCs w:val="24"/>
        </w:rPr>
        <w:t>or</w:t>
      </w:r>
      <w:r w:rsidRPr="006C46E8">
        <w:rPr>
          <w:spacing w:val="26"/>
          <w:sz w:val="24"/>
          <w:szCs w:val="24"/>
        </w:rPr>
        <w:t xml:space="preserve"> </w:t>
      </w:r>
      <w:r w:rsidRPr="006C46E8">
        <w:rPr>
          <w:spacing w:val="1"/>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4"/>
          <w:sz w:val="24"/>
          <w:szCs w:val="24"/>
        </w:rPr>
        <w:t xml:space="preserve"> </w:t>
      </w:r>
      <w:r w:rsidRPr="006C46E8">
        <w:rPr>
          <w:sz w:val="24"/>
          <w:szCs w:val="24"/>
        </w:rPr>
        <w:t>k</w:t>
      </w:r>
      <w:r w:rsidRPr="006C46E8">
        <w:rPr>
          <w:spacing w:val="-1"/>
          <w:sz w:val="24"/>
          <w:szCs w:val="24"/>
        </w:rPr>
        <w:t>e</w:t>
      </w:r>
      <w:r w:rsidRPr="006C46E8">
        <w:rPr>
          <w:sz w:val="24"/>
          <w:szCs w:val="24"/>
        </w:rPr>
        <w:t>d</w:t>
      </w:r>
      <w:r w:rsidRPr="006C46E8">
        <w:rPr>
          <w:spacing w:val="4"/>
          <w:sz w:val="24"/>
          <w:szCs w:val="24"/>
        </w:rPr>
        <w:t>a</w:t>
      </w:r>
      <w:r w:rsidRPr="006C46E8">
        <w:rPr>
          <w:spacing w:val="-9"/>
          <w:sz w:val="24"/>
          <w:szCs w:val="24"/>
        </w:rPr>
        <w:t>l</w:t>
      </w:r>
      <w:r w:rsidRPr="006C46E8">
        <w:rPr>
          <w:spacing w:val="8"/>
          <w:sz w:val="24"/>
          <w:szCs w:val="24"/>
        </w:rPr>
        <w:t>a</w:t>
      </w:r>
      <w:r w:rsidRPr="006C46E8">
        <w:rPr>
          <w:sz w:val="24"/>
          <w:szCs w:val="24"/>
        </w:rPr>
        <w:t xml:space="preserve">m </w:t>
      </w:r>
      <w:proofErr w:type="gramStart"/>
      <w:r w:rsidRPr="006C46E8">
        <w:rPr>
          <w:spacing w:val="-4"/>
          <w:sz w:val="24"/>
          <w:szCs w:val="24"/>
        </w:rPr>
        <w:t>m</w:t>
      </w:r>
      <w:r w:rsidRPr="006C46E8">
        <w:rPr>
          <w:spacing w:val="-1"/>
          <w:sz w:val="24"/>
          <w:szCs w:val="24"/>
        </w:rPr>
        <w:t>a</w:t>
      </w:r>
      <w:r w:rsidRPr="006C46E8">
        <w:rPr>
          <w:spacing w:val="5"/>
          <w:sz w:val="24"/>
          <w:szCs w:val="24"/>
        </w:rPr>
        <w:t>t</w:t>
      </w:r>
      <w:r w:rsidRPr="006C46E8">
        <w:rPr>
          <w:spacing w:val="6"/>
          <w:sz w:val="24"/>
          <w:szCs w:val="24"/>
        </w:rPr>
        <w:t>r</w:t>
      </w:r>
      <w:r w:rsidRPr="006C46E8">
        <w:rPr>
          <w:spacing w:val="-9"/>
          <w:sz w:val="24"/>
          <w:szCs w:val="24"/>
        </w:rPr>
        <w:t>i</w:t>
      </w:r>
      <w:r w:rsidRPr="006C46E8">
        <w:rPr>
          <w:sz w:val="24"/>
          <w:szCs w:val="24"/>
        </w:rPr>
        <w:t xml:space="preserve">ks </w:t>
      </w:r>
      <w:r w:rsidRPr="006C46E8">
        <w:rPr>
          <w:spacing w:val="17"/>
          <w:sz w:val="24"/>
          <w:szCs w:val="24"/>
        </w:rPr>
        <w:t xml:space="preserve"> </w:t>
      </w:r>
      <w:r w:rsidRPr="006C46E8">
        <w:rPr>
          <w:sz w:val="24"/>
          <w:szCs w:val="24"/>
        </w:rPr>
        <w:t>D</w:t>
      </w:r>
      <w:r w:rsidRPr="006C46E8">
        <w:rPr>
          <w:spacing w:val="3"/>
          <w:sz w:val="24"/>
          <w:szCs w:val="24"/>
        </w:rPr>
        <w:t>a</w:t>
      </w:r>
      <w:r w:rsidRPr="006C46E8">
        <w:rPr>
          <w:spacing w:val="-9"/>
          <w:sz w:val="24"/>
          <w:szCs w:val="24"/>
        </w:rPr>
        <w:t>m</w:t>
      </w:r>
      <w:r w:rsidRPr="006C46E8">
        <w:rPr>
          <w:spacing w:val="5"/>
          <w:sz w:val="24"/>
          <w:szCs w:val="24"/>
        </w:rPr>
        <w:t>p</w:t>
      </w:r>
      <w:r w:rsidRPr="006C46E8">
        <w:rPr>
          <w:spacing w:val="-1"/>
          <w:sz w:val="24"/>
          <w:szCs w:val="24"/>
        </w:rPr>
        <w:t>a</w:t>
      </w:r>
      <w:r w:rsidRPr="006C46E8">
        <w:rPr>
          <w:spacing w:val="2"/>
          <w:sz w:val="24"/>
          <w:szCs w:val="24"/>
        </w:rPr>
        <w:t>k</w:t>
      </w:r>
      <w:proofErr w:type="gramEnd"/>
      <w:r w:rsidRPr="006C46E8">
        <w:rPr>
          <w:spacing w:val="2"/>
          <w:sz w:val="24"/>
          <w:szCs w:val="24"/>
        </w:rPr>
        <w:t>-</w:t>
      </w:r>
      <w:r w:rsidRPr="006C46E8">
        <w:rPr>
          <w:spacing w:val="1"/>
          <w:sz w:val="24"/>
          <w:szCs w:val="24"/>
        </w:rPr>
        <w:t>Pr</w:t>
      </w:r>
      <w:r w:rsidRPr="006C46E8">
        <w:rPr>
          <w:spacing w:val="5"/>
          <w:sz w:val="24"/>
          <w:szCs w:val="24"/>
        </w:rPr>
        <w:t>o</w:t>
      </w:r>
      <w:r w:rsidRPr="006C46E8">
        <w:rPr>
          <w:spacing w:val="-5"/>
          <w:sz w:val="24"/>
          <w:szCs w:val="24"/>
        </w:rPr>
        <w:t>b</w:t>
      </w:r>
      <w:r w:rsidRPr="006C46E8">
        <w:rPr>
          <w:spacing w:val="-1"/>
          <w:sz w:val="24"/>
          <w:szCs w:val="24"/>
        </w:rPr>
        <w:t>a</w:t>
      </w:r>
      <w:r w:rsidRPr="006C46E8">
        <w:rPr>
          <w:sz w:val="24"/>
          <w:szCs w:val="24"/>
        </w:rPr>
        <w:t>bi</w:t>
      </w:r>
      <w:r w:rsidRPr="006C46E8">
        <w:rPr>
          <w:spacing w:val="-4"/>
          <w:sz w:val="24"/>
          <w:szCs w:val="24"/>
        </w:rPr>
        <w:t>l</w:t>
      </w:r>
      <w:r w:rsidRPr="006C46E8">
        <w:rPr>
          <w:spacing w:val="-9"/>
          <w:sz w:val="24"/>
          <w:szCs w:val="24"/>
        </w:rPr>
        <w:t>i</w:t>
      </w:r>
      <w:r w:rsidRPr="006C46E8">
        <w:rPr>
          <w:spacing w:val="10"/>
          <w:sz w:val="24"/>
          <w:szCs w:val="24"/>
        </w:rPr>
        <w:t>t</w:t>
      </w:r>
      <w:r w:rsidRPr="006C46E8">
        <w:rPr>
          <w:spacing w:val="-1"/>
          <w:sz w:val="24"/>
          <w:szCs w:val="24"/>
        </w:rPr>
        <w:t>a</w:t>
      </w:r>
      <w:r w:rsidRPr="006C46E8">
        <w:rPr>
          <w:sz w:val="24"/>
          <w:szCs w:val="24"/>
        </w:rPr>
        <w:t xml:space="preserve">s </w:t>
      </w:r>
      <w:r w:rsidRPr="006C46E8">
        <w:rPr>
          <w:spacing w:val="17"/>
          <w:sz w:val="24"/>
          <w:szCs w:val="24"/>
        </w:rPr>
        <w:t xml:space="preserve"> </w:t>
      </w:r>
      <w:r w:rsidRPr="006C46E8">
        <w:rPr>
          <w:spacing w:val="1"/>
          <w:sz w:val="24"/>
          <w:szCs w:val="24"/>
        </w:rPr>
        <w:t>(</w:t>
      </w:r>
      <w:r w:rsidRPr="006C46E8">
        <w:rPr>
          <w:spacing w:val="2"/>
          <w:sz w:val="24"/>
          <w:szCs w:val="24"/>
        </w:rPr>
        <w:t>L</w:t>
      </w:r>
      <w:r w:rsidRPr="006C46E8">
        <w:rPr>
          <w:spacing w:val="-4"/>
          <w:sz w:val="24"/>
          <w:szCs w:val="24"/>
        </w:rPr>
        <w:t>i</w:t>
      </w:r>
      <w:r w:rsidRPr="006C46E8">
        <w:rPr>
          <w:spacing w:val="-5"/>
          <w:sz w:val="24"/>
          <w:szCs w:val="24"/>
        </w:rPr>
        <w:t>h</w:t>
      </w:r>
      <w:r w:rsidRPr="006C46E8">
        <w:rPr>
          <w:spacing w:val="-1"/>
          <w:sz w:val="24"/>
          <w:szCs w:val="24"/>
        </w:rPr>
        <w:t>a</w:t>
      </w:r>
      <w:r w:rsidRPr="006C46E8">
        <w:rPr>
          <w:sz w:val="24"/>
          <w:szCs w:val="24"/>
        </w:rPr>
        <w:t xml:space="preserve">t   </w:t>
      </w:r>
      <w:r w:rsidRPr="006C46E8">
        <w:rPr>
          <w:spacing w:val="43"/>
          <w:sz w:val="24"/>
          <w:szCs w:val="24"/>
        </w:rPr>
        <w:t xml:space="preserve"> </w:t>
      </w:r>
      <w:r w:rsidRPr="006C46E8">
        <w:rPr>
          <w:sz w:val="24"/>
          <w:szCs w:val="24"/>
        </w:rPr>
        <w:t>g</w:t>
      </w:r>
      <w:r w:rsidRPr="006C46E8">
        <w:rPr>
          <w:spacing w:val="-1"/>
          <w:sz w:val="24"/>
          <w:szCs w:val="24"/>
        </w:rPr>
        <w:t>a</w:t>
      </w:r>
      <w:r w:rsidRPr="006C46E8">
        <w:rPr>
          <w:spacing w:val="-4"/>
          <w:sz w:val="24"/>
          <w:szCs w:val="24"/>
        </w:rPr>
        <w:t>m</w:t>
      </w:r>
      <w:r w:rsidRPr="006C46E8">
        <w:rPr>
          <w:spacing w:val="-5"/>
          <w:sz w:val="24"/>
          <w:szCs w:val="24"/>
        </w:rPr>
        <w:t>b</w:t>
      </w:r>
      <w:r w:rsidRPr="006C46E8">
        <w:rPr>
          <w:spacing w:val="-1"/>
          <w:sz w:val="24"/>
          <w:szCs w:val="24"/>
        </w:rPr>
        <w:t>a</w:t>
      </w:r>
      <w:r w:rsidRPr="006C46E8">
        <w:rPr>
          <w:sz w:val="24"/>
          <w:szCs w:val="24"/>
        </w:rPr>
        <w:t xml:space="preserve">r </w:t>
      </w:r>
      <w:r w:rsidRPr="006C46E8">
        <w:rPr>
          <w:spacing w:val="20"/>
          <w:sz w:val="24"/>
          <w:szCs w:val="24"/>
        </w:rPr>
        <w:t xml:space="preserve"> </w:t>
      </w:r>
      <w:r w:rsidRPr="006C46E8">
        <w:rPr>
          <w:sz w:val="24"/>
          <w:szCs w:val="24"/>
        </w:rPr>
        <w:t>2</w:t>
      </w:r>
      <w:r w:rsidRPr="006C46E8">
        <w:rPr>
          <w:spacing w:val="2"/>
          <w:sz w:val="24"/>
          <w:szCs w:val="24"/>
        </w:rPr>
        <w:t>.</w:t>
      </w:r>
      <w:r w:rsidRPr="006C46E8">
        <w:rPr>
          <w:sz w:val="24"/>
          <w:szCs w:val="24"/>
        </w:rPr>
        <w:t>4</w:t>
      </w:r>
      <w:r w:rsidRPr="006C46E8">
        <w:rPr>
          <w:spacing w:val="1"/>
          <w:sz w:val="24"/>
          <w:szCs w:val="24"/>
        </w:rPr>
        <w:t>)</w:t>
      </w:r>
      <w:r w:rsidRPr="006C46E8">
        <w:rPr>
          <w:sz w:val="24"/>
          <w:szCs w:val="24"/>
        </w:rPr>
        <w:t xml:space="preserve">. </w:t>
      </w:r>
      <w:r w:rsidRPr="006C46E8">
        <w:rPr>
          <w:spacing w:val="17"/>
          <w:sz w:val="24"/>
          <w:szCs w:val="24"/>
        </w:rPr>
        <w:t xml:space="preserve"> </w:t>
      </w:r>
      <w:proofErr w:type="gramStart"/>
      <w:r w:rsidRPr="006C46E8">
        <w:rPr>
          <w:spacing w:val="-2"/>
          <w:sz w:val="24"/>
          <w:szCs w:val="24"/>
        </w:rPr>
        <w:t>M</w:t>
      </w:r>
      <w:r w:rsidRPr="006C46E8">
        <w:rPr>
          <w:spacing w:val="-6"/>
          <w:sz w:val="24"/>
          <w:szCs w:val="24"/>
        </w:rPr>
        <w:t>a</w:t>
      </w:r>
      <w:r w:rsidRPr="006C46E8">
        <w:rPr>
          <w:spacing w:val="5"/>
          <w:sz w:val="24"/>
          <w:szCs w:val="24"/>
        </w:rPr>
        <w:t>t</w:t>
      </w:r>
      <w:r w:rsidRPr="006C46E8">
        <w:rPr>
          <w:spacing w:val="1"/>
          <w:sz w:val="24"/>
          <w:szCs w:val="24"/>
        </w:rPr>
        <w:t>r</w:t>
      </w:r>
      <w:r w:rsidRPr="006C46E8">
        <w:rPr>
          <w:spacing w:val="-9"/>
          <w:sz w:val="24"/>
          <w:szCs w:val="24"/>
        </w:rPr>
        <w:t>i</w:t>
      </w:r>
      <w:r w:rsidRPr="006C46E8">
        <w:rPr>
          <w:sz w:val="24"/>
          <w:szCs w:val="24"/>
        </w:rPr>
        <w:t xml:space="preserve">k </w:t>
      </w:r>
      <w:r w:rsidRPr="006C46E8">
        <w:rPr>
          <w:spacing w:val="19"/>
          <w:sz w:val="24"/>
          <w:szCs w:val="24"/>
        </w:rPr>
        <w:t xml:space="preserve"> </w:t>
      </w:r>
      <w:r w:rsidRPr="006C46E8">
        <w:rPr>
          <w:sz w:val="24"/>
          <w:szCs w:val="24"/>
        </w:rPr>
        <w:t>D</w:t>
      </w:r>
      <w:r w:rsidRPr="006C46E8">
        <w:rPr>
          <w:spacing w:val="3"/>
          <w:sz w:val="24"/>
          <w:szCs w:val="24"/>
        </w:rPr>
        <w:t>a</w:t>
      </w:r>
      <w:r w:rsidRPr="006C46E8">
        <w:rPr>
          <w:spacing w:val="-9"/>
          <w:sz w:val="24"/>
          <w:szCs w:val="24"/>
        </w:rPr>
        <w:t>m</w:t>
      </w:r>
      <w:r w:rsidRPr="006C46E8">
        <w:rPr>
          <w:sz w:val="24"/>
          <w:szCs w:val="24"/>
        </w:rPr>
        <w:t>p</w:t>
      </w:r>
      <w:r w:rsidRPr="006C46E8">
        <w:rPr>
          <w:spacing w:val="-1"/>
          <w:sz w:val="24"/>
          <w:szCs w:val="24"/>
        </w:rPr>
        <w:t>a</w:t>
      </w:r>
      <w:r w:rsidRPr="006C46E8">
        <w:rPr>
          <w:sz w:val="24"/>
          <w:szCs w:val="24"/>
        </w:rPr>
        <w:t>k</w:t>
      </w:r>
      <w:proofErr w:type="gramEnd"/>
      <w:r w:rsidRPr="006C46E8">
        <w:rPr>
          <w:sz w:val="24"/>
          <w:szCs w:val="24"/>
        </w:rPr>
        <w:t xml:space="preserve"> </w:t>
      </w:r>
      <w:r w:rsidRPr="006C46E8">
        <w:rPr>
          <w:spacing w:val="19"/>
          <w:sz w:val="24"/>
          <w:szCs w:val="24"/>
        </w:rPr>
        <w:t xml:space="preserve"> </w:t>
      </w:r>
      <w:r w:rsidRPr="006C46E8">
        <w:rPr>
          <w:spacing w:val="1"/>
          <w:sz w:val="24"/>
          <w:szCs w:val="24"/>
        </w:rPr>
        <w:t>Pr</w:t>
      </w:r>
      <w:r w:rsidRPr="006C46E8">
        <w:rPr>
          <w:spacing w:val="5"/>
          <w:sz w:val="24"/>
          <w:szCs w:val="24"/>
        </w:rPr>
        <w:t>o</w:t>
      </w:r>
      <w:r w:rsidRPr="006C46E8">
        <w:rPr>
          <w:spacing w:val="-5"/>
          <w:sz w:val="24"/>
          <w:szCs w:val="24"/>
        </w:rPr>
        <w:t>b</w:t>
      </w:r>
      <w:r w:rsidRPr="006C46E8">
        <w:rPr>
          <w:spacing w:val="-1"/>
          <w:sz w:val="24"/>
          <w:szCs w:val="24"/>
        </w:rPr>
        <w:t>a</w:t>
      </w:r>
      <w:r w:rsidRPr="006C46E8">
        <w:rPr>
          <w:sz w:val="24"/>
          <w:szCs w:val="24"/>
        </w:rPr>
        <w:t>bi</w:t>
      </w:r>
      <w:r w:rsidRPr="006C46E8">
        <w:rPr>
          <w:spacing w:val="1"/>
          <w:sz w:val="24"/>
          <w:szCs w:val="24"/>
        </w:rPr>
        <w:t>l</w:t>
      </w:r>
      <w:r w:rsidRPr="006C46E8">
        <w:rPr>
          <w:spacing w:val="-9"/>
          <w:sz w:val="24"/>
          <w:szCs w:val="24"/>
        </w:rPr>
        <w:t>i</w:t>
      </w:r>
      <w:r w:rsidRPr="006C46E8">
        <w:rPr>
          <w:spacing w:val="13"/>
          <w:sz w:val="24"/>
          <w:szCs w:val="24"/>
        </w:rPr>
        <w:t>t</w:t>
      </w:r>
      <w:r w:rsidRPr="006C46E8">
        <w:rPr>
          <w:spacing w:val="-1"/>
          <w:sz w:val="24"/>
          <w:szCs w:val="24"/>
        </w:rPr>
        <w:t>a</w:t>
      </w:r>
      <w:r w:rsidRPr="006C46E8">
        <w:rPr>
          <w:sz w:val="24"/>
          <w:szCs w:val="24"/>
        </w:rPr>
        <w:t xml:space="preserve">s   </w:t>
      </w:r>
      <w:r w:rsidRPr="006C46E8">
        <w:rPr>
          <w:spacing w:val="36"/>
          <w:sz w:val="24"/>
          <w:szCs w:val="24"/>
        </w:rPr>
        <w:t xml:space="preserve"> </w:t>
      </w:r>
      <w:r w:rsidRPr="006C46E8">
        <w:rPr>
          <w:spacing w:val="5"/>
          <w:sz w:val="24"/>
          <w:szCs w:val="24"/>
        </w:rPr>
        <w:t>d</w:t>
      </w:r>
      <w:r w:rsidRPr="006C46E8">
        <w:rPr>
          <w:spacing w:val="-4"/>
          <w:sz w:val="24"/>
          <w:szCs w:val="24"/>
        </w:rPr>
        <w:t>i</w:t>
      </w:r>
      <w:r w:rsidRPr="006C46E8">
        <w:rPr>
          <w:spacing w:val="-5"/>
          <w:sz w:val="24"/>
          <w:szCs w:val="24"/>
        </w:rPr>
        <w:t>b</w:t>
      </w:r>
      <w:r w:rsidRPr="006C46E8">
        <w:rPr>
          <w:spacing w:val="-1"/>
          <w:sz w:val="24"/>
          <w:szCs w:val="24"/>
        </w:rPr>
        <w:t>a</w:t>
      </w:r>
      <w:r w:rsidRPr="006C46E8">
        <w:rPr>
          <w:spacing w:val="9"/>
          <w:sz w:val="24"/>
          <w:szCs w:val="24"/>
        </w:rPr>
        <w:t>g</w:t>
      </w:r>
      <w:r w:rsidRPr="006C46E8">
        <w:rPr>
          <w:sz w:val="24"/>
          <w:szCs w:val="24"/>
        </w:rPr>
        <w:t>i</w:t>
      </w:r>
      <w:r w:rsidR="000E47AC">
        <w:rPr>
          <w:sz w:val="24"/>
          <w:szCs w:val="24"/>
        </w:rPr>
        <w:t xml:space="preserve">  </w:t>
      </w:r>
      <w:r w:rsidRPr="006C46E8">
        <w:rPr>
          <w:spacing w:val="-4"/>
          <w:sz w:val="24"/>
          <w:szCs w:val="24"/>
        </w:rPr>
        <w:t>m</w:t>
      </w:r>
      <w:r w:rsidRPr="006C46E8">
        <w:rPr>
          <w:spacing w:val="4"/>
          <w:sz w:val="24"/>
          <w:szCs w:val="24"/>
        </w:rPr>
        <w:t>e</w:t>
      </w:r>
      <w:r w:rsidRPr="006C46E8">
        <w:rPr>
          <w:sz w:val="24"/>
          <w:szCs w:val="24"/>
        </w:rPr>
        <w:t>n</w:t>
      </w:r>
      <w:r w:rsidRPr="006C46E8">
        <w:rPr>
          <w:spacing w:val="-4"/>
          <w:sz w:val="24"/>
          <w:szCs w:val="24"/>
        </w:rPr>
        <w:t>j</w:t>
      </w:r>
      <w:r w:rsidRPr="006C46E8">
        <w:rPr>
          <w:spacing w:val="-1"/>
          <w:sz w:val="24"/>
          <w:szCs w:val="24"/>
        </w:rPr>
        <w:t>a</w:t>
      </w:r>
      <w:r w:rsidRPr="006C46E8">
        <w:rPr>
          <w:spacing w:val="5"/>
          <w:sz w:val="24"/>
          <w:szCs w:val="24"/>
        </w:rPr>
        <w:t>d</w:t>
      </w:r>
      <w:r w:rsidRPr="006C46E8">
        <w:rPr>
          <w:sz w:val="24"/>
          <w:szCs w:val="24"/>
        </w:rPr>
        <w:t>i</w:t>
      </w:r>
      <w:r w:rsidRPr="006C46E8">
        <w:rPr>
          <w:spacing w:val="1"/>
          <w:sz w:val="24"/>
          <w:szCs w:val="24"/>
        </w:rPr>
        <w:t xml:space="preserve"> </w:t>
      </w:r>
      <w:r w:rsidRPr="006C46E8">
        <w:rPr>
          <w:sz w:val="24"/>
          <w:szCs w:val="24"/>
        </w:rPr>
        <w:t>3</w:t>
      </w:r>
      <w:r w:rsidRPr="006C46E8">
        <w:rPr>
          <w:spacing w:val="5"/>
          <w:sz w:val="24"/>
          <w:szCs w:val="24"/>
        </w:rPr>
        <w:t xml:space="preserve"> </w:t>
      </w:r>
      <w:r w:rsidRPr="006C46E8">
        <w:rPr>
          <w:sz w:val="24"/>
          <w:szCs w:val="24"/>
        </w:rPr>
        <w:t>k</w:t>
      </w:r>
      <w:r w:rsidRPr="006C46E8">
        <w:rPr>
          <w:spacing w:val="-1"/>
          <w:sz w:val="24"/>
          <w:szCs w:val="24"/>
        </w:rPr>
        <w:t>a</w:t>
      </w:r>
      <w:r w:rsidRPr="006C46E8">
        <w:rPr>
          <w:spacing w:val="5"/>
          <w:sz w:val="24"/>
          <w:szCs w:val="24"/>
        </w:rPr>
        <w:t>t</w:t>
      </w:r>
      <w:r w:rsidRPr="006C46E8">
        <w:rPr>
          <w:spacing w:val="-1"/>
          <w:sz w:val="24"/>
          <w:szCs w:val="24"/>
        </w:rPr>
        <w:t>e</w:t>
      </w:r>
      <w:r w:rsidRPr="006C46E8">
        <w:rPr>
          <w:sz w:val="24"/>
          <w:szCs w:val="24"/>
        </w:rPr>
        <w:t>g</w:t>
      </w:r>
      <w:r w:rsidRPr="006C46E8">
        <w:rPr>
          <w:spacing w:val="5"/>
          <w:sz w:val="24"/>
          <w:szCs w:val="24"/>
        </w:rPr>
        <w:t>o</w:t>
      </w:r>
      <w:r w:rsidRPr="006C46E8">
        <w:rPr>
          <w:spacing w:val="1"/>
          <w:sz w:val="24"/>
          <w:szCs w:val="24"/>
        </w:rPr>
        <w:t>r</w:t>
      </w:r>
      <w:r w:rsidRPr="006C46E8">
        <w:rPr>
          <w:spacing w:val="-9"/>
          <w:sz w:val="24"/>
          <w:szCs w:val="24"/>
        </w:rPr>
        <w:t>i</w:t>
      </w:r>
      <w:r w:rsidRPr="006C46E8">
        <w:rPr>
          <w:sz w:val="24"/>
          <w:szCs w:val="24"/>
        </w:rPr>
        <w:t>,</w:t>
      </w:r>
      <w:r w:rsidRPr="006C46E8">
        <w:rPr>
          <w:spacing w:val="12"/>
          <w:sz w:val="24"/>
          <w:szCs w:val="24"/>
        </w:rPr>
        <w:t xml:space="preserve"> </w:t>
      </w:r>
      <w:r w:rsidRPr="006C46E8">
        <w:rPr>
          <w:spacing w:val="-10"/>
          <w:sz w:val="24"/>
          <w:szCs w:val="24"/>
        </w:rPr>
        <w:t>y</w:t>
      </w:r>
      <w:r w:rsidRPr="006C46E8">
        <w:rPr>
          <w:spacing w:val="4"/>
          <w:sz w:val="24"/>
          <w:szCs w:val="24"/>
        </w:rPr>
        <w:t>a</w:t>
      </w:r>
      <w:r w:rsidRPr="006C46E8">
        <w:rPr>
          <w:spacing w:val="-9"/>
          <w:sz w:val="24"/>
          <w:szCs w:val="24"/>
        </w:rPr>
        <w:t>i</w:t>
      </w:r>
      <w:r w:rsidRPr="006C46E8">
        <w:rPr>
          <w:spacing w:val="5"/>
          <w:sz w:val="24"/>
          <w:szCs w:val="24"/>
        </w:rPr>
        <w:t>t</w:t>
      </w:r>
      <w:r w:rsidRPr="006C46E8">
        <w:rPr>
          <w:sz w:val="24"/>
          <w:szCs w:val="24"/>
        </w:rPr>
        <w:t>u</w:t>
      </w:r>
      <w:r w:rsidRPr="006C46E8">
        <w:rPr>
          <w:spacing w:val="5"/>
          <w:sz w:val="24"/>
          <w:szCs w:val="24"/>
        </w:rPr>
        <w:t xml:space="preserve"> </w:t>
      </w:r>
      <w:r w:rsidRPr="006C46E8">
        <w:rPr>
          <w:spacing w:val="1"/>
          <w:sz w:val="24"/>
          <w:szCs w:val="24"/>
        </w:rPr>
        <w:t>r</w:t>
      </w:r>
      <w:r w:rsidRPr="006C46E8">
        <w:rPr>
          <w:spacing w:val="-1"/>
          <w:sz w:val="24"/>
          <w:szCs w:val="24"/>
        </w:rPr>
        <w:t>e</w:t>
      </w:r>
      <w:r w:rsidRPr="006C46E8">
        <w:rPr>
          <w:spacing w:val="-5"/>
          <w:sz w:val="24"/>
          <w:szCs w:val="24"/>
        </w:rPr>
        <w:t>n</w:t>
      </w:r>
      <w:r w:rsidRPr="006C46E8">
        <w:rPr>
          <w:sz w:val="24"/>
          <w:szCs w:val="24"/>
        </w:rPr>
        <w:t>d</w:t>
      </w:r>
      <w:r w:rsidRPr="006C46E8">
        <w:rPr>
          <w:spacing w:val="4"/>
          <w:sz w:val="24"/>
          <w:szCs w:val="24"/>
        </w:rPr>
        <w:t>a</w:t>
      </w:r>
      <w:r w:rsidRPr="006C46E8">
        <w:rPr>
          <w:spacing w:val="-5"/>
          <w:sz w:val="24"/>
          <w:szCs w:val="24"/>
        </w:rPr>
        <w:t>h</w:t>
      </w:r>
      <w:r w:rsidRPr="006C46E8">
        <w:rPr>
          <w:sz w:val="24"/>
          <w:szCs w:val="24"/>
        </w:rPr>
        <w:t>,</w:t>
      </w:r>
      <w:r w:rsidRPr="006C46E8">
        <w:rPr>
          <w:spacing w:val="7"/>
          <w:sz w:val="24"/>
          <w:szCs w:val="24"/>
        </w:rPr>
        <w:t xml:space="preserve"> </w:t>
      </w:r>
      <w:r w:rsidRPr="006C46E8">
        <w:rPr>
          <w:spacing w:val="-2"/>
          <w:sz w:val="24"/>
          <w:szCs w:val="24"/>
        </w:rPr>
        <w:t>s</w:t>
      </w:r>
      <w:r w:rsidRPr="006C46E8">
        <w:rPr>
          <w:spacing w:val="-1"/>
          <w:sz w:val="24"/>
          <w:szCs w:val="24"/>
        </w:rPr>
        <w:t>e</w:t>
      </w:r>
      <w:r w:rsidRPr="006C46E8">
        <w:rPr>
          <w:spacing w:val="5"/>
          <w:sz w:val="24"/>
          <w:szCs w:val="24"/>
        </w:rPr>
        <w:t>d</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7"/>
          <w:sz w:val="24"/>
          <w:szCs w:val="24"/>
        </w:rPr>
        <w:t xml:space="preserve"> </w:t>
      </w:r>
      <w:r w:rsidRPr="006C46E8">
        <w:rPr>
          <w:sz w:val="24"/>
          <w:szCs w:val="24"/>
        </w:rPr>
        <w:t>d</w:t>
      </w:r>
      <w:r w:rsidRPr="006C46E8">
        <w:rPr>
          <w:spacing w:val="-1"/>
          <w:sz w:val="24"/>
          <w:szCs w:val="24"/>
        </w:rPr>
        <w:t>a</w:t>
      </w:r>
      <w:r w:rsidRPr="006C46E8">
        <w:rPr>
          <w:sz w:val="24"/>
          <w:szCs w:val="24"/>
        </w:rPr>
        <w:t xml:space="preserve">n </w:t>
      </w:r>
      <w:r w:rsidRPr="006C46E8">
        <w:rPr>
          <w:spacing w:val="10"/>
          <w:sz w:val="24"/>
          <w:szCs w:val="24"/>
        </w:rPr>
        <w:t>t</w:t>
      </w:r>
      <w:r w:rsidRPr="006C46E8">
        <w:rPr>
          <w:spacing w:val="-4"/>
          <w:sz w:val="24"/>
          <w:szCs w:val="24"/>
        </w:rPr>
        <w:t>i</w:t>
      </w:r>
      <w:r w:rsidRPr="006C46E8">
        <w:rPr>
          <w:spacing w:val="-5"/>
          <w:sz w:val="24"/>
          <w:szCs w:val="24"/>
        </w:rPr>
        <w:t>n</w:t>
      </w:r>
      <w:r w:rsidRPr="006C46E8">
        <w:rPr>
          <w:sz w:val="24"/>
          <w:szCs w:val="24"/>
        </w:rPr>
        <w:t>g</w:t>
      </w:r>
      <w:r w:rsidRPr="006C46E8">
        <w:rPr>
          <w:spacing w:val="5"/>
          <w:sz w:val="24"/>
          <w:szCs w:val="24"/>
        </w:rPr>
        <w:t>g</w:t>
      </w:r>
      <w:r w:rsidRPr="006C46E8">
        <w:rPr>
          <w:spacing w:val="-9"/>
          <w:sz w:val="24"/>
          <w:szCs w:val="24"/>
        </w:rPr>
        <w:t>i</w:t>
      </w:r>
      <w:r w:rsidRPr="006C46E8">
        <w:rPr>
          <w:sz w:val="24"/>
          <w:szCs w:val="24"/>
        </w:rPr>
        <w:t>.</w:t>
      </w:r>
      <w:r w:rsidRPr="006C46E8">
        <w:rPr>
          <w:spacing w:val="7"/>
          <w:sz w:val="24"/>
          <w:szCs w:val="24"/>
        </w:rPr>
        <w:t xml:space="preserve"> </w:t>
      </w:r>
      <w:r w:rsidRPr="006C46E8">
        <w:rPr>
          <w:spacing w:val="2"/>
          <w:sz w:val="24"/>
          <w:szCs w:val="24"/>
        </w:rPr>
        <w:t>M</w:t>
      </w:r>
      <w:r w:rsidRPr="006C46E8">
        <w:rPr>
          <w:spacing w:val="-1"/>
          <w:sz w:val="24"/>
          <w:szCs w:val="24"/>
        </w:rPr>
        <w:t>a</w:t>
      </w:r>
      <w:r w:rsidRPr="006C46E8">
        <w:rPr>
          <w:spacing w:val="5"/>
          <w:sz w:val="24"/>
          <w:szCs w:val="24"/>
        </w:rPr>
        <w:t>t</w:t>
      </w:r>
      <w:r w:rsidRPr="006C46E8">
        <w:rPr>
          <w:spacing w:val="1"/>
          <w:sz w:val="24"/>
          <w:szCs w:val="24"/>
        </w:rPr>
        <w:t>r</w:t>
      </w:r>
      <w:r w:rsidRPr="006C46E8">
        <w:rPr>
          <w:spacing w:val="-9"/>
          <w:sz w:val="24"/>
          <w:szCs w:val="24"/>
        </w:rPr>
        <w:t>i</w:t>
      </w:r>
      <w:r w:rsidRPr="006C46E8">
        <w:rPr>
          <w:sz w:val="24"/>
          <w:szCs w:val="24"/>
        </w:rPr>
        <w:t>k</w:t>
      </w:r>
      <w:r w:rsidRPr="006C46E8">
        <w:rPr>
          <w:spacing w:val="5"/>
          <w:sz w:val="24"/>
          <w:szCs w:val="24"/>
        </w:rPr>
        <w:t xml:space="preserve"> </w:t>
      </w:r>
      <w:r w:rsidRPr="006C46E8">
        <w:rPr>
          <w:sz w:val="24"/>
          <w:szCs w:val="24"/>
        </w:rPr>
        <w:t>D</w:t>
      </w:r>
      <w:r w:rsidRPr="006C46E8">
        <w:rPr>
          <w:spacing w:val="3"/>
          <w:sz w:val="24"/>
          <w:szCs w:val="24"/>
        </w:rPr>
        <w:t>a</w:t>
      </w:r>
      <w:r w:rsidRPr="006C46E8">
        <w:rPr>
          <w:spacing w:val="-4"/>
          <w:sz w:val="24"/>
          <w:szCs w:val="24"/>
        </w:rPr>
        <w:t>m</w:t>
      </w:r>
      <w:r w:rsidRPr="006C46E8">
        <w:rPr>
          <w:sz w:val="24"/>
          <w:szCs w:val="24"/>
        </w:rPr>
        <w:t>p</w:t>
      </w:r>
      <w:r w:rsidRPr="006C46E8">
        <w:rPr>
          <w:spacing w:val="-1"/>
          <w:sz w:val="24"/>
          <w:szCs w:val="24"/>
        </w:rPr>
        <w:t>a</w:t>
      </w:r>
      <w:r w:rsidRPr="006C46E8">
        <w:rPr>
          <w:spacing w:val="11"/>
          <w:sz w:val="24"/>
          <w:szCs w:val="24"/>
        </w:rPr>
        <w:t>k</w:t>
      </w:r>
      <w:r w:rsidRPr="006C46E8">
        <w:rPr>
          <w:spacing w:val="2"/>
          <w:sz w:val="24"/>
          <w:szCs w:val="24"/>
        </w:rPr>
        <w:t>-</w:t>
      </w:r>
      <w:r w:rsidRPr="006C46E8">
        <w:rPr>
          <w:spacing w:val="1"/>
          <w:sz w:val="24"/>
          <w:szCs w:val="24"/>
        </w:rPr>
        <w:t>Pr</w:t>
      </w:r>
      <w:r w:rsidRPr="006C46E8">
        <w:rPr>
          <w:spacing w:val="5"/>
          <w:sz w:val="24"/>
          <w:szCs w:val="24"/>
        </w:rPr>
        <w:t>o</w:t>
      </w:r>
      <w:r w:rsidRPr="006C46E8">
        <w:rPr>
          <w:spacing w:val="-5"/>
          <w:sz w:val="24"/>
          <w:szCs w:val="24"/>
        </w:rPr>
        <w:t>b</w:t>
      </w:r>
      <w:r w:rsidRPr="006C46E8">
        <w:rPr>
          <w:spacing w:val="-1"/>
          <w:sz w:val="24"/>
          <w:szCs w:val="24"/>
        </w:rPr>
        <w:t>a</w:t>
      </w:r>
      <w:r w:rsidRPr="006C46E8">
        <w:rPr>
          <w:sz w:val="24"/>
          <w:szCs w:val="24"/>
        </w:rPr>
        <w:t>bi</w:t>
      </w:r>
      <w:r w:rsidRPr="006C46E8">
        <w:rPr>
          <w:spacing w:val="1"/>
          <w:sz w:val="24"/>
          <w:szCs w:val="24"/>
        </w:rPr>
        <w:t>l</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 xml:space="preserve">s </w:t>
      </w:r>
      <w:r w:rsidRPr="006C46E8">
        <w:rPr>
          <w:spacing w:val="-4"/>
          <w:sz w:val="24"/>
          <w:szCs w:val="24"/>
        </w:rPr>
        <w:t>m</w:t>
      </w:r>
      <w:r w:rsidRPr="006C46E8">
        <w:rPr>
          <w:spacing w:val="4"/>
          <w:sz w:val="24"/>
          <w:szCs w:val="24"/>
        </w:rPr>
        <w:t>e</w:t>
      </w:r>
      <w:r w:rsidRPr="006C46E8">
        <w:rPr>
          <w:spacing w:val="-5"/>
          <w:sz w:val="24"/>
          <w:szCs w:val="24"/>
        </w:rPr>
        <w:t>n</w:t>
      </w:r>
      <w:r w:rsidRPr="006C46E8">
        <w:rPr>
          <w:spacing w:val="4"/>
          <w:sz w:val="24"/>
          <w:szCs w:val="24"/>
        </w:rPr>
        <w:t>a</w:t>
      </w:r>
      <w:r w:rsidRPr="006C46E8">
        <w:rPr>
          <w:spacing w:val="-4"/>
          <w:sz w:val="24"/>
          <w:szCs w:val="24"/>
        </w:rPr>
        <w:t>m</w:t>
      </w:r>
      <w:r w:rsidRPr="006C46E8">
        <w:rPr>
          <w:spacing w:val="5"/>
          <w:sz w:val="24"/>
          <w:szCs w:val="24"/>
        </w:rPr>
        <w:t>p</w:t>
      </w:r>
      <w:r w:rsidRPr="006C46E8">
        <w:rPr>
          <w:sz w:val="24"/>
          <w:szCs w:val="24"/>
        </w:rPr>
        <w:t>i</w:t>
      </w:r>
      <w:r w:rsidRPr="006C46E8">
        <w:rPr>
          <w:spacing w:val="-4"/>
          <w:sz w:val="24"/>
          <w:szCs w:val="24"/>
        </w:rPr>
        <w:t>l</w:t>
      </w:r>
      <w:r w:rsidRPr="006C46E8">
        <w:rPr>
          <w:sz w:val="24"/>
          <w:szCs w:val="24"/>
        </w:rPr>
        <w:t>k</w:t>
      </w:r>
      <w:r w:rsidRPr="006C46E8">
        <w:rPr>
          <w:spacing w:val="4"/>
          <w:sz w:val="24"/>
          <w:szCs w:val="24"/>
        </w:rPr>
        <w:t>a</w:t>
      </w:r>
      <w:r w:rsidRPr="006C46E8">
        <w:rPr>
          <w:sz w:val="24"/>
          <w:szCs w:val="24"/>
        </w:rPr>
        <w:t>n</w:t>
      </w:r>
      <w:r w:rsidRPr="006C46E8">
        <w:rPr>
          <w:spacing w:val="8"/>
          <w:sz w:val="24"/>
          <w:szCs w:val="24"/>
        </w:rPr>
        <w:t xml:space="preserve"> </w:t>
      </w:r>
      <w:r w:rsidRPr="006C46E8">
        <w:rPr>
          <w:spacing w:val="-3"/>
          <w:sz w:val="24"/>
          <w:szCs w:val="24"/>
        </w:rPr>
        <w:t>f</w:t>
      </w:r>
      <w:r w:rsidRPr="006C46E8">
        <w:rPr>
          <w:spacing w:val="-1"/>
          <w:sz w:val="24"/>
          <w:szCs w:val="24"/>
        </w:rPr>
        <w:t>a</w:t>
      </w:r>
      <w:r w:rsidRPr="006C46E8">
        <w:rPr>
          <w:sz w:val="24"/>
          <w:szCs w:val="24"/>
        </w:rPr>
        <w:t>k</w:t>
      </w:r>
      <w:r w:rsidRPr="006C46E8">
        <w:rPr>
          <w:spacing w:val="5"/>
          <w:sz w:val="24"/>
          <w:szCs w:val="24"/>
        </w:rPr>
        <w:t>t</w:t>
      </w:r>
      <w:r w:rsidRPr="006C46E8">
        <w:rPr>
          <w:sz w:val="24"/>
          <w:szCs w:val="24"/>
        </w:rPr>
        <w:t>or</w:t>
      </w:r>
      <w:r w:rsidRPr="006C46E8">
        <w:rPr>
          <w:spacing w:val="9"/>
          <w:sz w:val="24"/>
          <w:szCs w:val="24"/>
        </w:rPr>
        <w:t xml:space="preserve"> </w:t>
      </w:r>
      <w:r w:rsidRPr="006C46E8">
        <w:rPr>
          <w:spacing w:val="1"/>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12"/>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3"/>
          <w:sz w:val="24"/>
          <w:szCs w:val="24"/>
        </w:rPr>
        <w:t xml:space="preserve"> </w:t>
      </w:r>
      <w:proofErr w:type="gramStart"/>
      <w:r w:rsidRPr="006C46E8">
        <w:rPr>
          <w:sz w:val="24"/>
          <w:szCs w:val="24"/>
        </w:rPr>
        <w:t>p</w:t>
      </w:r>
      <w:r w:rsidRPr="006C46E8">
        <w:rPr>
          <w:spacing w:val="1"/>
          <w:sz w:val="24"/>
          <w:szCs w:val="24"/>
        </w:rPr>
        <w:t>r</w:t>
      </w:r>
      <w:r w:rsidRPr="006C46E8">
        <w:rPr>
          <w:spacing w:val="5"/>
          <w:sz w:val="24"/>
          <w:szCs w:val="24"/>
        </w:rPr>
        <w:t>o</w:t>
      </w:r>
      <w:r w:rsidRPr="006C46E8">
        <w:rPr>
          <w:spacing w:val="-5"/>
          <w:sz w:val="24"/>
          <w:szCs w:val="24"/>
        </w:rPr>
        <w:t>b</w:t>
      </w:r>
      <w:r w:rsidRPr="006C46E8">
        <w:rPr>
          <w:spacing w:val="-1"/>
          <w:sz w:val="24"/>
          <w:szCs w:val="24"/>
        </w:rPr>
        <w:t>a</w:t>
      </w:r>
      <w:r w:rsidRPr="006C46E8">
        <w:rPr>
          <w:sz w:val="24"/>
          <w:szCs w:val="24"/>
        </w:rPr>
        <w:t>bi</w:t>
      </w:r>
      <w:r w:rsidRPr="006C46E8">
        <w:rPr>
          <w:spacing w:val="1"/>
          <w:sz w:val="24"/>
          <w:szCs w:val="24"/>
        </w:rPr>
        <w:t>l</w:t>
      </w:r>
      <w:r w:rsidRPr="006C46E8">
        <w:rPr>
          <w:spacing w:val="-9"/>
          <w:sz w:val="24"/>
          <w:szCs w:val="24"/>
        </w:rPr>
        <w:t>i</w:t>
      </w:r>
      <w:r w:rsidRPr="006C46E8">
        <w:rPr>
          <w:spacing w:val="5"/>
          <w:sz w:val="24"/>
          <w:szCs w:val="24"/>
        </w:rPr>
        <w:t>t</w:t>
      </w:r>
      <w:r w:rsidRPr="006C46E8">
        <w:rPr>
          <w:spacing w:val="4"/>
          <w:sz w:val="24"/>
          <w:szCs w:val="24"/>
        </w:rPr>
        <w:t>a</w:t>
      </w:r>
      <w:r w:rsidRPr="006C46E8">
        <w:rPr>
          <w:sz w:val="24"/>
          <w:szCs w:val="24"/>
        </w:rPr>
        <w:t xml:space="preserve">s </w:t>
      </w:r>
      <w:r w:rsidRPr="006C46E8">
        <w:rPr>
          <w:spacing w:val="22"/>
          <w:sz w:val="24"/>
          <w:szCs w:val="24"/>
        </w:rPr>
        <w:t xml:space="preserve"> </w:t>
      </w:r>
      <w:r w:rsidRPr="006C46E8">
        <w:rPr>
          <w:spacing w:val="1"/>
          <w:sz w:val="24"/>
          <w:szCs w:val="24"/>
        </w:rPr>
        <w:t>r</w:t>
      </w:r>
      <w:r w:rsidRPr="006C46E8">
        <w:rPr>
          <w:spacing w:val="-1"/>
          <w:sz w:val="24"/>
          <w:szCs w:val="24"/>
        </w:rPr>
        <w:t>e</w:t>
      </w:r>
      <w:r w:rsidRPr="006C46E8">
        <w:rPr>
          <w:spacing w:val="-4"/>
          <w:sz w:val="24"/>
          <w:szCs w:val="24"/>
        </w:rPr>
        <w:t>l</w:t>
      </w:r>
      <w:r w:rsidRPr="006C46E8">
        <w:rPr>
          <w:spacing w:val="-1"/>
          <w:sz w:val="24"/>
          <w:szCs w:val="24"/>
        </w:rPr>
        <w:t>a</w:t>
      </w:r>
      <w:r w:rsidRPr="006C46E8">
        <w:rPr>
          <w:spacing w:val="10"/>
          <w:sz w:val="24"/>
          <w:szCs w:val="24"/>
        </w:rPr>
        <w:t>t</w:t>
      </w:r>
      <w:r w:rsidRPr="006C46E8">
        <w:rPr>
          <w:spacing w:val="-4"/>
          <w:sz w:val="24"/>
          <w:szCs w:val="24"/>
        </w:rPr>
        <w:t>i</w:t>
      </w:r>
      <w:r w:rsidRPr="006C46E8">
        <w:rPr>
          <w:sz w:val="24"/>
          <w:szCs w:val="24"/>
        </w:rPr>
        <w:t>f</w:t>
      </w:r>
      <w:proofErr w:type="gramEnd"/>
      <w:r w:rsidRPr="006C46E8">
        <w:rPr>
          <w:sz w:val="24"/>
          <w:szCs w:val="24"/>
        </w:rPr>
        <w:t xml:space="preserve"> p</w:t>
      </w:r>
      <w:r w:rsidRPr="006C46E8">
        <w:rPr>
          <w:spacing w:val="-1"/>
          <w:sz w:val="24"/>
          <w:szCs w:val="24"/>
        </w:rPr>
        <w:t>a</w:t>
      </w:r>
      <w:r w:rsidRPr="006C46E8">
        <w:rPr>
          <w:spacing w:val="5"/>
          <w:sz w:val="24"/>
          <w:szCs w:val="24"/>
        </w:rPr>
        <w:t>d</w:t>
      </w:r>
      <w:r w:rsidRPr="006C46E8">
        <w:rPr>
          <w:sz w:val="24"/>
          <w:szCs w:val="24"/>
        </w:rPr>
        <w:t>a</w:t>
      </w:r>
      <w:r w:rsidRPr="006C46E8">
        <w:rPr>
          <w:spacing w:val="7"/>
          <w:sz w:val="24"/>
          <w:szCs w:val="24"/>
        </w:rPr>
        <w:t xml:space="preserve"> </w:t>
      </w:r>
      <w:r w:rsidRPr="006C46E8">
        <w:rPr>
          <w:spacing w:val="-2"/>
          <w:sz w:val="24"/>
          <w:szCs w:val="24"/>
        </w:rPr>
        <w:t>s</w:t>
      </w:r>
      <w:r w:rsidRPr="006C46E8">
        <w:rPr>
          <w:spacing w:val="-1"/>
          <w:sz w:val="24"/>
          <w:szCs w:val="24"/>
        </w:rPr>
        <w:t>a</w:t>
      </w:r>
      <w:r w:rsidRPr="006C46E8">
        <w:rPr>
          <w:spacing w:val="5"/>
          <w:sz w:val="24"/>
          <w:szCs w:val="24"/>
        </w:rPr>
        <w:t>t</w:t>
      </w:r>
      <w:r w:rsidRPr="006C46E8">
        <w:rPr>
          <w:sz w:val="24"/>
          <w:szCs w:val="24"/>
        </w:rPr>
        <w:t>u</w:t>
      </w:r>
      <w:r w:rsidRPr="006C46E8">
        <w:rPr>
          <w:spacing w:val="8"/>
          <w:sz w:val="24"/>
          <w:szCs w:val="24"/>
        </w:rPr>
        <w:t xml:space="preserve"> </w:t>
      </w:r>
      <w:r w:rsidRPr="006C46E8">
        <w:rPr>
          <w:spacing w:val="2"/>
          <w:sz w:val="24"/>
          <w:szCs w:val="24"/>
        </w:rPr>
        <w:t>s</w:t>
      </w:r>
      <w:r w:rsidRPr="006C46E8">
        <w:rPr>
          <w:spacing w:val="-9"/>
          <w:sz w:val="24"/>
          <w:szCs w:val="24"/>
        </w:rPr>
        <w:t>i</w:t>
      </w:r>
      <w:r w:rsidRPr="006C46E8">
        <w:rPr>
          <w:spacing w:val="2"/>
          <w:sz w:val="24"/>
          <w:szCs w:val="24"/>
        </w:rPr>
        <w:t>s</w:t>
      </w:r>
      <w:r w:rsidRPr="006C46E8">
        <w:rPr>
          <w:sz w:val="24"/>
          <w:szCs w:val="24"/>
        </w:rPr>
        <w:t>i</w:t>
      </w:r>
      <w:r w:rsidRPr="006C46E8">
        <w:rPr>
          <w:spacing w:val="3"/>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3"/>
          <w:sz w:val="24"/>
          <w:szCs w:val="24"/>
        </w:rPr>
        <w:t xml:space="preserve"> </w:t>
      </w:r>
      <w:r w:rsidRPr="006C46E8">
        <w:rPr>
          <w:spacing w:val="-4"/>
          <w:sz w:val="24"/>
          <w:szCs w:val="24"/>
        </w:rPr>
        <w:t>m</w:t>
      </w:r>
      <w:r w:rsidRPr="006C46E8">
        <w:rPr>
          <w:spacing w:val="-1"/>
          <w:sz w:val="24"/>
          <w:szCs w:val="24"/>
        </w:rPr>
        <w:t>a</w:t>
      </w:r>
      <w:r w:rsidRPr="006C46E8">
        <w:rPr>
          <w:spacing w:val="5"/>
          <w:sz w:val="24"/>
          <w:szCs w:val="24"/>
        </w:rPr>
        <w:t>t</w:t>
      </w:r>
      <w:r w:rsidRPr="006C46E8">
        <w:rPr>
          <w:spacing w:val="6"/>
          <w:sz w:val="24"/>
          <w:szCs w:val="24"/>
        </w:rPr>
        <w:t>r</w:t>
      </w:r>
      <w:r w:rsidRPr="006C46E8">
        <w:rPr>
          <w:spacing w:val="-9"/>
          <w:sz w:val="24"/>
          <w:szCs w:val="24"/>
        </w:rPr>
        <w:t>i</w:t>
      </w:r>
      <w:r w:rsidRPr="006C46E8">
        <w:rPr>
          <w:sz w:val="24"/>
          <w:szCs w:val="24"/>
        </w:rPr>
        <w:t>k</w:t>
      </w:r>
      <w:r w:rsidRPr="006C46E8">
        <w:rPr>
          <w:spacing w:val="8"/>
          <w:sz w:val="24"/>
          <w:szCs w:val="24"/>
        </w:rPr>
        <w:t xml:space="preserve"> </w:t>
      </w:r>
      <w:r w:rsidRPr="006C46E8">
        <w:rPr>
          <w:sz w:val="24"/>
          <w:szCs w:val="24"/>
        </w:rPr>
        <w:t>d</w:t>
      </w:r>
      <w:r w:rsidRPr="006C46E8">
        <w:rPr>
          <w:spacing w:val="4"/>
          <w:sz w:val="24"/>
          <w:szCs w:val="24"/>
        </w:rPr>
        <w:t>a</w:t>
      </w:r>
      <w:r w:rsidRPr="006C46E8">
        <w:rPr>
          <w:sz w:val="24"/>
          <w:szCs w:val="24"/>
        </w:rPr>
        <w:t>n</w:t>
      </w:r>
      <w:r w:rsidRPr="006C46E8">
        <w:rPr>
          <w:spacing w:val="3"/>
          <w:sz w:val="24"/>
          <w:szCs w:val="24"/>
        </w:rPr>
        <w:t xml:space="preserve"> </w:t>
      </w:r>
      <w:r w:rsidRPr="006C46E8">
        <w:rPr>
          <w:sz w:val="24"/>
          <w:szCs w:val="24"/>
        </w:rPr>
        <w:t>d</w:t>
      </w:r>
      <w:r w:rsidRPr="006C46E8">
        <w:rPr>
          <w:spacing w:val="4"/>
          <w:sz w:val="24"/>
          <w:szCs w:val="24"/>
        </w:rPr>
        <w:t>a</w:t>
      </w:r>
      <w:r w:rsidRPr="006C46E8">
        <w:rPr>
          <w:spacing w:val="-4"/>
          <w:sz w:val="24"/>
          <w:szCs w:val="24"/>
        </w:rPr>
        <w:t>m</w:t>
      </w:r>
      <w:r w:rsidRPr="006C46E8">
        <w:rPr>
          <w:sz w:val="24"/>
          <w:szCs w:val="24"/>
        </w:rPr>
        <w:t>p</w:t>
      </w:r>
      <w:r w:rsidRPr="006C46E8">
        <w:rPr>
          <w:spacing w:val="-1"/>
          <w:sz w:val="24"/>
          <w:szCs w:val="24"/>
        </w:rPr>
        <w:t>a</w:t>
      </w:r>
      <w:r w:rsidRPr="006C46E8">
        <w:rPr>
          <w:sz w:val="24"/>
          <w:szCs w:val="24"/>
        </w:rPr>
        <w:t xml:space="preserve">k </w:t>
      </w:r>
      <w:r w:rsidRPr="006C46E8">
        <w:rPr>
          <w:spacing w:val="1"/>
          <w:sz w:val="24"/>
          <w:szCs w:val="24"/>
        </w:rPr>
        <w:t>r</w:t>
      </w:r>
      <w:r w:rsidRPr="006C46E8">
        <w:rPr>
          <w:spacing w:val="4"/>
          <w:sz w:val="24"/>
          <w:szCs w:val="24"/>
        </w:rPr>
        <w:t>e</w:t>
      </w:r>
      <w:r w:rsidRPr="006C46E8">
        <w:rPr>
          <w:spacing w:val="-9"/>
          <w:sz w:val="24"/>
          <w:szCs w:val="24"/>
        </w:rPr>
        <w:t>l</w:t>
      </w:r>
      <w:r w:rsidRPr="006C46E8">
        <w:rPr>
          <w:spacing w:val="-1"/>
          <w:sz w:val="24"/>
          <w:szCs w:val="24"/>
        </w:rPr>
        <w:t>a</w:t>
      </w:r>
      <w:r w:rsidRPr="006C46E8">
        <w:rPr>
          <w:spacing w:val="10"/>
          <w:sz w:val="24"/>
          <w:szCs w:val="24"/>
        </w:rPr>
        <w:t>t</w:t>
      </w:r>
      <w:r w:rsidRPr="006C46E8">
        <w:rPr>
          <w:spacing w:val="-4"/>
          <w:sz w:val="24"/>
          <w:szCs w:val="24"/>
        </w:rPr>
        <w:t>i</w:t>
      </w:r>
      <w:r w:rsidRPr="006C46E8">
        <w:rPr>
          <w:sz w:val="24"/>
          <w:szCs w:val="24"/>
        </w:rPr>
        <w:t>f</w:t>
      </w:r>
      <w:r w:rsidRPr="006C46E8">
        <w:rPr>
          <w:spacing w:val="1"/>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 xml:space="preserve">i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14"/>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8"/>
          <w:sz w:val="24"/>
          <w:szCs w:val="24"/>
        </w:rPr>
        <w:t xml:space="preserve"> </w:t>
      </w:r>
      <w:r w:rsidRPr="006C46E8">
        <w:rPr>
          <w:spacing w:val="2"/>
          <w:sz w:val="24"/>
          <w:szCs w:val="24"/>
        </w:rPr>
        <w:t>s</w:t>
      </w:r>
      <w:r w:rsidRPr="006C46E8">
        <w:rPr>
          <w:spacing w:val="-9"/>
          <w:sz w:val="24"/>
          <w:szCs w:val="24"/>
        </w:rPr>
        <w:t>i</w:t>
      </w:r>
      <w:r w:rsidRPr="006C46E8">
        <w:rPr>
          <w:spacing w:val="2"/>
          <w:sz w:val="24"/>
          <w:szCs w:val="24"/>
        </w:rPr>
        <w:t>s</w:t>
      </w:r>
      <w:r w:rsidRPr="006C46E8">
        <w:rPr>
          <w:sz w:val="24"/>
          <w:szCs w:val="24"/>
        </w:rPr>
        <w:t>i</w:t>
      </w:r>
      <w:r w:rsidRPr="006C46E8">
        <w:rPr>
          <w:spacing w:val="5"/>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14"/>
          <w:sz w:val="24"/>
          <w:szCs w:val="24"/>
        </w:rPr>
        <w:t xml:space="preserve"> </w:t>
      </w:r>
      <w:r w:rsidRPr="006C46E8">
        <w:rPr>
          <w:spacing w:val="-4"/>
          <w:sz w:val="24"/>
          <w:szCs w:val="24"/>
        </w:rPr>
        <w:t>l</w:t>
      </w:r>
      <w:r w:rsidRPr="006C46E8">
        <w:rPr>
          <w:spacing w:val="4"/>
          <w:sz w:val="24"/>
          <w:szCs w:val="24"/>
        </w:rPr>
        <w:t>a</w:t>
      </w:r>
      <w:r w:rsidRPr="006C46E8">
        <w:rPr>
          <w:spacing w:val="-4"/>
          <w:sz w:val="24"/>
          <w:szCs w:val="24"/>
        </w:rPr>
        <w:t>i</w:t>
      </w:r>
      <w:r w:rsidRPr="006C46E8">
        <w:rPr>
          <w:spacing w:val="-5"/>
          <w:sz w:val="24"/>
          <w:szCs w:val="24"/>
        </w:rPr>
        <w:t>n</w:t>
      </w:r>
      <w:r w:rsidRPr="006C46E8">
        <w:rPr>
          <w:sz w:val="24"/>
          <w:szCs w:val="24"/>
        </w:rPr>
        <w:t>.</w:t>
      </w:r>
      <w:r w:rsidRPr="006C46E8">
        <w:rPr>
          <w:spacing w:val="11"/>
          <w:sz w:val="24"/>
          <w:szCs w:val="24"/>
        </w:rPr>
        <w:t xml:space="preserve"> </w:t>
      </w:r>
      <w:proofErr w:type="gramStart"/>
      <w:r w:rsidRPr="006C46E8">
        <w:rPr>
          <w:sz w:val="24"/>
          <w:szCs w:val="24"/>
        </w:rPr>
        <w:t>D</w:t>
      </w:r>
      <w:r w:rsidRPr="006C46E8">
        <w:rPr>
          <w:spacing w:val="-1"/>
          <w:sz w:val="24"/>
          <w:szCs w:val="24"/>
        </w:rPr>
        <w:t>e</w:t>
      </w:r>
      <w:r w:rsidRPr="006C46E8">
        <w:rPr>
          <w:spacing w:val="-5"/>
          <w:sz w:val="24"/>
          <w:szCs w:val="24"/>
        </w:rPr>
        <w:t>n</w:t>
      </w:r>
      <w:r w:rsidRPr="006C46E8">
        <w:rPr>
          <w:spacing w:val="5"/>
          <w:sz w:val="24"/>
          <w:szCs w:val="24"/>
        </w:rPr>
        <w:t>g</w:t>
      </w:r>
      <w:r w:rsidRPr="006C46E8">
        <w:rPr>
          <w:spacing w:val="4"/>
          <w:sz w:val="24"/>
          <w:szCs w:val="24"/>
        </w:rPr>
        <w:t>a</w:t>
      </w:r>
      <w:r w:rsidRPr="006C46E8">
        <w:rPr>
          <w:sz w:val="24"/>
          <w:szCs w:val="24"/>
        </w:rPr>
        <w:t xml:space="preserve">n </w:t>
      </w:r>
      <w:r w:rsidRPr="006C46E8">
        <w:rPr>
          <w:spacing w:val="31"/>
          <w:sz w:val="24"/>
          <w:szCs w:val="24"/>
        </w:rPr>
        <w:t xml:space="preserve"> </w:t>
      </w:r>
      <w:r w:rsidRPr="006C46E8">
        <w:rPr>
          <w:spacing w:val="-4"/>
          <w:sz w:val="24"/>
          <w:szCs w:val="24"/>
        </w:rPr>
        <w:t>m</w:t>
      </w:r>
      <w:r w:rsidRPr="006C46E8">
        <w:rPr>
          <w:spacing w:val="4"/>
          <w:sz w:val="24"/>
          <w:szCs w:val="24"/>
        </w:rPr>
        <w:t>e</w:t>
      </w:r>
      <w:r w:rsidRPr="006C46E8">
        <w:rPr>
          <w:spacing w:val="-9"/>
          <w:sz w:val="24"/>
          <w:szCs w:val="24"/>
        </w:rPr>
        <w:t>m</w:t>
      </w:r>
      <w:r w:rsidRPr="006C46E8">
        <w:rPr>
          <w:sz w:val="24"/>
          <w:szCs w:val="24"/>
        </w:rPr>
        <w:t>p</w:t>
      </w:r>
      <w:r w:rsidRPr="006C46E8">
        <w:rPr>
          <w:spacing w:val="-1"/>
          <w:sz w:val="24"/>
          <w:szCs w:val="24"/>
        </w:rPr>
        <w:t>e</w:t>
      </w:r>
      <w:r w:rsidRPr="006C46E8">
        <w:rPr>
          <w:spacing w:val="6"/>
          <w:sz w:val="24"/>
          <w:szCs w:val="24"/>
        </w:rPr>
        <w:t>r</w:t>
      </w:r>
      <w:r w:rsidRPr="006C46E8">
        <w:rPr>
          <w:spacing w:val="-5"/>
          <w:sz w:val="24"/>
          <w:szCs w:val="24"/>
        </w:rPr>
        <w:t>h</w:t>
      </w:r>
      <w:r w:rsidRPr="006C46E8">
        <w:rPr>
          <w:spacing w:val="-1"/>
          <w:sz w:val="24"/>
          <w:szCs w:val="24"/>
        </w:rPr>
        <w:t>a</w:t>
      </w:r>
      <w:r w:rsidRPr="006C46E8">
        <w:rPr>
          <w:spacing w:val="10"/>
          <w:sz w:val="24"/>
          <w:szCs w:val="24"/>
        </w:rPr>
        <w:t>t</w:t>
      </w:r>
      <w:r w:rsidRPr="006C46E8">
        <w:rPr>
          <w:spacing w:val="-9"/>
          <w:sz w:val="24"/>
          <w:szCs w:val="24"/>
        </w:rPr>
        <w:t>i</w:t>
      </w:r>
      <w:r w:rsidRPr="006C46E8">
        <w:rPr>
          <w:sz w:val="24"/>
          <w:szCs w:val="24"/>
        </w:rPr>
        <w:t>k</w:t>
      </w:r>
      <w:r w:rsidRPr="006C46E8">
        <w:rPr>
          <w:spacing w:val="4"/>
          <w:sz w:val="24"/>
          <w:szCs w:val="24"/>
        </w:rPr>
        <w:t>a</w:t>
      </w:r>
      <w:r w:rsidRPr="006C46E8">
        <w:rPr>
          <w:sz w:val="24"/>
          <w:szCs w:val="24"/>
        </w:rPr>
        <w:t>n</w:t>
      </w:r>
      <w:proofErr w:type="gramEnd"/>
      <w:r w:rsidRPr="006C46E8">
        <w:rPr>
          <w:spacing w:val="4"/>
          <w:sz w:val="24"/>
          <w:szCs w:val="24"/>
        </w:rPr>
        <w:t xml:space="preserve"> </w:t>
      </w:r>
      <w:r w:rsidRPr="006C46E8">
        <w:rPr>
          <w:sz w:val="24"/>
          <w:szCs w:val="24"/>
        </w:rPr>
        <w:t>p</w:t>
      </w:r>
      <w:r w:rsidRPr="006C46E8">
        <w:rPr>
          <w:spacing w:val="4"/>
          <w:sz w:val="24"/>
          <w:szCs w:val="24"/>
        </w:rPr>
        <w:t>e</w:t>
      </w:r>
      <w:r w:rsidRPr="006C46E8">
        <w:rPr>
          <w:spacing w:val="-4"/>
          <w:sz w:val="24"/>
          <w:szCs w:val="24"/>
        </w:rPr>
        <w:t>m</w:t>
      </w:r>
      <w:r w:rsidRPr="006C46E8">
        <w:rPr>
          <w:spacing w:val="-1"/>
          <w:sz w:val="24"/>
          <w:szCs w:val="24"/>
        </w:rPr>
        <w:t>e</w:t>
      </w:r>
      <w:r w:rsidRPr="006C46E8">
        <w:rPr>
          <w:spacing w:val="5"/>
          <w:sz w:val="24"/>
          <w:szCs w:val="24"/>
        </w:rPr>
        <w:t>t</w:t>
      </w:r>
      <w:r w:rsidRPr="006C46E8">
        <w:rPr>
          <w:spacing w:val="9"/>
          <w:sz w:val="24"/>
          <w:szCs w:val="24"/>
        </w:rPr>
        <w:t>a</w:t>
      </w:r>
      <w:r w:rsidRPr="006C46E8">
        <w:rPr>
          <w:spacing w:val="-1"/>
          <w:sz w:val="24"/>
          <w:szCs w:val="24"/>
        </w:rPr>
        <w:t>a</w:t>
      </w:r>
      <w:r w:rsidRPr="006C46E8">
        <w:rPr>
          <w:sz w:val="24"/>
          <w:szCs w:val="24"/>
        </w:rPr>
        <w:t>n</w:t>
      </w:r>
      <w:r w:rsidRPr="006C46E8">
        <w:rPr>
          <w:spacing w:val="4"/>
          <w:sz w:val="24"/>
          <w:szCs w:val="24"/>
        </w:rPr>
        <w:t xml:space="preserve">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9"/>
          <w:sz w:val="24"/>
          <w:szCs w:val="24"/>
        </w:rPr>
        <w:t xml:space="preserve"> </w:t>
      </w:r>
      <w:r w:rsidRPr="006C46E8">
        <w:rPr>
          <w:spacing w:val="5"/>
          <w:sz w:val="24"/>
          <w:szCs w:val="24"/>
        </w:rPr>
        <w:lastRenderedPageBreak/>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w:t>
      </w:r>
      <w:r w:rsidRPr="006C46E8">
        <w:rPr>
          <w:spacing w:val="5"/>
          <w:sz w:val="24"/>
          <w:szCs w:val="24"/>
        </w:rPr>
        <w:t>t</w:t>
      </w:r>
      <w:r w:rsidRPr="006C46E8">
        <w:rPr>
          <w:sz w:val="24"/>
          <w:szCs w:val="24"/>
        </w:rPr>
        <w:t>,</w:t>
      </w:r>
      <w:r w:rsidRPr="006C46E8">
        <w:rPr>
          <w:spacing w:val="2"/>
          <w:sz w:val="24"/>
          <w:szCs w:val="24"/>
        </w:rPr>
        <w:t xml:space="preserve"> </w:t>
      </w:r>
      <w:r w:rsidRPr="006C46E8">
        <w:rPr>
          <w:spacing w:val="5"/>
          <w:sz w:val="24"/>
          <w:szCs w:val="24"/>
        </w:rPr>
        <w:t>t</w:t>
      </w:r>
      <w:r w:rsidRPr="006C46E8">
        <w:rPr>
          <w:sz w:val="24"/>
          <w:szCs w:val="24"/>
        </w:rPr>
        <w:t>im p</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e</w:t>
      </w:r>
      <w:r w:rsidRPr="006C46E8">
        <w:rPr>
          <w:spacing w:val="-4"/>
          <w:sz w:val="24"/>
          <w:szCs w:val="24"/>
        </w:rPr>
        <w:t>m</w:t>
      </w:r>
      <w:r w:rsidRPr="006C46E8">
        <w:rPr>
          <w:sz w:val="24"/>
          <w:szCs w:val="24"/>
        </w:rPr>
        <w:t>b</w:t>
      </w:r>
      <w:r w:rsidRPr="006C46E8">
        <w:rPr>
          <w:spacing w:val="4"/>
          <w:sz w:val="24"/>
          <w:szCs w:val="24"/>
        </w:rPr>
        <w:t>a</w:t>
      </w:r>
      <w:r w:rsidRPr="006C46E8">
        <w:rPr>
          <w:spacing w:val="-5"/>
          <w:sz w:val="24"/>
          <w:szCs w:val="24"/>
        </w:rPr>
        <w:t>n</w:t>
      </w:r>
      <w:r w:rsidRPr="006C46E8">
        <w:rPr>
          <w:sz w:val="24"/>
          <w:szCs w:val="24"/>
        </w:rPr>
        <w:t>g</w:t>
      </w:r>
      <w:r w:rsidRPr="006C46E8">
        <w:rPr>
          <w:spacing w:val="5"/>
          <w:sz w:val="24"/>
          <w:szCs w:val="24"/>
        </w:rPr>
        <w:t xml:space="preserve"> </w:t>
      </w:r>
      <w:r w:rsidRPr="006C46E8">
        <w:rPr>
          <w:sz w:val="24"/>
          <w:szCs w:val="24"/>
        </w:rPr>
        <w:t>p</w:t>
      </w:r>
      <w:r w:rsidRPr="006C46E8">
        <w:rPr>
          <w:spacing w:val="1"/>
          <w:sz w:val="24"/>
          <w:szCs w:val="24"/>
        </w:rPr>
        <w:t>r</w:t>
      </w:r>
      <w:r w:rsidRPr="006C46E8">
        <w:rPr>
          <w:spacing w:val="9"/>
          <w:sz w:val="24"/>
          <w:szCs w:val="24"/>
        </w:rPr>
        <w:t>o</w:t>
      </w:r>
      <w:r w:rsidRPr="006C46E8">
        <w:rPr>
          <w:spacing w:val="-10"/>
          <w:sz w:val="24"/>
          <w:szCs w:val="24"/>
        </w:rPr>
        <w:t>y</w:t>
      </w:r>
      <w:r w:rsidRPr="006C46E8">
        <w:rPr>
          <w:spacing w:val="-1"/>
          <w:sz w:val="24"/>
          <w:szCs w:val="24"/>
        </w:rPr>
        <w:t>e</w:t>
      </w:r>
      <w:r w:rsidRPr="006C46E8">
        <w:rPr>
          <w:sz w:val="24"/>
          <w:szCs w:val="24"/>
        </w:rPr>
        <w:t>k</w:t>
      </w:r>
      <w:r w:rsidRPr="006C46E8">
        <w:rPr>
          <w:spacing w:val="5"/>
          <w:sz w:val="24"/>
          <w:szCs w:val="24"/>
        </w:rPr>
        <w:t xml:space="preserve"> </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n 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15"/>
          <w:sz w:val="24"/>
          <w:szCs w:val="24"/>
        </w:rPr>
        <w:t xml:space="preserve"> </w:t>
      </w:r>
      <w:r w:rsidRPr="006C46E8">
        <w:rPr>
          <w:spacing w:val="-9"/>
          <w:sz w:val="24"/>
          <w:szCs w:val="24"/>
        </w:rPr>
        <w:t>m</w:t>
      </w:r>
      <w:r w:rsidRPr="006C46E8">
        <w:rPr>
          <w:spacing w:val="4"/>
          <w:sz w:val="24"/>
          <w:szCs w:val="24"/>
        </w:rPr>
        <w:t>e</w:t>
      </w:r>
      <w:r w:rsidRPr="006C46E8">
        <w:rPr>
          <w:sz w:val="24"/>
          <w:szCs w:val="24"/>
        </w:rPr>
        <w:t>l</w:t>
      </w:r>
      <w:r w:rsidRPr="006C46E8">
        <w:rPr>
          <w:spacing w:val="-4"/>
          <w:sz w:val="24"/>
          <w:szCs w:val="24"/>
        </w:rPr>
        <w:t>i</w:t>
      </w:r>
      <w:r w:rsidRPr="006C46E8">
        <w:rPr>
          <w:sz w:val="24"/>
          <w:szCs w:val="24"/>
        </w:rPr>
        <w:t>h</w:t>
      </w:r>
      <w:r w:rsidRPr="006C46E8">
        <w:rPr>
          <w:spacing w:val="-1"/>
          <w:sz w:val="24"/>
          <w:szCs w:val="24"/>
        </w:rPr>
        <w:t>a</w:t>
      </w:r>
      <w:r w:rsidRPr="006C46E8">
        <w:rPr>
          <w:sz w:val="24"/>
          <w:szCs w:val="24"/>
        </w:rPr>
        <w:t>t</w:t>
      </w:r>
      <w:r w:rsidRPr="006C46E8">
        <w:rPr>
          <w:spacing w:val="10"/>
          <w:sz w:val="24"/>
          <w:szCs w:val="24"/>
        </w:rPr>
        <w:t xml:space="preserve"> </w:t>
      </w:r>
      <w:r w:rsidRPr="006C46E8">
        <w:rPr>
          <w:spacing w:val="1"/>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16"/>
          <w:sz w:val="24"/>
          <w:szCs w:val="24"/>
        </w:rPr>
        <w:t xml:space="preserve"> </w:t>
      </w:r>
      <w:r w:rsidRPr="006C46E8">
        <w:rPr>
          <w:spacing w:val="-9"/>
          <w:sz w:val="24"/>
          <w:szCs w:val="24"/>
        </w:rPr>
        <w:t>m</w:t>
      </w:r>
      <w:r w:rsidRPr="006C46E8">
        <w:rPr>
          <w:spacing w:val="4"/>
          <w:sz w:val="24"/>
          <w:szCs w:val="24"/>
        </w:rPr>
        <w:t>a</w:t>
      </w:r>
      <w:r w:rsidRPr="006C46E8">
        <w:rPr>
          <w:spacing w:val="-5"/>
          <w:sz w:val="24"/>
          <w:szCs w:val="24"/>
        </w:rPr>
        <w:t>n</w:t>
      </w:r>
      <w:r w:rsidRPr="006C46E8">
        <w:rPr>
          <w:sz w:val="24"/>
          <w:szCs w:val="24"/>
        </w:rPr>
        <w:t>a</w:t>
      </w:r>
      <w:r w:rsidRPr="006C46E8">
        <w:rPr>
          <w:spacing w:val="9"/>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5"/>
          <w:sz w:val="24"/>
          <w:szCs w:val="24"/>
        </w:rPr>
        <w:t xml:space="preserve"> </w:t>
      </w:r>
      <w:r w:rsidRPr="006C46E8">
        <w:rPr>
          <w:sz w:val="24"/>
          <w:szCs w:val="24"/>
        </w:rPr>
        <w:t>p</w:t>
      </w:r>
      <w:r w:rsidRPr="006C46E8">
        <w:rPr>
          <w:spacing w:val="-1"/>
          <w:sz w:val="24"/>
          <w:szCs w:val="24"/>
        </w:rPr>
        <w:t>e</w:t>
      </w:r>
      <w:r w:rsidRPr="006C46E8">
        <w:rPr>
          <w:spacing w:val="6"/>
          <w:sz w:val="24"/>
          <w:szCs w:val="24"/>
        </w:rPr>
        <w:t>r</w:t>
      </w:r>
      <w:r w:rsidRPr="006C46E8">
        <w:rPr>
          <w:spacing w:val="-4"/>
          <w:sz w:val="24"/>
          <w:szCs w:val="24"/>
        </w:rPr>
        <w:t>l</w:t>
      </w:r>
      <w:r w:rsidRPr="006C46E8">
        <w:rPr>
          <w:sz w:val="24"/>
          <w:szCs w:val="24"/>
        </w:rPr>
        <w:t>u</w:t>
      </w:r>
      <w:r w:rsidRPr="006C46E8">
        <w:rPr>
          <w:spacing w:val="5"/>
          <w:sz w:val="24"/>
          <w:szCs w:val="24"/>
        </w:rPr>
        <w:t xml:space="preserve"> d</w:t>
      </w:r>
      <w:r w:rsidRPr="006C46E8">
        <w:rPr>
          <w:spacing w:val="-9"/>
          <w:sz w:val="24"/>
          <w:szCs w:val="24"/>
        </w:rPr>
        <w:t>i</w:t>
      </w:r>
      <w:r w:rsidRPr="006C46E8">
        <w:rPr>
          <w:sz w:val="24"/>
          <w:szCs w:val="24"/>
        </w:rPr>
        <w:t>p</w:t>
      </w:r>
      <w:r w:rsidRPr="006C46E8">
        <w:rPr>
          <w:spacing w:val="6"/>
          <w:sz w:val="24"/>
          <w:szCs w:val="24"/>
        </w:rPr>
        <w:t>r</w:t>
      </w:r>
      <w:r w:rsidRPr="006C46E8">
        <w:rPr>
          <w:spacing w:val="-9"/>
          <w:sz w:val="24"/>
          <w:szCs w:val="24"/>
        </w:rPr>
        <w:t>i</w:t>
      </w:r>
      <w:r w:rsidRPr="006C46E8">
        <w:rPr>
          <w:spacing w:val="5"/>
          <w:sz w:val="24"/>
          <w:szCs w:val="24"/>
        </w:rPr>
        <w:t>o</w:t>
      </w:r>
      <w:r w:rsidRPr="006C46E8">
        <w:rPr>
          <w:spacing w:val="6"/>
          <w:sz w:val="24"/>
          <w:szCs w:val="24"/>
        </w:rPr>
        <w:t>r</w:t>
      </w:r>
      <w:r w:rsidRPr="006C46E8">
        <w:rPr>
          <w:spacing w:val="-9"/>
          <w:sz w:val="24"/>
          <w:szCs w:val="24"/>
        </w:rPr>
        <w:t>i</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k</w:t>
      </w:r>
      <w:r w:rsidRPr="006C46E8">
        <w:rPr>
          <w:spacing w:val="4"/>
          <w:sz w:val="24"/>
          <w:szCs w:val="24"/>
        </w:rPr>
        <w:t>a</w:t>
      </w:r>
      <w:r w:rsidRPr="006C46E8">
        <w:rPr>
          <w:sz w:val="24"/>
          <w:szCs w:val="24"/>
        </w:rPr>
        <w:t xml:space="preserve">n </w:t>
      </w:r>
      <w:r w:rsidRPr="006C46E8">
        <w:rPr>
          <w:spacing w:val="-1"/>
          <w:sz w:val="24"/>
          <w:szCs w:val="24"/>
        </w:rPr>
        <w:t>a</w:t>
      </w:r>
      <w:r w:rsidRPr="006C46E8">
        <w:rPr>
          <w:spacing w:val="5"/>
          <w:sz w:val="24"/>
          <w:szCs w:val="24"/>
        </w:rPr>
        <w:t>t</w:t>
      </w:r>
      <w:r w:rsidRPr="006C46E8">
        <w:rPr>
          <w:spacing w:val="-1"/>
          <w:sz w:val="24"/>
          <w:szCs w:val="24"/>
        </w:rPr>
        <w:t>a</w:t>
      </w:r>
      <w:r w:rsidRPr="006C46E8">
        <w:rPr>
          <w:sz w:val="24"/>
          <w:szCs w:val="24"/>
        </w:rPr>
        <w:t>u</w:t>
      </w:r>
      <w:r w:rsidRPr="006C46E8">
        <w:rPr>
          <w:spacing w:val="10"/>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 p</w:t>
      </w:r>
      <w:r w:rsidRPr="006C46E8">
        <w:rPr>
          <w:spacing w:val="-1"/>
          <w:sz w:val="24"/>
          <w:szCs w:val="24"/>
        </w:rPr>
        <w:t>e</w:t>
      </w:r>
      <w:r w:rsidRPr="006C46E8">
        <w:rPr>
          <w:spacing w:val="1"/>
          <w:sz w:val="24"/>
          <w:szCs w:val="24"/>
        </w:rPr>
        <w:t>r</w:t>
      </w:r>
      <w:r w:rsidRPr="006C46E8">
        <w:rPr>
          <w:spacing w:val="-5"/>
          <w:sz w:val="24"/>
          <w:szCs w:val="24"/>
        </w:rPr>
        <w:t>h</w:t>
      </w:r>
      <w:r w:rsidRPr="006C46E8">
        <w:rPr>
          <w:spacing w:val="-1"/>
          <w:sz w:val="24"/>
          <w:szCs w:val="24"/>
        </w:rPr>
        <w:t>a</w:t>
      </w:r>
      <w:r w:rsidRPr="006C46E8">
        <w:rPr>
          <w:spacing w:val="10"/>
          <w:sz w:val="24"/>
          <w:szCs w:val="24"/>
        </w:rPr>
        <w:t>t</w:t>
      </w:r>
      <w:r w:rsidRPr="006C46E8">
        <w:rPr>
          <w:spacing w:val="-9"/>
          <w:sz w:val="24"/>
          <w:szCs w:val="24"/>
        </w:rPr>
        <w:t>i</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4"/>
          <w:sz w:val="24"/>
          <w:szCs w:val="24"/>
        </w:rPr>
        <w:t>l</w:t>
      </w:r>
      <w:r w:rsidRPr="006C46E8">
        <w:rPr>
          <w:spacing w:val="4"/>
          <w:sz w:val="24"/>
          <w:szCs w:val="24"/>
        </w:rPr>
        <w:t>e</w:t>
      </w:r>
      <w:r w:rsidRPr="006C46E8">
        <w:rPr>
          <w:sz w:val="24"/>
          <w:szCs w:val="24"/>
        </w:rPr>
        <w:t>b</w:t>
      </w:r>
      <w:r w:rsidRPr="006C46E8">
        <w:rPr>
          <w:spacing w:val="-4"/>
          <w:sz w:val="24"/>
          <w:szCs w:val="24"/>
        </w:rPr>
        <w:t>i</w:t>
      </w:r>
      <w:r w:rsidRPr="006C46E8">
        <w:rPr>
          <w:spacing w:val="-5"/>
          <w:sz w:val="24"/>
          <w:szCs w:val="24"/>
        </w:rPr>
        <w:t>h</w:t>
      </w:r>
      <w:r w:rsidRPr="006C46E8">
        <w:rPr>
          <w:sz w:val="24"/>
          <w:szCs w:val="24"/>
        </w:rPr>
        <w:t>.</w:t>
      </w:r>
    </w:p>
    <w:p w:rsidR="00C24265" w:rsidRPr="006C46E8" w:rsidRDefault="00C24265">
      <w:pPr>
        <w:spacing w:before="3" w:line="280" w:lineRule="exact"/>
        <w:rPr>
          <w:sz w:val="24"/>
          <w:szCs w:val="24"/>
        </w:rPr>
      </w:pPr>
    </w:p>
    <w:p w:rsidR="00C24265" w:rsidRPr="006C46E8" w:rsidRDefault="00AF2B58" w:rsidP="003B08D6">
      <w:pPr>
        <w:rPr>
          <w:sz w:val="24"/>
          <w:szCs w:val="24"/>
        </w:rPr>
      </w:pPr>
      <w:r w:rsidRPr="006C46E8">
        <w:rPr>
          <w:sz w:val="24"/>
          <w:szCs w:val="24"/>
        </w:rPr>
        <w:pict>
          <v:shape id="_x0000_i1031" type="#_x0000_t75" style="width:159.75pt;height:135.75pt">
            <v:imagedata r:id="rId11" o:title=""/>
          </v:shape>
        </w:pict>
      </w:r>
    </w:p>
    <w:p w:rsidR="00C24265" w:rsidRPr="006C46E8" w:rsidRDefault="00C24265">
      <w:pPr>
        <w:spacing w:before="13" w:line="260" w:lineRule="exact"/>
        <w:rPr>
          <w:sz w:val="24"/>
          <w:szCs w:val="24"/>
        </w:rPr>
      </w:pPr>
    </w:p>
    <w:p w:rsidR="00C24265" w:rsidRPr="006C46E8" w:rsidRDefault="00CE0C5B" w:rsidP="000E47AC">
      <w:pPr>
        <w:ind w:right="67"/>
        <w:jc w:val="both"/>
        <w:rPr>
          <w:sz w:val="24"/>
          <w:szCs w:val="24"/>
        </w:rPr>
      </w:pPr>
      <w:r w:rsidRPr="006C46E8">
        <w:rPr>
          <w:spacing w:val="1"/>
          <w:sz w:val="24"/>
          <w:szCs w:val="24"/>
        </w:rPr>
        <w:t>P</w:t>
      </w:r>
      <w:r w:rsidRPr="006C46E8">
        <w:rPr>
          <w:spacing w:val="-1"/>
          <w:sz w:val="24"/>
          <w:szCs w:val="24"/>
        </w:rPr>
        <w:t>a</w:t>
      </w:r>
      <w:r w:rsidRPr="006C46E8">
        <w:rPr>
          <w:sz w:val="24"/>
          <w:szCs w:val="24"/>
        </w:rPr>
        <w:t>da</w:t>
      </w:r>
      <w:r w:rsidRPr="006C46E8">
        <w:rPr>
          <w:spacing w:val="6"/>
          <w:sz w:val="24"/>
          <w:szCs w:val="24"/>
        </w:rPr>
        <w:t xml:space="preserve"> </w:t>
      </w:r>
      <w:r w:rsidRPr="006C46E8">
        <w:rPr>
          <w:sz w:val="24"/>
          <w:szCs w:val="24"/>
        </w:rPr>
        <w:t>k</w:t>
      </w:r>
      <w:r w:rsidRPr="006C46E8">
        <w:rPr>
          <w:spacing w:val="-1"/>
          <w:sz w:val="24"/>
          <w:szCs w:val="24"/>
        </w:rPr>
        <w:t>e</w:t>
      </w:r>
      <w:r w:rsidRPr="006C46E8">
        <w:rPr>
          <w:spacing w:val="1"/>
          <w:sz w:val="24"/>
          <w:szCs w:val="24"/>
        </w:rPr>
        <w:t>r</w:t>
      </w:r>
      <w:r w:rsidRPr="006C46E8">
        <w:rPr>
          <w:spacing w:val="-1"/>
          <w:sz w:val="24"/>
          <w:szCs w:val="24"/>
        </w:rPr>
        <w:t>a</w:t>
      </w:r>
      <w:r w:rsidRPr="006C46E8">
        <w:rPr>
          <w:spacing w:val="-5"/>
          <w:sz w:val="24"/>
          <w:szCs w:val="24"/>
        </w:rPr>
        <w:t>n</w:t>
      </w:r>
      <w:r w:rsidRPr="006C46E8">
        <w:rPr>
          <w:sz w:val="24"/>
          <w:szCs w:val="24"/>
        </w:rPr>
        <w:t>gka</w:t>
      </w:r>
      <w:r w:rsidRPr="006C46E8">
        <w:rPr>
          <w:spacing w:val="6"/>
          <w:sz w:val="24"/>
          <w:szCs w:val="24"/>
        </w:rPr>
        <w:t xml:space="preserve"> </w:t>
      </w:r>
      <w:r w:rsidRPr="006C46E8">
        <w:rPr>
          <w:sz w:val="24"/>
          <w:szCs w:val="24"/>
        </w:rPr>
        <w:t>k</w:t>
      </w:r>
      <w:r w:rsidRPr="006C46E8">
        <w:rPr>
          <w:spacing w:val="-1"/>
          <w:sz w:val="24"/>
          <w:szCs w:val="24"/>
        </w:rPr>
        <w:t>e</w:t>
      </w:r>
      <w:r w:rsidRPr="006C46E8">
        <w:rPr>
          <w:spacing w:val="6"/>
          <w:sz w:val="24"/>
          <w:szCs w:val="24"/>
        </w:rPr>
        <w:t>r</w:t>
      </w:r>
      <w:r w:rsidRPr="006C46E8">
        <w:rPr>
          <w:spacing w:val="-4"/>
          <w:sz w:val="24"/>
          <w:szCs w:val="24"/>
        </w:rPr>
        <w:t>j</w:t>
      </w:r>
      <w:r w:rsidRPr="006C46E8">
        <w:rPr>
          <w:sz w:val="24"/>
          <w:szCs w:val="24"/>
        </w:rPr>
        <w:t>a</w:t>
      </w:r>
      <w:r w:rsidRPr="006C46E8">
        <w:rPr>
          <w:spacing w:val="6"/>
          <w:sz w:val="24"/>
          <w:szCs w:val="24"/>
        </w:rPr>
        <w:t xml:space="preserve"> </w:t>
      </w:r>
      <w:r w:rsidRPr="006C46E8">
        <w:rPr>
          <w:sz w:val="24"/>
          <w:szCs w:val="24"/>
        </w:rPr>
        <w:t>O</w:t>
      </w:r>
      <w:r w:rsidRPr="006C46E8">
        <w:rPr>
          <w:spacing w:val="2"/>
          <w:sz w:val="24"/>
          <w:szCs w:val="24"/>
        </w:rPr>
        <w:t>B</w:t>
      </w:r>
      <w:r w:rsidRPr="006C46E8">
        <w:rPr>
          <w:spacing w:val="3"/>
          <w:sz w:val="24"/>
          <w:szCs w:val="24"/>
        </w:rPr>
        <w:t>R</w:t>
      </w:r>
      <w:r w:rsidRPr="006C46E8">
        <w:rPr>
          <w:spacing w:val="-4"/>
          <w:sz w:val="24"/>
          <w:szCs w:val="24"/>
        </w:rPr>
        <w:t>i</w:t>
      </w:r>
      <w:r w:rsidRPr="006C46E8">
        <w:rPr>
          <w:spacing w:val="-2"/>
          <w:sz w:val="24"/>
          <w:szCs w:val="24"/>
        </w:rPr>
        <w:t>M</w:t>
      </w:r>
      <w:r w:rsidRPr="006C46E8">
        <w:rPr>
          <w:sz w:val="24"/>
          <w:szCs w:val="24"/>
        </w:rPr>
        <w:t>,</w:t>
      </w:r>
      <w:r w:rsidRPr="006C46E8">
        <w:rPr>
          <w:spacing w:val="9"/>
          <w:sz w:val="24"/>
          <w:szCs w:val="24"/>
        </w:rPr>
        <w:t xml:space="preserve"> </w:t>
      </w:r>
      <w:r w:rsidRPr="006C46E8">
        <w:rPr>
          <w:spacing w:val="1"/>
          <w:sz w:val="24"/>
          <w:szCs w:val="24"/>
        </w:rPr>
        <w:t>r</w:t>
      </w:r>
      <w:r w:rsidRPr="006C46E8">
        <w:rPr>
          <w:spacing w:val="-1"/>
          <w:sz w:val="24"/>
          <w:szCs w:val="24"/>
        </w:rPr>
        <w:t>e</w:t>
      </w:r>
      <w:r w:rsidRPr="006C46E8">
        <w:rPr>
          <w:sz w:val="24"/>
          <w:szCs w:val="24"/>
        </w:rPr>
        <w:t>n</w:t>
      </w:r>
      <w:r w:rsidRPr="006C46E8">
        <w:rPr>
          <w:spacing w:val="-1"/>
          <w:sz w:val="24"/>
          <w:szCs w:val="24"/>
        </w:rPr>
        <w:t>c</w:t>
      </w:r>
      <w:r w:rsidRPr="006C46E8">
        <w:rPr>
          <w:spacing w:val="4"/>
          <w:sz w:val="24"/>
          <w:szCs w:val="24"/>
        </w:rPr>
        <w:t>a</w:t>
      </w:r>
      <w:r w:rsidRPr="006C46E8">
        <w:rPr>
          <w:spacing w:val="-5"/>
          <w:sz w:val="24"/>
          <w:szCs w:val="24"/>
        </w:rPr>
        <w:t>n</w:t>
      </w:r>
      <w:r w:rsidRPr="006C46E8">
        <w:rPr>
          <w:sz w:val="24"/>
          <w:szCs w:val="24"/>
        </w:rPr>
        <w:t>a</w:t>
      </w:r>
      <w:r w:rsidRPr="006C46E8">
        <w:rPr>
          <w:spacing w:val="11"/>
          <w:sz w:val="24"/>
          <w:szCs w:val="24"/>
        </w:rPr>
        <w:t xml:space="preserve"> </w:t>
      </w:r>
      <w:proofErr w:type="gramStart"/>
      <w:r w:rsidRPr="006C46E8">
        <w:rPr>
          <w:sz w:val="24"/>
          <w:szCs w:val="24"/>
        </w:rPr>
        <w:t>m</w:t>
      </w:r>
      <w:r w:rsidRPr="006C46E8">
        <w:rPr>
          <w:spacing w:val="-9"/>
          <w:sz w:val="24"/>
          <w:szCs w:val="24"/>
        </w:rPr>
        <w:t>i</w:t>
      </w:r>
      <w:r w:rsidRPr="006C46E8">
        <w:rPr>
          <w:spacing w:val="10"/>
          <w:sz w:val="24"/>
          <w:szCs w:val="24"/>
        </w:rPr>
        <w:t>t</w:t>
      </w:r>
      <w:r w:rsidRPr="006C46E8">
        <w:rPr>
          <w:spacing w:val="-9"/>
          <w:sz w:val="24"/>
          <w:szCs w:val="24"/>
        </w:rPr>
        <w:t>i</w:t>
      </w:r>
      <w:r w:rsidRPr="006C46E8">
        <w:rPr>
          <w:spacing w:val="5"/>
          <w:sz w:val="24"/>
          <w:szCs w:val="24"/>
        </w:rPr>
        <w:t>g</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10"/>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ko</w:t>
      </w:r>
      <w:proofErr w:type="gramEnd"/>
      <w:r w:rsidRPr="006C46E8">
        <w:rPr>
          <w:spacing w:val="12"/>
          <w:sz w:val="24"/>
          <w:szCs w:val="24"/>
        </w:rPr>
        <w:t xml:space="preserve"> </w:t>
      </w:r>
      <w:r w:rsidRPr="006C46E8">
        <w:rPr>
          <w:spacing w:val="5"/>
          <w:sz w:val="24"/>
          <w:szCs w:val="24"/>
        </w:rPr>
        <w:t>d</w:t>
      </w:r>
      <w:r w:rsidRPr="006C46E8">
        <w:rPr>
          <w:sz w:val="24"/>
          <w:szCs w:val="24"/>
        </w:rPr>
        <w:t>i</w:t>
      </w:r>
      <w:r w:rsidRPr="006C46E8">
        <w:rPr>
          <w:spacing w:val="-2"/>
          <w:sz w:val="24"/>
          <w:szCs w:val="24"/>
        </w:rPr>
        <w:t xml:space="preserve"> </w:t>
      </w:r>
      <w:r w:rsidRPr="006C46E8">
        <w:rPr>
          <w:sz w:val="24"/>
          <w:szCs w:val="24"/>
        </w:rPr>
        <w:t>w</w:t>
      </w:r>
      <w:r w:rsidRPr="006C46E8">
        <w:rPr>
          <w:spacing w:val="4"/>
          <w:sz w:val="24"/>
          <w:szCs w:val="24"/>
        </w:rPr>
        <w:t>u</w:t>
      </w:r>
      <w:r w:rsidRPr="006C46E8">
        <w:rPr>
          <w:spacing w:val="-4"/>
          <w:sz w:val="24"/>
          <w:szCs w:val="24"/>
        </w:rPr>
        <w:t>j</w:t>
      </w:r>
      <w:r w:rsidRPr="006C46E8">
        <w:rPr>
          <w:sz w:val="24"/>
          <w:szCs w:val="24"/>
        </w:rPr>
        <w:t>udk</w:t>
      </w:r>
      <w:r w:rsidRPr="006C46E8">
        <w:rPr>
          <w:spacing w:val="4"/>
          <w:sz w:val="24"/>
          <w:szCs w:val="24"/>
        </w:rPr>
        <w:t>a</w:t>
      </w:r>
      <w:r w:rsidRPr="006C46E8">
        <w:rPr>
          <w:sz w:val="24"/>
          <w:szCs w:val="24"/>
        </w:rPr>
        <w:t>n</w:t>
      </w:r>
      <w:r w:rsidRPr="006C46E8">
        <w:rPr>
          <w:spacing w:val="2"/>
          <w:sz w:val="24"/>
          <w:szCs w:val="24"/>
        </w:rPr>
        <w:t xml:space="preserve"> </w:t>
      </w:r>
      <w:r w:rsidRPr="006C46E8">
        <w:rPr>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m</w:t>
      </w:r>
      <w:r w:rsidRPr="006C46E8">
        <w:rPr>
          <w:spacing w:val="7"/>
          <w:sz w:val="24"/>
          <w:szCs w:val="24"/>
        </w:rPr>
        <w:t xml:space="preserve"> </w:t>
      </w:r>
      <w:r w:rsidRPr="006C46E8">
        <w:rPr>
          <w:spacing w:val="-5"/>
          <w:sz w:val="24"/>
          <w:szCs w:val="24"/>
        </w:rPr>
        <w:t>b</w:t>
      </w:r>
      <w:r w:rsidRPr="006C46E8">
        <w:rPr>
          <w:spacing w:val="4"/>
          <w:sz w:val="24"/>
          <w:szCs w:val="24"/>
        </w:rPr>
        <w:t>e</w:t>
      </w:r>
      <w:r w:rsidRPr="006C46E8">
        <w:rPr>
          <w:spacing w:val="-5"/>
          <w:sz w:val="24"/>
          <w:szCs w:val="24"/>
        </w:rPr>
        <w:t>n</w:t>
      </w:r>
      <w:r w:rsidRPr="006C46E8">
        <w:rPr>
          <w:spacing w:val="5"/>
          <w:sz w:val="24"/>
          <w:szCs w:val="24"/>
        </w:rPr>
        <w:t>t</w:t>
      </w:r>
      <w:r w:rsidRPr="006C46E8">
        <w:rPr>
          <w:sz w:val="24"/>
          <w:szCs w:val="24"/>
        </w:rPr>
        <w:t>uk</w:t>
      </w:r>
      <w:r w:rsidRPr="006C46E8">
        <w:rPr>
          <w:spacing w:val="18"/>
          <w:sz w:val="24"/>
          <w:szCs w:val="24"/>
        </w:rPr>
        <w:t xml:space="preserve"> </w:t>
      </w:r>
      <w:r w:rsidRPr="006C46E8">
        <w:rPr>
          <w:i/>
          <w:sz w:val="24"/>
          <w:szCs w:val="24"/>
        </w:rPr>
        <w:t>opt</w:t>
      </w:r>
      <w:r w:rsidRPr="006C46E8">
        <w:rPr>
          <w:i/>
          <w:spacing w:val="1"/>
          <w:sz w:val="24"/>
          <w:szCs w:val="24"/>
        </w:rPr>
        <w:t>i</w:t>
      </w:r>
      <w:r w:rsidRPr="006C46E8">
        <w:rPr>
          <w:i/>
          <w:sz w:val="24"/>
          <w:szCs w:val="24"/>
        </w:rPr>
        <w:t>ons</w:t>
      </w:r>
      <w:r w:rsidRPr="006C46E8">
        <w:rPr>
          <w:i/>
          <w:spacing w:val="6"/>
          <w:sz w:val="24"/>
          <w:szCs w:val="24"/>
        </w:rPr>
        <w:t xml:space="preserve"> </w:t>
      </w:r>
      <w:r w:rsidRPr="006C46E8">
        <w:rPr>
          <w:spacing w:val="-1"/>
          <w:sz w:val="24"/>
          <w:szCs w:val="24"/>
        </w:rPr>
        <w:t>a</w:t>
      </w:r>
      <w:r w:rsidRPr="006C46E8">
        <w:rPr>
          <w:spacing w:val="5"/>
          <w:sz w:val="24"/>
          <w:szCs w:val="24"/>
        </w:rPr>
        <w:t>t</w:t>
      </w:r>
      <w:r w:rsidRPr="006C46E8">
        <w:rPr>
          <w:spacing w:val="-1"/>
          <w:sz w:val="24"/>
          <w:szCs w:val="24"/>
        </w:rPr>
        <w:t>a</w:t>
      </w:r>
      <w:r w:rsidRPr="006C46E8">
        <w:rPr>
          <w:sz w:val="24"/>
          <w:szCs w:val="24"/>
        </w:rPr>
        <w:t xml:space="preserve">u </w:t>
      </w:r>
      <w:r w:rsidRPr="006C46E8">
        <w:rPr>
          <w:spacing w:val="5"/>
          <w:sz w:val="24"/>
          <w:szCs w:val="24"/>
        </w:rPr>
        <w:t>p</w:t>
      </w:r>
      <w:r w:rsidRPr="006C46E8">
        <w:rPr>
          <w:spacing w:val="-4"/>
          <w:sz w:val="24"/>
          <w:szCs w:val="24"/>
        </w:rPr>
        <w:t>i</w:t>
      </w:r>
      <w:r w:rsidRPr="006C46E8">
        <w:rPr>
          <w:sz w:val="24"/>
          <w:szCs w:val="24"/>
        </w:rPr>
        <w:t>l</w:t>
      </w:r>
      <w:r w:rsidRPr="006C46E8">
        <w:rPr>
          <w:spacing w:val="-4"/>
          <w:sz w:val="24"/>
          <w:szCs w:val="24"/>
        </w:rPr>
        <w:t>i</w:t>
      </w:r>
      <w:r w:rsidRPr="006C46E8">
        <w:rPr>
          <w:sz w:val="24"/>
          <w:szCs w:val="24"/>
        </w:rPr>
        <w:t>h</w:t>
      </w:r>
      <w:r w:rsidRPr="006C46E8">
        <w:rPr>
          <w:spacing w:val="4"/>
          <w:sz w:val="24"/>
          <w:szCs w:val="24"/>
        </w:rPr>
        <w:t>a</w:t>
      </w:r>
      <w:r w:rsidRPr="006C46E8">
        <w:rPr>
          <w:sz w:val="24"/>
          <w:szCs w:val="24"/>
        </w:rPr>
        <w:t>n</w:t>
      </w:r>
      <w:r w:rsidRPr="006C46E8">
        <w:rPr>
          <w:spacing w:val="12"/>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pacing w:val="-9"/>
          <w:sz w:val="24"/>
          <w:szCs w:val="24"/>
        </w:rPr>
        <w:t>i</w:t>
      </w:r>
      <w:r w:rsidRPr="006C46E8">
        <w:rPr>
          <w:sz w:val="24"/>
          <w:szCs w:val="24"/>
        </w:rPr>
        <w:t>.</w:t>
      </w:r>
      <w:r w:rsidRPr="006C46E8">
        <w:rPr>
          <w:spacing w:val="17"/>
          <w:sz w:val="24"/>
          <w:szCs w:val="24"/>
        </w:rPr>
        <w:t xml:space="preserve"> </w:t>
      </w:r>
      <w:r w:rsidRPr="006C46E8">
        <w:rPr>
          <w:i/>
          <w:sz w:val="24"/>
          <w:szCs w:val="24"/>
        </w:rPr>
        <w:t>Options</w:t>
      </w:r>
      <w:r w:rsidRPr="006C46E8">
        <w:rPr>
          <w:i/>
          <w:spacing w:val="16"/>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3"/>
          <w:sz w:val="24"/>
          <w:szCs w:val="24"/>
        </w:rPr>
        <w:t xml:space="preserve"> </w:t>
      </w:r>
      <w:r w:rsidRPr="006C46E8">
        <w:rPr>
          <w:sz w:val="24"/>
          <w:szCs w:val="24"/>
        </w:rPr>
        <w:t>p</w:t>
      </w:r>
      <w:r w:rsidRPr="006C46E8">
        <w:rPr>
          <w:spacing w:val="-1"/>
          <w:sz w:val="24"/>
          <w:szCs w:val="24"/>
        </w:rPr>
        <w:t>a</w:t>
      </w:r>
      <w:r w:rsidRPr="006C46E8">
        <w:rPr>
          <w:sz w:val="24"/>
          <w:szCs w:val="24"/>
        </w:rPr>
        <w:t xml:space="preserve">da </w:t>
      </w:r>
      <w:r w:rsidRPr="006C46E8">
        <w:rPr>
          <w:spacing w:val="23"/>
          <w:sz w:val="24"/>
          <w:szCs w:val="24"/>
        </w:rPr>
        <w:t xml:space="preserve"> </w:t>
      </w:r>
      <w:r w:rsidRPr="006C46E8">
        <w:rPr>
          <w:sz w:val="24"/>
          <w:szCs w:val="24"/>
        </w:rPr>
        <w:t>O</w:t>
      </w:r>
      <w:r w:rsidRPr="006C46E8">
        <w:rPr>
          <w:spacing w:val="-2"/>
          <w:sz w:val="24"/>
          <w:szCs w:val="24"/>
        </w:rPr>
        <w:t>B</w:t>
      </w:r>
      <w:r w:rsidRPr="006C46E8">
        <w:rPr>
          <w:spacing w:val="3"/>
          <w:sz w:val="24"/>
          <w:szCs w:val="24"/>
        </w:rPr>
        <w:t>R</w:t>
      </w:r>
      <w:r w:rsidRPr="006C46E8">
        <w:rPr>
          <w:spacing w:val="-4"/>
          <w:sz w:val="24"/>
          <w:szCs w:val="24"/>
        </w:rPr>
        <w:t>i</w:t>
      </w:r>
      <w:r w:rsidRPr="006C46E8">
        <w:rPr>
          <w:sz w:val="24"/>
          <w:szCs w:val="24"/>
        </w:rPr>
        <w:t>M</w:t>
      </w:r>
      <w:r w:rsidRPr="006C46E8">
        <w:rPr>
          <w:spacing w:val="10"/>
          <w:sz w:val="24"/>
          <w:szCs w:val="24"/>
        </w:rPr>
        <w:t xml:space="preserve"> </w:t>
      </w:r>
      <w:r w:rsidRPr="006C46E8">
        <w:rPr>
          <w:spacing w:val="-4"/>
          <w:sz w:val="24"/>
          <w:szCs w:val="24"/>
        </w:rPr>
        <w:t>m</w:t>
      </w:r>
      <w:r w:rsidRPr="006C46E8">
        <w:rPr>
          <w:spacing w:val="-1"/>
          <w:sz w:val="24"/>
          <w:szCs w:val="24"/>
        </w:rPr>
        <w:t>e</w:t>
      </w:r>
      <w:r w:rsidRPr="006C46E8">
        <w:rPr>
          <w:spacing w:val="1"/>
          <w:sz w:val="24"/>
          <w:szCs w:val="24"/>
        </w:rPr>
        <w:t>r</w:t>
      </w:r>
      <w:r w:rsidRPr="006C46E8">
        <w:rPr>
          <w:spacing w:val="5"/>
          <w:sz w:val="24"/>
          <w:szCs w:val="24"/>
        </w:rPr>
        <w:t>u</w:t>
      </w:r>
      <w:r w:rsidRPr="006C46E8">
        <w:rPr>
          <w:spacing w:val="-4"/>
          <w:sz w:val="24"/>
          <w:szCs w:val="24"/>
        </w:rPr>
        <w:t>j</w:t>
      </w:r>
      <w:r w:rsidRPr="006C46E8">
        <w:rPr>
          <w:sz w:val="24"/>
          <w:szCs w:val="24"/>
        </w:rPr>
        <w:t>uk</w:t>
      </w:r>
      <w:r w:rsidRPr="006C46E8">
        <w:rPr>
          <w:spacing w:val="12"/>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15"/>
          <w:sz w:val="24"/>
          <w:szCs w:val="24"/>
        </w:rPr>
        <w:t xml:space="preserve"> </w:t>
      </w:r>
      <w:r w:rsidRPr="006C46E8">
        <w:rPr>
          <w:i/>
          <w:sz w:val="24"/>
          <w:szCs w:val="24"/>
        </w:rPr>
        <w:t>opt</w:t>
      </w:r>
      <w:r w:rsidRPr="006C46E8">
        <w:rPr>
          <w:i/>
          <w:spacing w:val="1"/>
          <w:sz w:val="24"/>
          <w:szCs w:val="24"/>
        </w:rPr>
        <w:t>i</w:t>
      </w:r>
      <w:r w:rsidRPr="006C46E8">
        <w:rPr>
          <w:i/>
          <w:sz w:val="24"/>
          <w:szCs w:val="24"/>
        </w:rPr>
        <w:t xml:space="preserve">ons </w:t>
      </w:r>
      <w:r w:rsidRPr="006C46E8">
        <w:rPr>
          <w:spacing w:val="5"/>
          <w:sz w:val="24"/>
          <w:szCs w:val="24"/>
        </w:rPr>
        <w:t>t</w:t>
      </w:r>
      <w:r w:rsidRPr="006C46E8">
        <w:rPr>
          <w:spacing w:val="-1"/>
          <w:sz w:val="24"/>
          <w:szCs w:val="24"/>
        </w:rPr>
        <w:t>e</w:t>
      </w:r>
      <w:r w:rsidRPr="006C46E8">
        <w:rPr>
          <w:sz w:val="24"/>
          <w:szCs w:val="24"/>
        </w:rPr>
        <w:t>o</w:t>
      </w:r>
      <w:r w:rsidRPr="006C46E8">
        <w:rPr>
          <w:spacing w:val="1"/>
          <w:sz w:val="24"/>
          <w:szCs w:val="24"/>
        </w:rPr>
        <w:t>r</w:t>
      </w:r>
      <w:r w:rsidRPr="006C46E8">
        <w:rPr>
          <w:sz w:val="24"/>
          <w:szCs w:val="24"/>
        </w:rPr>
        <w:t>i</w:t>
      </w:r>
      <w:r w:rsidRPr="006C46E8">
        <w:rPr>
          <w:spacing w:val="4"/>
          <w:sz w:val="24"/>
          <w:szCs w:val="24"/>
        </w:rPr>
        <w:t xml:space="preserve"> </w:t>
      </w:r>
      <w:r w:rsidRPr="006C46E8">
        <w:rPr>
          <w:i/>
          <w:sz w:val="24"/>
          <w:szCs w:val="24"/>
        </w:rPr>
        <w:t>opt</w:t>
      </w:r>
      <w:r w:rsidRPr="006C46E8">
        <w:rPr>
          <w:i/>
          <w:spacing w:val="1"/>
          <w:sz w:val="24"/>
          <w:szCs w:val="24"/>
        </w:rPr>
        <w:t>i</w:t>
      </w:r>
      <w:r w:rsidRPr="006C46E8">
        <w:rPr>
          <w:i/>
          <w:sz w:val="24"/>
          <w:szCs w:val="24"/>
        </w:rPr>
        <w:t xml:space="preserve">ons </w:t>
      </w:r>
      <w:r w:rsidRPr="006C46E8">
        <w:rPr>
          <w:i/>
          <w:spacing w:val="21"/>
          <w:sz w:val="24"/>
          <w:szCs w:val="24"/>
        </w:rPr>
        <w:t xml:space="preserve"> </w:t>
      </w:r>
      <w:r w:rsidRPr="006C46E8">
        <w:rPr>
          <w:i/>
          <w:sz w:val="24"/>
          <w:szCs w:val="24"/>
        </w:rPr>
        <w:t>p</w:t>
      </w:r>
      <w:r w:rsidRPr="006C46E8">
        <w:rPr>
          <w:i/>
          <w:spacing w:val="-2"/>
          <w:sz w:val="24"/>
          <w:szCs w:val="24"/>
        </w:rPr>
        <w:t>r</w:t>
      </w:r>
      <w:r w:rsidRPr="006C46E8">
        <w:rPr>
          <w:i/>
          <w:sz w:val="24"/>
          <w:szCs w:val="24"/>
        </w:rPr>
        <w:t xml:space="preserve">icing </w:t>
      </w:r>
      <w:r w:rsidRPr="006C46E8">
        <w:rPr>
          <w:sz w:val="24"/>
          <w:szCs w:val="24"/>
        </w:rPr>
        <w:t>d</w:t>
      </w:r>
      <w:r w:rsidRPr="006C46E8">
        <w:rPr>
          <w:spacing w:val="-1"/>
          <w:sz w:val="24"/>
          <w:szCs w:val="24"/>
        </w:rPr>
        <w:t>a</w:t>
      </w:r>
      <w:r w:rsidRPr="006C46E8">
        <w:rPr>
          <w:sz w:val="24"/>
          <w:szCs w:val="24"/>
        </w:rPr>
        <w:t>n  p</w:t>
      </w:r>
      <w:r w:rsidRPr="006C46E8">
        <w:rPr>
          <w:spacing w:val="-1"/>
          <w:sz w:val="24"/>
          <w:szCs w:val="24"/>
        </w:rPr>
        <w:t>e</w:t>
      </w:r>
      <w:r w:rsidRPr="006C46E8">
        <w:rPr>
          <w:sz w:val="24"/>
          <w:szCs w:val="24"/>
        </w:rPr>
        <w:t>n</w:t>
      </w:r>
      <w:r w:rsidRPr="006C46E8">
        <w:rPr>
          <w:spacing w:val="4"/>
          <w:sz w:val="24"/>
          <w:szCs w:val="24"/>
        </w:rPr>
        <w:t>e</w:t>
      </w:r>
      <w:r w:rsidRPr="006C46E8">
        <w:rPr>
          <w:spacing w:val="-4"/>
          <w:sz w:val="24"/>
          <w:szCs w:val="24"/>
        </w:rPr>
        <w:t>l</w:t>
      </w:r>
      <w:r w:rsidRPr="006C46E8">
        <w:rPr>
          <w:spacing w:val="-9"/>
          <w:sz w:val="24"/>
          <w:szCs w:val="24"/>
        </w:rPr>
        <w:t>i</w:t>
      </w:r>
      <w:r w:rsidRPr="006C46E8">
        <w:rPr>
          <w:spacing w:val="10"/>
          <w:sz w:val="24"/>
          <w:szCs w:val="24"/>
        </w:rPr>
        <w:t>t</w:t>
      </w:r>
      <w:r w:rsidRPr="006C46E8">
        <w:rPr>
          <w:spacing w:val="-4"/>
          <w:sz w:val="24"/>
          <w:szCs w:val="24"/>
        </w:rPr>
        <w:t>i</w:t>
      </w:r>
      <w:r w:rsidRPr="006C46E8">
        <w:rPr>
          <w:spacing w:val="4"/>
          <w:sz w:val="24"/>
          <w:szCs w:val="24"/>
        </w:rPr>
        <w:t>a</w:t>
      </w:r>
      <w:r w:rsidRPr="006C46E8">
        <w:rPr>
          <w:sz w:val="24"/>
          <w:szCs w:val="24"/>
        </w:rPr>
        <w:t xml:space="preserve">n </w:t>
      </w:r>
      <w:r w:rsidRPr="006C46E8">
        <w:rPr>
          <w:spacing w:val="5"/>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5"/>
          <w:sz w:val="24"/>
          <w:szCs w:val="24"/>
        </w:rPr>
        <w:t xml:space="preserve"> d</w:t>
      </w:r>
      <w:r w:rsidRPr="006C46E8">
        <w:rPr>
          <w:spacing w:val="-4"/>
          <w:sz w:val="24"/>
          <w:szCs w:val="24"/>
        </w:rPr>
        <w:t>il</w:t>
      </w:r>
      <w:r w:rsidRPr="006C46E8">
        <w:rPr>
          <w:spacing w:val="-1"/>
          <w:sz w:val="24"/>
          <w:szCs w:val="24"/>
        </w:rPr>
        <w:t>a</w:t>
      </w:r>
      <w:r w:rsidRPr="006C46E8">
        <w:rPr>
          <w:sz w:val="24"/>
          <w:szCs w:val="24"/>
        </w:rPr>
        <w:t>kuk</w:t>
      </w:r>
      <w:r w:rsidRPr="006C46E8">
        <w:rPr>
          <w:spacing w:val="4"/>
          <w:sz w:val="24"/>
          <w:szCs w:val="24"/>
        </w:rPr>
        <w:t>a</w:t>
      </w:r>
      <w:r w:rsidRPr="006C46E8">
        <w:rPr>
          <w:sz w:val="24"/>
          <w:szCs w:val="24"/>
        </w:rPr>
        <w:t xml:space="preserve">n  </w:t>
      </w:r>
      <w:r w:rsidRPr="006C46E8">
        <w:rPr>
          <w:spacing w:val="5"/>
          <w:sz w:val="24"/>
          <w:szCs w:val="24"/>
        </w:rPr>
        <w:t>o</w:t>
      </w:r>
      <w:r w:rsidRPr="006C46E8">
        <w:rPr>
          <w:spacing w:val="-9"/>
          <w:sz w:val="24"/>
          <w:szCs w:val="24"/>
        </w:rPr>
        <w:t>l</w:t>
      </w:r>
      <w:r w:rsidRPr="006C46E8">
        <w:rPr>
          <w:spacing w:val="4"/>
          <w:sz w:val="24"/>
          <w:szCs w:val="24"/>
        </w:rPr>
        <w:t>e</w:t>
      </w:r>
      <w:r w:rsidRPr="006C46E8">
        <w:rPr>
          <w:sz w:val="24"/>
          <w:szCs w:val="24"/>
        </w:rPr>
        <w:t xml:space="preserve">h   </w:t>
      </w:r>
      <w:r w:rsidRPr="006C46E8">
        <w:rPr>
          <w:spacing w:val="4"/>
          <w:sz w:val="24"/>
          <w:szCs w:val="24"/>
        </w:rPr>
        <w:t xml:space="preserve"> </w:t>
      </w:r>
      <w:r w:rsidRPr="006C46E8">
        <w:rPr>
          <w:spacing w:val="-2"/>
          <w:sz w:val="24"/>
          <w:szCs w:val="24"/>
        </w:rPr>
        <w:t>M</w:t>
      </w:r>
      <w:r w:rsidRPr="006C46E8">
        <w:rPr>
          <w:spacing w:val="2"/>
          <w:sz w:val="24"/>
          <w:szCs w:val="24"/>
        </w:rPr>
        <w:t>.</w:t>
      </w:r>
      <w:r w:rsidRPr="006C46E8">
        <w:rPr>
          <w:spacing w:val="-2"/>
          <w:sz w:val="24"/>
          <w:szCs w:val="24"/>
        </w:rPr>
        <w:t>B</w:t>
      </w:r>
      <w:r w:rsidRPr="006C46E8">
        <w:rPr>
          <w:spacing w:val="-1"/>
          <w:sz w:val="24"/>
          <w:szCs w:val="24"/>
        </w:rPr>
        <w:t>e</w:t>
      </w:r>
      <w:r w:rsidRPr="006C46E8">
        <w:rPr>
          <w:spacing w:val="-5"/>
          <w:sz w:val="24"/>
          <w:szCs w:val="24"/>
        </w:rPr>
        <w:t>n</w:t>
      </w:r>
      <w:r w:rsidRPr="006C46E8">
        <w:rPr>
          <w:spacing w:val="-1"/>
          <w:sz w:val="24"/>
          <w:szCs w:val="24"/>
        </w:rPr>
        <w:t>a</w:t>
      </w:r>
      <w:r w:rsidRPr="006C46E8">
        <w:rPr>
          <w:spacing w:val="1"/>
          <w:sz w:val="24"/>
          <w:szCs w:val="24"/>
        </w:rPr>
        <w:t>r</w:t>
      </w:r>
      <w:r w:rsidRPr="006C46E8">
        <w:rPr>
          <w:spacing w:val="5"/>
          <w:sz w:val="24"/>
          <w:szCs w:val="24"/>
        </w:rPr>
        <w:t>o</w:t>
      </w:r>
      <w:r w:rsidRPr="006C46E8">
        <w:rPr>
          <w:spacing w:val="-1"/>
          <w:sz w:val="24"/>
          <w:szCs w:val="24"/>
        </w:rPr>
        <w:t>c</w:t>
      </w:r>
      <w:r w:rsidRPr="006C46E8">
        <w:rPr>
          <w:spacing w:val="-5"/>
          <w:sz w:val="24"/>
          <w:szCs w:val="24"/>
        </w:rPr>
        <w:t>h</w:t>
      </w:r>
      <w:r w:rsidRPr="006C46E8">
        <w:rPr>
          <w:sz w:val="24"/>
          <w:szCs w:val="24"/>
        </w:rPr>
        <w:t xml:space="preserve">, </w:t>
      </w:r>
      <w:r w:rsidRPr="006C46E8">
        <w:rPr>
          <w:spacing w:val="7"/>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59"/>
          <w:sz w:val="24"/>
          <w:szCs w:val="24"/>
        </w:rPr>
        <w:t xml:space="preserve"> </w:t>
      </w:r>
      <w:r w:rsidRPr="006C46E8">
        <w:rPr>
          <w:spacing w:val="5"/>
          <w:sz w:val="24"/>
          <w:szCs w:val="24"/>
        </w:rPr>
        <w:t>t</w:t>
      </w:r>
      <w:r w:rsidRPr="006C46E8">
        <w:rPr>
          <w:spacing w:val="-1"/>
          <w:sz w:val="24"/>
          <w:szCs w:val="24"/>
        </w:rPr>
        <w:t>a</w:t>
      </w:r>
      <w:r w:rsidRPr="006C46E8">
        <w:rPr>
          <w:spacing w:val="-5"/>
          <w:sz w:val="24"/>
          <w:szCs w:val="24"/>
        </w:rPr>
        <w:t>h</w:t>
      </w:r>
      <w:r w:rsidRPr="006C46E8">
        <w:rPr>
          <w:sz w:val="24"/>
          <w:szCs w:val="24"/>
        </w:rPr>
        <w:t xml:space="preserve">un  2002 </w:t>
      </w:r>
      <w:r w:rsidRPr="006C46E8">
        <w:rPr>
          <w:spacing w:val="9"/>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9"/>
          <w:sz w:val="24"/>
          <w:szCs w:val="24"/>
        </w:rPr>
        <w:t xml:space="preserve"> </w:t>
      </w:r>
      <w:r w:rsidRPr="006C46E8">
        <w:rPr>
          <w:spacing w:val="-9"/>
          <w:sz w:val="24"/>
          <w:szCs w:val="24"/>
        </w:rPr>
        <w:t>m</w:t>
      </w:r>
      <w:r w:rsidRPr="006C46E8">
        <w:rPr>
          <w:spacing w:val="4"/>
          <w:sz w:val="24"/>
          <w:szCs w:val="24"/>
        </w:rPr>
        <w:t>e</w:t>
      </w:r>
      <w:r w:rsidRPr="006C46E8">
        <w:rPr>
          <w:spacing w:val="-9"/>
          <w:sz w:val="24"/>
          <w:szCs w:val="24"/>
        </w:rPr>
        <w:t>m</w:t>
      </w:r>
      <w:r w:rsidRPr="006C46E8">
        <w:rPr>
          <w:spacing w:val="5"/>
          <w:sz w:val="24"/>
          <w:szCs w:val="24"/>
        </w:rPr>
        <w:t>od</w:t>
      </w:r>
      <w:r w:rsidRPr="006C46E8">
        <w:rPr>
          <w:sz w:val="24"/>
          <w:szCs w:val="24"/>
        </w:rPr>
        <w:t>i</w:t>
      </w:r>
      <w:r w:rsidRPr="006C46E8">
        <w:rPr>
          <w:spacing w:val="-3"/>
          <w:sz w:val="24"/>
          <w:szCs w:val="24"/>
        </w:rPr>
        <w:t>f</w:t>
      </w:r>
      <w:r w:rsidRPr="006C46E8">
        <w:rPr>
          <w:spacing w:val="-4"/>
          <w:sz w:val="24"/>
          <w:szCs w:val="24"/>
        </w:rPr>
        <w:t>i</w:t>
      </w:r>
      <w:r w:rsidRPr="006C46E8">
        <w:rPr>
          <w:spacing w:val="5"/>
          <w:sz w:val="24"/>
          <w:szCs w:val="24"/>
        </w:rPr>
        <w:t>k</w:t>
      </w:r>
      <w:r w:rsidRPr="006C46E8">
        <w:rPr>
          <w:spacing w:val="-1"/>
          <w:sz w:val="24"/>
          <w:szCs w:val="24"/>
        </w:rPr>
        <w:t>a</w:t>
      </w:r>
      <w:r w:rsidRPr="006C46E8">
        <w:rPr>
          <w:spacing w:val="7"/>
          <w:sz w:val="24"/>
          <w:szCs w:val="24"/>
        </w:rPr>
        <w:t>s</w:t>
      </w:r>
      <w:r w:rsidRPr="006C46E8">
        <w:rPr>
          <w:sz w:val="24"/>
          <w:szCs w:val="24"/>
        </w:rPr>
        <w:t xml:space="preserve">i </w:t>
      </w:r>
      <w:r w:rsidRPr="006C46E8">
        <w:rPr>
          <w:i/>
          <w:sz w:val="24"/>
          <w:szCs w:val="24"/>
        </w:rPr>
        <w:t>opt</w:t>
      </w:r>
      <w:r w:rsidRPr="006C46E8">
        <w:rPr>
          <w:i/>
          <w:spacing w:val="1"/>
          <w:sz w:val="24"/>
          <w:szCs w:val="24"/>
        </w:rPr>
        <w:t>i</w:t>
      </w:r>
      <w:r w:rsidRPr="006C46E8">
        <w:rPr>
          <w:i/>
          <w:sz w:val="24"/>
          <w:szCs w:val="24"/>
        </w:rPr>
        <w:t>ons</w:t>
      </w:r>
      <w:r w:rsidRPr="006C46E8">
        <w:rPr>
          <w:i/>
          <w:spacing w:val="4"/>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ut</w:t>
      </w:r>
      <w:r w:rsidRPr="006C46E8">
        <w:rPr>
          <w:spacing w:val="15"/>
          <w:sz w:val="24"/>
          <w:szCs w:val="24"/>
        </w:rPr>
        <w:t xml:space="preserve"> </w:t>
      </w:r>
      <w:r w:rsidRPr="006C46E8">
        <w:rPr>
          <w:spacing w:val="-9"/>
          <w:sz w:val="24"/>
          <w:szCs w:val="24"/>
        </w:rPr>
        <w:t>m</w:t>
      </w:r>
      <w:r w:rsidRPr="006C46E8">
        <w:rPr>
          <w:spacing w:val="4"/>
          <w:sz w:val="24"/>
          <w:szCs w:val="24"/>
        </w:rPr>
        <w:t>e</w:t>
      </w:r>
      <w:r w:rsidRPr="006C46E8">
        <w:rPr>
          <w:sz w:val="24"/>
          <w:szCs w:val="24"/>
        </w:rPr>
        <w:t>n</w:t>
      </w:r>
      <w:r w:rsidRPr="006C46E8">
        <w:rPr>
          <w:spacing w:val="-4"/>
          <w:sz w:val="24"/>
          <w:szCs w:val="24"/>
        </w:rPr>
        <w:t>j</w:t>
      </w:r>
      <w:r w:rsidRPr="006C46E8">
        <w:rPr>
          <w:spacing w:val="-1"/>
          <w:sz w:val="24"/>
          <w:szCs w:val="24"/>
        </w:rPr>
        <w:t>a</w:t>
      </w:r>
      <w:r w:rsidRPr="006C46E8">
        <w:rPr>
          <w:spacing w:val="5"/>
          <w:sz w:val="24"/>
          <w:szCs w:val="24"/>
        </w:rPr>
        <w:t>d</w:t>
      </w:r>
      <w:r w:rsidRPr="006C46E8">
        <w:rPr>
          <w:sz w:val="24"/>
          <w:szCs w:val="24"/>
        </w:rPr>
        <w:t>i</w:t>
      </w:r>
      <w:r w:rsidRPr="006C46E8">
        <w:rPr>
          <w:spacing w:val="6"/>
          <w:sz w:val="24"/>
          <w:szCs w:val="24"/>
        </w:rPr>
        <w:t xml:space="preserve"> </w:t>
      </w:r>
      <w:r w:rsidRPr="006C46E8">
        <w:rPr>
          <w:spacing w:val="-4"/>
          <w:sz w:val="24"/>
          <w:szCs w:val="24"/>
        </w:rPr>
        <w:t>l</w:t>
      </w:r>
      <w:r w:rsidRPr="006C46E8">
        <w:rPr>
          <w:spacing w:val="4"/>
          <w:sz w:val="24"/>
          <w:szCs w:val="24"/>
        </w:rPr>
        <w:t>e</w:t>
      </w:r>
      <w:r w:rsidRPr="006C46E8">
        <w:rPr>
          <w:sz w:val="24"/>
          <w:szCs w:val="24"/>
        </w:rPr>
        <w:t>b</w:t>
      </w:r>
      <w:r w:rsidRPr="006C46E8">
        <w:rPr>
          <w:spacing w:val="-4"/>
          <w:sz w:val="24"/>
          <w:szCs w:val="24"/>
        </w:rPr>
        <w:t>i</w:t>
      </w:r>
      <w:r w:rsidRPr="006C46E8">
        <w:rPr>
          <w:sz w:val="24"/>
          <w:szCs w:val="24"/>
        </w:rPr>
        <w:t xml:space="preserve">h </w:t>
      </w:r>
      <w:r w:rsidRPr="006C46E8">
        <w:rPr>
          <w:spacing w:val="32"/>
          <w:sz w:val="24"/>
          <w:szCs w:val="24"/>
        </w:rPr>
        <w:t xml:space="preserve"> </w:t>
      </w:r>
      <w:r w:rsidRPr="006C46E8">
        <w:rPr>
          <w:spacing w:val="-2"/>
          <w:sz w:val="24"/>
          <w:szCs w:val="24"/>
        </w:rPr>
        <w:t>s</w:t>
      </w:r>
      <w:r w:rsidRPr="006C46E8">
        <w:rPr>
          <w:sz w:val="24"/>
          <w:szCs w:val="24"/>
        </w:rPr>
        <w:t>p</w:t>
      </w:r>
      <w:r w:rsidRPr="006C46E8">
        <w:rPr>
          <w:spacing w:val="-1"/>
          <w:sz w:val="24"/>
          <w:szCs w:val="24"/>
        </w:rPr>
        <w:t>e</w:t>
      </w:r>
      <w:r w:rsidRPr="006C46E8">
        <w:rPr>
          <w:spacing w:val="2"/>
          <w:sz w:val="24"/>
          <w:szCs w:val="24"/>
        </w:rPr>
        <w:t>s</w:t>
      </w:r>
      <w:r w:rsidRPr="006C46E8">
        <w:rPr>
          <w:sz w:val="24"/>
          <w:szCs w:val="24"/>
        </w:rPr>
        <w:t>i</w:t>
      </w:r>
      <w:r w:rsidRPr="006C46E8">
        <w:rPr>
          <w:spacing w:val="-3"/>
          <w:sz w:val="24"/>
          <w:szCs w:val="24"/>
        </w:rPr>
        <w:t>f</w:t>
      </w:r>
      <w:r w:rsidRPr="006C46E8">
        <w:rPr>
          <w:spacing w:val="-4"/>
          <w:sz w:val="24"/>
          <w:szCs w:val="24"/>
        </w:rPr>
        <w:t>i</w:t>
      </w:r>
      <w:r w:rsidRPr="006C46E8">
        <w:rPr>
          <w:sz w:val="24"/>
          <w:szCs w:val="24"/>
        </w:rPr>
        <w:t>k</w:t>
      </w:r>
      <w:r w:rsidRPr="006C46E8">
        <w:rPr>
          <w:spacing w:val="10"/>
          <w:sz w:val="24"/>
          <w:szCs w:val="24"/>
        </w:rPr>
        <w:t xml:space="preserve"> </w:t>
      </w:r>
      <w:r w:rsidRPr="006C46E8">
        <w:rPr>
          <w:spacing w:val="5"/>
          <w:sz w:val="24"/>
          <w:szCs w:val="24"/>
        </w:rPr>
        <w:t>u</w:t>
      </w:r>
      <w:r w:rsidRPr="006C46E8">
        <w:rPr>
          <w:spacing w:val="-5"/>
          <w:sz w:val="24"/>
          <w:szCs w:val="24"/>
        </w:rPr>
        <w:t>n</w:t>
      </w:r>
      <w:r w:rsidRPr="006C46E8">
        <w:rPr>
          <w:spacing w:val="5"/>
          <w:sz w:val="24"/>
          <w:szCs w:val="24"/>
        </w:rPr>
        <w:t>t</w:t>
      </w:r>
      <w:r w:rsidRPr="006C46E8">
        <w:rPr>
          <w:sz w:val="24"/>
          <w:szCs w:val="24"/>
        </w:rPr>
        <w:t>uk</w:t>
      </w:r>
      <w:r w:rsidRPr="006C46E8">
        <w:rPr>
          <w:spacing w:val="10"/>
          <w:sz w:val="24"/>
          <w:szCs w:val="24"/>
        </w:rPr>
        <w:t xml:space="preserve"> </w:t>
      </w:r>
      <w:r w:rsidRPr="006C46E8">
        <w:rPr>
          <w:spacing w:val="-9"/>
          <w:sz w:val="24"/>
          <w:szCs w:val="24"/>
        </w:rPr>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1"/>
          <w:sz w:val="24"/>
          <w:szCs w:val="24"/>
        </w:rPr>
        <w:t xml:space="preserve"> </w:t>
      </w:r>
      <w:r w:rsidRPr="006C46E8">
        <w:rPr>
          <w:spacing w:val="2"/>
          <w:sz w:val="24"/>
          <w:szCs w:val="24"/>
        </w:rPr>
        <w:t>T</w:t>
      </w:r>
      <w:r w:rsidRPr="006C46E8">
        <w:rPr>
          <w:spacing w:val="1"/>
          <w:sz w:val="24"/>
          <w:szCs w:val="24"/>
        </w:rPr>
        <w:t>I</w:t>
      </w:r>
      <w:r w:rsidRPr="006C46E8">
        <w:rPr>
          <w:sz w:val="24"/>
          <w:szCs w:val="24"/>
        </w:rPr>
        <w:t>.</w:t>
      </w:r>
      <w:r w:rsidRPr="006C46E8">
        <w:rPr>
          <w:spacing w:val="15"/>
          <w:sz w:val="24"/>
          <w:szCs w:val="24"/>
        </w:rPr>
        <w:t xml:space="preserve"> </w:t>
      </w:r>
      <w:r w:rsidRPr="006C46E8">
        <w:rPr>
          <w:i/>
          <w:sz w:val="24"/>
          <w:szCs w:val="24"/>
        </w:rPr>
        <w:t xml:space="preserve">Options </w:t>
      </w:r>
      <w:proofErr w:type="gramStart"/>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 xml:space="preserve">ut </w:t>
      </w:r>
      <w:r w:rsidRPr="006C46E8">
        <w:rPr>
          <w:spacing w:val="37"/>
          <w:sz w:val="24"/>
          <w:szCs w:val="24"/>
        </w:rPr>
        <w:t xml:space="preserve"> </w:t>
      </w:r>
      <w:r w:rsidRPr="006C46E8">
        <w:rPr>
          <w:spacing w:val="-1"/>
          <w:sz w:val="24"/>
          <w:szCs w:val="24"/>
        </w:rPr>
        <w:t>a</w:t>
      </w:r>
      <w:r w:rsidRPr="006C46E8">
        <w:rPr>
          <w:sz w:val="24"/>
          <w:szCs w:val="24"/>
        </w:rPr>
        <w:t>d</w:t>
      </w:r>
      <w:r w:rsidRPr="006C46E8">
        <w:rPr>
          <w:spacing w:val="-1"/>
          <w:sz w:val="24"/>
          <w:szCs w:val="24"/>
        </w:rPr>
        <w:t>a</w:t>
      </w:r>
      <w:r w:rsidRPr="006C46E8">
        <w:rPr>
          <w:spacing w:val="-9"/>
          <w:sz w:val="24"/>
          <w:szCs w:val="24"/>
        </w:rPr>
        <w:t>l</w:t>
      </w:r>
      <w:r w:rsidRPr="006C46E8">
        <w:rPr>
          <w:spacing w:val="4"/>
          <w:sz w:val="24"/>
          <w:szCs w:val="24"/>
        </w:rPr>
        <w:t>a</w:t>
      </w:r>
      <w:r w:rsidRPr="006C46E8">
        <w:rPr>
          <w:sz w:val="24"/>
          <w:szCs w:val="24"/>
        </w:rPr>
        <w:t>h</w:t>
      </w:r>
      <w:proofErr w:type="gramEnd"/>
      <w:r w:rsidRPr="006C46E8">
        <w:rPr>
          <w:spacing w:val="5"/>
          <w:sz w:val="24"/>
          <w:szCs w:val="24"/>
        </w:rPr>
        <w:t xml:space="preserve"> </w:t>
      </w:r>
      <w:r w:rsidRPr="006C46E8">
        <w:rPr>
          <w:spacing w:val="-2"/>
          <w:sz w:val="24"/>
          <w:szCs w:val="24"/>
        </w:rPr>
        <w:t>s</w:t>
      </w:r>
      <w:r w:rsidRPr="006C46E8">
        <w:rPr>
          <w:spacing w:val="4"/>
          <w:sz w:val="24"/>
          <w:szCs w:val="24"/>
        </w:rPr>
        <w:t>e</w:t>
      </w:r>
      <w:r w:rsidRPr="006C46E8">
        <w:rPr>
          <w:spacing w:val="-5"/>
          <w:sz w:val="24"/>
          <w:szCs w:val="24"/>
        </w:rPr>
        <w:t>b</w:t>
      </w:r>
      <w:r w:rsidRPr="006C46E8">
        <w:rPr>
          <w:spacing w:val="-1"/>
          <w:sz w:val="24"/>
          <w:szCs w:val="24"/>
        </w:rPr>
        <w:t>a</w:t>
      </w:r>
      <w:r w:rsidRPr="006C46E8">
        <w:rPr>
          <w:sz w:val="24"/>
          <w:szCs w:val="24"/>
        </w:rPr>
        <w:t>g</w:t>
      </w:r>
      <w:r w:rsidRPr="006C46E8">
        <w:rPr>
          <w:spacing w:val="8"/>
          <w:sz w:val="24"/>
          <w:szCs w:val="24"/>
        </w:rPr>
        <w:t>a</w:t>
      </w:r>
      <w:r w:rsidRPr="006C46E8">
        <w:rPr>
          <w:sz w:val="24"/>
          <w:szCs w:val="24"/>
        </w:rPr>
        <w:t xml:space="preserve">i </w:t>
      </w:r>
      <w:r w:rsidRPr="006C46E8">
        <w:rPr>
          <w:spacing w:val="-5"/>
          <w:sz w:val="24"/>
          <w:szCs w:val="24"/>
        </w:rPr>
        <w:t>b</w:t>
      </w:r>
      <w:r w:rsidRPr="006C46E8">
        <w:rPr>
          <w:spacing w:val="-1"/>
          <w:sz w:val="24"/>
          <w:szCs w:val="24"/>
        </w:rPr>
        <w:t>e</w:t>
      </w:r>
      <w:r w:rsidRPr="006C46E8">
        <w:rPr>
          <w:spacing w:val="6"/>
          <w:sz w:val="24"/>
          <w:szCs w:val="24"/>
        </w:rPr>
        <w:t>r</w:t>
      </w:r>
      <w:r w:rsidRPr="006C46E8">
        <w:rPr>
          <w:spacing w:val="-4"/>
          <w:sz w:val="24"/>
          <w:szCs w:val="24"/>
        </w:rPr>
        <w:t>i</w:t>
      </w:r>
      <w:r w:rsidRPr="006C46E8">
        <w:rPr>
          <w:sz w:val="24"/>
          <w:szCs w:val="24"/>
        </w:rPr>
        <w:t>kut</w:t>
      </w:r>
      <w:r w:rsidRPr="006C46E8">
        <w:rPr>
          <w:spacing w:val="7"/>
          <w:sz w:val="24"/>
          <w:szCs w:val="24"/>
        </w:rPr>
        <w:t xml:space="preserve"> </w:t>
      </w:r>
      <w:r w:rsidRPr="006C46E8">
        <w:rPr>
          <w:spacing w:val="1"/>
          <w:sz w:val="24"/>
          <w:szCs w:val="24"/>
        </w:rPr>
        <w:t>(</w:t>
      </w:r>
      <w:r w:rsidRPr="006C46E8">
        <w:rPr>
          <w:spacing w:val="-2"/>
          <w:sz w:val="24"/>
          <w:szCs w:val="24"/>
        </w:rPr>
        <w:t>B</w:t>
      </w:r>
      <w:r w:rsidRPr="006C46E8">
        <w:rPr>
          <w:spacing w:val="-1"/>
          <w:sz w:val="24"/>
          <w:szCs w:val="24"/>
        </w:rPr>
        <w:t>e</w:t>
      </w:r>
      <w:r w:rsidRPr="006C46E8">
        <w:rPr>
          <w:spacing w:val="-5"/>
          <w:sz w:val="24"/>
          <w:szCs w:val="24"/>
        </w:rPr>
        <w:t>n</w:t>
      </w:r>
      <w:r w:rsidRPr="006C46E8">
        <w:rPr>
          <w:spacing w:val="1"/>
          <w:sz w:val="24"/>
          <w:szCs w:val="24"/>
        </w:rPr>
        <w:t>ar</w:t>
      </w:r>
      <w:r w:rsidRPr="006C46E8">
        <w:rPr>
          <w:spacing w:val="5"/>
          <w:sz w:val="24"/>
          <w:szCs w:val="24"/>
        </w:rPr>
        <w:t>o</w:t>
      </w:r>
      <w:r w:rsidRPr="006C46E8">
        <w:rPr>
          <w:spacing w:val="-1"/>
          <w:sz w:val="24"/>
          <w:szCs w:val="24"/>
        </w:rPr>
        <w:t>c</w:t>
      </w:r>
      <w:r w:rsidRPr="006C46E8">
        <w:rPr>
          <w:spacing w:val="-5"/>
          <w:sz w:val="24"/>
          <w:szCs w:val="24"/>
        </w:rPr>
        <w:t>h</w:t>
      </w:r>
      <w:r w:rsidRPr="006C46E8">
        <w:rPr>
          <w:spacing w:val="2"/>
          <w:sz w:val="24"/>
          <w:szCs w:val="24"/>
        </w:rPr>
        <w:t>,</w:t>
      </w:r>
      <w:r w:rsidRPr="006C46E8">
        <w:rPr>
          <w:sz w:val="24"/>
          <w:szCs w:val="24"/>
        </w:rPr>
        <w:t>2002</w:t>
      </w:r>
      <w:r w:rsidRPr="006C46E8">
        <w:rPr>
          <w:spacing w:val="1"/>
          <w:sz w:val="24"/>
          <w:szCs w:val="24"/>
        </w:rPr>
        <w:t>)</w:t>
      </w:r>
      <w:r w:rsidRPr="006C46E8">
        <w:rPr>
          <w:sz w:val="24"/>
          <w:szCs w:val="24"/>
        </w:rPr>
        <w:t>:</w:t>
      </w:r>
    </w:p>
    <w:p w:rsidR="00C24265" w:rsidRPr="006C46E8" w:rsidRDefault="00CE0C5B">
      <w:pPr>
        <w:spacing w:before="2"/>
        <w:ind w:left="480"/>
        <w:rPr>
          <w:sz w:val="24"/>
          <w:szCs w:val="24"/>
        </w:rPr>
      </w:pPr>
      <w:r w:rsidRPr="006C46E8">
        <w:rPr>
          <w:sz w:val="24"/>
          <w:szCs w:val="24"/>
        </w:rPr>
        <w:t xml:space="preserve">1.   </w:t>
      </w:r>
      <w:r w:rsidRPr="006C46E8">
        <w:rPr>
          <w:i/>
          <w:sz w:val="24"/>
          <w:szCs w:val="24"/>
        </w:rPr>
        <w:t>D</w:t>
      </w:r>
      <w:r w:rsidRPr="006C46E8">
        <w:rPr>
          <w:i/>
          <w:spacing w:val="-1"/>
          <w:sz w:val="24"/>
          <w:szCs w:val="24"/>
        </w:rPr>
        <w:t>e</w:t>
      </w:r>
      <w:r w:rsidRPr="006C46E8">
        <w:rPr>
          <w:i/>
          <w:spacing w:val="5"/>
          <w:sz w:val="24"/>
          <w:szCs w:val="24"/>
        </w:rPr>
        <w:t>f</w:t>
      </w:r>
      <w:r w:rsidRPr="006C46E8">
        <w:rPr>
          <w:i/>
          <w:spacing w:val="-1"/>
          <w:sz w:val="24"/>
          <w:szCs w:val="24"/>
        </w:rPr>
        <w:t>e</w:t>
      </w:r>
      <w:r w:rsidRPr="006C46E8">
        <w:rPr>
          <w:i/>
          <w:sz w:val="24"/>
          <w:szCs w:val="24"/>
        </w:rPr>
        <w:t>r</w:t>
      </w:r>
      <w:r w:rsidRPr="006C46E8">
        <w:rPr>
          <w:i/>
          <w:spacing w:val="1"/>
          <w:sz w:val="24"/>
          <w:szCs w:val="24"/>
        </w:rPr>
        <w:t xml:space="preserve"> </w:t>
      </w:r>
      <w:r w:rsidRPr="006C46E8">
        <w:rPr>
          <w:spacing w:val="1"/>
          <w:sz w:val="24"/>
          <w:szCs w:val="24"/>
        </w:rPr>
        <w:t>(</w:t>
      </w:r>
      <w:r w:rsidRPr="006C46E8">
        <w:rPr>
          <w:spacing w:val="-2"/>
          <w:sz w:val="24"/>
          <w:szCs w:val="24"/>
        </w:rPr>
        <w:t>M</w:t>
      </w:r>
      <w:r w:rsidRPr="006C46E8">
        <w:rPr>
          <w:spacing w:val="-1"/>
          <w:sz w:val="24"/>
          <w:szCs w:val="24"/>
        </w:rPr>
        <w:t>e</w:t>
      </w:r>
      <w:r w:rsidRPr="006C46E8">
        <w:rPr>
          <w:spacing w:val="-5"/>
          <w:sz w:val="24"/>
          <w:szCs w:val="24"/>
        </w:rPr>
        <w:t>n</w:t>
      </w:r>
      <w:r w:rsidRPr="006C46E8">
        <w:rPr>
          <w:spacing w:val="4"/>
          <w:sz w:val="24"/>
          <w:szCs w:val="24"/>
        </w:rPr>
        <w:t>a</w:t>
      </w:r>
      <w:r w:rsidRPr="006C46E8">
        <w:rPr>
          <w:spacing w:val="-5"/>
          <w:sz w:val="24"/>
          <w:szCs w:val="24"/>
        </w:rPr>
        <w:t>n</w:t>
      </w:r>
      <w:r w:rsidRPr="006C46E8">
        <w:rPr>
          <w:sz w:val="24"/>
          <w:szCs w:val="24"/>
        </w:rPr>
        <w:t>gg</w:t>
      </w:r>
      <w:r w:rsidRPr="006C46E8">
        <w:rPr>
          <w:spacing w:val="5"/>
          <w:sz w:val="24"/>
          <w:szCs w:val="24"/>
        </w:rPr>
        <w:t>u</w:t>
      </w:r>
      <w:r w:rsidRPr="006C46E8">
        <w:rPr>
          <w:spacing w:val="-5"/>
          <w:sz w:val="24"/>
          <w:szCs w:val="24"/>
        </w:rPr>
        <w:t>h</w:t>
      </w:r>
      <w:r w:rsidRPr="006C46E8">
        <w:rPr>
          <w:sz w:val="24"/>
          <w:szCs w:val="24"/>
        </w:rPr>
        <w:t>k</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4"/>
          <w:sz w:val="24"/>
          <w:szCs w:val="24"/>
        </w:rPr>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p>
    <w:p w:rsidR="00C24265" w:rsidRPr="006C46E8" w:rsidRDefault="00CE0C5B">
      <w:pPr>
        <w:spacing w:line="260" w:lineRule="exact"/>
        <w:ind w:left="480"/>
        <w:rPr>
          <w:sz w:val="24"/>
          <w:szCs w:val="24"/>
        </w:rPr>
      </w:pPr>
      <w:r w:rsidRPr="006C46E8">
        <w:rPr>
          <w:sz w:val="24"/>
          <w:szCs w:val="24"/>
        </w:rPr>
        <w:t xml:space="preserve">2.   </w:t>
      </w:r>
      <w:r w:rsidRPr="006C46E8">
        <w:rPr>
          <w:i/>
          <w:sz w:val="24"/>
          <w:szCs w:val="24"/>
        </w:rPr>
        <w:t>Stage</w:t>
      </w:r>
      <w:r w:rsidRPr="006C46E8">
        <w:rPr>
          <w:i/>
          <w:spacing w:val="2"/>
          <w:sz w:val="24"/>
          <w:szCs w:val="24"/>
        </w:rPr>
        <w:t xml:space="preserve"> </w:t>
      </w:r>
      <w:r w:rsidRPr="006C46E8">
        <w:rPr>
          <w:spacing w:val="1"/>
          <w:sz w:val="24"/>
          <w:szCs w:val="24"/>
        </w:rPr>
        <w:t>(I</w:t>
      </w:r>
      <w:r w:rsidRPr="006C46E8">
        <w:rPr>
          <w:spacing w:val="-5"/>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2"/>
          <w:sz w:val="24"/>
          <w:szCs w:val="24"/>
        </w:rPr>
        <w:t xml:space="preserve"> </w:t>
      </w:r>
      <w:r w:rsidRPr="006C46E8">
        <w:rPr>
          <w:sz w:val="24"/>
          <w:szCs w:val="24"/>
        </w:rPr>
        <w:t>b</w:t>
      </w:r>
      <w:r w:rsidRPr="006C46E8">
        <w:rPr>
          <w:spacing w:val="-1"/>
          <w:sz w:val="24"/>
          <w:szCs w:val="24"/>
        </w:rPr>
        <w:t>e</w:t>
      </w:r>
      <w:r w:rsidRPr="006C46E8">
        <w:rPr>
          <w:spacing w:val="1"/>
          <w:sz w:val="24"/>
          <w:szCs w:val="24"/>
        </w:rPr>
        <w:t>r</w:t>
      </w:r>
      <w:r w:rsidRPr="006C46E8">
        <w:rPr>
          <w:spacing w:val="5"/>
          <w:sz w:val="24"/>
          <w:szCs w:val="24"/>
        </w:rPr>
        <w:t>t</w:t>
      </w:r>
      <w:r w:rsidRPr="006C46E8">
        <w:rPr>
          <w:spacing w:val="-1"/>
          <w:sz w:val="24"/>
          <w:szCs w:val="24"/>
        </w:rPr>
        <w:t>a</w:t>
      </w:r>
      <w:r w:rsidRPr="006C46E8">
        <w:rPr>
          <w:spacing w:val="-5"/>
          <w:sz w:val="24"/>
          <w:szCs w:val="24"/>
        </w:rPr>
        <w:t>h</w:t>
      </w:r>
      <w:r w:rsidRPr="006C46E8">
        <w:rPr>
          <w:spacing w:val="-1"/>
          <w:sz w:val="24"/>
          <w:szCs w:val="24"/>
        </w:rPr>
        <w:t>a</w:t>
      </w:r>
      <w:r w:rsidRPr="006C46E8">
        <w:rPr>
          <w:sz w:val="24"/>
          <w:szCs w:val="24"/>
        </w:rPr>
        <w:t>p)</w:t>
      </w:r>
    </w:p>
    <w:p w:rsidR="00C24265" w:rsidRPr="006C46E8" w:rsidRDefault="00CE0C5B">
      <w:pPr>
        <w:spacing w:before="2"/>
        <w:ind w:left="840" w:right="86" w:hanging="360"/>
        <w:jc w:val="both"/>
        <w:rPr>
          <w:sz w:val="24"/>
          <w:szCs w:val="24"/>
        </w:rPr>
      </w:pPr>
      <w:r w:rsidRPr="006C46E8">
        <w:rPr>
          <w:sz w:val="24"/>
          <w:szCs w:val="24"/>
        </w:rPr>
        <w:t xml:space="preserve">3.   </w:t>
      </w:r>
      <w:proofErr w:type="gramStart"/>
      <w:r w:rsidRPr="006C46E8">
        <w:rPr>
          <w:i/>
          <w:spacing w:val="2"/>
          <w:sz w:val="24"/>
          <w:szCs w:val="24"/>
        </w:rPr>
        <w:t>E</w:t>
      </w:r>
      <w:r w:rsidRPr="006C46E8">
        <w:rPr>
          <w:i/>
          <w:spacing w:val="-1"/>
          <w:sz w:val="24"/>
          <w:szCs w:val="24"/>
        </w:rPr>
        <w:t>x</w:t>
      </w:r>
      <w:r w:rsidRPr="006C46E8">
        <w:rPr>
          <w:i/>
          <w:sz w:val="24"/>
          <w:szCs w:val="24"/>
        </w:rPr>
        <w:t>plo</w:t>
      </w:r>
      <w:r w:rsidRPr="006C46E8">
        <w:rPr>
          <w:i/>
          <w:spacing w:val="-2"/>
          <w:sz w:val="24"/>
          <w:szCs w:val="24"/>
        </w:rPr>
        <w:t>r</w:t>
      </w:r>
      <w:r w:rsidRPr="006C46E8">
        <w:rPr>
          <w:i/>
          <w:sz w:val="24"/>
          <w:szCs w:val="24"/>
        </w:rPr>
        <w:t xml:space="preserve">e </w:t>
      </w:r>
      <w:r w:rsidRPr="006C46E8">
        <w:rPr>
          <w:i/>
          <w:spacing w:val="9"/>
          <w:sz w:val="24"/>
          <w:szCs w:val="24"/>
        </w:rPr>
        <w:t xml:space="preserve"> </w:t>
      </w:r>
      <w:r w:rsidRPr="006C46E8">
        <w:rPr>
          <w:spacing w:val="1"/>
          <w:sz w:val="24"/>
          <w:szCs w:val="24"/>
        </w:rPr>
        <w:t>(</w:t>
      </w:r>
      <w:proofErr w:type="gramEnd"/>
      <w:r w:rsidRPr="006C46E8">
        <w:rPr>
          <w:spacing w:val="-2"/>
          <w:sz w:val="24"/>
          <w:szCs w:val="24"/>
        </w:rPr>
        <w:t>M</w:t>
      </w:r>
      <w:r w:rsidRPr="006C46E8">
        <w:rPr>
          <w:spacing w:val="-1"/>
          <w:sz w:val="24"/>
          <w:szCs w:val="24"/>
        </w:rPr>
        <w:t>e</w:t>
      </w:r>
      <w:r w:rsidRPr="006C46E8">
        <w:rPr>
          <w:sz w:val="24"/>
          <w:szCs w:val="24"/>
        </w:rPr>
        <w:t>n</w:t>
      </w:r>
      <w:r w:rsidRPr="006C46E8">
        <w:rPr>
          <w:spacing w:val="-4"/>
          <w:sz w:val="24"/>
          <w:szCs w:val="24"/>
        </w:rPr>
        <w:t>j</w:t>
      </w:r>
      <w:r w:rsidRPr="006C46E8">
        <w:rPr>
          <w:spacing w:val="4"/>
          <w:sz w:val="24"/>
          <w:szCs w:val="24"/>
        </w:rPr>
        <w:t>e</w:t>
      </w:r>
      <w:r w:rsidRPr="006C46E8">
        <w:rPr>
          <w:spacing w:val="-4"/>
          <w:sz w:val="24"/>
          <w:szCs w:val="24"/>
        </w:rPr>
        <w:t>l</w:t>
      </w:r>
      <w:r w:rsidRPr="006C46E8">
        <w:rPr>
          <w:spacing w:val="4"/>
          <w:sz w:val="24"/>
          <w:szCs w:val="24"/>
        </w:rPr>
        <w:t>a</w:t>
      </w:r>
      <w:r w:rsidRPr="006C46E8">
        <w:rPr>
          <w:spacing w:val="-4"/>
          <w:sz w:val="24"/>
          <w:szCs w:val="24"/>
        </w:rPr>
        <w:t>j</w:t>
      </w:r>
      <w:r w:rsidRPr="006C46E8">
        <w:rPr>
          <w:spacing w:val="4"/>
          <w:sz w:val="24"/>
          <w:szCs w:val="24"/>
        </w:rPr>
        <w:t>a</w:t>
      </w:r>
      <w:r w:rsidRPr="006C46E8">
        <w:rPr>
          <w:sz w:val="24"/>
          <w:szCs w:val="24"/>
        </w:rPr>
        <w:t xml:space="preserve">hi </w:t>
      </w:r>
      <w:r w:rsidRPr="006C46E8">
        <w:rPr>
          <w:spacing w:val="5"/>
          <w:sz w:val="24"/>
          <w:szCs w:val="24"/>
        </w:rPr>
        <w:t xml:space="preserve"> </w:t>
      </w:r>
      <w:r w:rsidRPr="006C46E8">
        <w:rPr>
          <w:spacing w:val="-4"/>
          <w:sz w:val="24"/>
          <w:szCs w:val="24"/>
        </w:rPr>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pacing w:val="-4"/>
          <w:sz w:val="24"/>
          <w:szCs w:val="24"/>
        </w:rPr>
        <w:t>i</w:t>
      </w:r>
      <w:r w:rsidRPr="006C46E8">
        <w:rPr>
          <w:sz w:val="24"/>
          <w:szCs w:val="24"/>
        </w:rPr>
        <w:t xml:space="preserve">) </w:t>
      </w:r>
      <w:r w:rsidRPr="006C46E8">
        <w:rPr>
          <w:spacing w:val="11"/>
          <w:sz w:val="24"/>
          <w:szCs w:val="24"/>
        </w:rPr>
        <w:t xml:space="preserve"> </w:t>
      </w:r>
      <w:r w:rsidRPr="006C46E8">
        <w:rPr>
          <w:sz w:val="24"/>
          <w:szCs w:val="24"/>
        </w:rPr>
        <w:t xml:space="preserve">:   </w:t>
      </w:r>
      <w:r w:rsidRPr="006C46E8">
        <w:rPr>
          <w:spacing w:val="14"/>
          <w:sz w:val="24"/>
          <w:szCs w:val="24"/>
        </w:rPr>
        <w:t xml:space="preserve"> </w:t>
      </w:r>
      <w:r w:rsidRPr="006C46E8">
        <w:rPr>
          <w:spacing w:val="1"/>
          <w:sz w:val="24"/>
          <w:szCs w:val="24"/>
        </w:rPr>
        <w:t>I</w:t>
      </w:r>
      <w:r w:rsidRPr="006C46E8">
        <w:rPr>
          <w:spacing w:val="-5"/>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2"/>
          <w:sz w:val="24"/>
          <w:szCs w:val="24"/>
        </w:rPr>
        <w:t>T</w:t>
      </w:r>
      <w:r w:rsidRPr="006C46E8">
        <w:rPr>
          <w:sz w:val="24"/>
          <w:szCs w:val="24"/>
        </w:rPr>
        <w:t xml:space="preserve">I </w:t>
      </w:r>
      <w:r w:rsidRPr="006C46E8">
        <w:rPr>
          <w:spacing w:val="11"/>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6"/>
          <w:sz w:val="24"/>
          <w:szCs w:val="24"/>
        </w:rPr>
        <w:t>a</w:t>
      </w:r>
      <w:r w:rsidRPr="006C46E8">
        <w:rPr>
          <w:sz w:val="24"/>
          <w:szCs w:val="24"/>
        </w:rPr>
        <w:t xml:space="preserve">t </w:t>
      </w:r>
      <w:r w:rsidRPr="006C46E8">
        <w:rPr>
          <w:spacing w:val="14"/>
          <w:sz w:val="24"/>
          <w:szCs w:val="24"/>
        </w:rPr>
        <w:t xml:space="preserve"> </w:t>
      </w:r>
      <w:r w:rsidRPr="006C46E8">
        <w:rPr>
          <w:sz w:val="24"/>
          <w:szCs w:val="24"/>
        </w:rPr>
        <w:t>d</w:t>
      </w:r>
      <w:r w:rsidRPr="006C46E8">
        <w:rPr>
          <w:spacing w:val="-9"/>
          <w:sz w:val="24"/>
          <w:szCs w:val="24"/>
        </w:rPr>
        <w:t>i</w:t>
      </w:r>
      <w:r w:rsidRPr="006C46E8">
        <w:rPr>
          <w:spacing w:val="1"/>
          <w:sz w:val="24"/>
          <w:szCs w:val="24"/>
        </w:rPr>
        <w:t>r</w:t>
      </w:r>
      <w:r w:rsidRPr="006C46E8">
        <w:rPr>
          <w:spacing w:val="-1"/>
          <w:sz w:val="24"/>
          <w:szCs w:val="24"/>
        </w:rPr>
        <w:t>e</w:t>
      </w:r>
      <w:r w:rsidRPr="006C46E8">
        <w:rPr>
          <w:spacing w:val="4"/>
          <w:sz w:val="24"/>
          <w:szCs w:val="24"/>
        </w:rPr>
        <w:t>a</w:t>
      </w:r>
      <w:r w:rsidRPr="006C46E8">
        <w:rPr>
          <w:spacing w:val="-4"/>
          <w:sz w:val="24"/>
          <w:szCs w:val="24"/>
        </w:rPr>
        <w:t>li</w:t>
      </w:r>
      <w:r w:rsidRPr="006C46E8">
        <w:rPr>
          <w:spacing w:val="2"/>
          <w:sz w:val="24"/>
          <w:szCs w:val="24"/>
        </w:rPr>
        <w:t>s</w:t>
      </w:r>
      <w:r w:rsidRPr="006C46E8">
        <w:rPr>
          <w:spacing w:val="-1"/>
          <w:sz w:val="24"/>
          <w:szCs w:val="24"/>
        </w:rPr>
        <w:t>a</w:t>
      </w:r>
      <w:r w:rsidRPr="006C46E8">
        <w:rPr>
          <w:spacing w:val="2"/>
          <w:sz w:val="24"/>
          <w:szCs w:val="24"/>
        </w:rPr>
        <w:t>s</w:t>
      </w:r>
      <w:r w:rsidRPr="006C46E8">
        <w:rPr>
          <w:spacing w:val="-4"/>
          <w:sz w:val="24"/>
          <w:szCs w:val="24"/>
        </w:rPr>
        <w:t>i</w:t>
      </w:r>
      <w:r w:rsidRPr="006C46E8">
        <w:rPr>
          <w:sz w:val="24"/>
          <w:szCs w:val="24"/>
        </w:rPr>
        <w:t>k</w:t>
      </w:r>
      <w:r w:rsidRPr="006C46E8">
        <w:rPr>
          <w:spacing w:val="4"/>
          <w:sz w:val="24"/>
          <w:szCs w:val="24"/>
        </w:rPr>
        <w:t>a</w:t>
      </w:r>
      <w:r w:rsidRPr="006C46E8">
        <w:rPr>
          <w:sz w:val="24"/>
          <w:szCs w:val="24"/>
        </w:rPr>
        <w:t xml:space="preserve">n </w:t>
      </w:r>
      <w:r w:rsidRPr="006C46E8">
        <w:rPr>
          <w:spacing w:val="5"/>
          <w:sz w:val="24"/>
          <w:szCs w:val="24"/>
        </w:rPr>
        <w:t xml:space="preserve"> </w:t>
      </w:r>
      <w:r w:rsidRPr="006C46E8">
        <w:rPr>
          <w:sz w:val="24"/>
          <w:szCs w:val="24"/>
        </w:rPr>
        <w:t>d</w:t>
      </w:r>
      <w:r w:rsidRPr="006C46E8">
        <w:rPr>
          <w:spacing w:val="4"/>
          <w:sz w:val="24"/>
          <w:szCs w:val="24"/>
        </w:rPr>
        <w:t>a</w:t>
      </w:r>
      <w:r w:rsidRPr="006C46E8">
        <w:rPr>
          <w:spacing w:val="-4"/>
          <w:sz w:val="24"/>
          <w:szCs w:val="24"/>
        </w:rPr>
        <w:t>l</w:t>
      </w:r>
      <w:r w:rsidRPr="006C46E8">
        <w:rPr>
          <w:spacing w:val="4"/>
          <w:sz w:val="24"/>
          <w:szCs w:val="24"/>
        </w:rPr>
        <w:t>a</w:t>
      </w:r>
      <w:r w:rsidRPr="006C46E8">
        <w:rPr>
          <w:sz w:val="24"/>
          <w:szCs w:val="24"/>
        </w:rPr>
        <w:t xml:space="preserve">m   </w:t>
      </w:r>
      <w:r w:rsidRPr="006C46E8">
        <w:rPr>
          <w:spacing w:val="10"/>
          <w:sz w:val="24"/>
          <w:szCs w:val="24"/>
        </w:rPr>
        <w:t xml:space="preserve"> </w:t>
      </w:r>
      <w:r w:rsidRPr="006C46E8">
        <w:rPr>
          <w:spacing w:val="-2"/>
          <w:sz w:val="24"/>
          <w:szCs w:val="24"/>
        </w:rPr>
        <w:t>s</w:t>
      </w:r>
      <w:r w:rsidRPr="006C46E8">
        <w:rPr>
          <w:sz w:val="24"/>
          <w:szCs w:val="24"/>
        </w:rPr>
        <w:t>k</w:t>
      </w:r>
      <w:r w:rsidRPr="006C46E8">
        <w:rPr>
          <w:spacing w:val="4"/>
          <w:sz w:val="24"/>
          <w:szCs w:val="24"/>
        </w:rPr>
        <w:t>a</w:t>
      </w:r>
      <w:r w:rsidRPr="006C46E8">
        <w:rPr>
          <w:spacing w:val="-4"/>
          <w:sz w:val="24"/>
          <w:szCs w:val="24"/>
        </w:rPr>
        <w:t>l</w:t>
      </w:r>
      <w:r w:rsidRPr="006C46E8">
        <w:rPr>
          <w:sz w:val="24"/>
          <w:szCs w:val="24"/>
        </w:rPr>
        <w:t>a p</w:t>
      </w:r>
      <w:r w:rsidRPr="006C46E8">
        <w:rPr>
          <w:spacing w:val="1"/>
          <w:sz w:val="24"/>
          <w:szCs w:val="24"/>
        </w:rPr>
        <w:t>r</w:t>
      </w:r>
      <w:r w:rsidRPr="006C46E8">
        <w:rPr>
          <w:sz w:val="24"/>
          <w:szCs w:val="24"/>
        </w:rPr>
        <w:t>oto</w:t>
      </w:r>
      <w:r w:rsidRPr="006C46E8">
        <w:rPr>
          <w:spacing w:val="6"/>
          <w:sz w:val="24"/>
          <w:szCs w:val="24"/>
        </w:rPr>
        <w:t>t</w:t>
      </w:r>
      <w:r w:rsidRPr="006C46E8">
        <w:rPr>
          <w:spacing w:val="-9"/>
          <w:sz w:val="24"/>
          <w:szCs w:val="24"/>
        </w:rPr>
        <w:t>i</w:t>
      </w:r>
      <w:r w:rsidRPr="006C46E8">
        <w:rPr>
          <w:sz w:val="24"/>
          <w:szCs w:val="24"/>
        </w:rPr>
        <w:t>pe</w:t>
      </w:r>
      <w:r w:rsidRPr="006C46E8">
        <w:rPr>
          <w:spacing w:val="3"/>
          <w:sz w:val="24"/>
          <w:szCs w:val="24"/>
        </w:rPr>
        <w:t xml:space="preserve"> </w:t>
      </w:r>
      <w:r w:rsidRPr="006C46E8">
        <w:rPr>
          <w:spacing w:val="-1"/>
          <w:sz w:val="24"/>
          <w:szCs w:val="24"/>
        </w:rPr>
        <w:t>a</w:t>
      </w:r>
      <w:r w:rsidRPr="006C46E8">
        <w:rPr>
          <w:spacing w:val="5"/>
          <w:sz w:val="24"/>
          <w:szCs w:val="24"/>
        </w:rPr>
        <w:t>t</w:t>
      </w:r>
      <w:r w:rsidRPr="006C46E8">
        <w:rPr>
          <w:spacing w:val="-1"/>
          <w:sz w:val="24"/>
          <w:szCs w:val="24"/>
        </w:rPr>
        <w:t>a</w:t>
      </w:r>
      <w:r w:rsidRPr="006C46E8">
        <w:rPr>
          <w:sz w:val="24"/>
          <w:szCs w:val="24"/>
        </w:rPr>
        <w:t>u p</w:t>
      </w:r>
      <w:r w:rsidRPr="006C46E8">
        <w:rPr>
          <w:spacing w:val="-3"/>
          <w:sz w:val="24"/>
          <w:szCs w:val="24"/>
        </w:rPr>
        <w:t>r</w:t>
      </w:r>
      <w:r w:rsidRPr="006C46E8">
        <w:rPr>
          <w:spacing w:val="5"/>
          <w:sz w:val="24"/>
          <w:szCs w:val="24"/>
        </w:rPr>
        <w:t>o</w:t>
      </w:r>
      <w:r w:rsidRPr="006C46E8">
        <w:rPr>
          <w:spacing w:val="-10"/>
          <w:sz w:val="24"/>
          <w:szCs w:val="24"/>
        </w:rPr>
        <w:t>y</w:t>
      </w:r>
      <w:r w:rsidRPr="006C46E8">
        <w:rPr>
          <w:spacing w:val="-1"/>
          <w:sz w:val="24"/>
          <w:szCs w:val="24"/>
        </w:rPr>
        <w:t>e</w:t>
      </w:r>
      <w:r w:rsidRPr="006C46E8">
        <w:rPr>
          <w:sz w:val="24"/>
          <w:szCs w:val="24"/>
        </w:rPr>
        <w:t>k</w:t>
      </w:r>
      <w:r w:rsidRPr="006C46E8">
        <w:rPr>
          <w:spacing w:val="4"/>
          <w:sz w:val="24"/>
          <w:szCs w:val="24"/>
        </w:rPr>
        <w:t xml:space="preserve"> </w:t>
      </w:r>
      <w:r w:rsidRPr="006C46E8">
        <w:rPr>
          <w:sz w:val="24"/>
          <w:szCs w:val="24"/>
        </w:rPr>
        <w:t>p</w:t>
      </w:r>
      <w:r w:rsidRPr="006C46E8">
        <w:rPr>
          <w:spacing w:val="-1"/>
          <w:sz w:val="24"/>
          <w:szCs w:val="24"/>
        </w:rPr>
        <w:t>e</w:t>
      </w:r>
      <w:r w:rsidRPr="006C46E8">
        <w:rPr>
          <w:spacing w:val="1"/>
          <w:sz w:val="24"/>
          <w:szCs w:val="24"/>
        </w:rPr>
        <w:t>r</w:t>
      </w:r>
      <w:r w:rsidRPr="006C46E8">
        <w:rPr>
          <w:spacing w:val="-1"/>
          <w:sz w:val="24"/>
          <w:szCs w:val="24"/>
        </w:rPr>
        <w:t>c</w:t>
      </w:r>
      <w:r w:rsidRPr="006C46E8">
        <w:rPr>
          <w:spacing w:val="5"/>
          <w:sz w:val="24"/>
          <w:szCs w:val="24"/>
        </w:rPr>
        <w:t>o</w:t>
      </w:r>
      <w:r w:rsidRPr="006C46E8">
        <w:rPr>
          <w:spacing w:val="-5"/>
          <w:sz w:val="24"/>
          <w:szCs w:val="24"/>
        </w:rPr>
        <w:t>n</w:t>
      </w:r>
      <w:r w:rsidRPr="006C46E8">
        <w:rPr>
          <w:sz w:val="24"/>
          <w:szCs w:val="24"/>
        </w:rPr>
        <w:t>t</w:t>
      </w:r>
      <w:r w:rsidRPr="006C46E8">
        <w:rPr>
          <w:spacing w:val="5"/>
          <w:sz w:val="24"/>
          <w:szCs w:val="24"/>
        </w:rPr>
        <w:t>o</w:t>
      </w:r>
      <w:r w:rsidRPr="006C46E8">
        <w:rPr>
          <w:spacing w:val="-5"/>
          <w:sz w:val="24"/>
          <w:szCs w:val="24"/>
        </w:rPr>
        <w:t>h</w:t>
      </w:r>
      <w:r w:rsidRPr="006C46E8">
        <w:rPr>
          <w:spacing w:val="4"/>
          <w:sz w:val="24"/>
          <w:szCs w:val="24"/>
        </w:rPr>
        <w:t>a</w:t>
      </w:r>
      <w:r w:rsidRPr="006C46E8">
        <w:rPr>
          <w:spacing w:val="-5"/>
          <w:sz w:val="24"/>
          <w:szCs w:val="24"/>
        </w:rPr>
        <w:t>n</w:t>
      </w:r>
      <w:r w:rsidRPr="006C46E8">
        <w:rPr>
          <w:sz w:val="24"/>
          <w:szCs w:val="24"/>
        </w:rPr>
        <w:t xml:space="preserve">. </w:t>
      </w:r>
      <w:r w:rsidRPr="006C46E8">
        <w:rPr>
          <w:spacing w:val="28"/>
          <w:sz w:val="24"/>
          <w:szCs w:val="24"/>
        </w:rPr>
        <w:t xml:space="preserve"> </w:t>
      </w:r>
      <w:r w:rsidRPr="006C46E8">
        <w:rPr>
          <w:spacing w:val="-2"/>
          <w:sz w:val="24"/>
          <w:szCs w:val="24"/>
        </w:rPr>
        <w:t>J</w:t>
      </w:r>
      <w:r w:rsidRPr="006C46E8">
        <w:rPr>
          <w:spacing w:val="-9"/>
          <w:sz w:val="24"/>
          <w:szCs w:val="24"/>
        </w:rPr>
        <w:t>i</w:t>
      </w:r>
      <w:r w:rsidRPr="006C46E8">
        <w:rPr>
          <w:sz w:val="24"/>
          <w:szCs w:val="24"/>
        </w:rPr>
        <w:t>ka</w:t>
      </w:r>
      <w:r w:rsidRPr="006C46E8">
        <w:rPr>
          <w:spacing w:val="3"/>
          <w:sz w:val="24"/>
          <w:szCs w:val="24"/>
        </w:rPr>
        <w:t xml:space="preserve"> </w:t>
      </w:r>
      <w:r w:rsidRPr="006C46E8">
        <w:rPr>
          <w:sz w:val="24"/>
          <w:szCs w:val="24"/>
        </w:rPr>
        <w:t>p</w:t>
      </w:r>
      <w:r w:rsidRPr="006C46E8">
        <w:rPr>
          <w:spacing w:val="1"/>
          <w:sz w:val="24"/>
          <w:szCs w:val="24"/>
        </w:rPr>
        <w:t>r</w:t>
      </w:r>
      <w:r w:rsidRPr="006C46E8">
        <w:rPr>
          <w:spacing w:val="5"/>
          <w:sz w:val="24"/>
          <w:szCs w:val="24"/>
        </w:rPr>
        <w:t>o</w:t>
      </w:r>
      <w:r w:rsidRPr="006C46E8">
        <w:rPr>
          <w:spacing w:val="-10"/>
          <w:sz w:val="24"/>
          <w:szCs w:val="24"/>
        </w:rPr>
        <w:t>y</w:t>
      </w:r>
      <w:r w:rsidRPr="006C46E8">
        <w:rPr>
          <w:spacing w:val="-1"/>
          <w:sz w:val="24"/>
          <w:szCs w:val="24"/>
        </w:rPr>
        <w:t>e</w:t>
      </w:r>
      <w:r w:rsidRPr="006C46E8">
        <w:rPr>
          <w:sz w:val="24"/>
          <w:szCs w:val="24"/>
        </w:rPr>
        <w:t>k</w:t>
      </w:r>
      <w:r w:rsidRPr="006C46E8">
        <w:rPr>
          <w:spacing w:val="4"/>
          <w:sz w:val="24"/>
          <w:szCs w:val="24"/>
        </w:rPr>
        <w:t xml:space="preserve"> </w:t>
      </w:r>
      <w:r w:rsidRPr="006C46E8">
        <w:rPr>
          <w:spacing w:val="5"/>
          <w:sz w:val="24"/>
          <w:szCs w:val="24"/>
        </w:rPr>
        <w:t>p</w:t>
      </w:r>
      <w:r w:rsidRPr="006C46E8">
        <w:rPr>
          <w:spacing w:val="-1"/>
          <w:sz w:val="24"/>
          <w:szCs w:val="24"/>
        </w:rPr>
        <w:t>e</w:t>
      </w:r>
      <w:r w:rsidRPr="006C46E8">
        <w:rPr>
          <w:spacing w:val="1"/>
          <w:sz w:val="24"/>
          <w:szCs w:val="24"/>
        </w:rPr>
        <w:t>r</w:t>
      </w:r>
      <w:r w:rsidRPr="006C46E8">
        <w:rPr>
          <w:spacing w:val="-1"/>
          <w:sz w:val="24"/>
          <w:szCs w:val="24"/>
        </w:rPr>
        <w:t>c</w:t>
      </w:r>
      <w:r w:rsidRPr="006C46E8">
        <w:rPr>
          <w:spacing w:val="5"/>
          <w:sz w:val="24"/>
          <w:szCs w:val="24"/>
        </w:rPr>
        <w:t>o</w:t>
      </w:r>
      <w:r w:rsidRPr="006C46E8">
        <w:rPr>
          <w:spacing w:val="-5"/>
          <w:sz w:val="24"/>
          <w:szCs w:val="24"/>
        </w:rPr>
        <w:t>n</w:t>
      </w:r>
      <w:r w:rsidRPr="006C46E8">
        <w:rPr>
          <w:sz w:val="24"/>
          <w:szCs w:val="24"/>
        </w:rPr>
        <w:t>t</w:t>
      </w:r>
      <w:r w:rsidRPr="006C46E8">
        <w:rPr>
          <w:spacing w:val="5"/>
          <w:sz w:val="24"/>
          <w:szCs w:val="24"/>
        </w:rPr>
        <w:t>o</w:t>
      </w:r>
      <w:r w:rsidRPr="006C46E8">
        <w:rPr>
          <w:spacing w:val="-5"/>
          <w:sz w:val="24"/>
          <w:szCs w:val="24"/>
        </w:rPr>
        <w:t>h</w:t>
      </w:r>
      <w:r w:rsidRPr="006C46E8">
        <w:rPr>
          <w:spacing w:val="-1"/>
          <w:sz w:val="24"/>
          <w:szCs w:val="24"/>
        </w:rPr>
        <w:t>a</w:t>
      </w:r>
      <w:r w:rsidRPr="006C46E8">
        <w:rPr>
          <w:sz w:val="24"/>
          <w:szCs w:val="24"/>
        </w:rPr>
        <w:t xml:space="preserve">n </w:t>
      </w:r>
      <w:proofErr w:type="gramStart"/>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 xml:space="preserve">ut </w:t>
      </w:r>
      <w:r w:rsidRPr="006C46E8">
        <w:rPr>
          <w:spacing w:val="26"/>
          <w:sz w:val="24"/>
          <w:szCs w:val="24"/>
        </w:rPr>
        <w:t xml:space="preserve"> </w:t>
      </w:r>
      <w:r w:rsidRPr="006C46E8">
        <w:rPr>
          <w:spacing w:val="-5"/>
          <w:sz w:val="24"/>
          <w:szCs w:val="24"/>
        </w:rPr>
        <w:t>b</w:t>
      </w:r>
      <w:r w:rsidRPr="006C46E8">
        <w:rPr>
          <w:spacing w:val="-1"/>
          <w:sz w:val="24"/>
          <w:szCs w:val="24"/>
        </w:rPr>
        <w:t>e</w:t>
      </w:r>
      <w:r w:rsidRPr="006C46E8">
        <w:rPr>
          <w:spacing w:val="1"/>
          <w:sz w:val="24"/>
          <w:szCs w:val="24"/>
        </w:rPr>
        <w:t>r</w:t>
      </w:r>
      <w:r w:rsidRPr="006C46E8">
        <w:rPr>
          <w:spacing w:val="-5"/>
          <w:sz w:val="24"/>
          <w:szCs w:val="24"/>
        </w:rPr>
        <w:t>h</w:t>
      </w:r>
      <w:r w:rsidRPr="006C46E8">
        <w:rPr>
          <w:spacing w:val="4"/>
          <w:sz w:val="24"/>
          <w:szCs w:val="24"/>
        </w:rPr>
        <w:t>a</w:t>
      </w:r>
      <w:r w:rsidRPr="006C46E8">
        <w:rPr>
          <w:spacing w:val="2"/>
          <w:sz w:val="24"/>
          <w:szCs w:val="24"/>
        </w:rPr>
        <w:t>s</w:t>
      </w:r>
      <w:r w:rsidRPr="006C46E8">
        <w:rPr>
          <w:sz w:val="24"/>
          <w:szCs w:val="24"/>
        </w:rPr>
        <w:t>i</w:t>
      </w:r>
      <w:r w:rsidRPr="006C46E8">
        <w:rPr>
          <w:spacing w:val="-9"/>
          <w:sz w:val="24"/>
          <w:szCs w:val="24"/>
        </w:rPr>
        <w:t>l</w:t>
      </w:r>
      <w:proofErr w:type="gramEnd"/>
      <w:r w:rsidRPr="006C46E8">
        <w:rPr>
          <w:sz w:val="24"/>
          <w:szCs w:val="24"/>
        </w:rPr>
        <w:t>,</w:t>
      </w:r>
      <w:r w:rsidRPr="006C46E8">
        <w:rPr>
          <w:spacing w:val="7"/>
          <w:sz w:val="24"/>
          <w:szCs w:val="24"/>
        </w:rPr>
        <w:t xml:space="preserve"> </w:t>
      </w:r>
      <w:r w:rsidRPr="006C46E8">
        <w:rPr>
          <w:spacing w:val="-2"/>
          <w:sz w:val="24"/>
          <w:szCs w:val="24"/>
        </w:rPr>
        <w:t>s</w:t>
      </w:r>
      <w:r w:rsidRPr="006C46E8">
        <w:rPr>
          <w:sz w:val="24"/>
          <w:szCs w:val="24"/>
        </w:rPr>
        <w:t>k</w:t>
      </w:r>
      <w:r w:rsidRPr="006C46E8">
        <w:rPr>
          <w:spacing w:val="4"/>
          <w:sz w:val="24"/>
          <w:szCs w:val="24"/>
        </w:rPr>
        <w:t>a</w:t>
      </w:r>
      <w:r w:rsidRPr="006C46E8">
        <w:rPr>
          <w:spacing w:val="-4"/>
          <w:sz w:val="24"/>
          <w:szCs w:val="24"/>
        </w:rPr>
        <w:t>l</w:t>
      </w:r>
      <w:r w:rsidRPr="006C46E8">
        <w:rPr>
          <w:sz w:val="24"/>
          <w:szCs w:val="24"/>
        </w:rPr>
        <w:t xml:space="preserve">a </w:t>
      </w:r>
      <w:r w:rsidRPr="006C46E8">
        <w:rPr>
          <w:spacing w:val="-4"/>
          <w:sz w:val="24"/>
          <w:szCs w:val="24"/>
        </w:rPr>
        <w:t>i</w:t>
      </w:r>
      <w:r w:rsidRPr="006C46E8">
        <w:rPr>
          <w:sz w:val="24"/>
          <w:szCs w:val="24"/>
        </w:rPr>
        <w:t>nv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7"/>
          <w:sz w:val="24"/>
          <w:szCs w:val="24"/>
        </w:rPr>
        <w:t xml:space="preserve"> </w:t>
      </w:r>
      <w:r w:rsidRPr="006C46E8">
        <w:rPr>
          <w:spacing w:val="2"/>
          <w:sz w:val="24"/>
          <w:szCs w:val="24"/>
        </w:rPr>
        <w:t>T</w:t>
      </w:r>
      <w:r w:rsidRPr="006C46E8">
        <w:rPr>
          <w:sz w:val="24"/>
          <w:szCs w:val="24"/>
        </w:rPr>
        <w:t>I</w:t>
      </w:r>
      <w:r w:rsidRPr="006C46E8">
        <w:rPr>
          <w:spacing w:val="4"/>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4"/>
          <w:sz w:val="24"/>
          <w:szCs w:val="24"/>
        </w:rPr>
        <w:t>a</w:t>
      </w:r>
      <w:r w:rsidRPr="006C46E8">
        <w:rPr>
          <w:sz w:val="24"/>
          <w:szCs w:val="24"/>
        </w:rPr>
        <w:t xml:space="preserve">t </w:t>
      </w:r>
      <w:r w:rsidRPr="006C46E8">
        <w:rPr>
          <w:spacing w:val="5"/>
          <w:sz w:val="24"/>
          <w:szCs w:val="24"/>
        </w:rPr>
        <w:t xml:space="preserve"> </w:t>
      </w:r>
      <w:r w:rsidRPr="006C46E8">
        <w:rPr>
          <w:sz w:val="24"/>
          <w:szCs w:val="24"/>
        </w:rPr>
        <w:t>d</w:t>
      </w:r>
      <w:r w:rsidRPr="006C46E8">
        <w:rPr>
          <w:spacing w:val="-9"/>
          <w:sz w:val="24"/>
          <w:szCs w:val="24"/>
        </w:rPr>
        <w:t>i</w:t>
      </w:r>
      <w:r w:rsidRPr="006C46E8">
        <w:rPr>
          <w:spacing w:val="10"/>
          <w:sz w:val="24"/>
          <w:szCs w:val="24"/>
        </w:rPr>
        <w:t>t</w:t>
      </w:r>
      <w:r w:rsidRPr="006C46E8">
        <w:rPr>
          <w:spacing w:val="-4"/>
          <w:sz w:val="24"/>
          <w:szCs w:val="24"/>
        </w:rPr>
        <w:t>i</w:t>
      </w:r>
      <w:r w:rsidRPr="006C46E8">
        <w:rPr>
          <w:spacing w:val="-5"/>
          <w:sz w:val="24"/>
          <w:szCs w:val="24"/>
        </w:rPr>
        <w:t>n</w:t>
      </w:r>
      <w:r w:rsidRPr="006C46E8">
        <w:rPr>
          <w:sz w:val="24"/>
          <w:szCs w:val="24"/>
        </w:rPr>
        <w:t>gk</w:t>
      </w:r>
      <w:r w:rsidRPr="006C46E8">
        <w:rPr>
          <w:spacing w:val="-1"/>
          <w:sz w:val="24"/>
          <w:szCs w:val="24"/>
        </w:rPr>
        <w:t>a</w:t>
      </w:r>
      <w:r w:rsidRPr="006C46E8">
        <w:rPr>
          <w:spacing w:val="5"/>
          <w:sz w:val="24"/>
          <w:szCs w:val="24"/>
        </w:rPr>
        <w:t>t</w:t>
      </w:r>
      <w:r w:rsidRPr="006C46E8">
        <w:rPr>
          <w:sz w:val="24"/>
          <w:szCs w:val="24"/>
        </w:rPr>
        <w:t>k</w:t>
      </w:r>
      <w:r w:rsidRPr="006C46E8">
        <w:rPr>
          <w:spacing w:val="-1"/>
          <w:sz w:val="24"/>
          <w:szCs w:val="24"/>
        </w:rPr>
        <w:t>a</w:t>
      </w:r>
      <w:r w:rsidRPr="006C46E8">
        <w:rPr>
          <w:sz w:val="24"/>
          <w:szCs w:val="24"/>
        </w:rPr>
        <w:t>n</w:t>
      </w:r>
      <w:r w:rsidRPr="006C46E8">
        <w:rPr>
          <w:spacing w:val="-3"/>
          <w:sz w:val="24"/>
          <w:szCs w:val="24"/>
        </w:rPr>
        <w:t xml:space="preserve"> </w:t>
      </w:r>
      <w:r w:rsidRPr="006C46E8">
        <w:rPr>
          <w:sz w:val="24"/>
          <w:szCs w:val="24"/>
        </w:rPr>
        <w:t>d</w:t>
      </w:r>
      <w:r w:rsidRPr="006C46E8">
        <w:rPr>
          <w:spacing w:val="4"/>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4"/>
          <w:sz w:val="24"/>
          <w:szCs w:val="24"/>
        </w:rPr>
        <w:t>m</w:t>
      </w:r>
      <w:r w:rsidRPr="006C46E8">
        <w:rPr>
          <w:spacing w:val="4"/>
          <w:sz w:val="24"/>
          <w:szCs w:val="24"/>
        </w:rPr>
        <w:t>e</w:t>
      </w:r>
      <w:r w:rsidRPr="006C46E8">
        <w:rPr>
          <w:spacing w:val="-4"/>
          <w:sz w:val="24"/>
          <w:szCs w:val="24"/>
        </w:rPr>
        <w:t>m</w:t>
      </w:r>
      <w:r w:rsidRPr="006C46E8">
        <w:rPr>
          <w:sz w:val="24"/>
          <w:szCs w:val="24"/>
        </w:rPr>
        <w:t>bu</w:t>
      </w:r>
      <w:r w:rsidRPr="006C46E8">
        <w:rPr>
          <w:spacing w:val="-1"/>
          <w:sz w:val="24"/>
          <w:szCs w:val="24"/>
        </w:rPr>
        <w:t>a</w:t>
      </w:r>
      <w:r w:rsidRPr="006C46E8">
        <w:rPr>
          <w:sz w:val="24"/>
          <w:szCs w:val="24"/>
        </w:rPr>
        <w:t>t</w:t>
      </w:r>
      <w:r w:rsidRPr="006C46E8">
        <w:rPr>
          <w:spacing w:val="7"/>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 xml:space="preserve">i  </w:t>
      </w:r>
      <w:r w:rsidRPr="006C46E8">
        <w:rPr>
          <w:spacing w:val="-9"/>
          <w:sz w:val="24"/>
          <w:szCs w:val="24"/>
        </w:rPr>
        <w:t>l</w:t>
      </w:r>
      <w:r w:rsidRPr="006C46E8">
        <w:rPr>
          <w:spacing w:val="4"/>
          <w:sz w:val="24"/>
          <w:szCs w:val="24"/>
        </w:rPr>
        <w:t>a</w:t>
      </w:r>
      <w:r w:rsidRPr="006C46E8">
        <w:rPr>
          <w:sz w:val="24"/>
          <w:szCs w:val="24"/>
        </w:rPr>
        <w:t>n</w:t>
      </w:r>
      <w:r w:rsidRPr="006C46E8">
        <w:rPr>
          <w:spacing w:val="-4"/>
          <w:sz w:val="24"/>
          <w:szCs w:val="24"/>
        </w:rPr>
        <w:t>j</w:t>
      </w:r>
      <w:r w:rsidRPr="006C46E8">
        <w:rPr>
          <w:sz w:val="24"/>
          <w:szCs w:val="24"/>
        </w:rPr>
        <w:t>u</w:t>
      </w:r>
      <w:r w:rsidRPr="006C46E8">
        <w:rPr>
          <w:spacing w:val="5"/>
          <w:sz w:val="24"/>
          <w:szCs w:val="24"/>
        </w:rPr>
        <w:t>t</w:t>
      </w:r>
      <w:r w:rsidRPr="006C46E8">
        <w:rPr>
          <w:spacing w:val="-1"/>
          <w:sz w:val="24"/>
          <w:szCs w:val="24"/>
        </w:rPr>
        <w:t>a</w:t>
      </w:r>
      <w:r w:rsidRPr="006C46E8">
        <w:rPr>
          <w:spacing w:val="-5"/>
          <w:sz w:val="24"/>
          <w:szCs w:val="24"/>
        </w:rPr>
        <w:t>n</w:t>
      </w:r>
      <w:r w:rsidRPr="006C46E8">
        <w:rPr>
          <w:sz w:val="24"/>
          <w:szCs w:val="24"/>
        </w:rPr>
        <w:t>.</w:t>
      </w:r>
    </w:p>
    <w:p w:rsidR="00C24265" w:rsidRPr="006C46E8" w:rsidRDefault="00CE0C5B">
      <w:pPr>
        <w:spacing w:line="260" w:lineRule="exact"/>
        <w:ind w:left="480"/>
        <w:rPr>
          <w:sz w:val="24"/>
          <w:szCs w:val="24"/>
        </w:rPr>
      </w:pPr>
      <w:r w:rsidRPr="006C46E8">
        <w:rPr>
          <w:sz w:val="24"/>
          <w:szCs w:val="24"/>
        </w:rPr>
        <w:t xml:space="preserve">4.   </w:t>
      </w:r>
      <w:r w:rsidRPr="006C46E8">
        <w:rPr>
          <w:spacing w:val="2"/>
          <w:sz w:val="24"/>
          <w:szCs w:val="24"/>
        </w:rPr>
        <w:t xml:space="preserve"> </w:t>
      </w:r>
      <w:r w:rsidRPr="006C46E8">
        <w:rPr>
          <w:i/>
          <w:spacing w:val="2"/>
          <w:sz w:val="24"/>
          <w:szCs w:val="24"/>
        </w:rPr>
        <w:t>A</w:t>
      </w:r>
      <w:r w:rsidRPr="006C46E8">
        <w:rPr>
          <w:i/>
          <w:sz w:val="24"/>
          <w:szCs w:val="24"/>
        </w:rPr>
        <w:t>l</w:t>
      </w:r>
      <w:r w:rsidRPr="006C46E8">
        <w:rPr>
          <w:i/>
          <w:spacing w:val="1"/>
          <w:sz w:val="24"/>
          <w:szCs w:val="24"/>
        </w:rPr>
        <w:t>t</w:t>
      </w:r>
      <w:r w:rsidRPr="006C46E8">
        <w:rPr>
          <w:i/>
          <w:spacing w:val="-1"/>
          <w:sz w:val="24"/>
          <w:szCs w:val="24"/>
        </w:rPr>
        <w:t>e</w:t>
      </w:r>
      <w:r w:rsidRPr="006C46E8">
        <w:rPr>
          <w:i/>
          <w:sz w:val="24"/>
          <w:szCs w:val="24"/>
        </w:rPr>
        <w:t>r S</w:t>
      </w:r>
      <w:r w:rsidRPr="006C46E8">
        <w:rPr>
          <w:i/>
          <w:spacing w:val="-1"/>
          <w:sz w:val="24"/>
          <w:szCs w:val="24"/>
        </w:rPr>
        <w:t>c</w:t>
      </w:r>
      <w:r w:rsidRPr="006C46E8">
        <w:rPr>
          <w:i/>
          <w:sz w:val="24"/>
          <w:szCs w:val="24"/>
        </w:rPr>
        <w:t>ale</w:t>
      </w:r>
      <w:r w:rsidRPr="006C46E8">
        <w:rPr>
          <w:i/>
          <w:spacing w:val="-2"/>
          <w:sz w:val="24"/>
          <w:szCs w:val="24"/>
        </w:rPr>
        <w:t xml:space="preserve"> </w:t>
      </w:r>
      <w:r w:rsidRPr="006C46E8">
        <w:rPr>
          <w:spacing w:val="1"/>
          <w:sz w:val="24"/>
          <w:szCs w:val="24"/>
        </w:rPr>
        <w:t>(</w:t>
      </w:r>
      <w:r w:rsidRPr="006C46E8">
        <w:rPr>
          <w:spacing w:val="-2"/>
          <w:sz w:val="24"/>
          <w:szCs w:val="24"/>
        </w:rPr>
        <w:t>M</w:t>
      </w:r>
      <w:r w:rsidRPr="006C46E8">
        <w:rPr>
          <w:spacing w:val="-1"/>
          <w:sz w:val="24"/>
          <w:szCs w:val="24"/>
        </w:rPr>
        <w:t>e</w:t>
      </w:r>
      <w:r w:rsidRPr="006C46E8">
        <w:rPr>
          <w:spacing w:val="1"/>
          <w:sz w:val="24"/>
          <w:szCs w:val="24"/>
        </w:rPr>
        <w:t>r</w:t>
      </w:r>
      <w:r w:rsidRPr="006C46E8">
        <w:rPr>
          <w:sz w:val="24"/>
          <w:szCs w:val="24"/>
        </w:rPr>
        <w:t>u</w:t>
      </w:r>
      <w:r w:rsidRPr="006C46E8">
        <w:rPr>
          <w:spacing w:val="-5"/>
          <w:sz w:val="24"/>
          <w:szCs w:val="24"/>
        </w:rPr>
        <w:t>b</w:t>
      </w:r>
      <w:r w:rsidRPr="006C46E8">
        <w:rPr>
          <w:spacing w:val="4"/>
          <w:sz w:val="24"/>
          <w:szCs w:val="24"/>
        </w:rPr>
        <w:t>a</w:t>
      </w:r>
      <w:r w:rsidRPr="006C46E8">
        <w:rPr>
          <w:sz w:val="24"/>
          <w:szCs w:val="24"/>
        </w:rPr>
        <w:t>h</w:t>
      </w:r>
      <w:r w:rsidRPr="006C46E8">
        <w:rPr>
          <w:spacing w:val="-3"/>
          <w:sz w:val="24"/>
          <w:szCs w:val="24"/>
        </w:rPr>
        <w:t xml:space="preserve"> </w:t>
      </w:r>
      <w:r w:rsidRPr="006C46E8">
        <w:rPr>
          <w:spacing w:val="1"/>
          <w:sz w:val="24"/>
          <w:szCs w:val="24"/>
        </w:rPr>
        <w:t>r</w:t>
      </w:r>
      <w:r w:rsidRPr="006C46E8">
        <w:rPr>
          <w:sz w:val="24"/>
          <w:szCs w:val="24"/>
        </w:rPr>
        <w:t>u</w:t>
      </w:r>
      <w:r w:rsidRPr="006C46E8">
        <w:rPr>
          <w:spacing w:val="-1"/>
          <w:sz w:val="24"/>
          <w:szCs w:val="24"/>
        </w:rPr>
        <w:t>a</w:t>
      </w:r>
      <w:r w:rsidRPr="006C46E8">
        <w:rPr>
          <w:spacing w:val="-5"/>
          <w:sz w:val="24"/>
          <w:szCs w:val="24"/>
        </w:rPr>
        <w:t>n</w:t>
      </w:r>
      <w:r w:rsidRPr="006C46E8">
        <w:rPr>
          <w:sz w:val="24"/>
          <w:szCs w:val="24"/>
        </w:rPr>
        <w:t>g</w:t>
      </w:r>
      <w:r w:rsidRPr="006C46E8">
        <w:rPr>
          <w:spacing w:val="7"/>
          <w:sz w:val="24"/>
          <w:szCs w:val="24"/>
        </w:rPr>
        <w:t xml:space="preserve"> </w:t>
      </w:r>
      <w:proofErr w:type="gramStart"/>
      <w:r w:rsidRPr="006C46E8">
        <w:rPr>
          <w:spacing w:val="-4"/>
          <w:sz w:val="24"/>
          <w:szCs w:val="24"/>
        </w:rPr>
        <w:t>li</w:t>
      </w:r>
      <w:r w:rsidRPr="006C46E8">
        <w:rPr>
          <w:sz w:val="24"/>
          <w:szCs w:val="24"/>
        </w:rPr>
        <w:t xml:space="preserve">ngkup </w:t>
      </w:r>
      <w:r w:rsidRPr="006C46E8">
        <w:rPr>
          <w:spacing w:val="9"/>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pacing w:val="-9"/>
          <w:sz w:val="24"/>
          <w:szCs w:val="24"/>
        </w:rPr>
        <w:t>i</w:t>
      </w:r>
      <w:proofErr w:type="gramEnd"/>
      <w:r w:rsidRPr="006C46E8">
        <w:rPr>
          <w:sz w:val="24"/>
          <w:szCs w:val="24"/>
        </w:rPr>
        <w:t>)</w:t>
      </w:r>
      <w:r w:rsidRPr="006C46E8">
        <w:rPr>
          <w:spacing w:val="4"/>
          <w:sz w:val="24"/>
          <w:szCs w:val="24"/>
        </w:rPr>
        <w:t xml:space="preserve"> </w:t>
      </w:r>
      <w:r w:rsidRPr="006C46E8">
        <w:rPr>
          <w:sz w:val="24"/>
          <w:szCs w:val="24"/>
        </w:rPr>
        <w:t>.</w:t>
      </w:r>
    </w:p>
    <w:p w:rsidR="00C24265" w:rsidRPr="006C46E8" w:rsidRDefault="00CE0C5B">
      <w:pPr>
        <w:spacing w:before="2"/>
        <w:ind w:left="480"/>
        <w:rPr>
          <w:sz w:val="24"/>
          <w:szCs w:val="24"/>
        </w:rPr>
      </w:pPr>
      <w:r w:rsidRPr="006C46E8">
        <w:rPr>
          <w:sz w:val="24"/>
          <w:szCs w:val="24"/>
        </w:rPr>
        <w:t xml:space="preserve">5.   </w:t>
      </w:r>
      <w:r w:rsidRPr="006C46E8">
        <w:rPr>
          <w:spacing w:val="2"/>
          <w:sz w:val="24"/>
          <w:szCs w:val="24"/>
        </w:rPr>
        <w:t xml:space="preserve"> </w:t>
      </w:r>
      <w:r w:rsidRPr="006C46E8">
        <w:rPr>
          <w:i/>
          <w:spacing w:val="2"/>
          <w:sz w:val="24"/>
          <w:szCs w:val="24"/>
        </w:rPr>
        <w:t>A</w:t>
      </w:r>
      <w:r w:rsidRPr="006C46E8">
        <w:rPr>
          <w:i/>
          <w:sz w:val="24"/>
          <w:szCs w:val="24"/>
        </w:rPr>
        <w:t>bandon</w:t>
      </w:r>
      <w:r w:rsidRPr="006C46E8">
        <w:rPr>
          <w:i/>
          <w:spacing w:val="-2"/>
          <w:sz w:val="24"/>
          <w:szCs w:val="24"/>
        </w:rPr>
        <w:t xml:space="preserve"> </w:t>
      </w:r>
      <w:r w:rsidRPr="006C46E8">
        <w:rPr>
          <w:spacing w:val="1"/>
          <w:sz w:val="24"/>
          <w:szCs w:val="24"/>
        </w:rPr>
        <w:t>(</w:t>
      </w:r>
      <w:r w:rsidRPr="006C46E8">
        <w:rPr>
          <w:spacing w:val="-2"/>
          <w:sz w:val="24"/>
          <w:szCs w:val="24"/>
        </w:rPr>
        <w:t>M</w:t>
      </w:r>
      <w:r w:rsidRPr="006C46E8">
        <w:rPr>
          <w:spacing w:val="-1"/>
          <w:sz w:val="24"/>
          <w:szCs w:val="24"/>
        </w:rPr>
        <w:t>e</w:t>
      </w:r>
      <w:r w:rsidRPr="006C46E8">
        <w:rPr>
          <w:spacing w:val="-5"/>
          <w:sz w:val="24"/>
          <w:szCs w:val="24"/>
        </w:rPr>
        <w:t>n</w:t>
      </w:r>
      <w:r w:rsidRPr="006C46E8">
        <w:rPr>
          <w:spacing w:val="5"/>
          <w:sz w:val="24"/>
          <w:szCs w:val="24"/>
        </w:rPr>
        <w:t>g</w:t>
      </w:r>
      <w:r w:rsidRPr="006C46E8">
        <w:rPr>
          <w:spacing w:val="-5"/>
          <w:sz w:val="24"/>
          <w:szCs w:val="24"/>
        </w:rPr>
        <w:t>h</w:t>
      </w:r>
      <w:r w:rsidRPr="006C46E8">
        <w:rPr>
          <w:spacing w:val="4"/>
          <w:sz w:val="24"/>
          <w:szCs w:val="24"/>
        </w:rPr>
        <w:t>e</w:t>
      </w:r>
      <w:r w:rsidRPr="006C46E8">
        <w:rPr>
          <w:spacing w:val="-5"/>
          <w:sz w:val="24"/>
          <w:szCs w:val="24"/>
        </w:rPr>
        <w:t>n</w:t>
      </w:r>
      <w:r w:rsidRPr="006C46E8">
        <w:rPr>
          <w:spacing w:val="10"/>
          <w:sz w:val="24"/>
          <w:szCs w:val="24"/>
        </w:rPr>
        <w:t>t</w:t>
      </w:r>
      <w:r w:rsidRPr="006C46E8">
        <w:rPr>
          <w:spacing w:val="-9"/>
          <w:sz w:val="24"/>
          <w:szCs w:val="24"/>
        </w:rPr>
        <w:t>i</w:t>
      </w:r>
      <w:r w:rsidRPr="006C46E8">
        <w:rPr>
          <w:sz w:val="24"/>
          <w:szCs w:val="24"/>
        </w:rPr>
        <w:t>k</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pacing w:val="-9"/>
          <w:sz w:val="24"/>
          <w:szCs w:val="24"/>
        </w:rPr>
        <w:t>i</w:t>
      </w:r>
      <w:proofErr w:type="gramStart"/>
      <w:r w:rsidRPr="006C46E8">
        <w:rPr>
          <w:sz w:val="24"/>
          <w:szCs w:val="24"/>
        </w:rPr>
        <w:t>)</w:t>
      </w:r>
      <w:r w:rsidRPr="006C46E8">
        <w:rPr>
          <w:spacing w:val="4"/>
          <w:sz w:val="24"/>
          <w:szCs w:val="24"/>
        </w:rPr>
        <w:t xml:space="preserve"> </w:t>
      </w:r>
      <w:r w:rsidRPr="006C46E8">
        <w:rPr>
          <w:sz w:val="24"/>
          <w:szCs w:val="24"/>
        </w:rPr>
        <w:t>.</w:t>
      </w:r>
      <w:proofErr w:type="gramEnd"/>
    </w:p>
    <w:p w:rsidR="00C24265" w:rsidRPr="006C46E8" w:rsidRDefault="00CE0C5B">
      <w:pPr>
        <w:spacing w:line="260" w:lineRule="exact"/>
        <w:ind w:left="480"/>
        <w:rPr>
          <w:sz w:val="24"/>
          <w:szCs w:val="24"/>
        </w:rPr>
      </w:pPr>
      <w:r w:rsidRPr="006C46E8">
        <w:rPr>
          <w:sz w:val="24"/>
          <w:szCs w:val="24"/>
        </w:rPr>
        <w:t xml:space="preserve">6.   </w:t>
      </w:r>
      <w:r w:rsidRPr="006C46E8">
        <w:rPr>
          <w:spacing w:val="2"/>
          <w:sz w:val="24"/>
          <w:szCs w:val="24"/>
        </w:rPr>
        <w:t xml:space="preserve"> </w:t>
      </w:r>
      <w:r w:rsidRPr="006C46E8">
        <w:rPr>
          <w:i/>
          <w:sz w:val="24"/>
          <w:szCs w:val="24"/>
        </w:rPr>
        <w:t>Out</w:t>
      </w:r>
      <w:r w:rsidRPr="006C46E8">
        <w:rPr>
          <w:i/>
          <w:spacing w:val="-2"/>
          <w:sz w:val="24"/>
          <w:szCs w:val="24"/>
        </w:rPr>
        <w:t>s</w:t>
      </w:r>
      <w:r w:rsidRPr="006C46E8">
        <w:rPr>
          <w:i/>
          <w:sz w:val="24"/>
          <w:szCs w:val="24"/>
        </w:rPr>
        <w:t>ou</w:t>
      </w:r>
      <w:r w:rsidRPr="006C46E8">
        <w:rPr>
          <w:i/>
          <w:spacing w:val="-2"/>
          <w:sz w:val="24"/>
          <w:szCs w:val="24"/>
        </w:rPr>
        <w:t>r</w:t>
      </w:r>
      <w:r w:rsidRPr="006C46E8">
        <w:rPr>
          <w:i/>
          <w:spacing w:val="-1"/>
          <w:sz w:val="24"/>
          <w:szCs w:val="24"/>
        </w:rPr>
        <w:t>c</w:t>
      </w:r>
      <w:r w:rsidRPr="006C46E8">
        <w:rPr>
          <w:i/>
          <w:sz w:val="24"/>
          <w:szCs w:val="24"/>
        </w:rPr>
        <w:t>ing</w:t>
      </w:r>
      <w:r w:rsidRPr="006C46E8">
        <w:rPr>
          <w:i/>
          <w:spacing w:val="3"/>
          <w:sz w:val="24"/>
          <w:szCs w:val="24"/>
        </w:rPr>
        <w:t xml:space="preserve"> </w:t>
      </w:r>
      <w:r w:rsidRPr="006C46E8">
        <w:rPr>
          <w:spacing w:val="1"/>
          <w:sz w:val="24"/>
          <w:szCs w:val="24"/>
        </w:rPr>
        <w:t>(S</w:t>
      </w:r>
      <w:r w:rsidRPr="006C46E8">
        <w:rPr>
          <w:sz w:val="24"/>
          <w:szCs w:val="24"/>
        </w:rPr>
        <w:t>u</w:t>
      </w:r>
      <w:r w:rsidRPr="006C46E8">
        <w:rPr>
          <w:spacing w:val="-4"/>
          <w:sz w:val="24"/>
          <w:szCs w:val="24"/>
        </w:rPr>
        <w:t>b</w:t>
      </w:r>
      <w:r w:rsidRPr="006C46E8">
        <w:rPr>
          <w:spacing w:val="2"/>
          <w:sz w:val="24"/>
          <w:szCs w:val="24"/>
        </w:rPr>
        <w:t>-</w:t>
      </w:r>
      <w:r w:rsidRPr="006C46E8">
        <w:rPr>
          <w:sz w:val="24"/>
          <w:szCs w:val="24"/>
        </w:rPr>
        <w:t>k</w:t>
      </w:r>
      <w:r w:rsidRPr="006C46E8">
        <w:rPr>
          <w:spacing w:val="5"/>
          <w:sz w:val="24"/>
          <w:szCs w:val="24"/>
        </w:rPr>
        <w:t>o</w:t>
      </w:r>
      <w:r w:rsidRPr="006C46E8">
        <w:rPr>
          <w:spacing w:val="-5"/>
          <w:sz w:val="24"/>
          <w:szCs w:val="24"/>
        </w:rPr>
        <w:t>n</w:t>
      </w:r>
      <w:r w:rsidRPr="006C46E8">
        <w:rPr>
          <w:spacing w:val="5"/>
          <w:sz w:val="24"/>
          <w:szCs w:val="24"/>
        </w:rPr>
        <w:t>t</w:t>
      </w:r>
      <w:r w:rsidRPr="006C46E8">
        <w:rPr>
          <w:spacing w:val="1"/>
          <w:sz w:val="24"/>
          <w:szCs w:val="24"/>
        </w:rPr>
        <w:t>r</w:t>
      </w:r>
      <w:r w:rsidRPr="006C46E8">
        <w:rPr>
          <w:spacing w:val="-1"/>
          <w:sz w:val="24"/>
          <w:szCs w:val="24"/>
        </w:rPr>
        <w:t>a</w:t>
      </w:r>
      <w:r w:rsidRPr="006C46E8">
        <w:rPr>
          <w:sz w:val="24"/>
          <w:szCs w:val="24"/>
        </w:rPr>
        <w:t>k</w:t>
      </w:r>
      <w:r w:rsidRPr="006C46E8">
        <w:rPr>
          <w:spacing w:val="-3"/>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7"/>
          <w:sz w:val="24"/>
          <w:szCs w:val="24"/>
        </w:rPr>
        <w:t xml:space="preserve"> </w:t>
      </w:r>
      <w:r w:rsidRPr="006C46E8">
        <w:rPr>
          <w:sz w:val="24"/>
          <w:szCs w:val="24"/>
        </w:rPr>
        <w:t>ke</w:t>
      </w:r>
      <w:r w:rsidRPr="006C46E8">
        <w:rPr>
          <w:spacing w:val="1"/>
          <w:sz w:val="24"/>
          <w:szCs w:val="24"/>
        </w:rPr>
        <w:t xml:space="preserve"> </w:t>
      </w:r>
      <w:r w:rsidRPr="006C46E8">
        <w:rPr>
          <w:spacing w:val="5"/>
          <w:sz w:val="24"/>
          <w:szCs w:val="24"/>
        </w:rPr>
        <w:t>p</w:t>
      </w:r>
      <w:r w:rsidRPr="006C46E8">
        <w:rPr>
          <w:spacing w:val="-4"/>
          <w:sz w:val="24"/>
          <w:szCs w:val="24"/>
        </w:rPr>
        <w:t>i</w:t>
      </w:r>
      <w:r w:rsidRPr="006C46E8">
        <w:rPr>
          <w:spacing w:val="-5"/>
          <w:sz w:val="24"/>
          <w:szCs w:val="24"/>
        </w:rPr>
        <w:t>h</w:t>
      </w:r>
      <w:r w:rsidRPr="006C46E8">
        <w:rPr>
          <w:spacing w:val="-1"/>
          <w:sz w:val="24"/>
          <w:szCs w:val="24"/>
        </w:rPr>
        <w:t>a</w:t>
      </w:r>
      <w:r w:rsidRPr="006C46E8">
        <w:rPr>
          <w:sz w:val="24"/>
          <w:szCs w:val="24"/>
        </w:rPr>
        <w:t>k</w:t>
      </w:r>
      <w:r w:rsidRPr="006C46E8">
        <w:rPr>
          <w:spacing w:val="2"/>
          <w:sz w:val="24"/>
          <w:szCs w:val="24"/>
        </w:rPr>
        <w:t xml:space="preserve"> </w:t>
      </w:r>
      <w:r w:rsidRPr="006C46E8">
        <w:rPr>
          <w:sz w:val="24"/>
          <w:szCs w:val="24"/>
        </w:rPr>
        <w:t>k</w:t>
      </w:r>
      <w:r w:rsidRPr="006C46E8">
        <w:rPr>
          <w:spacing w:val="-1"/>
          <w:sz w:val="24"/>
          <w:szCs w:val="24"/>
        </w:rPr>
        <w:t>e</w:t>
      </w:r>
      <w:r w:rsidRPr="006C46E8">
        <w:rPr>
          <w:spacing w:val="10"/>
          <w:sz w:val="24"/>
          <w:szCs w:val="24"/>
        </w:rPr>
        <w:t>t</w:t>
      </w:r>
      <w:r w:rsidRPr="006C46E8">
        <w:rPr>
          <w:spacing w:val="-9"/>
          <w:sz w:val="24"/>
          <w:szCs w:val="24"/>
        </w:rPr>
        <w:t>i</w:t>
      </w:r>
      <w:r w:rsidRPr="006C46E8">
        <w:rPr>
          <w:spacing w:val="5"/>
          <w:sz w:val="24"/>
          <w:szCs w:val="24"/>
        </w:rPr>
        <w:t>g</w:t>
      </w:r>
      <w:r w:rsidRPr="006C46E8">
        <w:rPr>
          <w:spacing w:val="-1"/>
          <w:sz w:val="24"/>
          <w:szCs w:val="24"/>
        </w:rPr>
        <w:t>a</w:t>
      </w:r>
      <w:r w:rsidRPr="006C46E8">
        <w:rPr>
          <w:spacing w:val="1"/>
          <w:sz w:val="24"/>
          <w:szCs w:val="24"/>
        </w:rPr>
        <w:t>)</w:t>
      </w:r>
      <w:proofErr w:type="gramStart"/>
      <w:r w:rsidRPr="006C46E8">
        <w:rPr>
          <w:sz w:val="24"/>
          <w:szCs w:val="24"/>
        </w:rPr>
        <w:t>:</w:t>
      </w:r>
      <w:r w:rsidRPr="006C46E8">
        <w:rPr>
          <w:spacing w:val="3"/>
          <w:sz w:val="24"/>
          <w:szCs w:val="24"/>
        </w:rPr>
        <w:t xml:space="preserve"> </w:t>
      </w:r>
      <w:r w:rsidRPr="006C46E8">
        <w:rPr>
          <w:sz w:val="24"/>
          <w:szCs w:val="24"/>
        </w:rPr>
        <w:t>.</w:t>
      </w:r>
      <w:proofErr w:type="gramEnd"/>
    </w:p>
    <w:p w:rsidR="00C24265" w:rsidRPr="006C46E8" w:rsidRDefault="00CE0C5B">
      <w:pPr>
        <w:spacing w:before="2"/>
        <w:ind w:left="480"/>
        <w:rPr>
          <w:sz w:val="24"/>
          <w:szCs w:val="24"/>
        </w:rPr>
      </w:pPr>
      <w:r w:rsidRPr="006C46E8">
        <w:rPr>
          <w:sz w:val="24"/>
          <w:szCs w:val="24"/>
        </w:rPr>
        <w:t xml:space="preserve">7.   </w:t>
      </w:r>
      <w:r w:rsidRPr="006C46E8">
        <w:rPr>
          <w:spacing w:val="2"/>
          <w:sz w:val="24"/>
          <w:szCs w:val="24"/>
        </w:rPr>
        <w:t xml:space="preserve"> </w:t>
      </w:r>
      <w:r w:rsidRPr="006C46E8">
        <w:rPr>
          <w:i/>
          <w:spacing w:val="1"/>
          <w:sz w:val="24"/>
          <w:szCs w:val="24"/>
        </w:rPr>
        <w:t>L</w:t>
      </w:r>
      <w:r w:rsidRPr="006C46E8">
        <w:rPr>
          <w:i/>
          <w:spacing w:val="-1"/>
          <w:sz w:val="24"/>
          <w:szCs w:val="24"/>
        </w:rPr>
        <w:t>e</w:t>
      </w:r>
      <w:r w:rsidRPr="006C46E8">
        <w:rPr>
          <w:i/>
          <w:sz w:val="24"/>
          <w:szCs w:val="24"/>
        </w:rPr>
        <w:t>a</w:t>
      </w:r>
      <w:r w:rsidRPr="006C46E8">
        <w:rPr>
          <w:i/>
          <w:spacing w:val="-2"/>
          <w:sz w:val="24"/>
          <w:szCs w:val="24"/>
        </w:rPr>
        <w:t>s</w:t>
      </w:r>
      <w:r w:rsidRPr="006C46E8">
        <w:rPr>
          <w:i/>
          <w:sz w:val="24"/>
          <w:szCs w:val="24"/>
        </w:rPr>
        <w:t>e</w:t>
      </w:r>
      <w:r w:rsidRPr="006C46E8">
        <w:rPr>
          <w:i/>
          <w:spacing w:val="2"/>
          <w:sz w:val="24"/>
          <w:szCs w:val="24"/>
        </w:rPr>
        <w:t xml:space="preserve"> </w:t>
      </w:r>
      <w:r w:rsidRPr="006C46E8">
        <w:rPr>
          <w:spacing w:val="1"/>
          <w:sz w:val="24"/>
          <w:szCs w:val="24"/>
        </w:rPr>
        <w:t>(</w:t>
      </w:r>
      <w:r w:rsidRPr="006C46E8">
        <w:rPr>
          <w:spacing w:val="-2"/>
          <w:sz w:val="24"/>
          <w:szCs w:val="24"/>
        </w:rPr>
        <w:t>M</w:t>
      </w:r>
      <w:r w:rsidRPr="006C46E8">
        <w:rPr>
          <w:spacing w:val="-1"/>
          <w:sz w:val="24"/>
          <w:szCs w:val="24"/>
        </w:rPr>
        <w:t>e</w:t>
      </w:r>
      <w:r w:rsidRPr="006C46E8">
        <w:rPr>
          <w:sz w:val="24"/>
          <w:szCs w:val="24"/>
        </w:rPr>
        <w:t>n</w:t>
      </w:r>
      <w:r w:rsidRPr="006C46E8">
        <w:rPr>
          <w:spacing w:val="-5"/>
          <w:sz w:val="24"/>
          <w:szCs w:val="24"/>
        </w:rPr>
        <w:t>y</w:t>
      </w:r>
      <w:r w:rsidRPr="006C46E8">
        <w:rPr>
          <w:spacing w:val="-1"/>
          <w:sz w:val="24"/>
          <w:szCs w:val="24"/>
        </w:rPr>
        <w:t>e</w:t>
      </w:r>
      <w:r w:rsidRPr="006C46E8">
        <w:rPr>
          <w:sz w:val="24"/>
          <w:szCs w:val="24"/>
        </w:rPr>
        <w:t>wa</w:t>
      </w:r>
      <w:r w:rsidRPr="006C46E8">
        <w:rPr>
          <w:spacing w:val="6"/>
          <w:sz w:val="24"/>
          <w:szCs w:val="24"/>
        </w:rPr>
        <w:t xml:space="preserve"> </w:t>
      </w:r>
      <w:r w:rsidRPr="006C46E8">
        <w:rPr>
          <w:spacing w:val="-4"/>
          <w:sz w:val="24"/>
          <w:szCs w:val="24"/>
        </w:rPr>
        <w:t>i</w:t>
      </w:r>
      <w:r w:rsidRPr="006C46E8">
        <w:rPr>
          <w:sz w:val="24"/>
          <w:szCs w:val="24"/>
        </w:rPr>
        <w:t>nv</w:t>
      </w:r>
      <w:r w:rsidRPr="006C46E8">
        <w:rPr>
          <w:spacing w:val="-1"/>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pacing w:val="-9"/>
          <w:sz w:val="24"/>
          <w:szCs w:val="24"/>
        </w:rPr>
        <w:t>i</w:t>
      </w:r>
      <w:proofErr w:type="gramStart"/>
      <w:r w:rsidRPr="006C46E8">
        <w:rPr>
          <w:sz w:val="24"/>
          <w:szCs w:val="24"/>
        </w:rPr>
        <w:t>)</w:t>
      </w:r>
      <w:r w:rsidRPr="006C46E8">
        <w:rPr>
          <w:spacing w:val="4"/>
          <w:sz w:val="24"/>
          <w:szCs w:val="24"/>
        </w:rPr>
        <w:t xml:space="preserve"> </w:t>
      </w:r>
      <w:r w:rsidRPr="006C46E8">
        <w:rPr>
          <w:sz w:val="24"/>
          <w:szCs w:val="24"/>
        </w:rPr>
        <w:t>:</w:t>
      </w:r>
      <w:proofErr w:type="gramEnd"/>
      <w:r w:rsidRPr="006C46E8">
        <w:rPr>
          <w:spacing w:val="3"/>
          <w:sz w:val="24"/>
          <w:szCs w:val="24"/>
        </w:rPr>
        <w:t xml:space="preserve"> </w:t>
      </w:r>
      <w:r w:rsidRPr="006C46E8">
        <w:rPr>
          <w:sz w:val="24"/>
          <w:szCs w:val="24"/>
        </w:rPr>
        <w:t>.</w:t>
      </w:r>
    </w:p>
    <w:p w:rsidR="00C24265" w:rsidRPr="006C46E8" w:rsidRDefault="00CE0C5B">
      <w:pPr>
        <w:spacing w:line="260" w:lineRule="exact"/>
        <w:ind w:left="480"/>
        <w:rPr>
          <w:sz w:val="24"/>
          <w:szCs w:val="24"/>
        </w:rPr>
      </w:pPr>
      <w:r w:rsidRPr="006C46E8">
        <w:rPr>
          <w:sz w:val="24"/>
          <w:szCs w:val="24"/>
        </w:rPr>
        <w:lastRenderedPageBreak/>
        <w:t xml:space="preserve">8.   </w:t>
      </w:r>
      <w:r w:rsidRPr="006C46E8">
        <w:rPr>
          <w:spacing w:val="2"/>
          <w:sz w:val="24"/>
          <w:szCs w:val="24"/>
        </w:rPr>
        <w:t xml:space="preserve"> </w:t>
      </w:r>
      <w:r w:rsidRPr="006C46E8">
        <w:rPr>
          <w:i/>
          <w:spacing w:val="-2"/>
          <w:sz w:val="24"/>
          <w:szCs w:val="24"/>
        </w:rPr>
        <w:t>C</w:t>
      </w:r>
      <w:r w:rsidRPr="006C46E8">
        <w:rPr>
          <w:i/>
          <w:sz w:val="24"/>
          <w:szCs w:val="24"/>
        </w:rPr>
        <w:t>ompound</w:t>
      </w:r>
      <w:r w:rsidRPr="006C46E8">
        <w:rPr>
          <w:i/>
          <w:spacing w:val="2"/>
          <w:sz w:val="24"/>
          <w:szCs w:val="24"/>
        </w:rPr>
        <w:t xml:space="preserve"> </w:t>
      </w:r>
      <w:r w:rsidRPr="006C46E8">
        <w:rPr>
          <w:spacing w:val="1"/>
          <w:sz w:val="24"/>
          <w:szCs w:val="24"/>
        </w:rPr>
        <w:t>(</w:t>
      </w:r>
      <w:r w:rsidRPr="006C46E8">
        <w:rPr>
          <w:spacing w:val="-2"/>
          <w:sz w:val="24"/>
          <w:szCs w:val="24"/>
        </w:rPr>
        <w:t>M</w:t>
      </w:r>
      <w:r w:rsidRPr="006C46E8">
        <w:rPr>
          <w:spacing w:val="-1"/>
          <w:sz w:val="24"/>
          <w:szCs w:val="24"/>
        </w:rPr>
        <w:t>e</w:t>
      </w:r>
      <w:r w:rsidRPr="006C46E8">
        <w:rPr>
          <w:spacing w:val="-5"/>
          <w:sz w:val="24"/>
          <w:szCs w:val="24"/>
        </w:rPr>
        <w:t>n</w:t>
      </w:r>
      <w:r w:rsidRPr="006C46E8">
        <w:rPr>
          <w:sz w:val="24"/>
          <w:szCs w:val="24"/>
        </w:rPr>
        <w:t>gg</w:t>
      </w:r>
      <w:r w:rsidRPr="006C46E8">
        <w:rPr>
          <w:spacing w:val="4"/>
          <w:sz w:val="24"/>
          <w:szCs w:val="24"/>
        </w:rPr>
        <w:t>a</w:t>
      </w:r>
      <w:r w:rsidRPr="006C46E8">
        <w:rPr>
          <w:spacing w:val="-5"/>
          <w:sz w:val="24"/>
          <w:szCs w:val="24"/>
        </w:rPr>
        <w:t>b</w:t>
      </w:r>
      <w:r w:rsidRPr="006C46E8">
        <w:rPr>
          <w:spacing w:val="5"/>
          <w:sz w:val="24"/>
          <w:szCs w:val="24"/>
        </w:rPr>
        <w:t>u</w:t>
      </w:r>
      <w:r w:rsidRPr="006C46E8">
        <w:rPr>
          <w:spacing w:val="-5"/>
          <w:sz w:val="24"/>
          <w:szCs w:val="24"/>
        </w:rPr>
        <w:t>n</w:t>
      </w:r>
      <w:r w:rsidRPr="006C46E8">
        <w:rPr>
          <w:sz w:val="24"/>
          <w:szCs w:val="24"/>
        </w:rPr>
        <w:t>gk</w:t>
      </w:r>
      <w:r w:rsidRPr="006C46E8">
        <w:rPr>
          <w:spacing w:val="4"/>
          <w:sz w:val="24"/>
          <w:szCs w:val="24"/>
        </w:rPr>
        <w:t>a</w:t>
      </w:r>
      <w:r w:rsidRPr="006C46E8">
        <w:rPr>
          <w:sz w:val="24"/>
          <w:szCs w:val="24"/>
        </w:rPr>
        <w:t>n</w:t>
      </w:r>
      <w:r w:rsidRPr="006C46E8">
        <w:rPr>
          <w:spacing w:val="-3"/>
          <w:sz w:val="24"/>
          <w:szCs w:val="24"/>
        </w:rPr>
        <w:t xml:space="preserve"> </w:t>
      </w:r>
      <w:proofErr w:type="gramStart"/>
      <w:r w:rsidRPr="006C46E8">
        <w:rPr>
          <w:spacing w:val="7"/>
          <w:sz w:val="24"/>
          <w:szCs w:val="24"/>
        </w:rPr>
        <w:t>p</w:t>
      </w:r>
      <w:r w:rsidRPr="006C46E8">
        <w:rPr>
          <w:spacing w:val="-4"/>
          <w:sz w:val="24"/>
          <w:szCs w:val="24"/>
        </w:rPr>
        <w:t>i</w:t>
      </w:r>
      <w:r w:rsidRPr="006C46E8">
        <w:rPr>
          <w:sz w:val="24"/>
          <w:szCs w:val="24"/>
        </w:rPr>
        <w:t>l</w:t>
      </w:r>
      <w:r w:rsidRPr="006C46E8">
        <w:rPr>
          <w:spacing w:val="-4"/>
          <w:sz w:val="24"/>
          <w:szCs w:val="24"/>
        </w:rPr>
        <w:t>i</w:t>
      </w:r>
      <w:r w:rsidRPr="006C46E8">
        <w:rPr>
          <w:sz w:val="24"/>
          <w:szCs w:val="24"/>
        </w:rPr>
        <w:t>h</w:t>
      </w:r>
      <w:r w:rsidRPr="006C46E8">
        <w:rPr>
          <w:spacing w:val="4"/>
          <w:sz w:val="24"/>
          <w:szCs w:val="24"/>
        </w:rPr>
        <w:t>a</w:t>
      </w:r>
      <w:r w:rsidRPr="006C46E8">
        <w:rPr>
          <w:sz w:val="24"/>
          <w:szCs w:val="24"/>
        </w:rPr>
        <w:t xml:space="preserve">n </w:t>
      </w:r>
      <w:r w:rsidRPr="006C46E8">
        <w:rPr>
          <w:spacing w:val="4"/>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pacing w:val="-9"/>
          <w:sz w:val="24"/>
          <w:szCs w:val="24"/>
        </w:rPr>
        <w:t>i</w:t>
      </w:r>
      <w:proofErr w:type="gramEnd"/>
      <w:r w:rsidRPr="006C46E8">
        <w:rPr>
          <w:sz w:val="24"/>
          <w:szCs w:val="24"/>
        </w:rPr>
        <w:t>)</w:t>
      </w:r>
      <w:r w:rsidRPr="006C46E8">
        <w:rPr>
          <w:spacing w:val="4"/>
          <w:sz w:val="24"/>
          <w:szCs w:val="24"/>
        </w:rPr>
        <w:t xml:space="preserve"> </w:t>
      </w:r>
      <w:r w:rsidRPr="006C46E8">
        <w:rPr>
          <w:sz w:val="24"/>
          <w:szCs w:val="24"/>
        </w:rPr>
        <w:t>:</w:t>
      </w:r>
    </w:p>
    <w:p w:rsidR="00C24265" w:rsidRPr="006C46E8" w:rsidRDefault="00CE0C5B">
      <w:pPr>
        <w:spacing w:before="2"/>
        <w:ind w:left="480"/>
        <w:rPr>
          <w:sz w:val="24"/>
          <w:szCs w:val="24"/>
        </w:rPr>
      </w:pPr>
      <w:r w:rsidRPr="006C46E8">
        <w:rPr>
          <w:sz w:val="24"/>
          <w:szCs w:val="24"/>
        </w:rPr>
        <w:t xml:space="preserve">9.   </w:t>
      </w:r>
      <w:r w:rsidRPr="006C46E8">
        <w:rPr>
          <w:i/>
          <w:sz w:val="24"/>
          <w:szCs w:val="24"/>
        </w:rPr>
        <w:t>St</w:t>
      </w:r>
      <w:r w:rsidRPr="006C46E8">
        <w:rPr>
          <w:i/>
          <w:spacing w:val="-2"/>
          <w:sz w:val="24"/>
          <w:szCs w:val="24"/>
        </w:rPr>
        <w:t>r</w:t>
      </w:r>
      <w:r w:rsidRPr="006C46E8">
        <w:rPr>
          <w:i/>
          <w:sz w:val="24"/>
          <w:szCs w:val="24"/>
        </w:rPr>
        <w:t>ategic</w:t>
      </w:r>
      <w:r w:rsidRPr="006C46E8">
        <w:rPr>
          <w:i/>
          <w:spacing w:val="1"/>
          <w:sz w:val="24"/>
          <w:szCs w:val="24"/>
        </w:rPr>
        <w:t xml:space="preserve"> </w:t>
      </w:r>
      <w:r w:rsidRPr="006C46E8">
        <w:rPr>
          <w:i/>
          <w:sz w:val="24"/>
          <w:szCs w:val="24"/>
        </w:rPr>
        <w:t>G</w:t>
      </w:r>
      <w:r w:rsidRPr="006C46E8">
        <w:rPr>
          <w:i/>
          <w:spacing w:val="-3"/>
          <w:sz w:val="24"/>
          <w:szCs w:val="24"/>
        </w:rPr>
        <w:t>r</w:t>
      </w:r>
      <w:r w:rsidRPr="006C46E8">
        <w:rPr>
          <w:i/>
          <w:spacing w:val="5"/>
          <w:sz w:val="24"/>
          <w:szCs w:val="24"/>
        </w:rPr>
        <w:t>o</w:t>
      </w:r>
      <w:r w:rsidRPr="006C46E8">
        <w:rPr>
          <w:i/>
          <w:spacing w:val="-6"/>
          <w:sz w:val="24"/>
          <w:szCs w:val="24"/>
        </w:rPr>
        <w:t>w</w:t>
      </w:r>
      <w:r w:rsidRPr="006C46E8">
        <w:rPr>
          <w:i/>
          <w:sz w:val="24"/>
          <w:szCs w:val="24"/>
        </w:rPr>
        <w:t>th</w:t>
      </w:r>
      <w:r w:rsidRPr="006C46E8">
        <w:rPr>
          <w:i/>
          <w:spacing w:val="4"/>
          <w:sz w:val="24"/>
          <w:szCs w:val="24"/>
        </w:rPr>
        <w:t xml:space="preserve"> </w:t>
      </w:r>
      <w:r w:rsidRPr="006C46E8">
        <w:rPr>
          <w:spacing w:val="1"/>
          <w:sz w:val="24"/>
          <w:szCs w:val="24"/>
        </w:rPr>
        <w:t>(P</w:t>
      </w:r>
      <w:r w:rsidRPr="006C46E8">
        <w:rPr>
          <w:spacing w:val="-1"/>
          <w:sz w:val="24"/>
          <w:szCs w:val="24"/>
        </w:rPr>
        <w:t>e</w:t>
      </w:r>
      <w:r w:rsidRPr="006C46E8">
        <w:rPr>
          <w:spacing w:val="-3"/>
          <w:sz w:val="24"/>
          <w:szCs w:val="24"/>
        </w:rPr>
        <w:t>r</w:t>
      </w:r>
      <w:r w:rsidRPr="006C46E8">
        <w:rPr>
          <w:spacing w:val="5"/>
          <w:sz w:val="24"/>
          <w:szCs w:val="24"/>
        </w:rPr>
        <w:t>t</w:t>
      </w:r>
      <w:r w:rsidRPr="006C46E8">
        <w:rPr>
          <w:sz w:val="24"/>
          <w:szCs w:val="24"/>
        </w:rPr>
        <w:t>u</w:t>
      </w:r>
      <w:r w:rsidRPr="006C46E8">
        <w:rPr>
          <w:spacing w:val="-4"/>
          <w:sz w:val="24"/>
          <w:szCs w:val="24"/>
        </w:rPr>
        <w:t>m</w:t>
      </w:r>
      <w:r w:rsidRPr="006C46E8">
        <w:rPr>
          <w:spacing w:val="-5"/>
          <w:sz w:val="24"/>
          <w:szCs w:val="24"/>
        </w:rPr>
        <w:t>b</w:t>
      </w:r>
      <w:r w:rsidRPr="006C46E8">
        <w:rPr>
          <w:spacing w:val="5"/>
          <w:sz w:val="24"/>
          <w:szCs w:val="24"/>
        </w:rPr>
        <w:t>u</w:t>
      </w:r>
      <w:r w:rsidRPr="006C46E8">
        <w:rPr>
          <w:sz w:val="24"/>
          <w:szCs w:val="24"/>
        </w:rPr>
        <w:t>h</w:t>
      </w:r>
      <w:r w:rsidRPr="006C46E8">
        <w:rPr>
          <w:spacing w:val="4"/>
          <w:sz w:val="24"/>
          <w:szCs w:val="24"/>
        </w:rPr>
        <w:t>a</w:t>
      </w:r>
      <w:r w:rsidRPr="006C46E8">
        <w:rPr>
          <w:sz w:val="24"/>
          <w:szCs w:val="24"/>
        </w:rPr>
        <w:t>n</w:t>
      </w:r>
      <w:r w:rsidRPr="006C46E8">
        <w:rPr>
          <w:spacing w:val="2"/>
          <w:sz w:val="24"/>
          <w:szCs w:val="24"/>
        </w:rPr>
        <w:t xml:space="preserve"> </w:t>
      </w:r>
      <w:proofErr w:type="gramStart"/>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 xml:space="preserve">g </w:t>
      </w:r>
      <w:r w:rsidRPr="006C46E8">
        <w:rPr>
          <w:spacing w:val="4"/>
          <w:sz w:val="24"/>
          <w:szCs w:val="24"/>
        </w:rPr>
        <w:t xml:space="preserve"> </w:t>
      </w:r>
      <w:r w:rsidRPr="006C46E8">
        <w:rPr>
          <w:spacing w:val="-5"/>
          <w:sz w:val="24"/>
          <w:szCs w:val="24"/>
        </w:rPr>
        <w:t>b</w:t>
      </w:r>
      <w:r w:rsidRPr="006C46E8">
        <w:rPr>
          <w:spacing w:val="-1"/>
          <w:sz w:val="24"/>
          <w:szCs w:val="24"/>
        </w:rPr>
        <w:t>e</w:t>
      </w:r>
      <w:r w:rsidRPr="006C46E8">
        <w:rPr>
          <w:spacing w:val="6"/>
          <w:sz w:val="24"/>
          <w:szCs w:val="24"/>
        </w:rPr>
        <w:t>r</w:t>
      </w:r>
      <w:r w:rsidRPr="006C46E8">
        <w:rPr>
          <w:sz w:val="24"/>
          <w:szCs w:val="24"/>
        </w:rPr>
        <w:t>ni</w:t>
      </w:r>
      <w:r w:rsidRPr="006C46E8">
        <w:rPr>
          <w:spacing w:val="-4"/>
          <w:sz w:val="24"/>
          <w:szCs w:val="24"/>
        </w:rPr>
        <w:t>l</w:t>
      </w:r>
      <w:r w:rsidRPr="006C46E8">
        <w:rPr>
          <w:spacing w:val="4"/>
          <w:sz w:val="24"/>
          <w:szCs w:val="24"/>
        </w:rPr>
        <w:t>a</w:t>
      </w:r>
      <w:r w:rsidRPr="006C46E8">
        <w:rPr>
          <w:sz w:val="24"/>
          <w:szCs w:val="24"/>
        </w:rPr>
        <w:t>i</w:t>
      </w:r>
      <w:proofErr w:type="gramEnd"/>
      <w:r w:rsidRPr="006C46E8">
        <w:rPr>
          <w:spacing w:val="-2"/>
          <w:sz w:val="24"/>
          <w:szCs w:val="24"/>
        </w:rPr>
        <w:t xml:space="preserve"> s</w:t>
      </w:r>
      <w:r w:rsidRPr="006C46E8">
        <w:rPr>
          <w:spacing w:val="5"/>
          <w:sz w:val="24"/>
          <w:szCs w:val="24"/>
        </w:rPr>
        <w:t>t</w:t>
      </w:r>
      <w:r w:rsidRPr="006C46E8">
        <w:rPr>
          <w:spacing w:val="1"/>
          <w:sz w:val="24"/>
          <w:szCs w:val="24"/>
        </w:rPr>
        <w:t>r</w:t>
      </w:r>
      <w:r w:rsidRPr="006C46E8">
        <w:rPr>
          <w:spacing w:val="-1"/>
          <w:sz w:val="24"/>
          <w:szCs w:val="24"/>
        </w:rPr>
        <w:t>a</w:t>
      </w:r>
      <w:r w:rsidRPr="006C46E8">
        <w:rPr>
          <w:spacing w:val="5"/>
          <w:sz w:val="24"/>
          <w:szCs w:val="24"/>
        </w:rPr>
        <w:t>t</w:t>
      </w:r>
      <w:r w:rsidRPr="006C46E8">
        <w:rPr>
          <w:spacing w:val="-1"/>
          <w:sz w:val="24"/>
          <w:szCs w:val="24"/>
        </w:rPr>
        <w:t>e</w:t>
      </w:r>
      <w:r w:rsidRPr="006C46E8">
        <w:rPr>
          <w:sz w:val="24"/>
          <w:szCs w:val="24"/>
        </w:rPr>
        <w:t>g</w:t>
      </w:r>
      <w:r w:rsidRPr="006C46E8">
        <w:rPr>
          <w:spacing w:val="-9"/>
          <w:sz w:val="24"/>
          <w:szCs w:val="24"/>
        </w:rPr>
        <w:t>i</w:t>
      </w:r>
      <w:r w:rsidRPr="006C46E8">
        <w:rPr>
          <w:spacing w:val="-2"/>
          <w:sz w:val="24"/>
          <w:szCs w:val="24"/>
        </w:rPr>
        <w:t>s</w:t>
      </w:r>
      <w:r w:rsidRPr="006C46E8">
        <w:rPr>
          <w:spacing w:val="1"/>
          <w:sz w:val="24"/>
          <w:szCs w:val="24"/>
        </w:rPr>
        <w:t>)</w:t>
      </w:r>
      <w:r w:rsidRPr="006C46E8">
        <w:rPr>
          <w:sz w:val="24"/>
          <w:szCs w:val="24"/>
        </w:rPr>
        <w:t>:</w:t>
      </w:r>
      <w:r w:rsidRPr="006C46E8">
        <w:rPr>
          <w:spacing w:val="3"/>
          <w:sz w:val="24"/>
          <w:szCs w:val="24"/>
        </w:rPr>
        <w:t xml:space="preserve"> </w:t>
      </w:r>
      <w:r w:rsidRPr="006C46E8">
        <w:rPr>
          <w:sz w:val="24"/>
          <w:szCs w:val="24"/>
        </w:rPr>
        <w:t>.</w:t>
      </w:r>
    </w:p>
    <w:p w:rsidR="00C24265" w:rsidRPr="006C46E8" w:rsidRDefault="00C24265">
      <w:pPr>
        <w:spacing w:before="16" w:line="260" w:lineRule="exact"/>
        <w:rPr>
          <w:sz w:val="24"/>
          <w:szCs w:val="24"/>
        </w:rPr>
      </w:pPr>
    </w:p>
    <w:p w:rsidR="00C24265" w:rsidRPr="006C46E8" w:rsidRDefault="00CE0C5B" w:rsidP="000E47AC">
      <w:pPr>
        <w:ind w:right="75"/>
        <w:jc w:val="both"/>
        <w:rPr>
          <w:sz w:val="24"/>
          <w:szCs w:val="24"/>
        </w:rPr>
      </w:pPr>
      <w:r w:rsidRPr="006C46E8">
        <w:rPr>
          <w:spacing w:val="-2"/>
          <w:sz w:val="24"/>
          <w:szCs w:val="24"/>
        </w:rPr>
        <w:t>R</w:t>
      </w:r>
      <w:r w:rsidRPr="006C46E8">
        <w:rPr>
          <w:spacing w:val="4"/>
          <w:sz w:val="24"/>
          <w:szCs w:val="24"/>
        </w:rPr>
        <w:t>e</w:t>
      </w:r>
      <w:r w:rsidRPr="006C46E8">
        <w:rPr>
          <w:spacing w:val="-4"/>
          <w:sz w:val="24"/>
          <w:szCs w:val="24"/>
        </w:rPr>
        <w:t>l</w:t>
      </w:r>
      <w:r w:rsidRPr="006C46E8">
        <w:rPr>
          <w:spacing w:val="4"/>
          <w:sz w:val="24"/>
          <w:szCs w:val="24"/>
        </w:rPr>
        <w:t>e</w:t>
      </w:r>
      <w:r w:rsidRPr="006C46E8">
        <w:rPr>
          <w:spacing w:val="-5"/>
          <w:sz w:val="24"/>
          <w:szCs w:val="24"/>
        </w:rPr>
        <w:t>v</w:t>
      </w:r>
      <w:r w:rsidRPr="006C46E8">
        <w:rPr>
          <w:spacing w:val="4"/>
          <w:sz w:val="24"/>
          <w:szCs w:val="24"/>
        </w:rPr>
        <w:t>a</w:t>
      </w:r>
      <w:r w:rsidRPr="006C46E8">
        <w:rPr>
          <w:spacing w:val="-5"/>
          <w:sz w:val="24"/>
          <w:szCs w:val="24"/>
        </w:rPr>
        <w:t>n</w:t>
      </w:r>
      <w:r w:rsidRPr="006C46E8">
        <w:rPr>
          <w:spacing w:val="2"/>
          <w:sz w:val="24"/>
          <w:szCs w:val="24"/>
        </w:rPr>
        <w:t>s</w:t>
      </w:r>
      <w:r w:rsidRPr="006C46E8">
        <w:rPr>
          <w:sz w:val="24"/>
          <w:szCs w:val="24"/>
        </w:rPr>
        <w:t>i</w:t>
      </w:r>
      <w:r w:rsidRPr="006C46E8">
        <w:rPr>
          <w:spacing w:val="-2"/>
          <w:sz w:val="24"/>
          <w:szCs w:val="24"/>
        </w:rPr>
        <w:t xml:space="preserve"> </w:t>
      </w:r>
      <w:r w:rsidRPr="006C46E8">
        <w:rPr>
          <w:spacing w:val="4"/>
          <w:sz w:val="24"/>
          <w:szCs w:val="24"/>
        </w:rPr>
        <w:t>a</w:t>
      </w:r>
      <w:r w:rsidRPr="006C46E8">
        <w:rPr>
          <w:spacing w:val="-5"/>
          <w:sz w:val="24"/>
          <w:szCs w:val="24"/>
        </w:rPr>
        <w:t>n</w:t>
      </w:r>
      <w:r w:rsidRPr="006C46E8">
        <w:rPr>
          <w:spacing w:val="5"/>
          <w:sz w:val="24"/>
          <w:szCs w:val="24"/>
        </w:rPr>
        <w:t>t</w:t>
      </w:r>
      <w:r w:rsidRPr="006C46E8">
        <w:rPr>
          <w:spacing w:val="-1"/>
          <w:sz w:val="24"/>
          <w:szCs w:val="24"/>
        </w:rPr>
        <w:t>a</w:t>
      </w:r>
      <w:r w:rsidRPr="006C46E8">
        <w:rPr>
          <w:spacing w:val="1"/>
          <w:sz w:val="24"/>
          <w:szCs w:val="24"/>
        </w:rPr>
        <w:t>r</w:t>
      </w:r>
      <w:r w:rsidRPr="006C46E8">
        <w:rPr>
          <w:sz w:val="24"/>
          <w:szCs w:val="24"/>
        </w:rPr>
        <w:t>a</w:t>
      </w:r>
      <w:r w:rsidRPr="006C46E8">
        <w:rPr>
          <w:spacing w:val="1"/>
          <w:sz w:val="24"/>
          <w:szCs w:val="24"/>
        </w:rPr>
        <w:t xml:space="preserve"> 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ko</w:t>
      </w:r>
      <w:r w:rsidRPr="006C46E8">
        <w:rPr>
          <w:spacing w:val="7"/>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2"/>
          <w:sz w:val="24"/>
          <w:szCs w:val="24"/>
        </w:rPr>
        <w:t xml:space="preserve"> </w:t>
      </w:r>
      <w:proofErr w:type="gramStart"/>
      <w:r w:rsidRPr="006C46E8">
        <w:rPr>
          <w:i/>
          <w:sz w:val="24"/>
          <w:szCs w:val="24"/>
        </w:rPr>
        <w:t>opt</w:t>
      </w:r>
      <w:r w:rsidRPr="006C46E8">
        <w:rPr>
          <w:i/>
          <w:spacing w:val="1"/>
          <w:sz w:val="24"/>
          <w:szCs w:val="24"/>
        </w:rPr>
        <w:t>i</w:t>
      </w:r>
      <w:r w:rsidRPr="006C46E8">
        <w:rPr>
          <w:i/>
          <w:sz w:val="24"/>
          <w:szCs w:val="24"/>
        </w:rPr>
        <w:t xml:space="preserve">ons </w:t>
      </w:r>
      <w:r w:rsidRPr="006C46E8">
        <w:rPr>
          <w:i/>
          <w:spacing w:val="3"/>
          <w:sz w:val="24"/>
          <w:szCs w:val="24"/>
        </w:rPr>
        <w:t xml:space="preserve"> </w:t>
      </w:r>
      <w:r w:rsidRPr="006C46E8">
        <w:rPr>
          <w:sz w:val="24"/>
          <w:szCs w:val="24"/>
        </w:rPr>
        <w:t>d</w:t>
      </w:r>
      <w:r w:rsidRPr="006C46E8">
        <w:rPr>
          <w:spacing w:val="-9"/>
          <w:sz w:val="24"/>
          <w:szCs w:val="24"/>
        </w:rPr>
        <w:t>i</w:t>
      </w:r>
      <w:r w:rsidRPr="006C46E8">
        <w:rPr>
          <w:spacing w:val="5"/>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proofErr w:type="gramEnd"/>
      <w:r w:rsidRPr="006C46E8">
        <w:rPr>
          <w:spacing w:val="7"/>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4"/>
          <w:sz w:val="24"/>
          <w:szCs w:val="24"/>
        </w:rPr>
        <w:t>a</w:t>
      </w:r>
      <w:r w:rsidRPr="006C46E8">
        <w:rPr>
          <w:sz w:val="24"/>
          <w:szCs w:val="24"/>
        </w:rPr>
        <w:t>n</w:t>
      </w:r>
      <w:r w:rsidRPr="006C46E8">
        <w:rPr>
          <w:spacing w:val="2"/>
          <w:sz w:val="24"/>
          <w:szCs w:val="24"/>
        </w:rPr>
        <w:t xml:space="preserve"> </w:t>
      </w:r>
      <w:r w:rsidRPr="006C46E8">
        <w:rPr>
          <w:spacing w:val="-4"/>
          <w:sz w:val="24"/>
          <w:szCs w:val="24"/>
        </w:rPr>
        <w:t>m</w:t>
      </w:r>
      <w:r w:rsidRPr="006C46E8">
        <w:rPr>
          <w:spacing w:val="4"/>
          <w:sz w:val="24"/>
          <w:szCs w:val="24"/>
        </w:rPr>
        <w:t>e</w:t>
      </w:r>
      <w:r w:rsidRPr="006C46E8">
        <w:rPr>
          <w:spacing w:val="-4"/>
          <w:sz w:val="24"/>
          <w:szCs w:val="24"/>
        </w:rPr>
        <w:t>m</w:t>
      </w:r>
      <w:r w:rsidRPr="006C46E8">
        <w:rPr>
          <w:spacing w:val="-5"/>
          <w:sz w:val="24"/>
          <w:szCs w:val="24"/>
        </w:rPr>
        <w:t>b</w:t>
      </w:r>
      <w:r w:rsidRPr="006C46E8">
        <w:rPr>
          <w:spacing w:val="5"/>
          <w:sz w:val="24"/>
          <w:szCs w:val="24"/>
        </w:rPr>
        <w:t>u</w:t>
      </w:r>
      <w:r w:rsidRPr="006C46E8">
        <w:rPr>
          <w:spacing w:val="-1"/>
          <w:sz w:val="24"/>
          <w:szCs w:val="24"/>
        </w:rPr>
        <w:t>a</w:t>
      </w:r>
      <w:r w:rsidRPr="006C46E8">
        <w:rPr>
          <w:sz w:val="24"/>
          <w:szCs w:val="24"/>
        </w:rPr>
        <w:t>t</w:t>
      </w:r>
      <w:r w:rsidRPr="006C46E8">
        <w:rPr>
          <w:spacing w:val="7"/>
          <w:sz w:val="24"/>
          <w:szCs w:val="24"/>
        </w:rPr>
        <w:t xml:space="preserve"> </w:t>
      </w:r>
      <w:r w:rsidRPr="006C46E8">
        <w:rPr>
          <w:sz w:val="24"/>
          <w:szCs w:val="24"/>
        </w:rPr>
        <w:t>p</w:t>
      </w:r>
      <w:r w:rsidRPr="006C46E8">
        <w:rPr>
          <w:spacing w:val="-1"/>
          <w:sz w:val="24"/>
          <w:szCs w:val="24"/>
        </w:rPr>
        <w:t>e</w:t>
      </w:r>
      <w:r w:rsidRPr="006C46E8">
        <w:rPr>
          <w:spacing w:val="-9"/>
          <w:sz w:val="24"/>
          <w:szCs w:val="24"/>
        </w:rPr>
        <w:t>m</w:t>
      </w:r>
      <w:r w:rsidRPr="006C46E8">
        <w:rPr>
          <w:spacing w:val="-1"/>
          <w:sz w:val="24"/>
          <w:szCs w:val="24"/>
        </w:rPr>
        <w:t>e</w:t>
      </w:r>
      <w:r w:rsidRPr="006C46E8">
        <w:rPr>
          <w:spacing w:val="5"/>
          <w:sz w:val="24"/>
          <w:szCs w:val="24"/>
        </w:rPr>
        <w:t>t</w:t>
      </w:r>
      <w:r w:rsidRPr="006C46E8">
        <w:rPr>
          <w:spacing w:val="-1"/>
          <w:sz w:val="24"/>
          <w:szCs w:val="24"/>
        </w:rPr>
        <w:t>a</w:t>
      </w:r>
      <w:r w:rsidRPr="006C46E8">
        <w:rPr>
          <w:spacing w:val="4"/>
          <w:sz w:val="24"/>
          <w:szCs w:val="24"/>
        </w:rPr>
        <w:t>a</w:t>
      </w:r>
      <w:r w:rsidRPr="006C46E8">
        <w:rPr>
          <w:sz w:val="24"/>
          <w:szCs w:val="24"/>
        </w:rPr>
        <w:t>n</w:t>
      </w:r>
      <w:r w:rsidRPr="006C46E8">
        <w:rPr>
          <w:spacing w:val="-3"/>
          <w:sz w:val="24"/>
          <w:szCs w:val="24"/>
        </w:rPr>
        <w:t xml:space="preserve"> </w:t>
      </w:r>
      <w:r w:rsidRPr="006C46E8">
        <w:rPr>
          <w:spacing w:val="6"/>
          <w:sz w:val="24"/>
          <w:szCs w:val="24"/>
        </w:rPr>
        <w:t>r</w:t>
      </w:r>
      <w:r w:rsidRPr="006C46E8">
        <w:rPr>
          <w:spacing w:val="-9"/>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9"/>
          <w:sz w:val="24"/>
          <w:szCs w:val="24"/>
        </w:rPr>
        <w:t xml:space="preserve"> </w:t>
      </w:r>
      <w:r w:rsidRPr="006C46E8">
        <w:rPr>
          <w:sz w:val="24"/>
          <w:szCs w:val="24"/>
        </w:rPr>
        <w:t>d</w:t>
      </w:r>
      <w:r w:rsidRPr="006C46E8">
        <w:rPr>
          <w:spacing w:val="-1"/>
          <w:sz w:val="24"/>
          <w:szCs w:val="24"/>
        </w:rPr>
        <w:t>e</w:t>
      </w:r>
      <w:r w:rsidRPr="006C46E8">
        <w:rPr>
          <w:spacing w:val="-5"/>
          <w:sz w:val="24"/>
          <w:szCs w:val="24"/>
        </w:rPr>
        <w:t>n</w:t>
      </w:r>
      <w:r w:rsidRPr="006C46E8">
        <w:rPr>
          <w:sz w:val="24"/>
          <w:szCs w:val="24"/>
        </w:rPr>
        <w:t>g</w:t>
      </w:r>
      <w:r w:rsidRPr="006C46E8">
        <w:rPr>
          <w:spacing w:val="-1"/>
          <w:sz w:val="24"/>
          <w:szCs w:val="24"/>
        </w:rPr>
        <w:t>a</w:t>
      </w:r>
      <w:r w:rsidRPr="006C46E8">
        <w:rPr>
          <w:sz w:val="24"/>
          <w:szCs w:val="24"/>
        </w:rPr>
        <w:t>n</w:t>
      </w:r>
      <w:r w:rsidRPr="006C46E8">
        <w:rPr>
          <w:spacing w:val="3"/>
          <w:sz w:val="24"/>
          <w:szCs w:val="24"/>
        </w:rPr>
        <w:t xml:space="preserve"> </w:t>
      </w:r>
      <w:r w:rsidRPr="006C46E8">
        <w:rPr>
          <w:i/>
          <w:sz w:val="24"/>
          <w:szCs w:val="24"/>
        </w:rPr>
        <w:t>opt</w:t>
      </w:r>
      <w:r w:rsidRPr="006C46E8">
        <w:rPr>
          <w:i/>
          <w:spacing w:val="1"/>
          <w:sz w:val="24"/>
          <w:szCs w:val="24"/>
        </w:rPr>
        <w:t>i</w:t>
      </w:r>
      <w:r w:rsidRPr="006C46E8">
        <w:rPr>
          <w:i/>
          <w:sz w:val="24"/>
          <w:szCs w:val="24"/>
        </w:rPr>
        <w:t xml:space="preserve">ons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19"/>
          <w:sz w:val="24"/>
          <w:szCs w:val="24"/>
        </w:rPr>
        <w:t xml:space="preserve"> </w:t>
      </w:r>
      <w:r w:rsidRPr="006C46E8">
        <w:rPr>
          <w:sz w:val="24"/>
          <w:szCs w:val="24"/>
        </w:rPr>
        <w:t>d</w:t>
      </w:r>
      <w:r w:rsidRPr="006C46E8">
        <w:rPr>
          <w:spacing w:val="-1"/>
          <w:sz w:val="24"/>
          <w:szCs w:val="24"/>
        </w:rPr>
        <w:t>a</w:t>
      </w:r>
      <w:r w:rsidRPr="006C46E8">
        <w:rPr>
          <w:sz w:val="24"/>
          <w:szCs w:val="24"/>
        </w:rPr>
        <w:t>p</w:t>
      </w:r>
      <w:r w:rsidRPr="006C46E8">
        <w:rPr>
          <w:spacing w:val="-1"/>
          <w:sz w:val="24"/>
          <w:szCs w:val="24"/>
        </w:rPr>
        <w:t>a</w:t>
      </w:r>
      <w:r w:rsidRPr="006C46E8">
        <w:rPr>
          <w:sz w:val="24"/>
          <w:szCs w:val="24"/>
        </w:rPr>
        <w:t>t</w:t>
      </w:r>
      <w:r w:rsidRPr="006C46E8">
        <w:rPr>
          <w:spacing w:val="29"/>
          <w:sz w:val="24"/>
          <w:szCs w:val="24"/>
        </w:rPr>
        <w:t xml:space="preserve"> </w:t>
      </w:r>
      <w:r w:rsidRPr="006C46E8">
        <w:rPr>
          <w:spacing w:val="-9"/>
          <w:sz w:val="24"/>
          <w:szCs w:val="24"/>
        </w:rPr>
        <w:t>m</w:t>
      </w:r>
      <w:r w:rsidRPr="006C46E8">
        <w:rPr>
          <w:spacing w:val="4"/>
          <w:sz w:val="24"/>
          <w:szCs w:val="24"/>
        </w:rPr>
        <w:t>e</w:t>
      </w:r>
      <w:r w:rsidRPr="006C46E8">
        <w:rPr>
          <w:spacing w:val="-5"/>
          <w:sz w:val="24"/>
          <w:szCs w:val="24"/>
        </w:rPr>
        <w:t>n</w:t>
      </w:r>
      <w:r w:rsidRPr="006C46E8">
        <w:rPr>
          <w:sz w:val="24"/>
          <w:szCs w:val="24"/>
        </w:rPr>
        <w:t>g</w:t>
      </w:r>
      <w:r w:rsidRPr="006C46E8">
        <w:rPr>
          <w:spacing w:val="7"/>
          <w:sz w:val="24"/>
          <w:szCs w:val="24"/>
        </w:rPr>
        <w:t>o</w:t>
      </w:r>
      <w:r w:rsidRPr="006C46E8">
        <w:rPr>
          <w:spacing w:val="-5"/>
          <w:sz w:val="24"/>
          <w:szCs w:val="24"/>
        </w:rPr>
        <w:t>n</w:t>
      </w:r>
      <w:r w:rsidRPr="006C46E8">
        <w:rPr>
          <w:spacing w:val="5"/>
          <w:sz w:val="24"/>
          <w:szCs w:val="24"/>
        </w:rPr>
        <w:t>t</w:t>
      </w:r>
      <w:r w:rsidRPr="006C46E8">
        <w:rPr>
          <w:spacing w:val="1"/>
          <w:sz w:val="24"/>
          <w:szCs w:val="24"/>
        </w:rPr>
        <w:t>r</w:t>
      </w:r>
      <w:r w:rsidRPr="006C46E8">
        <w:rPr>
          <w:spacing w:val="5"/>
          <w:sz w:val="24"/>
          <w:szCs w:val="24"/>
        </w:rPr>
        <w:t>o</w:t>
      </w:r>
      <w:r w:rsidRPr="006C46E8">
        <w:rPr>
          <w:spacing w:val="-9"/>
          <w:sz w:val="24"/>
          <w:szCs w:val="24"/>
        </w:rPr>
        <w:t>l</w:t>
      </w:r>
      <w:r w:rsidRPr="006C46E8">
        <w:rPr>
          <w:sz w:val="24"/>
          <w:szCs w:val="24"/>
        </w:rPr>
        <w:t>n</w:t>
      </w:r>
      <w:r w:rsidRPr="006C46E8">
        <w:rPr>
          <w:spacing w:val="-5"/>
          <w:sz w:val="24"/>
          <w:szCs w:val="24"/>
        </w:rPr>
        <w:t>y</w:t>
      </w:r>
      <w:r w:rsidRPr="006C46E8">
        <w:rPr>
          <w:spacing w:val="-1"/>
          <w:sz w:val="24"/>
          <w:szCs w:val="24"/>
        </w:rPr>
        <w:t>a</w:t>
      </w:r>
      <w:r w:rsidRPr="006C46E8">
        <w:rPr>
          <w:sz w:val="24"/>
          <w:szCs w:val="24"/>
        </w:rPr>
        <w:t>.</w:t>
      </w:r>
      <w:r w:rsidRPr="006C46E8">
        <w:rPr>
          <w:spacing w:val="23"/>
          <w:sz w:val="24"/>
          <w:szCs w:val="24"/>
        </w:rPr>
        <w:t xml:space="preserve"> </w:t>
      </w:r>
      <w:r w:rsidRPr="006C46E8">
        <w:rPr>
          <w:spacing w:val="-2"/>
          <w:sz w:val="24"/>
          <w:szCs w:val="24"/>
        </w:rPr>
        <w:t>M</w:t>
      </w:r>
      <w:r w:rsidRPr="006C46E8">
        <w:rPr>
          <w:spacing w:val="-1"/>
          <w:sz w:val="24"/>
          <w:szCs w:val="24"/>
        </w:rPr>
        <w:t>e</w:t>
      </w:r>
      <w:r w:rsidRPr="006C46E8">
        <w:rPr>
          <w:spacing w:val="1"/>
          <w:sz w:val="24"/>
          <w:szCs w:val="24"/>
        </w:rPr>
        <w:t>r</w:t>
      </w:r>
      <w:r w:rsidRPr="006C46E8">
        <w:rPr>
          <w:spacing w:val="5"/>
          <w:sz w:val="24"/>
          <w:szCs w:val="24"/>
        </w:rPr>
        <w:t>u</w:t>
      </w:r>
      <w:r w:rsidRPr="006C46E8">
        <w:rPr>
          <w:spacing w:val="-4"/>
          <w:sz w:val="24"/>
          <w:szCs w:val="24"/>
        </w:rPr>
        <w:t>j</w:t>
      </w:r>
      <w:r w:rsidRPr="006C46E8">
        <w:rPr>
          <w:sz w:val="24"/>
          <w:szCs w:val="24"/>
        </w:rPr>
        <w:t>uk</w:t>
      </w:r>
      <w:r w:rsidRPr="006C46E8">
        <w:rPr>
          <w:spacing w:val="19"/>
          <w:sz w:val="24"/>
          <w:szCs w:val="24"/>
        </w:rPr>
        <w:t xml:space="preserve"> </w:t>
      </w:r>
      <w:r w:rsidRPr="006C46E8">
        <w:rPr>
          <w:sz w:val="24"/>
          <w:szCs w:val="24"/>
        </w:rPr>
        <w:t>p</w:t>
      </w:r>
      <w:r w:rsidRPr="006C46E8">
        <w:rPr>
          <w:spacing w:val="-1"/>
          <w:sz w:val="24"/>
          <w:szCs w:val="24"/>
        </w:rPr>
        <w:t>a</w:t>
      </w:r>
      <w:r w:rsidRPr="006C46E8">
        <w:rPr>
          <w:sz w:val="24"/>
          <w:szCs w:val="24"/>
        </w:rPr>
        <w:t>da</w:t>
      </w:r>
      <w:r w:rsidRPr="006C46E8">
        <w:rPr>
          <w:spacing w:val="18"/>
          <w:sz w:val="24"/>
          <w:szCs w:val="24"/>
        </w:rPr>
        <w:t xml:space="preserve"> </w:t>
      </w:r>
      <w:r w:rsidRPr="006C46E8">
        <w:rPr>
          <w:sz w:val="24"/>
          <w:szCs w:val="24"/>
        </w:rPr>
        <w:t>p</w:t>
      </w:r>
      <w:r w:rsidRPr="006C46E8">
        <w:rPr>
          <w:spacing w:val="4"/>
          <w:sz w:val="24"/>
          <w:szCs w:val="24"/>
        </w:rPr>
        <w:t>e</w:t>
      </w:r>
      <w:r w:rsidRPr="006C46E8">
        <w:rPr>
          <w:spacing w:val="-5"/>
          <w:sz w:val="24"/>
          <w:szCs w:val="24"/>
        </w:rPr>
        <w:t>n</w:t>
      </w:r>
      <w:r w:rsidRPr="006C46E8">
        <w:rPr>
          <w:spacing w:val="4"/>
          <w:sz w:val="24"/>
          <w:szCs w:val="24"/>
        </w:rPr>
        <w:t>e</w:t>
      </w:r>
      <w:r w:rsidRPr="006C46E8">
        <w:rPr>
          <w:sz w:val="24"/>
          <w:szCs w:val="24"/>
        </w:rPr>
        <w:t>l</w:t>
      </w:r>
      <w:r w:rsidRPr="006C46E8">
        <w:rPr>
          <w:spacing w:val="1"/>
          <w:sz w:val="24"/>
          <w:szCs w:val="24"/>
        </w:rPr>
        <w:t>i</w:t>
      </w:r>
      <w:r w:rsidRPr="006C46E8">
        <w:rPr>
          <w:spacing w:val="5"/>
          <w:sz w:val="24"/>
          <w:szCs w:val="24"/>
        </w:rPr>
        <w:t>t</w:t>
      </w:r>
      <w:r w:rsidRPr="006C46E8">
        <w:rPr>
          <w:spacing w:val="-9"/>
          <w:sz w:val="24"/>
          <w:szCs w:val="24"/>
        </w:rPr>
        <w:t>i</w:t>
      </w:r>
      <w:r w:rsidRPr="006C46E8">
        <w:rPr>
          <w:spacing w:val="4"/>
          <w:sz w:val="24"/>
          <w:szCs w:val="24"/>
        </w:rPr>
        <w:t>a</w:t>
      </w:r>
      <w:r w:rsidRPr="006C46E8">
        <w:rPr>
          <w:sz w:val="24"/>
          <w:szCs w:val="24"/>
        </w:rPr>
        <w:t>n</w:t>
      </w:r>
      <w:r w:rsidRPr="006C46E8">
        <w:rPr>
          <w:spacing w:val="19"/>
          <w:sz w:val="24"/>
          <w:szCs w:val="24"/>
        </w:rPr>
        <w:t xml:space="preserve"> </w:t>
      </w:r>
      <w:r w:rsidRPr="006C46E8">
        <w:rPr>
          <w:spacing w:val="-5"/>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19"/>
          <w:sz w:val="24"/>
          <w:szCs w:val="24"/>
        </w:rPr>
        <w:t xml:space="preserve"> </w:t>
      </w:r>
      <w:r w:rsidRPr="006C46E8">
        <w:rPr>
          <w:spacing w:val="5"/>
          <w:sz w:val="24"/>
          <w:szCs w:val="24"/>
        </w:rPr>
        <w:t>d</w:t>
      </w:r>
      <w:r w:rsidRPr="006C46E8">
        <w:rPr>
          <w:spacing w:val="-4"/>
          <w:sz w:val="24"/>
          <w:szCs w:val="24"/>
        </w:rPr>
        <w:t>il</w:t>
      </w:r>
      <w:r w:rsidRPr="006C46E8">
        <w:rPr>
          <w:spacing w:val="4"/>
          <w:sz w:val="24"/>
          <w:szCs w:val="24"/>
        </w:rPr>
        <w:t>a</w:t>
      </w:r>
      <w:r w:rsidRPr="006C46E8">
        <w:rPr>
          <w:sz w:val="24"/>
          <w:szCs w:val="24"/>
        </w:rPr>
        <w:t>kuk</w:t>
      </w:r>
      <w:r w:rsidRPr="006C46E8">
        <w:rPr>
          <w:spacing w:val="4"/>
          <w:sz w:val="24"/>
          <w:szCs w:val="24"/>
        </w:rPr>
        <w:t>a</w:t>
      </w:r>
      <w:r w:rsidRPr="006C46E8">
        <w:rPr>
          <w:sz w:val="24"/>
          <w:szCs w:val="24"/>
        </w:rPr>
        <w:t>n</w:t>
      </w:r>
      <w:r w:rsidRPr="006C46E8">
        <w:rPr>
          <w:spacing w:val="15"/>
          <w:sz w:val="24"/>
          <w:szCs w:val="24"/>
        </w:rPr>
        <w:t xml:space="preserve"> </w:t>
      </w:r>
      <w:r w:rsidRPr="006C46E8">
        <w:rPr>
          <w:spacing w:val="5"/>
          <w:sz w:val="24"/>
          <w:szCs w:val="24"/>
        </w:rPr>
        <w:t>o</w:t>
      </w:r>
      <w:r w:rsidRPr="006C46E8">
        <w:rPr>
          <w:spacing w:val="-4"/>
          <w:sz w:val="24"/>
          <w:szCs w:val="24"/>
        </w:rPr>
        <w:t>l</w:t>
      </w:r>
      <w:r w:rsidRPr="006C46E8">
        <w:rPr>
          <w:spacing w:val="4"/>
          <w:sz w:val="24"/>
          <w:szCs w:val="24"/>
        </w:rPr>
        <w:t>e</w:t>
      </w:r>
      <w:r w:rsidRPr="006C46E8">
        <w:rPr>
          <w:sz w:val="24"/>
          <w:szCs w:val="24"/>
        </w:rPr>
        <w:t xml:space="preserve">h   </w:t>
      </w:r>
      <w:r w:rsidRPr="006C46E8">
        <w:rPr>
          <w:spacing w:val="-2"/>
          <w:sz w:val="24"/>
          <w:szCs w:val="24"/>
        </w:rPr>
        <w:t>B</w:t>
      </w:r>
      <w:r w:rsidRPr="006C46E8">
        <w:rPr>
          <w:spacing w:val="4"/>
          <w:sz w:val="24"/>
          <w:szCs w:val="24"/>
        </w:rPr>
        <w:t>e</w:t>
      </w:r>
      <w:r w:rsidRPr="006C46E8">
        <w:rPr>
          <w:spacing w:val="-5"/>
          <w:sz w:val="24"/>
          <w:szCs w:val="24"/>
        </w:rPr>
        <w:t>n</w:t>
      </w:r>
      <w:r w:rsidRPr="006C46E8">
        <w:rPr>
          <w:spacing w:val="-1"/>
          <w:sz w:val="24"/>
          <w:szCs w:val="24"/>
        </w:rPr>
        <w:t>a</w:t>
      </w:r>
      <w:r w:rsidRPr="006C46E8">
        <w:rPr>
          <w:spacing w:val="1"/>
          <w:sz w:val="24"/>
          <w:szCs w:val="24"/>
        </w:rPr>
        <w:t>r</w:t>
      </w:r>
      <w:r w:rsidRPr="006C46E8">
        <w:rPr>
          <w:spacing w:val="5"/>
          <w:sz w:val="24"/>
          <w:szCs w:val="24"/>
        </w:rPr>
        <w:t>o</w:t>
      </w:r>
      <w:r w:rsidRPr="006C46E8">
        <w:rPr>
          <w:spacing w:val="-1"/>
          <w:sz w:val="24"/>
          <w:szCs w:val="24"/>
        </w:rPr>
        <w:t>c</w:t>
      </w:r>
      <w:r w:rsidRPr="006C46E8">
        <w:rPr>
          <w:sz w:val="24"/>
          <w:szCs w:val="24"/>
        </w:rPr>
        <w:t>h</w:t>
      </w:r>
      <w:r w:rsidRPr="006C46E8">
        <w:rPr>
          <w:spacing w:val="23"/>
          <w:sz w:val="24"/>
          <w:szCs w:val="24"/>
        </w:rPr>
        <w:t xml:space="preserve"> </w:t>
      </w:r>
      <w:r w:rsidRPr="006C46E8">
        <w:rPr>
          <w:sz w:val="24"/>
          <w:szCs w:val="24"/>
        </w:rPr>
        <w:t>p</w:t>
      </w:r>
      <w:r w:rsidRPr="006C46E8">
        <w:rPr>
          <w:spacing w:val="-1"/>
          <w:sz w:val="24"/>
          <w:szCs w:val="24"/>
        </w:rPr>
        <w:t>a</w:t>
      </w:r>
      <w:r w:rsidRPr="006C46E8">
        <w:rPr>
          <w:sz w:val="24"/>
          <w:szCs w:val="24"/>
        </w:rPr>
        <w:t xml:space="preserve">da </w:t>
      </w:r>
      <w:r w:rsidRPr="006C46E8">
        <w:rPr>
          <w:spacing w:val="5"/>
          <w:sz w:val="24"/>
          <w:szCs w:val="24"/>
        </w:rPr>
        <w:t>t</w:t>
      </w:r>
      <w:r w:rsidRPr="006C46E8">
        <w:rPr>
          <w:spacing w:val="-1"/>
          <w:sz w:val="24"/>
          <w:szCs w:val="24"/>
        </w:rPr>
        <w:t>a</w:t>
      </w:r>
      <w:r w:rsidRPr="006C46E8">
        <w:rPr>
          <w:spacing w:val="-5"/>
          <w:sz w:val="24"/>
          <w:szCs w:val="24"/>
        </w:rPr>
        <w:t>h</w:t>
      </w:r>
      <w:r w:rsidRPr="006C46E8">
        <w:rPr>
          <w:sz w:val="24"/>
          <w:szCs w:val="24"/>
        </w:rPr>
        <w:t>un</w:t>
      </w:r>
      <w:r w:rsidRPr="006C46E8">
        <w:rPr>
          <w:spacing w:val="4"/>
          <w:sz w:val="24"/>
          <w:szCs w:val="24"/>
        </w:rPr>
        <w:t xml:space="preserve"> </w:t>
      </w:r>
      <w:r w:rsidRPr="006C46E8">
        <w:rPr>
          <w:sz w:val="24"/>
          <w:szCs w:val="24"/>
        </w:rPr>
        <w:t>2002</w:t>
      </w:r>
      <w:r w:rsidRPr="006C46E8">
        <w:rPr>
          <w:spacing w:val="9"/>
          <w:sz w:val="24"/>
          <w:szCs w:val="24"/>
        </w:rPr>
        <w:t xml:space="preserve"> </w:t>
      </w:r>
      <w:r w:rsidRPr="006C46E8">
        <w:rPr>
          <w:spacing w:val="1"/>
          <w:sz w:val="24"/>
          <w:szCs w:val="24"/>
        </w:rPr>
        <w:t>(</w:t>
      </w:r>
      <w:r w:rsidRPr="006C46E8">
        <w:rPr>
          <w:spacing w:val="-2"/>
          <w:sz w:val="24"/>
          <w:szCs w:val="24"/>
        </w:rPr>
        <w:t>B</w:t>
      </w:r>
      <w:r w:rsidRPr="006C46E8">
        <w:rPr>
          <w:spacing w:val="-1"/>
          <w:sz w:val="24"/>
          <w:szCs w:val="24"/>
        </w:rPr>
        <w:t>e</w:t>
      </w:r>
      <w:r w:rsidRPr="006C46E8">
        <w:rPr>
          <w:spacing w:val="-5"/>
          <w:sz w:val="24"/>
          <w:szCs w:val="24"/>
        </w:rPr>
        <w:t>n</w:t>
      </w:r>
      <w:r w:rsidRPr="006C46E8">
        <w:rPr>
          <w:spacing w:val="-1"/>
          <w:sz w:val="24"/>
          <w:szCs w:val="24"/>
        </w:rPr>
        <w:t>a</w:t>
      </w:r>
      <w:r w:rsidRPr="006C46E8">
        <w:rPr>
          <w:spacing w:val="1"/>
          <w:sz w:val="24"/>
          <w:szCs w:val="24"/>
        </w:rPr>
        <w:t>r</w:t>
      </w:r>
      <w:r w:rsidRPr="006C46E8">
        <w:rPr>
          <w:spacing w:val="5"/>
          <w:sz w:val="24"/>
          <w:szCs w:val="24"/>
        </w:rPr>
        <w:t>o</w:t>
      </w:r>
      <w:r w:rsidRPr="006C46E8">
        <w:rPr>
          <w:spacing w:val="-1"/>
          <w:sz w:val="24"/>
          <w:szCs w:val="24"/>
        </w:rPr>
        <w:t>c</w:t>
      </w:r>
      <w:r w:rsidRPr="006C46E8">
        <w:rPr>
          <w:spacing w:val="-5"/>
          <w:sz w:val="24"/>
          <w:szCs w:val="24"/>
        </w:rPr>
        <w:t>h</w:t>
      </w:r>
      <w:proofErr w:type="gramStart"/>
      <w:r w:rsidRPr="006C46E8">
        <w:rPr>
          <w:spacing w:val="2"/>
          <w:sz w:val="24"/>
          <w:szCs w:val="24"/>
        </w:rPr>
        <w:t>,</w:t>
      </w:r>
      <w:r w:rsidRPr="006C46E8">
        <w:rPr>
          <w:sz w:val="24"/>
          <w:szCs w:val="24"/>
        </w:rPr>
        <w:t>2002</w:t>
      </w:r>
      <w:proofErr w:type="gramEnd"/>
      <w:r w:rsidRPr="006C46E8">
        <w:rPr>
          <w:spacing w:val="5"/>
          <w:sz w:val="24"/>
          <w:szCs w:val="24"/>
        </w:rPr>
        <w:t>)</w:t>
      </w:r>
      <w:r w:rsidRPr="006C46E8">
        <w:rPr>
          <w:sz w:val="24"/>
          <w:szCs w:val="24"/>
        </w:rPr>
        <w:t>,</w:t>
      </w:r>
      <w:r w:rsidRPr="006C46E8">
        <w:rPr>
          <w:spacing w:val="11"/>
          <w:sz w:val="24"/>
          <w:szCs w:val="24"/>
        </w:rPr>
        <w:t xml:space="preserve"> </w:t>
      </w:r>
      <w:r w:rsidRPr="006C46E8">
        <w:rPr>
          <w:sz w:val="24"/>
          <w:szCs w:val="24"/>
        </w:rPr>
        <w:t>p</w:t>
      </w:r>
      <w:r w:rsidRPr="006C46E8">
        <w:rPr>
          <w:spacing w:val="-1"/>
          <w:sz w:val="24"/>
          <w:szCs w:val="24"/>
        </w:rPr>
        <w:t>e</w:t>
      </w:r>
      <w:r w:rsidRPr="006C46E8">
        <w:rPr>
          <w:spacing w:val="-9"/>
          <w:sz w:val="24"/>
          <w:szCs w:val="24"/>
        </w:rPr>
        <w:t>m</w:t>
      </w:r>
      <w:r w:rsidRPr="006C46E8">
        <w:rPr>
          <w:spacing w:val="-1"/>
          <w:sz w:val="24"/>
          <w:szCs w:val="24"/>
        </w:rPr>
        <w:t>e</w:t>
      </w:r>
      <w:r w:rsidRPr="006C46E8">
        <w:rPr>
          <w:spacing w:val="5"/>
          <w:sz w:val="24"/>
          <w:szCs w:val="24"/>
        </w:rPr>
        <w:t>t</w:t>
      </w:r>
      <w:r w:rsidRPr="006C46E8">
        <w:rPr>
          <w:spacing w:val="-1"/>
          <w:sz w:val="24"/>
          <w:szCs w:val="24"/>
        </w:rPr>
        <w:t>aa</w:t>
      </w:r>
      <w:r w:rsidRPr="006C46E8">
        <w:rPr>
          <w:sz w:val="24"/>
          <w:szCs w:val="24"/>
        </w:rPr>
        <w:t>n</w:t>
      </w:r>
      <w:r w:rsidRPr="006C46E8">
        <w:rPr>
          <w:spacing w:val="4"/>
          <w:sz w:val="24"/>
          <w:szCs w:val="24"/>
        </w:rPr>
        <w:t xml:space="preserve"> a</w:t>
      </w:r>
      <w:r w:rsidRPr="006C46E8">
        <w:rPr>
          <w:spacing w:val="-5"/>
          <w:sz w:val="24"/>
          <w:szCs w:val="24"/>
        </w:rPr>
        <w:t>n</w:t>
      </w:r>
      <w:r w:rsidRPr="006C46E8">
        <w:rPr>
          <w:spacing w:val="5"/>
          <w:sz w:val="24"/>
          <w:szCs w:val="24"/>
        </w:rPr>
        <w:t>t</w:t>
      </w:r>
      <w:r w:rsidRPr="006C46E8">
        <w:rPr>
          <w:spacing w:val="-1"/>
          <w:sz w:val="24"/>
          <w:szCs w:val="24"/>
        </w:rPr>
        <w:t>a</w:t>
      </w:r>
      <w:r w:rsidRPr="006C46E8">
        <w:rPr>
          <w:spacing w:val="1"/>
          <w:sz w:val="24"/>
          <w:szCs w:val="24"/>
        </w:rPr>
        <w:t>r</w:t>
      </w:r>
      <w:r w:rsidRPr="006C46E8">
        <w:rPr>
          <w:sz w:val="24"/>
          <w:szCs w:val="24"/>
        </w:rPr>
        <w:t>a</w:t>
      </w:r>
      <w:r w:rsidRPr="006C46E8">
        <w:rPr>
          <w:spacing w:val="3"/>
          <w:sz w:val="24"/>
          <w:szCs w:val="24"/>
        </w:rPr>
        <w:t xml:space="preserve"> </w:t>
      </w:r>
      <w:r w:rsidRPr="006C46E8">
        <w:rPr>
          <w:spacing w:val="1"/>
          <w:sz w:val="24"/>
          <w:szCs w:val="24"/>
        </w:rPr>
        <w:t>r</w:t>
      </w:r>
      <w:r w:rsidRPr="006C46E8">
        <w:rPr>
          <w:spacing w:val="-4"/>
          <w:sz w:val="24"/>
          <w:szCs w:val="24"/>
        </w:rPr>
        <w:t>i</w:t>
      </w:r>
      <w:r w:rsidRPr="006C46E8">
        <w:rPr>
          <w:spacing w:val="2"/>
          <w:sz w:val="24"/>
          <w:szCs w:val="24"/>
        </w:rPr>
        <w:t>s</w:t>
      </w:r>
      <w:r w:rsidRPr="006C46E8">
        <w:rPr>
          <w:sz w:val="24"/>
          <w:szCs w:val="24"/>
        </w:rPr>
        <w:t>iko</w:t>
      </w:r>
      <w:r w:rsidRPr="006C46E8">
        <w:rPr>
          <w:spacing w:val="9"/>
          <w:sz w:val="24"/>
          <w:szCs w:val="24"/>
        </w:rPr>
        <w:t xml:space="preserve"> </w:t>
      </w:r>
      <w:r w:rsidRPr="006C46E8">
        <w:rPr>
          <w:sz w:val="24"/>
          <w:szCs w:val="24"/>
        </w:rPr>
        <w:t>d</w:t>
      </w:r>
      <w:r w:rsidRPr="006C46E8">
        <w:rPr>
          <w:spacing w:val="-1"/>
          <w:sz w:val="24"/>
          <w:szCs w:val="24"/>
        </w:rPr>
        <w:t>a</w:t>
      </w:r>
      <w:r w:rsidRPr="006C46E8">
        <w:rPr>
          <w:sz w:val="24"/>
          <w:szCs w:val="24"/>
        </w:rPr>
        <w:t>n</w:t>
      </w:r>
      <w:r w:rsidRPr="006C46E8">
        <w:rPr>
          <w:spacing w:val="7"/>
          <w:sz w:val="24"/>
          <w:szCs w:val="24"/>
        </w:rPr>
        <w:t xml:space="preserve"> </w:t>
      </w:r>
      <w:r w:rsidRPr="006C46E8">
        <w:rPr>
          <w:i/>
          <w:sz w:val="24"/>
          <w:szCs w:val="24"/>
        </w:rPr>
        <w:t>opt</w:t>
      </w:r>
      <w:r w:rsidRPr="006C46E8">
        <w:rPr>
          <w:i/>
          <w:spacing w:val="1"/>
          <w:sz w:val="24"/>
          <w:szCs w:val="24"/>
        </w:rPr>
        <w:t>i</w:t>
      </w:r>
      <w:r w:rsidRPr="006C46E8">
        <w:rPr>
          <w:i/>
          <w:sz w:val="24"/>
          <w:szCs w:val="24"/>
        </w:rPr>
        <w:t>ons</w:t>
      </w:r>
      <w:r w:rsidRPr="006C46E8">
        <w:rPr>
          <w:i/>
          <w:spacing w:val="3"/>
          <w:sz w:val="24"/>
          <w:szCs w:val="24"/>
        </w:rPr>
        <w:t xml:space="preserve"> </w:t>
      </w:r>
      <w:r w:rsidRPr="006C46E8">
        <w:rPr>
          <w:spacing w:val="5"/>
          <w:sz w:val="24"/>
          <w:szCs w:val="24"/>
        </w:rPr>
        <w:t>t</w:t>
      </w:r>
      <w:r w:rsidRPr="006C46E8">
        <w:rPr>
          <w:spacing w:val="-1"/>
          <w:sz w:val="24"/>
          <w:szCs w:val="24"/>
        </w:rPr>
        <w:t>e</w:t>
      </w:r>
      <w:r w:rsidRPr="006C46E8">
        <w:rPr>
          <w:spacing w:val="1"/>
          <w:sz w:val="24"/>
          <w:szCs w:val="24"/>
        </w:rPr>
        <w:t>r</w:t>
      </w:r>
      <w:r w:rsidRPr="006C46E8">
        <w:rPr>
          <w:spacing w:val="-2"/>
          <w:sz w:val="24"/>
          <w:szCs w:val="24"/>
        </w:rPr>
        <w:t>s</w:t>
      </w:r>
      <w:r w:rsidRPr="006C46E8">
        <w:rPr>
          <w:spacing w:val="-1"/>
          <w:sz w:val="24"/>
          <w:szCs w:val="24"/>
        </w:rPr>
        <w:t>e</w:t>
      </w:r>
      <w:r w:rsidRPr="006C46E8">
        <w:rPr>
          <w:spacing w:val="-5"/>
          <w:sz w:val="24"/>
          <w:szCs w:val="24"/>
        </w:rPr>
        <w:t>b</w:t>
      </w:r>
      <w:r w:rsidRPr="006C46E8">
        <w:rPr>
          <w:sz w:val="24"/>
          <w:szCs w:val="24"/>
        </w:rPr>
        <w:t xml:space="preserve">ut </w:t>
      </w:r>
      <w:r w:rsidRPr="006C46E8">
        <w:rPr>
          <w:spacing w:val="21"/>
          <w:sz w:val="24"/>
          <w:szCs w:val="24"/>
        </w:rPr>
        <w:t xml:space="preserve"> </w:t>
      </w:r>
      <w:r w:rsidRPr="006C46E8">
        <w:rPr>
          <w:spacing w:val="-5"/>
          <w:sz w:val="24"/>
          <w:szCs w:val="24"/>
        </w:rPr>
        <w:t>h</w:t>
      </w:r>
      <w:r w:rsidRPr="006C46E8">
        <w:rPr>
          <w:spacing w:val="-1"/>
          <w:sz w:val="24"/>
          <w:szCs w:val="24"/>
        </w:rPr>
        <w:t>a</w:t>
      </w:r>
      <w:r w:rsidRPr="006C46E8">
        <w:rPr>
          <w:spacing w:val="1"/>
          <w:sz w:val="24"/>
          <w:szCs w:val="24"/>
        </w:rPr>
        <w:t>r</w:t>
      </w:r>
      <w:r w:rsidRPr="006C46E8">
        <w:rPr>
          <w:sz w:val="24"/>
          <w:szCs w:val="24"/>
        </w:rPr>
        <w:t>us</w:t>
      </w:r>
      <w:r w:rsidRPr="006C46E8">
        <w:rPr>
          <w:spacing w:val="7"/>
          <w:sz w:val="24"/>
          <w:szCs w:val="24"/>
        </w:rPr>
        <w:t xml:space="preserve"> </w:t>
      </w:r>
      <w:r w:rsidRPr="006C46E8">
        <w:rPr>
          <w:sz w:val="24"/>
          <w:szCs w:val="24"/>
        </w:rPr>
        <w:t>d</w:t>
      </w:r>
      <w:r w:rsidRPr="006C46E8">
        <w:rPr>
          <w:spacing w:val="-9"/>
          <w:sz w:val="24"/>
          <w:szCs w:val="24"/>
        </w:rPr>
        <w:t>i</w:t>
      </w:r>
      <w:r w:rsidRPr="006C46E8">
        <w:rPr>
          <w:spacing w:val="5"/>
          <w:sz w:val="24"/>
          <w:szCs w:val="24"/>
        </w:rPr>
        <w:t>d</w:t>
      </w:r>
      <w:r w:rsidRPr="006C46E8">
        <w:rPr>
          <w:spacing w:val="-1"/>
          <w:sz w:val="24"/>
          <w:szCs w:val="24"/>
        </w:rPr>
        <w:t>a</w:t>
      </w:r>
      <w:r w:rsidRPr="006C46E8">
        <w:rPr>
          <w:spacing w:val="-2"/>
          <w:sz w:val="24"/>
          <w:szCs w:val="24"/>
        </w:rPr>
        <w:t>s</w:t>
      </w:r>
      <w:r w:rsidRPr="006C46E8">
        <w:rPr>
          <w:spacing w:val="-1"/>
          <w:sz w:val="24"/>
          <w:szCs w:val="24"/>
        </w:rPr>
        <w:t>a</w:t>
      </w:r>
      <w:r w:rsidRPr="006C46E8">
        <w:rPr>
          <w:spacing w:val="6"/>
          <w:sz w:val="24"/>
          <w:szCs w:val="24"/>
        </w:rPr>
        <w:t>r</w:t>
      </w:r>
      <w:r w:rsidRPr="006C46E8">
        <w:rPr>
          <w:sz w:val="24"/>
          <w:szCs w:val="24"/>
        </w:rPr>
        <w:t xml:space="preserve">i </w:t>
      </w:r>
      <w:r w:rsidRPr="006C46E8">
        <w:rPr>
          <w:spacing w:val="9"/>
          <w:sz w:val="24"/>
          <w:szCs w:val="24"/>
        </w:rPr>
        <w:t>o</w:t>
      </w:r>
      <w:r w:rsidRPr="006C46E8">
        <w:rPr>
          <w:spacing w:val="-9"/>
          <w:sz w:val="24"/>
          <w:szCs w:val="24"/>
        </w:rPr>
        <w:t>l</w:t>
      </w:r>
      <w:r w:rsidRPr="006C46E8">
        <w:rPr>
          <w:spacing w:val="4"/>
          <w:sz w:val="24"/>
          <w:szCs w:val="24"/>
        </w:rPr>
        <w:t>e</w:t>
      </w:r>
      <w:r w:rsidRPr="006C46E8">
        <w:rPr>
          <w:sz w:val="24"/>
          <w:szCs w:val="24"/>
        </w:rPr>
        <w:t>h p</w:t>
      </w:r>
      <w:r w:rsidRPr="006C46E8">
        <w:rPr>
          <w:spacing w:val="4"/>
          <w:sz w:val="24"/>
          <w:szCs w:val="24"/>
        </w:rPr>
        <w:t>e</w:t>
      </w:r>
      <w:r w:rsidRPr="006C46E8">
        <w:rPr>
          <w:spacing w:val="-4"/>
          <w:sz w:val="24"/>
          <w:szCs w:val="24"/>
        </w:rPr>
        <w:t>mi</w:t>
      </w:r>
      <w:r w:rsidRPr="006C46E8">
        <w:rPr>
          <w:spacing w:val="5"/>
          <w:sz w:val="24"/>
          <w:szCs w:val="24"/>
        </w:rPr>
        <w:t>k</w:t>
      </w:r>
      <w:r w:rsidRPr="006C46E8">
        <w:rPr>
          <w:spacing w:val="-9"/>
          <w:sz w:val="24"/>
          <w:szCs w:val="24"/>
        </w:rPr>
        <w:t>i</w:t>
      </w:r>
      <w:r w:rsidRPr="006C46E8">
        <w:rPr>
          <w:spacing w:val="6"/>
          <w:sz w:val="24"/>
          <w:szCs w:val="24"/>
        </w:rPr>
        <w:t>r</w:t>
      </w:r>
      <w:r w:rsidRPr="006C46E8">
        <w:rPr>
          <w:spacing w:val="4"/>
          <w:sz w:val="24"/>
          <w:szCs w:val="24"/>
        </w:rPr>
        <w:t>a</w:t>
      </w:r>
      <w:r w:rsidRPr="006C46E8">
        <w:rPr>
          <w:sz w:val="24"/>
          <w:szCs w:val="24"/>
        </w:rPr>
        <w:t>n</w:t>
      </w:r>
      <w:r w:rsidRPr="006C46E8">
        <w:rPr>
          <w:spacing w:val="6"/>
          <w:sz w:val="24"/>
          <w:szCs w:val="24"/>
        </w:rPr>
        <w:t xml:space="preserve"> </w:t>
      </w:r>
      <w:r w:rsidRPr="006C46E8">
        <w:rPr>
          <w:spacing w:val="-5"/>
          <w:sz w:val="24"/>
          <w:szCs w:val="24"/>
        </w:rPr>
        <w:t>b</w:t>
      </w:r>
      <w:r w:rsidRPr="006C46E8">
        <w:rPr>
          <w:spacing w:val="4"/>
          <w:sz w:val="24"/>
          <w:szCs w:val="24"/>
        </w:rPr>
        <w:t>a</w:t>
      </w:r>
      <w:r w:rsidRPr="006C46E8">
        <w:rPr>
          <w:sz w:val="24"/>
          <w:szCs w:val="24"/>
        </w:rPr>
        <w:t>hwa   p</w:t>
      </w:r>
      <w:r w:rsidRPr="006C46E8">
        <w:rPr>
          <w:spacing w:val="-1"/>
          <w:sz w:val="24"/>
          <w:szCs w:val="24"/>
        </w:rPr>
        <w:t>e</w:t>
      </w:r>
      <w:r w:rsidRPr="006C46E8">
        <w:rPr>
          <w:spacing w:val="1"/>
          <w:sz w:val="24"/>
          <w:szCs w:val="24"/>
        </w:rPr>
        <w:t>r</w:t>
      </w:r>
      <w:r w:rsidRPr="006C46E8">
        <w:rPr>
          <w:spacing w:val="-5"/>
          <w:sz w:val="24"/>
          <w:szCs w:val="24"/>
        </w:rPr>
        <w:t>b</w:t>
      </w:r>
      <w:r w:rsidRPr="006C46E8">
        <w:rPr>
          <w:spacing w:val="-1"/>
          <w:sz w:val="24"/>
          <w:szCs w:val="24"/>
        </w:rPr>
        <w:t>e</w:t>
      </w:r>
      <w:r w:rsidRPr="006C46E8">
        <w:rPr>
          <w:sz w:val="24"/>
          <w:szCs w:val="24"/>
        </w:rPr>
        <w:t>d</w:t>
      </w:r>
      <w:r w:rsidRPr="006C46E8">
        <w:rPr>
          <w:spacing w:val="-1"/>
          <w:sz w:val="24"/>
          <w:szCs w:val="24"/>
        </w:rPr>
        <w:t>a</w:t>
      </w:r>
      <w:r w:rsidRPr="006C46E8">
        <w:rPr>
          <w:spacing w:val="4"/>
          <w:sz w:val="24"/>
          <w:szCs w:val="24"/>
        </w:rPr>
        <w:t>a</w:t>
      </w:r>
      <w:r w:rsidRPr="006C46E8">
        <w:rPr>
          <w:sz w:val="24"/>
          <w:szCs w:val="24"/>
        </w:rPr>
        <w:t>n</w:t>
      </w:r>
      <w:r w:rsidRPr="006C46E8">
        <w:rPr>
          <w:spacing w:val="6"/>
          <w:sz w:val="24"/>
          <w:szCs w:val="24"/>
        </w:rPr>
        <w:t xml:space="preserve"> </w:t>
      </w:r>
      <w:r w:rsidRPr="006C46E8">
        <w:rPr>
          <w:spacing w:val="5"/>
          <w:sz w:val="24"/>
          <w:szCs w:val="24"/>
        </w:rPr>
        <w:t>t</w:t>
      </w:r>
      <w:r w:rsidRPr="006C46E8">
        <w:rPr>
          <w:spacing w:val="-1"/>
          <w:sz w:val="24"/>
          <w:szCs w:val="24"/>
        </w:rPr>
        <w:t>a</w:t>
      </w:r>
      <w:r w:rsidRPr="006C46E8">
        <w:rPr>
          <w:spacing w:val="-5"/>
          <w:sz w:val="24"/>
          <w:szCs w:val="24"/>
        </w:rPr>
        <w:t>h</w:t>
      </w:r>
      <w:r w:rsidRPr="006C46E8">
        <w:rPr>
          <w:spacing w:val="-1"/>
          <w:sz w:val="24"/>
          <w:szCs w:val="24"/>
        </w:rPr>
        <w:t>a</w:t>
      </w:r>
      <w:r w:rsidRPr="006C46E8">
        <w:rPr>
          <w:sz w:val="24"/>
          <w:szCs w:val="24"/>
        </w:rPr>
        <w:t>p</w:t>
      </w:r>
      <w:r w:rsidRPr="006C46E8">
        <w:rPr>
          <w:spacing w:val="4"/>
          <w:sz w:val="24"/>
          <w:szCs w:val="24"/>
        </w:rPr>
        <w:t>a</w:t>
      </w:r>
      <w:r w:rsidRPr="006C46E8">
        <w:rPr>
          <w:sz w:val="24"/>
          <w:szCs w:val="24"/>
        </w:rPr>
        <w:t>n</w:t>
      </w:r>
      <w:r w:rsidRPr="006C46E8">
        <w:rPr>
          <w:spacing w:val="6"/>
          <w:sz w:val="24"/>
          <w:szCs w:val="24"/>
        </w:rPr>
        <w:t xml:space="preserve"> </w:t>
      </w:r>
      <w:r w:rsidRPr="006C46E8">
        <w:rPr>
          <w:sz w:val="24"/>
          <w:szCs w:val="24"/>
        </w:rPr>
        <w:t>d</w:t>
      </w:r>
      <w:r w:rsidRPr="006C46E8">
        <w:rPr>
          <w:spacing w:val="-1"/>
          <w:sz w:val="24"/>
          <w:szCs w:val="24"/>
        </w:rPr>
        <w:t>a</w:t>
      </w:r>
      <w:r w:rsidRPr="006C46E8">
        <w:rPr>
          <w:spacing w:val="6"/>
          <w:sz w:val="24"/>
          <w:szCs w:val="24"/>
        </w:rPr>
        <w:t>r</w:t>
      </w:r>
      <w:r w:rsidRPr="006C46E8">
        <w:rPr>
          <w:sz w:val="24"/>
          <w:szCs w:val="24"/>
        </w:rPr>
        <w:t>i</w:t>
      </w:r>
      <w:r w:rsidRPr="006C46E8">
        <w:rPr>
          <w:spacing w:val="7"/>
          <w:sz w:val="24"/>
          <w:szCs w:val="24"/>
        </w:rPr>
        <w:t xml:space="preserve"> </w:t>
      </w:r>
      <w:r w:rsidRPr="006C46E8">
        <w:rPr>
          <w:spacing w:val="2"/>
          <w:sz w:val="24"/>
          <w:szCs w:val="24"/>
        </w:rPr>
        <w:t>s</w:t>
      </w:r>
      <w:r w:rsidRPr="006C46E8">
        <w:rPr>
          <w:spacing w:val="-4"/>
          <w:sz w:val="24"/>
          <w:szCs w:val="24"/>
        </w:rPr>
        <w:t>i</w:t>
      </w:r>
      <w:r w:rsidRPr="006C46E8">
        <w:rPr>
          <w:spacing w:val="5"/>
          <w:sz w:val="24"/>
          <w:szCs w:val="24"/>
        </w:rPr>
        <w:t>k</w:t>
      </w:r>
      <w:r w:rsidRPr="006C46E8">
        <w:rPr>
          <w:spacing w:val="-9"/>
          <w:sz w:val="24"/>
          <w:szCs w:val="24"/>
        </w:rPr>
        <w:t>l</w:t>
      </w:r>
      <w:r w:rsidRPr="006C46E8">
        <w:rPr>
          <w:spacing w:val="5"/>
          <w:sz w:val="24"/>
          <w:szCs w:val="24"/>
        </w:rPr>
        <w:t>u</w:t>
      </w:r>
      <w:r w:rsidRPr="006C46E8">
        <w:rPr>
          <w:sz w:val="24"/>
          <w:szCs w:val="24"/>
        </w:rPr>
        <w:t>s</w:t>
      </w:r>
      <w:r w:rsidRPr="006C46E8">
        <w:rPr>
          <w:spacing w:val="14"/>
          <w:sz w:val="24"/>
          <w:szCs w:val="24"/>
        </w:rPr>
        <w:t xml:space="preserve"> </w:t>
      </w:r>
      <w:r w:rsidRPr="006C46E8">
        <w:rPr>
          <w:spacing w:val="-4"/>
          <w:sz w:val="24"/>
          <w:szCs w:val="24"/>
        </w:rPr>
        <w:t>i</w:t>
      </w:r>
      <w:r w:rsidRPr="006C46E8">
        <w:rPr>
          <w:sz w:val="24"/>
          <w:szCs w:val="24"/>
        </w:rPr>
        <w:t>n</w:t>
      </w:r>
      <w:r w:rsidRPr="006C46E8">
        <w:rPr>
          <w:spacing w:val="-5"/>
          <w:sz w:val="24"/>
          <w:szCs w:val="24"/>
        </w:rPr>
        <w:t>v</w:t>
      </w:r>
      <w:r w:rsidRPr="006C46E8">
        <w:rPr>
          <w:spacing w:val="4"/>
          <w:sz w:val="24"/>
          <w:szCs w:val="24"/>
        </w:rPr>
        <w:t>e</w:t>
      </w:r>
      <w:r w:rsidRPr="006C46E8">
        <w:rPr>
          <w:spacing w:val="-2"/>
          <w:sz w:val="24"/>
          <w:szCs w:val="24"/>
        </w:rPr>
        <w:t>s</w:t>
      </w:r>
      <w:r w:rsidRPr="006C46E8">
        <w:rPr>
          <w:spacing w:val="5"/>
          <w:sz w:val="24"/>
          <w:szCs w:val="24"/>
        </w:rPr>
        <w:t>t</w:t>
      </w:r>
      <w:r w:rsidRPr="006C46E8">
        <w:rPr>
          <w:spacing w:val="-1"/>
          <w:sz w:val="24"/>
          <w:szCs w:val="24"/>
        </w:rPr>
        <w:t>a</w:t>
      </w:r>
      <w:r w:rsidRPr="006C46E8">
        <w:rPr>
          <w:spacing w:val="2"/>
          <w:sz w:val="24"/>
          <w:szCs w:val="24"/>
        </w:rPr>
        <w:t>s</w:t>
      </w:r>
      <w:r w:rsidRPr="006C46E8">
        <w:rPr>
          <w:sz w:val="24"/>
          <w:szCs w:val="24"/>
        </w:rPr>
        <w:t>i</w:t>
      </w:r>
      <w:r w:rsidRPr="006C46E8">
        <w:rPr>
          <w:spacing w:val="2"/>
          <w:sz w:val="24"/>
          <w:szCs w:val="24"/>
        </w:rPr>
        <w:t xml:space="preserve"> </w:t>
      </w:r>
      <w:r w:rsidRPr="006C46E8">
        <w:rPr>
          <w:spacing w:val="-1"/>
          <w:sz w:val="24"/>
          <w:szCs w:val="24"/>
        </w:rPr>
        <w:t>a</w:t>
      </w:r>
      <w:r w:rsidRPr="006C46E8">
        <w:rPr>
          <w:sz w:val="24"/>
          <w:szCs w:val="24"/>
        </w:rPr>
        <w:t>k</w:t>
      </w:r>
      <w:r w:rsidRPr="006C46E8">
        <w:rPr>
          <w:spacing w:val="4"/>
          <w:sz w:val="24"/>
          <w:szCs w:val="24"/>
        </w:rPr>
        <w:t>a</w:t>
      </w:r>
      <w:r w:rsidRPr="006C46E8">
        <w:rPr>
          <w:sz w:val="24"/>
          <w:szCs w:val="24"/>
        </w:rPr>
        <w:t xml:space="preserve">n  </w:t>
      </w:r>
      <w:r w:rsidRPr="006C46E8">
        <w:rPr>
          <w:spacing w:val="1"/>
          <w:sz w:val="24"/>
          <w:szCs w:val="24"/>
        </w:rPr>
        <w:t xml:space="preserve"> </w:t>
      </w:r>
      <w:r w:rsidRPr="006C46E8">
        <w:rPr>
          <w:spacing w:val="-9"/>
          <w:sz w:val="24"/>
          <w:szCs w:val="24"/>
        </w:rPr>
        <w:t>m</w:t>
      </w:r>
      <w:r w:rsidRPr="006C46E8">
        <w:rPr>
          <w:spacing w:val="4"/>
          <w:sz w:val="24"/>
          <w:szCs w:val="24"/>
        </w:rPr>
        <w:t>e</w:t>
      </w:r>
      <w:r w:rsidRPr="006C46E8">
        <w:rPr>
          <w:sz w:val="24"/>
          <w:szCs w:val="24"/>
        </w:rPr>
        <w:t>ni</w:t>
      </w:r>
      <w:r w:rsidRPr="006C46E8">
        <w:rPr>
          <w:spacing w:val="-4"/>
          <w:sz w:val="24"/>
          <w:szCs w:val="24"/>
        </w:rPr>
        <w:t>m</w:t>
      </w:r>
      <w:r w:rsidRPr="006C46E8">
        <w:rPr>
          <w:sz w:val="24"/>
          <w:szCs w:val="24"/>
        </w:rPr>
        <w:t>b</w:t>
      </w:r>
      <w:r w:rsidRPr="006C46E8">
        <w:rPr>
          <w:spacing w:val="5"/>
          <w:sz w:val="24"/>
          <w:szCs w:val="24"/>
        </w:rPr>
        <w:t>u</w:t>
      </w:r>
      <w:r w:rsidRPr="006C46E8">
        <w:rPr>
          <w:spacing w:val="-4"/>
          <w:sz w:val="24"/>
          <w:szCs w:val="24"/>
        </w:rPr>
        <w:t>l</w:t>
      </w:r>
      <w:r w:rsidRPr="006C46E8">
        <w:rPr>
          <w:sz w:val="24"/>
          <w:szCs w:val="24"/>
        </w:rPr>
        <w:t>k</w:t>
      </w:r>
      <w:r w:rsidRPr="006C46E8">
        <w:rPr>
          <w:spacing w:val="4"/>
          <w:sz w:val="24"/>
          <w:szCs w:val="24"/>
        </w:rPr>
        <w:t>a</w:t>
      </w:r>
      <w:r w:rsidRPr="006C46E8">
        <w:rPr>
          <w:sz w:val="24"/>
          <w:szCs w:val="24"/>
        </w:rPr>
        <w:t>n</w:t>
      </w:r>
      <w:r w:rsidRPr="006C46E8">
        <w:rPr>
          <w:spacing w:val="6"/>
          <w:sz w:val="24"/>
          <w:szCs w:val="24"/>
        </w:rPr>
        <w:t xml:space="preserve"> r</w:t>
      </w:r>
      <w:r w:rsidRPr="006C46E8">
        <w:rPr>
          <w:spacing w:val="-4"/>
          <w:sz w:val="24"/>
          <w:szCs w:val="24"/>
        </w:rPr>
        <w:t>i</w:t>
      </w:r>
      <w:r w:rsidRPr="006C46E8">
        <w:rPr>
          <w:spacing w:val="2"/>
          <w:sz w:val="24"/>
          <w:szCs w:val="24"/>
        </w:rPr>
        <w:t>s</w:t>
      </w:r>
      <w:r w:rsidRPr="006C46E8">
        <w:rPr>
          <w:spacing w:val="-9"/>
          <w:sz w:val="24"/>
          <w:szCs w:val="24"/>
        </w:rPr>
        <w:t>i</w:t>
      </w:r>
      <w:r w:rsidRPr="006C46E8">
        <w:rPr>
          <w:sz w:val="24"/>
          <w:szCs w:val="24"/>
        </w:rPr>
        <w:t>ko</w:t>
      </w:r>
      <w:r w:rsidRPr="006C46E8">
        <w:rPr>
          <w:spacing w:val="16"/>
          <w:sz w:val="24"/>
          <w:szCs w:val="24"/>
        </w:rPr>
        <w:t xml:space="preserve"> </w:t>
      </w:r>
      <w:r w:rsidRPr="006C46E8">
        <w:rPr>
          <w:sz w:val="24"/>
          <w:szCs w:val="24"/>
        </w:rPr>
        <w:t>d</w:t>
      </w:r>
      <w:r w:rsidRPr="006C46E8">
        <w:rPr>
          <w:spacing w:val="4"/>
          <w:sz w:val="24"/>
          <w:szCs w:val="24"/>
        </w:rPr>
        <w:t>a</w:t>
      </w:r>
      <w:r w:rsidRPr="006C46E8">
        <w:rPr>
          <w:sz w:val="24"/>
          <w:szCs w:val="24"/>
        </w:rPr>
        <w:t xml:space="preserve">n </w:t>
      </w:r>
      <w:r w:rsidRPr="006C46E8">
        <w:rPr>
          <w:i/>
          <w:sz w:val="24"/>
          <w:szCs w:val="24"/>
        </w:rPr>
        <w:t>opt</w:t>
      </w:r>
      <w:r w:rsidRPr="006C46E8">
        <w:rPr>
          <w:i/>
          <w:spacing w:val="1"/>
          <w:sz w:val="24"/>
          <w:szCs w:val="24"/>
        </w:rPr>
        <w:t>i</w:t>
      </w:r>
      <w:r w:rsidRPr="006C46E8">
        <w:rPr>
          <w:i/>
          <w:sz w:val="24"/>
          <w:szCs w:val="24"/>
        </w:rPr>
        <w:t>ons</w:t>
      </w:r>
      <w:r w:rsidRPr="006C46E8">
        <w:rPr>
          <w:i/>
          <w:spacing w:val="6"/>
          <w:sz w:val="24"/>
          <w:szCs w:val="24"/>
        </w:rPr>
        <w:t xml:space="preserve"> </w:t>
      </w:r>
      <w:r w:rsidRPr="006C46E8">
        <w:rPr>
          <w:spacing w:val="-4"/>
          <w:sz w:val="24"/>
          <w:szCs w:val="24"/>
        </w:rPr>
        <w:t>m</w:t>
      </w:r>
      <w:r w:rsidRPr="006C46E8">
        <w:rPr>
          <w:spacing w:val="-9"/>
          <w:sz w:val="24"/>
          <w:szCs w:val="24"/>
        </w:rPr>
        <w:t>i</w:t>
      </w:r>
      <w:r w:rsidRPr="006C46E8">
        <w:rPr>
          <w:spacing w:val="10"/>
          <w:sz w:val="24"/>
          <w:szCs w:val="24"/>
        </w:rPr>
        <w:t>t</w:t>
      </w:r>
      <w:r w:rsidRPr="006C46E8">
        <w:rPr>
          <w:spacing w:val="-9"/>
          <w:sz w:val="24"/>
          <w:szCs w:val="24"/>
        </w:rPr>
        <w:t>i</w:t>
      </w:r>
      <w:r w:rsidRPr="006C46E8">
        <w:rPr>
          <w:sz w:val="24"/>
          <w:szCs w:val="24"/>
        </w:rPr>
        <w:t>g</w:t>
      </w:r>
      <w:r w:rsidRPr="006C46E8">
        <w:rPr>
          <w:spacing w:val="4"/>
          <w:sz w:val="24"/>
          <w:szCs w:val="24"/>
        </w:rPr>
        <w:t>a</w:t>
      </w:r>
      <w:r w:rsidRPr="006C46E8">
        <w:rPr>
          <w:spacing w:val="2"/>
          <w:sz w:val="24"/>
          <w:szCs w:val="24"/>
        </w:rPr>
        <w:t>s</w:t>
      </w:r>
      <w:r w:rsidRPr="006C46E8">
        <w:rPr>
          <w:sz w:val="24"/>
          <w:szCs w:val="24"/>
        </w:rPr>
        <w:t>i</w:t>
      </w:r>
      <w:r w:rsidRPr="006C46E8">
        <w:rPr>
          <w:spacing w:val="-7"/>
          <w:sz w:val="24"/>
          <w:szCs w:val="24"/>
        </w:rPr>
        <w:t xml:space="preserve"> </w:t>
      </w:r>
      <w:r w:rsidRPr="006C46E8">
        <w:rPr>
          <w:spacing w:val="6"/>
          <w:sz w:val="24"/>
          <w:szCs w:val="24"/>
        </w:rPr>
        <w:t>r</w:t>
      </w:r>
      <w:r w:rsidRPr="006C46E8">
        <w:rPr>
          <w:spacing w:val="-4"/>
          <w:sz w:val="24"/>
          <w:szCs w:val="24"/>
        </w:rPr>
        <w:t>i</w:t>
      </w:r>
      <w:r w:rsidRPr="006C46E8">
        <w:rPr>
          <w:spacing w:val="2"/>
          <w:sz w:val="24"/>
          <w:szCs w:val="24"/>
        </w:rPr>
        <w:t>s</w:t>
      </w:r>
      <w:r w:rsidRPr="006C46E8">
        <w:rPr>
          <w:spacing w:val="-4"/>
          <w:sz w:val="24"/>
          <w:szCs w:val="24"/>
        </w:rPr>
        <w:t>i</w:t>
      </w:r>
      <w:r w:rsidRPr="006C46E8">
        <w:rPr>
          <w:sz w:val="24"/>
          <w:szCs w:val="24"/>
        </w:rPr>
        <w:t xml:space="preserve">ko </w:t>
      </w:r>
      <w:r w:rsidRPr="006C46E8">
        <w:rPr>
          <w:spacing w:val="9"/>
          <w:sz w:val="24"/>
          <w:szCs w:val="24"/>
        </w:rPr>
        <w:t xml:space="preserve"> </w:t>
      </w:r>
      <w:r w:rsidRPr="006C46E8">
        <w:rPr>
          <w:spacing w:val="-10"/>
          <w:sz w:val="24"/>
          <w:szCs w:val="24"/>
        </w:rPr>
        <w:t>y</w:t>
      </w:r>
      <w:r w:rsidRPr="006C46E8">
        <w:rPr>
          <w:spacing w:val="4"/>
          <w:sz w:val="24"/>
          <w:szCs w:val="24"/>
        </w:rPr>
        <w:t>a</w:t>
      </w:r>
      <w:r w:rsidRPr="006C46E8">
        <w:rPr>
          <w:spacing w:val="-5"/>
          <w:sz w:val="24"/>
          <w:szCs w:val="24"/>
        </w:rPr>
        <w:t>n</w:t>
      </w:r>
      <w:r w:rsidRPr="006C46E8">
        <w:rPr>
          <w:sz w:val="24"/>
          <w:szCs w:val="24"/>
        </w:rPr>
        <w:t>g</w:t>
      </w:r>
      <w:r w:rsidRPr="006C46E8">
        <w:rPr>
          <w:spacing w:val="7"/>
          <w:sz w:val="24"/>
          <w:szCs w:val="24"/>
        </w:rPr>
        <w:t xml:space="preserve"> </w:t>
      </w:r>
      <w:r w:rsidRPr="006C46E8">
        <w:rPr>
          <w:spacing w:val="-5"/>
          <w:sz w:val="24"/>
          <w:szCs w:val="24"/>
        </w:rPr>
        <w:t>b</w:t>
      </w:r>
      <w:r w:rsidRPr="006C46E8">
        <w:rPr>
          <w:spacing w:val="-1"/>
          <w:sz w:val="24"/>
          <w:szCs w:val="24"/>
        </w:rPr>
        <w:t>e</w:t>
      </w:r>
      <w:r w:rsidRPr="006C46E8">
        <w:rPr>
          <w:spacing w:val="6"/>
          <w:sz w:val="24"/>
          <w:szCs w:val="24"/>
        </w:rPr>
        <w:t>r</w:t>
      </w:r>
      <w:r w:rsidRPr="006C46E8">
        <w:rPr>
          <w:spacing w:val="-5"/>
          <w:sz w:val="24"/>
          <w:szCs w:val="24"/>
        </w:rPr>
        <w:t>b</w:t>
      </w:r>
      <w:r w:rsidRPr="006C46E8">
        <w:rPr>
          <w:spacing w:val="-1"/>
          <w:sz w:val="24"/>
          <w:szCs w:val="24"/>
        </w:rPr>
        <w:t>e</w:t>
      </w:r>
      <w:r w:rsidRPr="006C46E8">
        <w:rPr>
          <w:sz w:val="24"/>
          <w:szCs w:val="24"/>
        </w:rPr>
        <w:t>d</w:t>
      </w:r>
      <w:r w:rsidRPr="006C46E8">
        <w:rPr>
          <w:spacing w:val="-1"/>
          <w:sz w:val="24"/>
          <w:szCs w:val="24"/>
        </w:rPr>
        <w:t>a</w:t>
      </w:r>
      <w:r w:rsidRPr="006C46E8">
        <w:rPr>
          <w:sz w:val="24"/>
          <w:szCs w:val="24"/>
        </w:rPr>
        <w:t>.</w:t>
      </w:r>
    </w:p>
    <w:p w:rsidR="00C24265" w:rsidRPr="006C46E8" w:rsidRDefault="00C24265">
      <w:pPr>
        <w:spacing w:before="4" w:line="140" w:lineRule="exact"/>
        <w:rPr>
          <w:sz w:val="24"/>
          <w:szCs w:val="24"/>
        </w:rPr>
      </w:pPr>
    </w:p>
    <w:p w:rsidR="00C24265" w:rsidRPr="006C46E8" w:rsidRDefault="00C24265">
      <w:pPr>
        <w:spacing w:line="200" w:lineRule="exact"/>
        <w:rPr>
          <w:sz w:val="24"/>
          <w:szCs w:val="24"/>
        </w:rPr>
      </w:pPr>
    </w:p>
    <w:p w:rsidR="00C24265" w:rsidRPr="006C46E8" w:rsidRDefault="00C24265">
      <w:pPr>
        <w:spacing w:line="200" w:lineRule="exact"/>
        <w:rPr>
          <w:sz w:val="24"/>
          <w:szCs w:val="24"/>
        </w:rPr>
      </w:pPr>
    </w:p>
    <w:p w:rsidR="00C24265" w:rsidRPr="006C46E8" w:rsidRDefault="00CE44EF" w:rsidP="000E47AC">
      <w:pPr>
        <w:ind w:right="531"/>
        <w:jc w:val="both"/>
        <w:rPr>
          <w:sz w:val="24"/>
          <w:szCs w:val="24"/>
        </w:rPr>
      </w:pPr>
      <w:r>
        <w:rPr>
          <w:b/>
          <w:sz w:val="24"/>
          <w:szCs w:val="24"/>
        </w:rPr>
        <w:t>4</w:t>
      </w:r>
      <w:r w:rsidR="00CE0C5B" w:rsidRPr="006C46E8">
        <w:rPr>
          <w:b/>
          <w:sz w:val="24"/>
          <w:szCs w:val="24"/>
        </w:rPr>
        <w:t>.</w:t>
      </w:r>
      <w:r w:rsidR="00CE0C5B" w:rsidRPr="006C46E8">
        <w:rPr>
          <w:b/>
          <w:spacing w:val="1"/>
          <w:sz w:val="24"/>
          <w:szCs w:val="24"/>
        </w:rPr>
        <w:t xml:space="preserve"> H</w:t>
      </w:r>
      <w:r w:rsidR="00CE0C5B" w:rsidRPr="006C46E8">
        <w:rPr>
          <w:b/>
          <w:spacing w:val="-1"/>
          <w:sz w:val="24"/>
          <w:szCs w:val="24"/>
        </w:rPr>
        <w:t>A</w:t>
      </w:r>
      <w:r w:rsidR="00CE0C5B" w:rsidRPr="006C46E8">
        <w:rPr>
          <w:b/>
          <w:spacing w:val="2"/>
          <w:sz w:val="24"/>
          <w:szCs w:val="24"/>
        </w:rPr>
        <w:t>S</w:t>
      </w:r>
      <w:r w:rsidR="00CE0C5B" w:rsidRPr="006C46E8">
        <w:rPr>
          <w:b/>
          <w:spacing w:val="-4"/>
          <w:sz w:val="24"/>
          <w:szCs w:val="24"/>
        </w:rPr>
        <w:t>I</w:t>
      </w:r>
      <w:r w:rsidR="00CE0C5B" w:rsidRPr="006C46E8">
        <w:rPr>
          <w:b/>
          <w:sz w:val="24"/>
          <w:szCs w:val="24"/>
        </w:rPr>
        <w:t>L</w:t>
      </w:r>
      <w:r w:rsidR="00CE0C5B" w:rsidRPr="006C46E8">
        <w:rPr>
          <w:b/>
          <w:spacing w:val="4"/>
          <w:sz w:val="24"/>
          <w:szCs w:val="24"/>
        </w:rPr>
        <w:t xml:space="preserve"> </w:t>
      </w:r>
      <w:r w:rsidR="00CE0C5B" w:rsidRPr="006C46E8">
        <w:rPr>
          <w:b/>
          <w:spacing w:val="-1"/>
          <w:sz w:val="24"/>
          <w:szCs w:val="24"/>
        </w:rPr>
        <w:t>DA</w:t>
      </w:r>
      <w:r w:rsidR="00CE0C5B" w:rsidRPr="006C46E8">
        <w:rPr>
          <w:b/>
          <w:sz w:val="24"/>
          <w:szCs w:val="24"/>
        </w:rPr>
        <w:t>N</w:t>
      </w:r>
      <w:r w:rsidR="00CE0C5B" w:rsidRPr="006C46E8">
        <w:rPr>
          <w:b/>
          <w:spacing w:val="1"/>
          <w:sz w:val="24"/>
          <w:szCs w:val="24"/>
        </w:rPr>
        <w:t xml:space="preserve"> </w:t>
      </w:r>
      <w:r w:rsidR="00CE0C5B" w:rsidRPr="006C46E8">
        <w:rPr>
          <w:b/>
          <w:spacing w:val="-5"/>
          <w:sz w:val="24"/>
          <w:szCs w:val="24"/>
        </w:rPr>
        <w:t>P</w:t>
      </w:r>
      <w:r w:rsidR="00CE0C5B" w:rsidRPr="006C46E8">
        <w:rPr>
          <w:b/>
          <w:spacing w:val="1"/>
          <w:sz w:val="24"/>
          <w:szCs w:val="24"/>
        </w:rPr>
        <w:t>E</w:t>
      </w:r>
      <w:r w:rsidR="00CE0C5B" w:rsidRPr="006C46E8">
        <w:rPr>
          <w:b/>
          <w:spacing w:val="-2"/>
          <w:sz w:val="24"/>
          <w:szCs w:val="24"/>
        </w:rPr>
        <w:t>M</w:t>
      </w:r>
      <w:r w:rsidR="00CE0C5B" w:rsidRPr="006C46E8">
        <w:rPr>
          <w:b/>
          <w:spacing w:val="1"/>
          <w:sz w:val="24"/>
          <w:szCs w:val="24"/>
        </w:rPr>
        <w:t>B</w:t>
      </w:r>
      <w:r w:rsidR="00CE0C5B" w:rsidRPr="006C46E8">
        <w:rPr>
          <w:b/>
          <w:spacing w:val="-1"/>
          <w:sz w:val="24"/>
          <w:szCs w:val="24"/>
        </w:rPr>
        <w:t>A</w:t>
      </w:r>
      <w:r w:rsidR="00CE0C5B" w:rsidRPr="006C46E8">
        <w:rPr>
          <w:b/>
          <w:spacing w:val="1"/>
          <w:sz w:val="24"/>
          <w:szCs w:val="24"/>
        </w:rPr>
        <w:t>H</w:t>
      </w:r>
      <w:r w:rsidR="00CE0C5B" w:rsidRPr="006C46E8">
        <w:rPr>
          <w:b/>
          <w:spacing w:val="-6"/>
          <w:sz w:val="24"/>
          <w:szCs w:val="24"/>
        </w:rPr>
        <w:t>A</w:t>
      </w:r>
      <w:r w:rsidR="00CE0C5B" w:rsidRPr="006C46E8">
        <w:rPr>
          <w:b/>
          <w:spacing w:val="2"/>
          <w:sz w:val="24"/>
          <w:szCs w:val="24"/>
        </w:rPr>
        <w:t>S</w:t>
      </w:r>
      <w:r w:rsidR="00CE0C5B" w:rsidRPr="006C46E8">
        <w:rPr>
          <w:b/>
          <w:spacing w:val="-1"/>
          <w:sz w:val="24"/>
          <w:szCs w:val="24"/>
        </w:rPr>
        <w:t>A</w:t>
      </w:r>
      <w:r w:rsidR="00CE0C5B" w:rsidRPr="006C46E8">
        <w:rPr>
          <w:b/>
          <w:sz w:val="24"/>
          <w:szCs w:val="24"/>
        </w:rPr>
        <w:t>N</w:t>
      </w:r>
    </w:p>
    <w:p w:rsidR="00C24265" w:rsidRPr="006C46E8" w:rsidRDefault="00C24265">
      <w:pPr>
        <w:spacing w:before="11" w:line="240" w:lineRule="exact"/>
        <w:rPr>
          <w:sz w:val="24"/>
          <w:szCs w:val="24"/>
        </w:rPr>
      </w:pPr>
    </w:p>
    <w:p w:rsidR="00C24265" w:rsidRPr="006C46E8" w:rsidRDefault="00CE0C5B" w:rsidP="000E47AC">
      <w:pPr>
        <w:ind w:right="-1020"/>
        <w:jc w:val="both"/>
        <w:rPr>
          <w:sz w:val="24"/>
          <w:szCs w:val="24"/>
        </w:rPr>
      </w:pPr>
      <w:r w:rsidRPr="006C46E8">
        <w:rPr>
          <w:spacing w:val="2"/>
          <w:sz w:val="24"/>
          <w:szCs w:val="24"/>
        </w:rPr>
        <w:t>P</w:t>
      </w:r>
      <w:r w:rsidRPr="006C46E8">
        <w:rPr>
          <w:spacing w:val="-2"/>
          <w:sz w:val="24"/>
          <w:szCs w:val="24"/>
        </w:rPr>
        <w:t>e</w:t>
      </w:r>
      <w:r w:rsidRPr="006C46E8">
        <w:rPr>
          <w:sz w:val="24"/>
          <w:szCs w:val="24"/>
        </w:rPr>
        <w:t>n</w:t>
      </w:r>
      <w:r w:rsidRPr="006C46E8">
        <w:rPr>
          <w:spacing w:val="-2"/>
          <w:sz w:val="24"/>
          <w:szCs w:val="24"/>
        </w:rPr>
        <w:t>e</w:t>
      </w:r>
      <w:r w:rsidRPr="006C46E8">
        <w:rPr>
          <w:spacing w:val="1"/>
          <w:sz w:val="24"/>
          <w:szCs w:val="24"/>
        </w:rPr>
        <w:t>l</w:t>
      </w:r>
      <w:r w:rsidRPr="006C46E8">
        <w:rPr>
          <w:spacing w:val="-4"/>
          <w:sz w:val="24"/>
          <w:szCs w:val="24"/>
        </w:rPr>
        <w:t>i</w:t>
      </w:r>
      <w:r w:rsidRPr="006C46E8">
        <w:rPr>
          <w:spacing w:val="2"/>
          <w:sz w:val="24"/>
          <w:szCs w:val="24"/>
        </w:rPr>
        <w:t>t</w:t>
      </w:r>
      <w:r w:rsidRPr="006C46E8">
        <w:rPr>
          <w:spacing w:val="-4"/>
          <w:sz w:val="24"/>
          <w:szCs w:val="24"/>
        </w:rPr>
        <w:t>i</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1"/>
          <w:sz w:val="24"/>
          <w:szCs w:val="24"/>
        </w:rPr>
        <w:t>i</w:t>
      </w:r>
      <w:r w:rsidRPr="006C46E8">
        <w:rPr>
          <w:sz w:val="24"/>
          <w:szCs w:val="24"/>
        </w:rPr>
        <w:t>ni</w:t>
      </w:r>
      <w:r w:rsidRPr="006C46E8">
        <w:rPr>
          <w:spacing w:val="-1"/>
          <w:sz w:val="24"/>
          <w:szCs w:val="24"/>
        </w:rPr>
        <w:t xml:space="preserve"> </w:t>
      </w:r>
      <w:r w:rsidRPr="006C46E8">
        <w:rPr>
          <w:sz w:val="24"/>
          <w:szCs w:val="24"/>
        </w:rPr>
        <w:t>d</w:t>
      </w:r>
      <w:r w:rsidRPr="006C46E8">
        <w:rPr>
          <w:spacing w:val="1"/>
          <w:sz w:val="24"/>
          <w:szCs w:val="24"/>
        </w:rPr>
        <w:t>i</w:t>
      </w:r>
      <w:r w:rsidRPr="006C46E8">
        <w:rPr>
          <w:spacing w:val="-4"/>
          <w:sz w:val="24"/>
          <w:szCs w:val="24"/>
        </w:rPr>
        <w:t>l</w:t>
      </w:r>
      <w:r w:rsidRPr="006C46E8">
        <w:rPr>
          <w:spacing w:val="3"/>
          <w:sz w:val="24"/>
          <w:szCs w:val="24"/>
        </w:rPr>
        <w:t>a</w:t>
      </w:r>
      <w:r w:rsidRPr="006C46E8">
        <w:rPr>
          <w:spacing w:val="-5"/>
          <w:sz w:val="24"/>
          <w:szCs w:val="24"/>
        </w:rPr>
        <w:t>k</w:t>
      </w:r>
      <w:r w:rsidRPr="006C46E8">
        <w:rPr>
          <w:spacing w:val="5"/>
          <w:sz w:val="24"/>
          <w:szCs w:val="24"/>
        </w:rPr>
        <w:t>u</w:t>
      </w:r>
      <w:r w:rsidRPr="006C46E8">
        <w:rPr>
          <w:spacing w:val="-5"/>
          <w:sz w:val="24"/>
          <w:szCs w:val="24"/>
        </w:rPr>
        <w:t>k</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5"/>
          <w:sz w:val="24"/>
          <w:szCs w:val="24"/>
        </w:rPr>
        <w:t>d</w:t>
      </w:r>
      <w:r w:rsidRPr="006C46E8">
        <w:rPr>
          <w:sz w:val="24"/>
          <w:szCs w:val="24"/>
        </w:rPr>
        <w:t>i</w:t>
      </w:r>
      <w:r w:rsidRPr="006C46E8">
        <w:rPr>
          <w:spacing w:val="5"/>
          <w:sz w:val="24"/>
          <w:szCs w:val="24"/>
        </w:rPr>
        <w:t xml:space="preserve"> </w:t>
      </w:r>
      <w:r w:rsidRPr="006C46E8">
        <w:rPr>
          <w:spacing w:val="-6"/>
          <w:sz w:val="24"/>
          <w:szCs w:val="24"/>
        </w:rPr>
        <w:t>A</w:t>
      </w:r>
      <w:r w:rsidRPr="006C46E8">
        <w:rPr>
          <w:sz w:val="24"/>
          <w:szCs w:val="24"/>
        </w:rPr>
        <w:t>M</w:t>
      </w:r>
      <w:r w:rsidRPr="006C46E8">
        <w:rPr>
          <w:spacing w:val="-1"/>
          <w:sz w:val="24"/>
          <w:szCs w:val="24"/>
        </w:rPr>
        <w:t>I</w:t>
      </w:r>
      <w:r w:rsidRPr="006C46E8">
        <w:rPr>
          <w:sz w:val="24"/>
          <w:szCs w:val="24"/>
        </w:rPr>
        <w:t>K</w:t>
      </w:r>
      <w:r w:rsidRPr="006C46E8">
        <w:rPr>
          <w:spacing w:val="1"/>
          <w:sz w:val="24"/>
          <w:szCs w:val="24"/>
        </w:rPr>
        <w:t xml:space="preserve"> </w:t>
      </w:r>
      <w:r w:rsidRPr="006C46E8">
        <w:rPr>
          <w:sz w:val="24"/>
          <w:szCs w:val="24"/>
        </w:rPr>
        <w:t>L</w:t>
      </w:r>
      <w:r w:rsidRPr="006C46E8">
        <w:rPr>
          <w:spacing w:val="2"/>
          <w:sz w:val="24"/>
          <w:szCs w:val="24"/>
        </w:rPr>
        <w:t>a</w:t>
      </w:r>
      <w:r w:rsidRPr="006C46E8">
        <w:rPr>
          <w:sz w:val="24"/>
          <w:szCs w:val="24"/>
        </w:rPr>
        <w:t>bu</w:t>
      </w:r>
      <w:r w:rsidRPr="006C46E8">
        <w:rPr>
          <w:spacing w:val="-5"/>
          <w:sz w:val="24"/>
          <w:szCs w:val="24"/>
        </w:rPr>
        <w:t>h</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3"/>
          <w:sz w:val="24"/>
          <w:szCs w:val="24"/>
        </w:rPr>
        <w:t>B</w:t>
      </w:r>
      <w:r w:rsidRPr="006C46E8">
        <w:rPr>
          <w:spacing w:val="3"/>
          <w:sz w:val="24"/>
          <w:szCs w:val="24"/>
        </w:rPr>
        <w:t>a</w:t>
      </w:r>
      <w:r w:rsidRPr="006C46E8">
        <w:rPr>
          <w:spacing w:val="1"/>
          <w:sz w:val="24"/>
          <w:szCs w:val="24"/>
        </w:rPr>
        <w:t>t</w:t>
      </w:r>
      <w:r w:rsidRPr="006C46E8">
        <w:rPr>
          <w:spacing w:val="2"/>
          <w:sz w:val="24"/>
          <w:szCs w:val="24"/>
        </w:rPr>
        <w:t>u</w:t>
      </w:r>
      <w:r w:rsidRPr="006C46E8">
        <w:rPr>
          <w:sz w:val="24"/>
          <w:szCs w:val="24"/>
        </w:rPr>
        <w:t>,</w:t>
      </w:r>
      <w:r w:rsidRPr="006C46E8">
        <w:rPr>
          <w:spacing w:val="5"/>
          <w:sz w:val="24"/>
          <w:szCs w:val="24"/>
        </w:rPr>
        <w:t xml:space="preserve"> </w:t>
      </w:r>
      <w:r w:rsidRPr="006C46E8">
        <w:rPr>
          <w:spacing w:val="-5"/>
          <w:sz w:val="24"/>
          <w:szCs w:val="24"/>
        </w:rPr>
        <w:t>d</w:t>
      </w:r>
      <w:r w:rsidRPr="006C46E8">
        <w:rPr>
          <w:spacing w:val="-2"/>
          <w:sz w:val="24"/>
          <w:szCs w:val="24"/>
        </w:rPr>
        <w:t>e</w:t>
      </w:r>
      <w:r w:rsidRPr="006C46E8">
        <w:rPr>
          <w:sz w:val="24"/>
          <w:szCs w:val="24"/>
        </w:rPr>
        <w:t>n</w:t>
      </w:r>
      <w:r w:rsidRPr="006C46E8">
        <w:rPr>
          <w:spacing w:val="-5"/>
          <w:sz w:val="24"/>
          <w:szCs w:val="24"/>
        </w:rPr>
        <w:t>g</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4"/>
          <w:sz w:val="24"/>
          <w:szCs w:val="24"/>
        </w:rPr>
        <w:t>m</w:t>
      </w:r>
      <w:r w:rsidRPr="006C46E8">
        <w:rPr>
          <w:spacing w:val="-2"/>
          <w:sz w:val="24"/>
          <w:szCs w:val="24"/>
        </w:rPr>
        <w:t>e</w:t>
      </w:r>
      <w:r w:rsidRPr="006C46E8">
        <w:rPr>
          <w:sz w:val="24"/>
          <w:szCs w:val="24"/>
        </w:rPr>
        <w:t>ng</w:t>
      </w:r>
      <w:r w:rsidRPr="006C46E8">
        <w:rPr>
          <w:spacing w:val="-5"/>
          <w:sz w:val="24"/>
          <w:szCs w:val="24"/>
        </w:rPr>
        <w:t>g</w:t>
      </w:r>
      <w:r w:rsidRPr="006C46E8">
        <w:rPr>
          <w:spacing w:val="5"/>
          <w:sz w:val="24"/>
          <w:szCs w:val="24"/>
        </w:rPr>
        <w:t>u</w:t>
      </w:r>
      <w:r w:rsidRPr="006C46E8">
        <w:rPr>
          <w:spacing w:val="-5"/>
          <w:sz w:val="24"/>
          <w:szCs w:val="24"/>
        </w:rPr>
        <w:t>n</w:t>
      </w:r>
      <w:r w:rsidRPr="006C46E8">
        <w:rPr>
          <w:spacing w:val="3"/>
          <w:sz w:val="24"/>
          <w:szCs w:val="24"/>
        </w:rPr>
        <w:t>a</w:t>
      </w:r>
      <w:r w:rsidRPr="006C46E8">
        <w:rPr>
          <w:spacing w:val="-5"/>
          <w:sz w:val="24"/>
          <w:szCs w:val="24"/>
        </w:rPr>
        <w:t>k</w:t>
      </w:r>
      <w:r w:rsidRPr="006C46E8">
        <w:rPr>
          <w:spacing w:val="3"/>
          <w:sz w:val="24"/>
          <w:szCs w:val="24"/>
        </w:rPr>
        <w:t>a</w:t>
      </w:r>
      <w:r w:rsidRPr="006C46E8">
        <w:rPr>
          <w:sz w:val="24"/>
          <w:szCs w:val="24"/>
        </w:rPr>
        <w:t>n</w:t>
      </w:r>
      <w:r w:rsidR="000E47AC">
        <w:rPr>
          <w:spacing w:val="2"/>
          <w:sz w:val="24"/>
          <w:szCs w:val="24"/>
        </w:rPr>
        <w:t xml:space="preserve"> </w:t>
      </w:r>
      <w:r w:rsidRPr="006C46E8">
        <w:rPr>
          <w:spacing w:val="-4"/>
          <w:sz w:val="24"/>
          <w:szCs w:val="24"/>
        </w:rPr>
        <w:t>m</w:t>
      </w:r>
      <w:r w:rsidRPr="006C46E8">
        <w:rPr>
          <w:spacing w:val="-2"/>
          <w:sz w:val="24"/>
          <w:szCs w:val="24"/>
        </w:rPr>
        <w:t>e</w:t>
      </w:r>
      <w:r w:rsidRPr="006C46E8">
        <w:rPr>
          <w:spacing w:val="6"/>
          <w:sz w:val="24"/>
          <w:szCs w:val="24"/>
        </w:rPr>
        <w:t>t</w:t>
      </w:r>
      <w:r w:rsidRPr="006C46E8">
        <w:rPr>
          <w:spacing w:val="-5"/>
          <w:sz w:val="24"/>
          <w:szCs w:val="24"/>
        </w:rPr>
        <w:t>o</w:t>
      </w:r>
      <w:r w:rsidRPr="006C46E8">
        <w:rPr>
          <w:sz w:val="24"/>
          <w:szCs w:val="24"/>
        </w:rPr>
        <w:t>d</w:t>
      </w:r>
      <w:r w:rsidRPr="006C46E8">
        <w:rPr>
          <w:spacing w:val="-2"/>
          <w:sz w:val="24"/>
          <w:szCs w:val="24"/>
        </w:rPr>
        <w:t>e</w:t>
      </w:r>
      <w:r w:rsidRPr="006C46E8">
        <w:rPr>
          <w:sz w:val="24"/>
          <w:szCs w:val="24"/>
        </w:rPr>
        <w:t>:</w:t>
      </w:r>
    </w:p>
    <w:p w:rsidR="00C24265" w:rsidRPr="00441284" w:rsidRDefault="00CE0C5B" w:rsidP="00441284">
      <w:pPr>
        <w:pStyle w:val="ListParagraph"/>
        <w:numPr>
          <w:ilvl w:val="0"/>
          <w:numId w:val="3"/>
        </w:numPr>
        <w:spacing w:before="1"/>
        <w:jc w:val="both"/>
        <w:rPr>
          <w:sz w:val="24"/>
          <w:szCs w:val="24"/>
        </w:rPr>
      </w:pPr>
      <w:r w:rsidRPr="00441284">
        <w:rPr>
          <w:spacing w:val="2"/>
          <w:sz w:val="24"/>
          <w:szCs w:val="24"/>
        </w:rPr>
        <w:t>S</w:t>
      </w:r>
      <w:r w:rsidRPr="00441284">
        <w:rPr>
          <w:spacing w:val="1"/>
          <w:sz w:val="24"/>
          <w:szCs w:val="24"/>
        </w:rPr>
        <w:t>t</w:t>
      </w:r>
      <w:r w:rsidRPr="00441284">
        <w:rPr>
          <w:sz w:val="24"/>
          <w:szCs w:val="24"/>
        </w:rPr>
        <w:t>u</w:t>
      </w:r>
      <w:r w:rsidRPr="00441284">
        <w:rPr>
          <w:spacing w:val="-5"/>
          <w:sz w:val="24"/>
          <w:szCs w:val="24"/>
        </w:rPr>
        <w:t>d</w:t>
      </w:r>
      <w:r w:rsidRPr="00441284">
        <w:rPr>
          <w:sz w:val="24"/>
          <w:szCs w:val="24"/>
        </w:rPr>
        <w:t>y</w:t>
      </w:r>
      <w:r w:rsidRPr="00441284">
        <w:rPr>
          <w:spacing w:val="-2"/>
          <w:sz w:val="24"/>
          <w:szCs w:val="24"/>
        </w:rPr>
        <w:t xml:space="preserve"> </w:t>
      </w:r>
      <w:r w:rsidRPr="00441284">
        <w:rPr>
          <w:sz w:val="24"/>
          <w:szCs w:val="24"/>
        </w:rPr>
        <w:t>L</w:t>
      </w:r>
      <w:r w:rsidRPr="00441284">
        <w:rPr>
          <w:spacing w:val="-4"/>
          <w:sz w:val="24"/>
          <w:szCs w:val="24"/>
        </w:rPr>
        <w:t>i</w:t>
      </w:r>
      <w:r w:rsidRPr="00441284">
        <w:rPr>
          <w:spacing w:val="6"/>
          <w:sz w:val="24"/>
          <w:szCs w:val="24"/>
        </w:rPr>
        <w:t>t</w:t>
      </w:r>
      <w:r w:rsidRPr="00441284">
        <w:rPr>
          <w:spacing w:val="-7"/>
          <w:sz w:val="24"/>
          <w:szCs w:val="24"/>
        </w:rPr>
        <w:t>e</w:t>
      </w:r>
      <w:r w:rsidRPr="00441284">
        <w:rPr>
          <w:spacing w:val="3"/>
          <w:sz w:val="24"/>
          <w:szCs w:val="24"/>
        </w:rPr>
        <w:t>ra</w:t>
      </w:r>
      <w:r w:rsidRPr="00441284">
        <w:rPr>
          <w:spacing w:val="1"/>
          <w:sz w:val="24"/>
          <w:szCs w:val="24"/>
        </w:rPr>
        <w:t>t</w:t>
      </w:r>
      <w:r w:rsidRPr="00441284">
        <w:rPr>
          <w:sz w:val="24"/>
          <w:szCs w:val="24"/>
        </w:rPr>
        <w:t>u</w:t>
      </w:r>
      <w:r w:rsidRPr="00441284">
        <w:rPr>
          <w:spacing w:val="3"/>
          <w:sz w:val="24"/>
          <w:szCs w:val="24"/>
        </w:rPr>
        <w:t>r</w:t>
      </w:r>
      <w:r w:rsidRPr="00441284">
        <w:rPr>
          <w:sz w:val="24"/>
          <w:szCs w:val="24"/>
        </w:rPr>
        <w:t>:</w:t>
      </w:r>
      <w:r w:rsidRPr="00441284">
        <w:rPr>
          <w:spacing w:val="51"/>
          <w:sz w:val="24"/>
          <w:szCs w:val="24"/>
        </w:rPr>
        <w:t xml:space="preserve"> </w:t>
      </w:r>
      <w:r w:rsidRPr="00441284">
        <w:rPr>
          <w:spacing w:val="2"/>
          <w:sz w:val="24"/>
          <w:szCs w:val="24"/>
        </w:rPr>
        <w:t>S</w:t>
      </w:r>
      <w:r w:rsidRPr="00441284">
        <w:rPr>
          <w:spacing w:val="-4"/>
          <w:sz w:val="24"/>
          <w:szCs w:val="24"/>
        </w:rPr>
        <w:t>t</w:t>
      </w:r>
      <w:r w:rsidRPr="00441284">
        <w:rPr>
          <w:sz w:val="24"/>
          <w:szCs w:val="24"/>
        </w:rPr>
        <w:t>u</w:t>
      </w:r>
      <w:r w:rsidRPr="00441284">
        <w:rPr>
          <w:spacing w:val="-5"/>
          <w:sz w:val="24"/>
          <w:szCs w:val="24"/>
        </w:rPr>
        <w:t>d</w:t>
      </w:r>
      <w:r w:rsidRPr="00441284">
        <w:rPr>
          <w:sz w:val="24"/>
          <w:szCs w:val="24"/>
        </w:rPr>
        <w:t>i</w:t>
      </w:r>
      <w:r w:rsidRPr="00441284">
        <w:rPr>
          <w:spacing w:val="4"/>
          <w:sz w:val="24"/>
          <w:szCs w:val="24"/>
        </w:rPr>
        <w:t xml:space="preserve"> </w:t>
      </w:r>
      <w:r w:rsidRPr="00441284">
        <w:rPr>
          <w:spacing w:val="-4"/>
          <w:sz w:val="24"/>
          <w:szCs w:val="24"/>
        </w:rPr>
        <w:t>m</w:t>
      </w:r>
      <w:r w:rsidRPr="00441284">
        <w:rPr>
          <w:spacing w:val="-2"/>
          <w:sz w:val="24"/>
          <w:szCs w:val="24"/>
        </w:rPr>
        <w:t>e</w:t>
      </w:r>
      <w:r w:rsidRPr="00441284">
        <w:rPr>
          <w:sz w:val="24"/>
          <w:szCs w:val="24"/>
        </w:rPr>
        <w:t>ng</w:t>
      </w:r>
      <w:r w:rsidRPr="00441284">
        <w:rPr>
          <w:spacing w:val="-2"/>
          <w:sz w:val="24"/>
          <w:szCs w:val="24"/>
        </w:rPr>
        <w:t>e</w:t>
      </w:r>
      <w:r w:rsidRPr="00441284">
        <w:rPr>
          <w:spacing w:val="-5"/>
          <w:sz w:val="24"/>
          <w:szCs w:val="24"/>
        </w:rPr>
        <w:t>n</w:t>
      </w:r>
      <w:r w:rsidRPr="00441284">
        <w:rPr>
          <w:spacing w:val="7"/>
          <w:sz w:val="24"/>
          <w:szCs w:val="24"/>
        </w:rPr>
        <w:t>a</w:t>
      </w:r>
      <w:r w:rsidRPr="00441284">
        <w:rPr>
          <w:sz w:val="24"/>
          <w:szCs w:val="24"/>
        </w:rPr>
        <w:t>i</w:t>
      </w:r>
      <w:r w:rsidRPr="00441284">
        <w:rPr>
          <w:spacing w:val="3"/>
          <w:sz w:val="24"/>
          <w:szCs w:val="24"/>
        </w:rPr>
        <w:t xml:space="preserve"> </w:t>
      </w:r>
      <w:r w:rsidRPr="00441284">
        <w:rPr>
          <w:sz w:val="24"/>
          <w:szCs w:val="24"/>
        </w:rPr>
        <w:t>\</w:t>
      </w:r>
    </w:p>
    <w:p w:rsidR="00441284" w:rsidRDefault="00CE0C5B" w:rsidP="00441284">
      <w:pPr>
        <w:spacing w:before="1"/>
        <w:ind w:left="840"/>
        <w:jc w:val="both"/>
        <w:rPr>
          <w:sz w:val="24"/>
          <w:szCs w:val="24"/>
        </w:rPr>
      </w:pPr>
      <w:r w:rsidRPr="006C46E8">
        <w:rPr>
          <w:spacing w:val="2"/>
          <w:sz w:val="24"/>
          <w:szCs w:val="24"/>
        </w:rPr>
        <w:t>P</w:t>
      </w:r>
      <w:r w:rsidRPr="006C46E8">
        <w:rPr>
          <w:spacing w:val="-2"/>
          <w:sz w:val="24"/>
          <w:szCs w:val="24"/>
        </w:rPr>
        <w:t>e</w:t>
      </w:r>
      <w:r w:rsidRPr="006C46E8">
        <w:rPr>
          <w:sz w:val="24"/>
          <w:szCs w:val="24"/>
        </w:rPr>
        <w:t>ng</w:t>
      </w:r>
      <w:r w:rsidRPr="006C46E8">
        <w:rPr>
          <w:spacing w:val="-5"/>
          <w:sz w:val="24"/>
          <w:szCs w:val="24"/>
        </w:rPr>
        <w:t>g</w:t>
      </w:r>
      <w:r w:rsidRPr="006C46E8">
        <w:rPr>
          <w:sz w:val="24"/>
          <w:szCs w:val="24"/>
        </w:rPr>
        <w:t>u</w:t>
      </w:r>
      <w:r w:rsidRPr="006C46E8">
        <w:rPr>
          <w:spacing w:val="-5"/>
          <w:sz w:val="24"/>
          <w:szCs w:val="24"/>
        </w:rPr>
        <w:t>n</w:t>
      </w:r>
      <w:r w:rsidRPr="006C46E8">
        <w:rPr>
          <w:spacing w:val="3"/>
          <w:sz w:val="24"/>
          <w:szCs w:val="24"/>
        </w:rPr>
        <w:t>aa</w:t>
      </w:r>
      <w:r w:rsidRPr="006C46E8">
        <w:rPr>
          <w:sz w:val="24"/>
          <w:szCs w:val="24"/>
        </w:rPr>
        <w:t>n</w:t>
      </w:r>
      <w:r w:rsidRPr="006C46E8">
        <w:rPr>
          <w:spacing w:val="-2"/>
          <w:sz w:val="24"/>
          <w:szCs w:val="24"/>
        </w:rPr>
        <w:t xml:space="preserve"> </w:t>
      </w:r>
      <w:r w:rsidRPr="006C46E8">
        <w:rPr>
          <w:spacing w:val="1"/>
          <w:sz w:val="24"/>
          <w:szCs w:val="24"/>
        </w:rPr>
        <w:t>R</w:t>
      </w:r>
      <w:r w:rsidRPr="006C46E8">
        <w:rPr>
          <w:spacing w:val="-1"/>
          <w:sz w:val="24"/>
          <w:szCs w:val="24"/>
        </w:rPr>
        <w:t>O</w:t>
      </w:r>
      <w:r w:rsidRPr="006C46E8">
        <w:rPr>
          <w:sz w:val="24"/>
          <w:szCs w:val="24"/>
        </w:rPr>
        <w:t>V</w:t>
      </w:r>
      <w:r w:rsidRPr="006C46E8">
        <w:rPr>
          <w:spacing w:val="-3"/>
          <w:sz w:val="24"/>
          <w:szCs w:val="24"/>
        </w:rPr>
        <w:t xml:space="preserve"> </w:t>
      </w:r>
      <w:proofErr w:type="gramStart"/>
      <w:r w:rsidRPr="006C46E8">
        <w:rPr>
          <w:sz w:val="24"/>
          <w:szCs w:val="24"/>
        </w:rPr>
        <w:t>(</w:t>
      </w:r>
      <w:r w:rsidRPr="006C46E8">
        <w:rPr>
          <w:spacing w:val="1"/>
          <w:sz w:val="24"/>
          <w:szCs w:val="24"/>
        </w:rPr>
        <w:t xml:space="preserve"> R</w:t>
      </w:r>
      <w:r w:rsidRPr="006C46E8">
        <w:rPr>
          <w:spacing w:val="-7"/>
          <w:sz w:val="24"/>
          <w:szCs w:val="24"/>
        </w:rPr>
        <w:t>e</w:t>
      </w:r>
      <w:r w:rsidRPr="006C46E8">
        <w:rPr>
          <w:spacing w:val="3"/>
          <w:sz w:val="24"/>
          <w:szCs w:val="24"/>
        </w:rPr>
        <w:t>a</w:t>
      </w:r>
      <w:r w:rsidRPr="006C46E8">
        <w:rPr>
          <w:sz w:val="24"/>
          <w:szCs w:val="24"/>
        </w:rPr>
        <w:t>l</w:t>
      </w:r>
      <w:proofErr w:type="gramEnd"/>
      <w:r w:rsidRPr="006C46E8">
        <w:rPr>
          <w:spacing w:val="-1"/>
          <w:sz w:val="24"/>
          <w:szCs w:val="24"/>
        </w:rPr>
        <w:t xml:space="preserve"> O</w:t>
      </w:r>
      <w:r w:rsidRPr="006C46E8">
        <w:rPr>
          <w:sz w:val="24"/>
          <w:szCs w:val="24"/>
        </w:rPr>
        <w:t>p</w:t>
      </w:r>
      <w:r w:rsidRPr="006C46E8">
        <w:rPr>
          <w:spacing w:val="1"/>
          <w:sz w:val="24"/>
          <w:szCs w:val="24"/>
        </w:rPr>
        <w:t>ti</w:t>
      </w:r>
      <w:r w:rsidRPr="006C46E8">
        <w:rPr>
          <w:sz w:val="24"/>
          <w:szCs w:val="24"/>
        </w:rPr>
        <w:t>o</w:t>
      </w:r>
      <w:r w:rsidRPr="006C46E8">
        <w:rPr>
          <w:spacing w:val="-5"/>
          <w:sz w:val="24"/>
          <w:szCs w:val="24"/>
        </w:rPr>
        <w:t>n</w:t>
      </w:r>
      <w:r w:rsidRPr="006C46E8">
        <w:rPr>
          <w:sz w:val="24"/>
          <w:szCs w:val="24"/>
        </w:rPr>
        <w:t>s</w:t>
      </w:r>
      <w:r w:rsidRPr="006C46E8">
        <w:rPr>
          <w:spacing w:val="3"/>
          <w:sz w:val="24"/>
          <w:szCs w:val="24"/>
        </w:rPr>
        <w:t xml:space="preserve"> </w:t>
      </w:r>
      <w:r w:rsidRPr="006C46E8">
        <w:rPr>
          <w:spacing w:val="-6"/>
          <w:sz w:val="24"/>
          <w:szCs w:val="24"/>
        </w:rPr>
        <w:t>V</w:t>
      </w:r>
      <w:r w:rsidRPr="006C46E8">
        <w:rPr>
          <w:spacing w:val="7"/>
          <w:sz w:val="24"/>
          <w:szCs w:val="24"/>
        </w:rPr>
        <w:t>a</w:t>
      </w:r>
      <w:r w:rsidRPr="006C46E8">
        <w:rPr>
          <w:spacing w:val="-4"/>
          <w:sz w:val="24"/>
          <w:szCs w:val="24"/>
        </w:rPr>
        <w:t>l</w:t>
      </w:r>
      <w:r w:rsidRPr="006C46E8">
        <w:rPr>
          <w:sz w:val="24"/>
          <w:szCs w:val="24"/>
        </w:rPr>
        <w:t>u</w:t>
      </w:r>
      <w:r w:rsidRPr="006C46E8">
        <w:rPr>
          <w:spacing w:val="3"/>
          <w:sz w:val="24"/>
          <w:szCs w:val="24"/>
        </w:rPr>
        <w:t>a</w:t>
      </w:r>
      <w:r w:rsidRPr="006C46E8">
        <w:rPr>
          <w:spacing w:val="1"/>
          <w:sz w:val="24"/>
          <w:szCs w:val="24"/>
        </w:rPr>
        <w:t>t</w:t>
      </w:r>
      <w:r w:rsidRPr="006C46E8">
        <w:rPr>
          <w:spacing w:val="-4"/>
          <w:sz w:val="24"/>
          <w:szCs w:val="24"/>
        </w:rPr>
        <w:t>i</w:t>
      </w:r>
      <w:r w:rsidRPr="006C46E8">
        <w:rPr>
          <w:sz w:val="24"/>
          <w:szCs w:val="24"/>
        </w:rPr>
        <w:t>on  )</w:t>
      </w:r>
      <w:r w:rsidRPr="006C46E8">
        <w:rPr>
          <w:spacing w:val="1"/>
          <w:sz w:val="24"/>
          <w:szCs w:val="24"/>
        </w:rPr>
        <w:t xml:space="preserve"> </w:t>
      </w:r>
      <w:r w:rsidRPr="006C46E8">
        <w:rPr>
          <w:spacing w:val="-5"/>
          <w:sz w:val="24"/>
          <w:szCs w:val="24"/>
        </w:rPr>
        <w:t>d</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4"/>
          <w:sz w:val="24"/>
          <w:szCs w:val="24"/>
        </w:rPr>
        <w:t>K</w:t>
      </w:r>
      <w:r w:rsidRPr="006C46E8">
        <w:rPr>
          <w:spacing w:val="-7"/>
          <w:sz w:val="24"/>
          <w:szCs w:val="24"/>
        </w:rPr>
        <w:t>e</w:t>
      </w:r>
      <w:r w:rsidRPr="006C46E8">
        <w:rPr>
          <w:spacing w:val="3"/>
          <w:sz w:val="24"/>
          <w:szCs w:val="24"/>
        </w:rPr>
        <w:t>r</w:t>
      </w:r>
      <w:r w:rsidRPr="006C46E8">
        <w:rPr>
          <w:spacing w:val="-2"/>
          <w:sz w:val="24"/>
          <w:szCs w:val="24"/>
        </w:rPr>
        <w:t>a</w:t>
      </w:r>
      <w:r w:rsidRPr="006C46E8">
        <w:rPr>
          <w:sz w:val="24"/>
          <w:szCs w:val="24"/>
        </w:rPr>
        <w:t>ng</w:t>
      </w:r>
      <w:r w:rsidRPr="006C46E8">
        <w:rPr>
          <w:spacing w:val="-5"/>
          <w:sz w:val="24"/>
          <w:szCs w:val="24"/>
        </w:rPr>
        <w:t>k</w:t>
      </w:r>
      <w:r w:rsidRPr="006C46E8">
        <w:rPr>
          <w:sz w:val="24"/>
          <w:szCs w:val="24"/>
        </w:rPr>
        <w:t>a</w:t>
      </w:r>
      <w:r w:rsidRPr="006C46E8">
        <w:rPr>
          <w:spacing w:val="5"/>
          <w:sz w:val="24"/>
          <w:szCs w:val="24"/>
        </w:rPr>
        <w:t xml:space="preserve"> </w:t>
      </w:r>
      <w:r w:rsidRPr="006C46E8">
        <w:rPr>
          <w:sz w:val="24"/>
          <w:szCs w:val="24"/>
        </w:rPr>
        <w:t>k</w:t>
      </w:r>
      <w:r w:rsidRPr="006C46E8">
        <w:rPr>
          <w:spacing w:val="-7"/>
          <w:sz w:val="24"/>
          <w:szCs w:val="24"/>
        </w:rPr>
        <w:t>e</w:t>
      </w:r>
      <w:r w:rsidRPr="006C46E8">
        <w:rPr>
          <w:spacing w:val="3"/>
          <w:sz w:val="24"/>
          <w:szCs w:val="24"/>
        </w:rPr>
        <w:t>r</w:t>
      </w:r>
      <w:r w:rsidRPr="006C46E8">
        <w:rPr>
          <w:spacing w:val="-4"/>
          <w:sz w:val="24"/>
          <w:szCs w:val="24"/>
        </w:rPr>
        <w:t>j</w:t>
      </w:r>
      <w:r w:rsidRPr="006C46E8">
        <w:rPr>
          <w:sz w:val="24"/>
          <w:szCs w:val="24"/>
        </w:rPr>
        <w:t>a</w:t>
      </w:r>
      <w:r w:rsidRPr="006C46E8">
        <w:rPr>
          <w:spacing w:val="5"/>
          <w:sz w:val="24"/>
          <w:szCs w:val="24"/>
        </w:rPr>
        <w:t xml:space="preserve"> </w:t>
      </w:r>
      <w:r w:rsidRPr="006C46E8">
        <w:rPr>
          <w:spacing w:val="-1"/>
          <w:sz w:val="24"/>
          <w:szCs w:val="24"/>
        </w:rPr>
        <w:t>O</w:t>
      </w:r>
      <w:r w:rsidRPr="006C46E8">
        <w:rPr>
          <w:spacing w:val="-3"/>
          <w:sz w:val="24"/>
          <w:szCs w:val="24"/>
        </w:rPr>
        <w:t>B</w:t>
      </w:r>
      <w:r w:rsidRPr="006C46E8">
        <w:rPr>
          <w:spacing w:val="1"/>
          <w:sz w:val="24"/>
          <w:szCs w:val="24"/>
        </w:rPr>
        <w:t>R</w:t>
      </w:r>
      <w:r w:rsidRPr="006C46E8">
        <w:rPr>
          <w:spacing w:val="-4"/>
          <w:sz w:val="24"/>
          <w:szCs w:val="24"/>
        </w:rPr>
        <w:t>i</w:t>
      </w:r>
      <w:r w:rsidRPr="006C46E8">
        <w:rPr>
          <w:sz w:val="24"/>
          <w:szCs w:val="24"/>
        </w:rPr>
        <w:t>M</w:t>
      </w:r>
      <w:r w:rsidRPr="006C46E8">
        <w:rPr>
          <w:spacing w:val="3"/>
          <w:sz w:val="24"/>
          <w:szCs w:val="24"/>
        </w:rPr>
        <w:t xml:space="preserve"> </w:t>
      </w:r>
      <w:r w:rsidRPr="006C46E8">
        <w:rPr>
          <w:sz w:val="24"/>
          <w:szCs w:val="24"/>
        </w:rPr>
        <w:t>(</w:t>
      </w:r>
      <w:r w:rsidRPr="006C46E8">
        <w:rPr>
          <w:spacing w:val="1"/>
          <w:sz w:val="24"/>
          <w:szCs w:val="24"/>
        </w:rPr>
        <w:t xml:space="preserve"> </w:t>
      </w:r>
      <w:r w:rsidRPr="006C46E8">
        <w:rPr>
          <w:spacing w:val="-1"/>
          <w:sz w:val="24"/>
          <w:szCs w:val="24"/>
        </w:rPr>
        <w:t>O</w:t>
      </w:r>
      <w:r w:rsidRPr="006C46E8">
        <w:rPr>
          <w:sz w:val="24"/>
          <w:szCs w:val="24"/>
        </w:rPr>
        <w:t>b</w:t>
      </w:r>
      <w:r w:rsidRPr="006C46E8">
        <w:rPr>
          <w:spacing w:val="1"/>
          <w:sz w:val="24"/>
          <w:szCs w:val="24"/>
        </w:rPr>
        <w:t>t</w:t>
      </w:r>
      <w:r w:rsidRPr="006C46E8">
        <w:rPr>
          <w:spacing w:val="-4"/>
          <w:sz w:val="24"/>
          <w:szCs w:val="24"/>
        </w:rPr>
        <w:t>i</w:t>
      </w:r>
      <w:r w:rsidRPr="006C46E8">
        <w:rPr>
          <w:sz w:val="24"/>
          <w:szCs w:val="24"/>
        </w:rPr>
        <w:t>o</w:t>
      </w:r>
      <w:r w:rsidRPr="006C46E8">
        <w:rPr>
          <w:spacing w:val="-5"/>
          <w:sz w:val="24"/>
          <w:szCs w:val="24"/>
        </w:rPr>
        <w:t>n</w:t>
      </w:r>
      <w:r w:rsidRPr="006C46E8">
        <w:rPr>
          <w:spacing w:val="10"/>
          <w:sz w:val="24"/>
          <w:szCs w:val="24"/>
        </w:rPr>
        <w:t>s</w:t>
      </w:r>
      <w:r w:rsidRPr="006C46E8">
        <w:rPr>
          <w:sz w:val="24"/>
          <w:szCs w:val="24"/>
        </w:rPr>
        <w:t>-</w:t>
      </w:r>
      <w:r w:rsidRPr="006C46E8">
        <w:rPr>
          <w:spacing w:val="1"/>
          <w:sz w:val="24"/>
          <w:szCs w:val="24"/>
        </w:rPr>
        <w:t xml:space="preserve"> </w:t>
      </w:r>
      <w:r w:rsidRPr="006C46E8">
        <w:rPr>
          <w:spacing w:val="-3"/>
          <w:sz w:val="24"/>
          <w:szCs w:val="24"/>
        </w:rPr>
        <w:t>B</w:t>
      </w:r>
      <w:r w:rsidRPr="006C46E8">
        <w:rPr>
          <w:spacing w:val="3"/>
          <w:sz w:val="24"/>
          <w:szCs w:val="24"/>
        </w:rPr>
        <w:t>a</w:t>
      </w:r>
      <w:r w:rsidRPr="006C46E8">
        <w:rPr>
          <w:sz w:val="24"/>
          <w:szCs w:val="24"/>
        </w:rPr>
        <w:t>s</w:t>
      </w:r>
      <w:r w:rsidRPr="006C46E8">
        <w:rPr>
          <w:spacing w:val="-2"/>
          <w:sz w:val="24"/>
          <w:szCs w:val="24"/>
        </w:rPr>
        <w:t>e</w:t>
      </w:r>
      <w:r w:rsidRPr="006C46E8">
        <w:rPr>
          <w:sz w:val="24"/>
          <w:szCs w:val="24"/>
        </w:rPr>
        <w:t>d</w:t>
      </w:r>
      <w:r w:rsidR="00441284">
        <w:rPr>
          <w:sz w:val="24"/>
          <w:szCs w:val="24"/>
        </w:rPr>
        <w:t xml:space="preserve"> </w:t>
      </w:r>
      <w:r w:rsidRPr="006C46E8">
        <w:rPr>
          <w:spacing w:val="1"/>
          <w:sz w:val="24"/>
          <w:szCs w:val="24"/>
        </w:rPr>
        <w:t>R</w:t>
      </w:r>
      <w:r w:rsidRPr="006C46E8">
        <w:rPr>
          <w:spacing w:val="-4"/>
          <w:sz w:val="24"/>
          <w:szCs w:val="24"/>
        </w:rPr>
        <w:t>i</w:t>
      </w:r>
      <w:r w:rsidRPr="006C46E8">
        <w:rPr>
          <w:sz w:val="24"/>
          <w:szCs w:val="24"/>
        </w:rPr>
        <w:t>sk</w:t>
      </w:r>
      <w:r w:rsidRPr="006C46E8">
        <w:rPr>
          <w:spacing w:val="3"/>
          <w:sz w:val="24"/>
          <w:szCs w:val="24"/>
        </w:rPr>
        <w:t xml:space="preserve"> </w:t>
      </w:r>
      <w:r w:rsidRPr="006C46E8">
        <w:rPr>
          <w:spacing w:val="-9"/>
          <w:sz w:val="24"/>
          <w:szCs w:val="24"/>
        </w:rPr>
        <w:t>m</w:t>
      </w:r>
      <w:r w:rsidRPr="006C46E8">
        <w:rPr>
          <w:spacing w:val="3"/>
          <w:sz w:val="24"/>
          <w:szCs w:val="24"/>
        </w:rPr>
        <w:t>a</w:t>
      </w:r>
      <w:r w:rsidRPr="006C46E8">
        <w:rPr>
          <w:spacing w:val="-5"/>
          <w:sz w:val="24"/>
          <w:szCs w:val="24"/>
        </w:rPr>
        <w:t>n</w:t>
      </w:r>
      <w:r w:rsidRPr="006C46E8">
        <w:rPr>
          <w:spacing w:val="7"/>
          <w:sz w:val="24"/>
          <w:szCs w:val="24"/>
        </w:rPr>
        <w:t>a</w:t>
      </w:r>
      <w:r w:rsidRPr="006C46E8">
        <w:rPr>
          <w:sz w:val="24"/>
          <w:szCs w:val="24"/>
        </w:rPr>
        <w:t>g</w:t>
      </w:r>
      <w:r w:rsidRPr="006C46E8">
        <w:rPr>
          <w:spacing w:val="-2"/>
          <w:sz w:val="24"/>
          <w:szCs w:val="24"/>
        </w:rPr>
        <w:t>e</w:t>
      </w:r>
      <w:r w:rsidRPr="006C46E8">
        <w:rPr>
          <w:spacing w:val="-4"/>
          <w:sz w:val="24"/>
          <w:szCs w:val="24"/>
        </w:rPr>
        <w:t>m</w:t>
      </w:r>
      <w:r w:rsidRPr="006C46E8">
        <w:rPr>
          <w:spacing w:val="-2"/>
          <w:sz w:val="24"/>
          <w:szCs w:val="24"/>
        </w:rPr>
        <w:t>e</w:t>
      </w:r>
      <w:r w:rsidRPr="006C46E8">
        <w:rPr>
          <w:sz w:val="24"/>
          <w:szCs w:val="24"/>
        </w:rPr>
        <w:t>nt</w:t>
      </w:r>
      <w:r w:rsidRPr="006C46E8">
        <w:rPr>
          <w:spacing w:val="3"/>
          <w:sz w:val="24"/>
          <w:szCs w:val="24"/>
        </w:rPr>
        <w:t xml:space="preserve"> </w:t>
      </w:r>
      <w:r w:rsidRPr="006C46E8">
        <w:rPr>
          <w:spacing w:val="-2"/>
          <w:sz w:val="24"/>
          <w:szCs w:val="24"/>
        </w:rPr>
        <w:t>)</w:t>
      </w:r>
      <w:r w:rsidRPr="006C46E8">
        <w:rPr>
          <w:sz w:val="24"/>
          <w:szCs w:val="24"/>
        </w:rPr>
        <w:t>,</w:t>
      </w:r>
      <w:r w:rsidRPr="006C46E8">
        <w:rPr>
          <w:spacing w:val="5"/>
          <w:sz w:val="24"/>
          <w:szCs w:val="24"/>
        </w:rPr>
        <w:t xml:space="preserve"> </w:t>
      </w:r>
      <w:r w:rsidRPr="006C46E8">
        <w:rPr>
          <w:sz w:val="24"/>
          <w:szCs w:val="24"/>
        </w:rPr>
        <w:t>u</w:t>
      </w:r>
      <w:r w:rsidRPr="006C46E8">
        <w:rPr>
          <w:spacing w:val="-5"/>
          <w:sz w:val="24"/>
          <w:szCs w:val="24"/>
        </w:rPr>
        <w:t>n</w:t>
      </w:r>
      <w:r w:rsidRPr="006C46E8">
        <w:rPr>
          <w:spacing w:val="1"/>
          <w:sz w:val="24"/>
          <w:szCs w:val="24"/>
        </w:rPr>
        <w:t>t</w:t>
      </w:r>
      <w:r w:rsidRPr="006C46E8">
        <w:rPr>
          <w:sz w:val="24"/>
          <w:szCs w:val="24"/>
        </w:rPr>
        <w:t>uk</w:t>
      </w:r>
      <w:r w:rsidRPr="006C46E8">
        <w:rPr>
          <w:spacing w:val="2"/>
          <w:sz w:val="24"/>
          <w:szCs w:val="24"/>
        </w:rPr>
        <w:t xml:space="preserve"> </w:t>
      </w:r>
      <w:r w:rsidRPr="006C46E8">
        <w:rPr>
          <w:spacing w:val="-4"/>
          <w:sz w:val="24"/>
          <w:szCs w:val="24"/>
        </w:rPr>
        <w:t>m</w:t>
      </w:r>
      <w:r w:rsidRPr="006C46E8">
        <w:rPr>
          <w:spacing w:val="-2"/>
          <w:sz w:val="24"/>
          <w:szCs w:val="24"/>
        </w:rPr>
        <w:t>e</w:t>
      </w:r>
      <w:r w:rsidRPr="006C46E8">
        <w:rPr>
          <w:spacing w:val="-4"/>
          <w:sz w:val="24"/>
          <w:szCs w:val="24"/>
        </w:rPr>
        <w:t>m</w:t>
      </w:r>
      <w:r w:rsidRPr="006C46E8">
        <w:rPr>
          <w:sz w:val="24"/>
          <w:szCs w:val="24"/>
        </w:rPr>
        <w:t>bu</w:t>
      </w:r>
      <w:r w:rsidRPr="006C46E8">
        <w:rPr>
          <w:spacing w:val="3"/>
          <w:sz w:val="24"/>
          <w:szCs w:val="24"/>
        </w:rPr>
        <w:t>a</w:t>
      </w:r>
      <w:r w:rsidRPr="006C46E8">
        <w:rPr>
          <w:sz w:val="24"/>
          <w:szCs w:val="24"/>
        </w:rPr>
        <w:t xml:space="preserve">t </w:t>
      </w:r>
      <w:r w:rsidRPr="006C46E8">
        <w:rPr>
          <w:spacing w:val="1"/>
          <w:sz w:val="24"/>
          <w:szCs w:val="24"/>
        </w:rPr>
        <w:t xml:space="preserve"> </w:t>
      </w:r>
      <w:r w:rsidRPr="006C46E8">
        <w:rPr>
          <w:sz w:val="24"/>
          <w:szCs w:val="24"/>
        </w:rPr>
        <w:t>s</w:t>
      </w:r>
      <w:r w:rsidRPr="006C46E8">
        <w:rPr>
          <w:spacing w:val="-2"/>
          <w:sz w:val="24"/>
          <w:szCs w:val="24"/>
        </w:rPr>
        <w:t>ce</w:t>
      </w:r>
      <w:r w:rsidRPr="006C46E8">
        <w:rPr>
          <w:spacing w:val="-5"/>
          <w:sz w:val="24"/>
          <w:szCs w:val="24"/>
        </w:rPr>
        <w:t>n</w:t>
      </w:r>
      <w:r w:rsidRPr="006C46E8">
        <w:rPr>
          <w:spacing w:val="3"/>
          <w:sz w:val="24"/>
          <w:szCs w:val="24"/>
        </w:rPr>
        <w:t>ar</w:t>
      </w:r>
      <w:r w:rsidRPr="006C46E8">
        <w:rPr>
          <w:spacing w:val="-4"/>
          <w:sz w:val="24"/>
          <w:szCs w:val="24"/>
        </w:rPr>
        <w:t>i</w:t>
      </w:r>
      <w:r w:rsidRPr="006C46E8">
        <w:rPr>
          <w:sz w:val="24"/>
          <w:szCs w:val="24"/>
        </w:rPr>
        <w:t>o</w:t>
      </w:r>
      <w:r w:rsidRPr="006C46E8">
        <w:rPr>
          <w:spacing w:val="-2"/>
          <w:sz w:val="24"/>
          <w:szCs w:val="24"/>
        </w:rPr>
        <w:t xml:space="preserve"> </w:t>
      </w:r>
      <w:r w:rsidRPr="006C46E8">
        <w:rPr>
          <w:spacing w:val="1"/>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w:t>
      </w:r>
      <w:r w:rsidRPr="006C46E8">
        <w:rPr>
          <w:spacing w:val="1"/>
          <w:sz w:val="24"/>
          <w:szCs w:val="24"/>
        </w:rPr>
        <w:t>i</w:t>
      </w:r>
      <w:r w:rsidRPr="006C46E8">
        <w:rPr>
          <w:sz w:val="24"/>
          <w:szCs w:val="24"/>
        </w:rPr>
        <w:t>.</w:t>
      </w:r>
    </w:p>
    <w:p w:rsidR="00441284" w:rsidRDefault="00CE0C5B" w:rsidP="00441284">
      <w:pPr>
        <w:pStyle w:val="ListParagraph"/>
        <w:numPr>
          <w:ilvl w:val="0"/>
          <w:numId w:val="3"/>
        </w:numPr>
        <w:spacing w:before="1"/>
        <w:jc w:val="both"/>
        <w:rPr>
          <w:sz w:val="24"/>
          <w:szCs w:val="24"/>
        </w:rPr>
      </w:pPr>
      <w:proofErr w:type="gramStart"/>
      <w:r w:rsidRPr="00441284">
        <w:rPr>
          <w:spacing w:val="-2"/>
          <w:sz w:val="24"/>
          <w:szCs w:val="24"/>
        </w:rPr>
        <w:t>W</w:t>
      </w:r>
      <w:r w:rsidRPr="00441284">
        <w:rPr>
          <w:spacing w:val="3"/>
          <w:sz w:val="24"/>
          <w:szCs w:val="24"/>
        </w:rPr>
        <w:t>a</w:t>
      </w:r>
      <w:r w:rsidRPr="00441284">
        <w:rPr>
          <w:spacing w:val="-6"/>
          <w:sz w:val="24"/>
          <w:szCs w:val="24"/>
        </w:rPr>
        <w:t>w</w:t>
      </w:r>
      <w:r w:rsidRPr="00441284">
        <w:rPr>
          <w:spacing w:val="3"/>
          <w:sz w:val="24"/>
          <w:szCs w:val="24"/>
        </w:rPr>
        <w:t>a</w:t>
      </w:r>
      <w:r w:rsidRPr="00441284">
        <w:rPr>
          <w:spacing w:val="-5"/>
          <w:sz w:val="24"/>
          <w:szCs w:val="24"/>
        </w:rPr>
        <w:t>n</w:t>
      </w:r>
      <w:r w:rsidRPr="00441284">
        <w:rPr>
          <w:spacing w:val="-2"/>
          <w:sz w:val="24"/>
          <w:szCs w:val="24"/>
        </w:rPr>
        <w:t>c</w:t>
      </w:r>
      <w:r w:rsidRPr="00441284">
        <w:rPr>
          <w:spacing w:val="3"/>
          <w:sz w:val="24"/>
          <w:szCs w:val="24"/>
        </w:rPr>
        <w:t>ar</w:t>
      </w:r>
      <w:r w:rsidRPr="00441284">
        <w:rPr>
          <w:sz w:val="24"/>
          <w:szCs w:val="24"/>
        </w:rPr>
        <w:t>a</w:t>
      </w:r>
      <w:r w:rsidRPr="00441284">
        <w:rPr>
          <w:spacing w:val="5"/>
          <w:sz w:val="24"/>
          <w:szCs w:val="24"/>
        </w:rPr>
        <w:t xml:space="preserve"> </w:t>
      </w:r>
      <w:r w:rsidRPr="00441284">
        <w:rPr>
          <w:sz w:val="24"/>
          <w:szCs w:val="24"/>
        </w:rPr>
        <w:t>:</w:t>
      </w:r>
      <w:proofErr w:type="gramEnd"/>
      <w:r w:rsidRPr="00441284">
        <w:rPr>
          <w:spacing w:val="-1"/>
          <w:sz w:val="24"/>
          <w:szCs w:val="24"/>
        </w:rPr>
        <w:t xml:space="preserve"> </w:t>
      </w:r>
      <w:r w:rsidRPr="00441284">
        <w:rPr>
          <w:spacing w:val="-5"/>
          <w:sz w:val="24"/>
          <w:szCs w:val="24"/>
        </w:rPr>
        <w:t>d</w:t>
      </w:r>
      <w:r w:rsidRPr="00441284">
        <w:rPr>
          <w:spacing w:val="-2"/>
          <w:sz w:val="24"/>
          <w:szCs w:val="24"/>
        </w:rPr>
        <w:t>i</w:t>
      </w:r>
      <w:r w:rsidRPr="00441284">
        <w:rPr>
          <w:spacing w:val="-4"/>
          <w:sz w:val="24"/>
          <w:szCs w:val="24"/>
        </w:rPr>
        <w:t>l</w:t>
      </w:r>
      <w:r w:rsidRPr="00441284">
        <w:rPr>
          <w:spacing w:val="3"/>
          <w:sz w:val="24"/>
          <w:szCs w:val="24"/>
        </w:rPr>
        <w:t>a</w:t>
      </w:r>
      <w:r w:rsidRPr="00441284">
        <w:rPr>
          <w:spacing w:val="-5"/>
          <w:sz w:val="24"/>
          <w:szCs w:val="24"/>
        </w:rPr>
        <w:t>k</w:t>
      </w:r>
      <w:r w:rsidRPr="00441284">
        <w:rPr>
          <w:spacing w:val="5"/>
          <w:sz w:val="24"/>
          <w:szCs w:val="24"/>
        </w:rPr>
        <w:t>u</w:t>
      </w:r>
      <w:r w:rsidRPr="00441284">
        <w:rPr>
          <w:spacing w:val="-5"/>
          <w:sz w:val="24"/>
          <w:szCs w:val="24"/>
        </w:rPr>
        <w:t>k</w:t>
      </w:r>
      <w:r w:rsidRPr="00441284">
        <w:rPr>
          <w:spacing w:val="7"/>
          <w:sz w:val="24"/>
          <w:szCs w:val="24"/>
        </w:rPr>
        <w:t>a</w:t>
      </w:r>
      <w:r w:rsidRPr="00441284">
        <w:rPr>
          <w:sz w:val="24"/>
          <w:szCs w:val="24"/>
        </w:rPr>
        <w:t>n</w:t>
      </w:r>
      <w:r w:rsidRPr="00441284">
        <w:rPr>
          <w:spacing w:val="-2"/>
          <w:sz w:val="24"/>
          <w:szCs w:val="24"/>
        </w:rPr>
        <w:t xml:space="preserve"> </w:t>
      </w:r>
      <w:r w:rsidRPr="00441284">
        <w:rPr>
          <w:sz w:val="24"/>
          <w:szCs w:val="24"/>
        </w:rPr>
        <w:t>p</w:t>
      </w:r>
      <w:r w:rsidRPr="00441284">
        <w:rPr>
          <w:spacing w:val="3"/>
          <w:sz w:val="24"/>
          <w:szCs w:val="24"/>
        </w:rPr>
        <w:t>a</w:t>
      </w:r>
      <w:r w:rsidRPr="00441284">
        <w:rPr>
          <w:spacing w:val="-5"/>
          <w:sz w:val="24"/>
          <w:szCs w:val="24"/>
        </w:rPr>
        <w:t>d</w:t>
      </w:r>
      <w:r w:rsidRPr="00441284">
        <w:rPr>
          <w:sz w:val="24"/>
          <w:szCs w:val="24"/>
        </w:rPr>
        <w:t>a</w:t>
      </w:r>
      <w:r w:rsidRPr="00441284">
        <w:rPr>
          <w:spacing w:val="5"/>
          <w:sz w:val="24"/>
          <w:szCs w:val="24"/>
        </w:rPr>
        <w:t xml:space="preserve"> </w:t>
      </w:r>
      <w:r w:rsidRPr="00441284">
        <w:rPr>
          <w:spacing w:val="-9"/>
          <w:sz w:val="24"/>
          <w:szCs w:val="24"/>
        </w:rPr>
        <w:t>m</w:t>
      </w:r>
      <w:r w:rsidRPr="00441284">
        <w:rPr>
          <w:spacing w:val="3"/>
          <w:sz w:val="24"/>
          <w:szCs w:val="24"/>
        </w:rPr>
        <w:t>a</w:t>
      </w:r>
      <w:r w:rsidRPr="00441284">
        <w:rPr>
          <w:spacing w:val="-5"/>
          <w:sz w:val="24"/>
          <w:szCs w:val="24"/>
        </w:rPr>
        <w:t>n</w:t>
      </w:r>
      <w:r w:rsidRPr="00441284">
        <w:rPr>
          <w:spacing w:val="3"/>
          <w:sz w:val="24"/>
          <w:szCs w:val="24"/>
        </w:rPr>
        <w:t>a</w:t>
      </w:r>
      <w:r w:rsidRPr="00441284">
        <w:rPr>
          <w:spacing w:val="1"/>
          <w:sz w:val="24"/>
          <w:szCs w:val="24"/>
        </w:rPr>
        <w:t>j</w:t>
      </w:r>
      <w:r w:rsidRPr="00441284">
        <w:rPr>
          <w:spacing w:val="-2"/>
          <w:sz w:val="24"/>
          <w:szCs w:val="24"/>
        </w:rPr>
        <w:t>e</w:t>
      </w:r>
      <w:r w:rsidRPr="00441284">
        <w:rPr>
          <w:spacing w:val="-4"/>
          <w:sz w:val="24"/>
          <w:szCs w:val="24"/>
        </w:rPr>
        <w:t>m</w:t>
      </w:r>
      <w:r w:rsidRPr="00441284">
        <w:rPr>
          <w:spacing w:val="-2"/>
          <w:sz w:val="24"/>
          <w:szCs w:val="24"/>
        </w:rPr>
        <w:t>e</w:t>
      </w:r>
      <w:r w:rsidRPr="00441284">
        <w:rPr>
          <w:sz w:val="24"/>
          <w:szCs w:val="24"/>
        </w:rPr>
        <w:t xml:space="preserve">n </w:t>
      </w:r>
      <w:r w:rsidRPr="00441284">
        <w:rPr>
          <w:spacing w:val="8"/>
          <w:sz w:val="24"/>
          <w:szCs w:val="24"/>
        </w:rPr>
        <w:t xml:space="preserve"> </w:t>
      </w:r>
      <w:r w:rsidRPr="00441284">
        <w:rPr>
          <w:spacing w:val="-6"/>
          <w:sz w:val="24"/>
          <w:szCs w:val="24"/>
        </w:rPr>
        <w:t>A</w:t>
      </w:r>
      <w:r w:rsidRPr="00441284">
        <w:rPr>
          <w:sz w:val="24"/>
          <w:szCs w:val="24"/>
        </w:rPr>
        <w:t>M</w:t>
      </w:r>
      <w:r w:rsidRPr="00441284">
        <w:rPr>
          <w:spacing w:val="-1"/>
          <w:sz w:val="24"/>
          <w:szCs w:val="24"/>
        </w:rPr>
        <w:t>I</w:t>
      </w:r>
      <w:r w:rsidRPr="00441284">
        <w:rPr>
          <w:sz w:val="24"/>
          <w:szCs w:val="24"/>
        </w:rPr>
        <w:t>K</w:t>
      </w:r>
      <w:r w:rsidRPr="00441284">
        <w:rPr>
          <w:spacing w:val="1"/>
          <w:sz w:val="24"/>
          <w:szCs w:val="24"/>
        </w:rPr>
        <w:t xml:space="preserve"> </w:t>
      </w:r>
      <w:r w:rsidRPr="00441284">
        <w:rPr>
          <w:sz w:val="24"/>
          <w:szCs w:val="24"/>
        </w:rPr>
        <w:t>L</w:t>
      </w:r>
      <w:r w:rsidRPr="00441284">
        <w:rPr>
          <w:spacing w:val="2"/>
          <w:sz w:val="24"/>
          <w:szCs w:val="24"/>
        </w:rPr>
        <w:t>a</w:t>
      </w:r>
      <w:r w:rsidRPr="00441284">
        <w:rPr>
          <w:sz w:val="24"/>
          <w:szCs w:val="24"/>
        </w:rPr>
        <w:t>bu</w:t>
      </w:r>
      <w:r w:rsidRPr="00441284">
        <w:rPr>
          <w:spacing w:val="-5"/>
          <w:sz w:val="24"/>
          <w:szCs w:val="24"/>
        </w:rPr>
        <w:t>h</w:t>
      </w:r>
      <w:r w:rsidRPr="00441284">
        <w:rPr>
          <w:spacing w:val="3"/>
          <w:sz w:val="24"/>
          <w:szCs w:val="24"/>
        </w:rPr>
        <w:t>a</w:t>
      </w:r>
      <w:r w:rsidRPr="00441284">
        <w:rPr>
          <w:sz w:val="24"/>
          <w:szCs w:val="24"/>
        </w:rPr>
        <w:t>n</w:t>
      </w:r>
      <w:r w:rsidRPr="00441284">
        <w:rPr>
          <w:spacing w:val="-2"/>
          <w:sz w:val="24"/>
          <w:szCs w:val="24"/>
        </w:rPr>
        <w:t xml:space="preserve"> </w:t>
      </w:r>
      <w:r w:rsidRPr="00441284">
        <w:rPr>
          <w:spacing w:val="-3"/>
          <w:sz w:val="24"/>
          <w:szCs w:val="24"/>
        </w:rPr>
        <w:t>B</w:t>
      </w:r>
      <w:r w:rsidRPr="00441284">
        <w:rPr>
          <w:spacing w:val="3"/>
          <w:sz w:val="24"/>
          <w:szCs w:val="24"/>
        </w:rPr>
        <w:t>a</w:t>
      </w:r>
      <w:r w:rsidRPr="00441284">
        <w:rPr>
          <w:spacing w:val="1"/>
          <w:sz w:val="24"/>
          <w:szCs w:val="24"/>
        </w:rPr>
        <w:t>t</w:t>
      </w:r>
      <w:r w:rsidRPr="00441284">
        <w:rPr>
          <w:sz w:val="24"/>
          <w:szCs w:val="24"/>
        </w:rPr>
        <w:t xml:space="preserve">u </w:t>
      </w:r>
      <w:r w:rsidRPr="00441284">
        <w:rPr>
          <w:spacing w:val="5"/>
          <w:sz w:val="24"/>
          <w:szCs w:val="24"/>
        </w:rPr>
        <w:t xml:space="preserve"> </w:t>
      </w:r>
      <w:r w:rsidRPr="00441284">
        <w:rPr>
          <w:spacing w:val="1"/>
          <w:sz w:val="24"/>
          <w:szCs w:val="24"/>
        </w:rPr>
        <w:t>t</w:t>
      </w:r>
      <w:r w:rsidRPr="00441284">
        <w:rPr>
          <w:spacing w:val="-4"/>
          <w:sz w:val="24"/>
          <w:szCs w:val="24"/>
        </w:rPr>
        <w:t>e</w:t>
      </w:r>
      <w:r w:rsidRPr="00441284">
        <w:rPr>
          <w:spacing w:val="3"/>
          <w:sz w:val="24"/>
          <w:szCs w:val="24"/>
        </w:rPr>
        <w:t>r</w:t>
      </w:r>
      <w:r w:rsidRPr="00441284">
        <w:rPr>
          <w:spacing w:val="-5"/>
          <w:sz w:val="24"/>
          <w:szCs w:val="24"/>
        </w:rPr>
        <w:t>k</w:t>
      </w:r>
      <w:r w:rsidRPr="00441284">
        <w:rPr>
          <w:spacing w:val="3"/>
          <w:sz w:val="24"/>
          <w:szCs w:val="24"/>
        </w:rPr>
        <w:t>a</w:t>
      </w:r>
      <w:r w:rsidRPr="00441284">
        <w:rPr>
          <w:spacing w:val="-4"/>
          <w:sz w:val="24"/>
          <w:szCs w:val="24"/>
        </w:rPr>
        <w:t>i</w:t>
      </w:r>
      <w:r w:rsidRPr="00441284">
        <w:rPr>
          <w:sz w:val="24"/>
          <w:szCs w:val="24"/>
        </w:rPr>
        <w:t>t</w:t>
      </w:r>
      <w:r w:rsidRPr="00441284">
        <w:rPr>
          <w:spacing w:val="3"/>
          <w:sz w:val="24"/>
          <w:szCs w:val="24"/>
        </w:rPr>
        <w:t xml:space="preserve"> </w:t>
      </w:r>
      <w:r w:rsidRPr="00441284">
        <w:rPr>
          <w:sz w:val="24"/>
          <w:szCs w:val="24"/>
        </w:rPr>
        <w:t>d</w:t>
      </w:r>
      <w:r w:rsidRPr="00441284">
        <w:rPr>
          <w:spacing w:val="-2"/>
          <w:sz w:val="24"/>
          <w:szCs w:val="24"/>
        </w:rPr>
        <w:t>e</w:t>
      </w:r>
      <w:r w:rsidRPr="00441284">
        <w:rPr>
          <w:sz w:val="24"/>
          <w:szCs w:val="24"/>
        </w:rPr>
        <w:t>n</w:t>
      </w:r>
      <w:r w:rsidRPr="00441284">
        <w:rPr>
          <w:spacing w:val="-5"/>
          <w:sz w:val="24"/>
          <w:szCs w:val="24"/>
        </w:rPr>
        <w:t>g</w:t>
      </w:r>
      <w:r w:rsidRPr="00441284">
        <w:rPr>
          <w:spacing w:val="3"/>
          <w:sz w:val="24"/>
          <w:szCs w:val="24"/>
        </w:rPr>
        <w:t>a</w:t>
      </w:r>
      <w:r w:rsidRPr="00441284">
        <w:rPr>
          <w:sz w:val="24"/>
          <w:szCs w:val="24"/>
        </w:rPr>
        <w:t>n  p</w:t>
      </w:r>
      <w:r w:rsidRPr="00441284">
        <w:rPr>
          <w:spacing w:val="3"/>
          <w:sz w:val="24"/>
          <w:szCs w:val="24"/>
        </w:rPr>
        <w:t>r</w:t>
      </w:r>
      <w:r w:rsidRPr="00441284">
        <w:rPr>
          <w:spacing w:val="-5"/>
          <w:sz w:val="24"/>
          <w:szCs w:val="24"/>
        </w:rPr>
        <w:t>o</w:t>
      </w:r>
      <w:r w:rsidRPr="00441284">
        <w:rPr>
          <w:sz w:val="24"/>
          <w:szCs w:val="24"/>
        </w:rPr>
        <w:t>y</w:t>
      </w:r>
      <w:r w:rsidRPr="00441284">
        <w:rPr>
          <w:spacing w:val="-2"/>
          <w:sz w:val="24"/>
          <w:szCs w:val="24"/>
        </w:rPr>
        <w:t>e</w:t>
      </w:r>
      <w:r w:rsidRPr="00441284">
        <w:rPr>
          <w:sz w:val="24"/>
          <w:szCs w:val="24"/>
        </w:rPr>
        <w:t>k</w:t>
      </w:r>
      <w:r w:rsidRPr="00441284">
        <w:rPr>
          <w:spacing w:val="-2"/>
          <w:sz w:val="24"/>
          <w:szCs w:val="24"/>
        </w:rPr>
        <w:t xml:space="preserve"> </w:t>
      </w:r>
      <w:r w:rsidRPr="00441284">
        <w:rPr>
          <w:spacing w:val="2"/>
          <w:sz w:val="24"/>
          <w:szCs w:val="24"/>
        </w:rPr>
        <w:t>S</w:t>
      </w:r>
      <w:r w:rsidRPr="00441284">
        <w:rPr>
          <w:spacing w:val="-2"/>
          <w:sz w:val="24"/>
          <w:szCs w:val="24"/>
        </w:rPr>
        <w:t>I</w:t>
      </w:r>
      <w:r w:rsidRPr="00441284">
        <w:rPr>
          <w:spacing w:val="4"/>
          <w:sz w:val="24"/>
          <w:szCs w:val="24"/>
        </w:rPr>
        <w:t>T</w:t>
      </w:r>
      <w:r w:rsidRPr="00441284">
        <w:rPr>
          <w:sz w:val="24"/>
          <w:szCs w:val="24"/>
        </w:rPr>
        <w:t>.</w:t>
      </w:r>
    </w:p>
    <w:p w:rsidR="00C24265" w:rsidRPr="00441284" w:rsidRDefault="00CE0C5B" w:rsidP="00441284">
      <w:pPr>
        <w:pStyle w:val="ListParagraph"/>
        <w:numPr>
          <w:ilvl w:val="0"/>
          <w:numId w:val="3"/>
        </w:numPr>
        <w:spacing w:before="1"/>
        <w:jc w:val="both"/>
        <w:rPr>
          <w:sz w:val="24"/>
          <w:szCs w:val="24"/>
        </w:rPr>
      </w:pPr>
      <w:r w:rsidRPr="00441284">
        <w:rPr>
          <w:spacing w:val="-1"/>
          <w:sz w:val="24"/>
          <w:szCs w:val="24"/>
        </w:rPr>
        <w:t>K</w:t>
      </w:r>
      <w:r w:rsidRPr="00441284">
        <w:rPr>
          <w:sz w:val="24"/>
          <w:szCs w:val="24"/>
        </w:rPr>
        <w:t>u</w:t>
      </w:r>
      <w:r w:rsidRPr="00441284">
        <w:rPr>
          <w:spacing w:val="-7"/>
          <w:sz w:val="24"/>
          <w:szCs w:val="24"/>
        </w:rPr>
        <w:t>e</w:t>
      </w:r>
      <w:r w:rsidRPr="00441284">
        <w:rPr>
          <w:spacing w:val="5"/>
          <w:sz w:val="24"/>
          <w:szCs w:val="24"/>
        </w:rPr>
        <w:t>s</w:t>
      </w:r>
      <w:r w:rsidRPr="00441284">
        <w:rPr>
          <w:spacing w:val="1"/>
          <w:sz w:val="24"/>
          <w:szCs w:val="24"/>
        </w:rPr>
        <w:t>i</w:t>
      </w:r>
      <w:r w:rsidRPr="00441284">
        <w:rPr>
          <w:sz w:val="24"/>
          <w:szCs w:val="24"/>
        </w:rPr>
        <w:t>on</w:t>
      </w:r>
      <w:r w:rsidRPr="00441284">
        <w:rPr>
          <w:spacing w:val="-7"/>
          <w:sz w:val="24"/>
          <w:szCs w:val="24"/>
        </w:rPr>
        <w:t>e</w:t>
      </w:r>
      <w:r w:rsidRPr="00441284">
        <w:rPr>
          <w:spacing w:val="3"/>
          <w:sz w:val="24"/>
          <w:szCs w:val="24"/>
        </w:rPr>
        <w:t>r</w:t>
      </w:r>
      <w:r w:rsidRPr="00441284">
        <w:rPr>
          <w:sz w:val="24"/>
          <w:szCs w:val="24"/>
        </w:rPr>
        <w:t>:</w:t>
      </w:r>
      <w:r w:rsidRPr="00441284">
        <w:rPr>
          <w:spacing w:val="-1"/>
          <w:sz w:val="24"/>
          <w:szCs w:val="24"/>
        </w:rPr>
        <w:t xml:space="preserve"> </w:t>
      </w:r>
      <w:r w:rsidRPr="00441284">
        <w:rPr>
          <w:sz w:val="24"/>
          <w:szCs w:val="24"/>
        </w:rPr>
        <w:t>u</w:t>
      </w:r>
      <w:r w:rsidRPr="00441284">
        <w:rPr>
          <w:spacing w:val="-5"/>
          <w:sz w:val="24"/>
          <w:szCs w:val="24"/>
        </w:rPr>
        <w:t>n</w:t>
      </w:r>
      <w:r w:rsidRPr="00441284">
        <w:rPr>
          <w:spacing w:val="1"/>
          <w:sz w:val="24"/>
          <w:szCs w:val="24"/>
        </w:rPr>
        <w:t>t</w:t>
      </w:r>
      <w:r w:rsidRPr="00441284">
        <w:rPr>
          <w:spacing w:val="5"/>
          <w:sz w:val="24"/>
          <w:szCs w:val="24"/>
        </w:rPr>
        <w:t>u</w:t>
      </w:r>
      <w:r w:rsidRPr="00441284">
        <w:rPr>
          <w:sz w:val="24"/>
          <w:szCs w:val="24"/>
        </w:rPr>
        <w:t>k</w:t>
      </w:r>
      <w:r w:rsidRPr="00441284">
        <w:rPr>
          <w:spacing w:val="2"/>
          <w:sz w:val="24"/>
          <w:szCs w:val="24"/>
        </w:rPr>
        <w:t xml:space="preserve"> </w:t>
      </w:r>
      <w:r w:rsidRPr="00441284">
        <w:rPr>
          <w:spacing w:val="-4"/>
          <w:sz w:val="24"/>
          <w:szCs w:val="24"/>
        </w:rPr>
        <w:t>m</w:t>
      </w:r>
      <w:r w:rsidRPr="00441284">
        <w:rPr>
          <w:spacing w:val="-2"/>
          <w:sz w:val="24"/>
          <w:szCs w:val="24"/>
        </w:rPr>
        <w:t>e</w:t>
      </w:r>
      <w:r w:rsidRPr="00441284">
        <w:rPr>
          <w:sz w:val="24"/>
          <w:szCs w:val="24"/>
        </w:rPr>
        <w:t>ng</w:t>
      </w:r>
      <w:r w:rsidRPr="00441284">
        <w:rPr>
          <w:spacing w:val="1"/>
          <w:sz w:val="24"/>
          <w:szCs w:val="24"/>
        </w:rPr>
        <w:t>i</w:t>
      </w:r>
      <w:r w:rsidRPr="00441284">
        <w:rPr>
          <w:sz w:val="24"/>
          <w:szCs w:val="24"/>
        </w:rPr>
        <w:t>d</w:t>
      </w:r>
      <w:r w:rsidRPr="00441284">
        <w:rPr>
          <w:spacing w:val="-2"/>
          <w:sz w:val="24"/>
          <w:szCs w:val="24"/>
        </w:rPr>
        <w:t>e</w:t>
      </w:r>
      <w:r w:rsidRPr="00441284">
        <w:rPr>
          <w:spacing w:val="-5"/>
          <w:sz w:val="24"/>
          <w:szCs w:val="24"/>
        </w:rPr>
        <w:t>n</w:t>
      </w:r>
      <w:r w:rsidRPr="00441284">
        <w:rPr>
          <w:spacing w:val="6"/>
          <w:sz w:val="24"/>
          <w:szCs w:val="24"/>
        </w:rPr>
        <w:t>t</w:t>
      </w:r>
      <w:r w:rsidRPr="00441284">
        <w:rPr>
          <w:spacing w:val="-4"/>
          <w:sz w:val="24"/>
          <w:szCs w:val="24"/>
        </w:rPr>
        <w:t>i</w:t>
      </w:r>
      <w:r w:rsidRPr="00441284">
        <w:rPr>
          <w:spacing w:val="3"/>
          <w:sz w:val="24"/>
          <w:szCs w:val="24"/>
        </w:rPr>
        <w:t>f</w:t>
      </w:r>
      <w:r w:rsidRPr="00441284">
        <w:rPr>
          <w:spacing w:val="-4"/>
          <w:sz w:val="24"/>
          <w:szCs w:val="24"/>
        </w:rPr>
        <w:t>i</w:t>
      </w:r>
      <w:r w:rsidRPr="00441284">
        <w:rPr>
          <w:spacing w:val="-5"/>
          <w:sz w:val="24"/>
          <w:szCs w:val="24"/>
        </w:rPr>
        <w:t>k</w:t>
      </w:r>
      <w:r w:rsidRPr="00441284">
        <w:rPr>
          <w:spacing w:val="3"/>
          <w:sz w:val="24"/>
          <w:szCs w:val="24"/>
        </w:rPr>
        <w:t>a</w:t>
      </w:r>
      <w:r w:rsidRPr="00441284">
        <w:rPr>
          <w:sz w:val="24"/>
          <w:szCs w:val="24"/>
        </w:rPr>
        <w:t>si</w:t>
      </w:r>
      <w:r w:rsidRPr="00441284">
        <w:rPr>
          <w:spacing w:val="-1"/>
          <w:sz w:val="24"/>
          <w:szCs w:val="24"/>
        </w:rPr>
        <w:t xml:space="preserve"> </w:t>
      </w:r>
      <w:proofErr w:type="gramStart"/>
      <w:r w:rsidRPr="00441284">
        <w:rPr>
          <w:spacing w:val="3"/>
          <w:sz w:val="24"/>
          <w:szCs w:val="24"/>
        </w:rPr>
        <w:t>r</w:t>
      </w:r>
      <w:r w:rsidRPr="00441284">
        <w:rPr>
          <w:spacing w:val="-7"/>
          <w:sz w:val="24"/>
          <w:szCs w:val="24"/>
        </w:rPr>
        <w:t>e</w:t>
      </w:r>
      <w:r w:rsidRPr="00441284">
        <w:rPr>
          <w:spacing w:val="5"/>
          <w:sz w:val="24"/>
          <w:szCs w:val="24"/>
        </w:rPr>
        <w:t>s</w:t>
      </w:r>
      <w:r w:rsidRPr="00441284">
        <w:rPr>
          <w:spacing w:val="1"/>
          <w:sz w:val="24"/>
          <w:szCs w:val="24"/>
        </w:rPr>
        <w:t>i</w:t>
      </w:r>
      <w:r w:rsidRPr="00441284">
        <w:rPr>
          <w:sz w:val="24"/>
          <w:szCs w:val="24"/>
        </w:rPr>
        <w:t>ko  p</w:t>
      </w:r>
      <w:r w:rsidRPr="00441284">
        <w:rPr>
          <w:spacing w:val="3"/>
          <w:sz w:val="24"/>
          <w:szCs w:val="24"/>
        </w:rPr>
        <w:t>r</w:t>
      </w:r>
      <w:r w:rsidRPr="00441284">
        <w:rPr>
          <w:spacing w:val="-5"/>
          <w:sz w:val="24"/>
          <w:szCs w:val="24"/>
        </w:rPr>
        <w:t>o</w:t>
      </w:r>
      <w:r w:rsidRPr="00441284">
        <w:rPr>
          <w:sz w:val="24"/>
          <w:szCs w:val="24"/>
        </w:rPr>
        <w:t>y</w:t>
      </w:r>
      <w:r w:rsidRPr="00441284">
        <w:rPr>
          <w:spacing w:val="-2"/>
          <w:sz w:val="24"/>
          <w:szCs w:val="24"/>
        </w:rPr>
        <w:t>e</w:t>
      </w:r>
      <w:r w:rsidRPr="00441284">
        <w:rPr>
          <w:sz w:val="24"/>
          <w:szCs w:val="24"/>
        </w:rPr>
        <w:t>k</w:t>
      </w:r>
      <w:proofErr w:type="gramEnd"/>
      <w:r w:rsidRPr="00441284">
        <w:rPr>
          <w:spacing w:val="-2"/>
          <w:sz w:val="24"/>
          <w:szCs w:val="24"/>
        </w:rPr>
        <w:t xml:space="preserve"> </w:t>
      </w:r>
      <w:r w:rsidRPr="00441284">
        <w:rPr>
          <w:spacing w:val="-5"/>
          <w:sz w:val="24"/>
          <w:szCs w:val="24"/>
        </w:rPr>
        <w:t>d</w:t>
      </w:r>
      <w:r w:rsidRPr="00441284">
        <w:rPr>
          <w:spacing w:val="7"/>
          <w:sz w:val="24"/>
          <w:szCs w:val="24"/>
        </w:rPr>
        <w:t>a</w:t>
      </w:r>
      <w:r w:rsidRPr="00441284">
        <w:rPr>
          <w:sz w:val="24"/>
          <w:szCs w:val="24"/>
        </w:rPr>
        <w:t>n</w:t>
      </w:r>
      <w:r w:rsidRPr="00441284">
        <w:rPr>
          <w:spacing w:val="-2"/>
          <w:sz w:val="24"/>
          <w:szCs w:val="24"/>
        </w:rPr>
        <w:t xml:space="preserve"> </w:t>
      </w:r>
      <w:r w:rsidRPr="00441284">
        <w:rPr>
          <w:sz w:val="24"/>
          <w:szCs w:val="24"/>
        </w:rPr>
        <w:t>p</w:t>
      </w:r>
      <w:r w:rsidRPr="00441284">
        <w:rPr>
          <w:spacing w:val="3"/>
          <w:sz w:val="24"/>
          <w:szCs w:val="24"/>
        </w:rPr>
        <w:t>r</w:t>
      </w:r>
      <w:r w:rsidRPr="00441284">
        <w:rPr>
          <w:spacing w:val="-4"/>
          <w:sz w:val="24"/>
          <w:szCs w:val="24"/>
        </w:rPr>
        <w:t>i</w:t>
      </w:r>
      <w:r w:rsidRPr="00441284">
        <w:rPr>
          <w:spacing w:val="-5"/>
          <w:sz w:val="24"/>
          <w:szCs w:val="24"/>
        </w:rPr>
        <w:t>o</w:t>
      </w:r>
      <w:r w:rsidRPr="00441284">
        <w:rPr>
          <w:spacing w:val="3"/>
          <w:sz w:val="24"/>
          <w:szCs w:val="24"/>
        </w:rPr>
        <w:t>r</w:t>
      </w:r>
      <w:r w:rsidRPr="00441284">
        <w:rPr>
          <w:spacing w:val="-4"/>
          <w:sz w:val="24"/>
          <w:szCs w:val="24"/>
        </w:rPr>
        <w:t>i</w:t>
      </w:r>
      <w:r w:rsidRPr="00441284">
        <w:rPr>
          <w:spacing w:val="1"/>
          <w:sz w:val="24"/>
          <w:szCs w:val="24"/>
        </w:rPr>
        <w:t>t</w:t>
      </w:r>
      <w:r w:rsidRPr="00441284">
        <w:rPr>
          <w:spacing w:val="3"/>
          <w:sz w:val="24"/>
          <w:szCs w:val="24"/>
        </w:rPr>
        <w:t>a</w:t>
      </w:r>
      <w:r w:rsidRPr="00441284">
        <w:rPr>
          <w:sz w:val="24"/>
          <w:szCs w:val="24"/>
        </w:rPr>
        <w:t>s</w:t>
      </w:r>
      <w:r w:rsidRPr="00441284">
        <w:rPr>
          <w:spacing w:val="3"/>
          <w:sz w:val="24"/>
          <w:szCs w:val="24"/>
        </w:rPr>
        <w:t xml:space="preserve"> </w:t>
      </w:r>
      <w:r w:rsidRPr="00441284">
        <w:rPr>
          <w:spacing w:val="-5"/>
          <w:sz w:val="24"/>
          <w:szCs w:val="24"/>
        </w:rPr>
        <w:t>d</w:t>
      </w:r>
      <w:r w:rsidRPr="00441284">
        <w:rPr>
          <w:spacing w:val="3"/>
          <w:sz w:val="24"/>
          <w:szCs w:val="24"/>
        </w:rPr>
        <w:t>a</w:t>
      </w:r>
      <w:r w:rsidRPr="00441284">
        <w:rPr>
          <w:spacing w:val="-9"/>
          <w:sz w:val="24"/>
          <w:szCs w:val="24"/>
        </w:rPr>
        <w:t>m</w:t>
      </w:r>
      <w:r w:rsidRPr="00441284">
        <w:rPr>
          <w:sz w:val="24"/>
          <w:szCs w:val="24"/>
        </w:rPr>
        <w:t>p</w:t>
      </w:r>
      <w:r w:rsidRPr="00441284">
        <w:rPr>
          <w:spacing w:val="3"/>
          <w:sz w:val="24"/>
          <w:szCs w:val="24"/>
        </w:rPr>
        <w:t>a</w:t>
      </w:r>
      <w:r w:rsidRPr="00441284">
        <w:rPr>
          <w:sz w:val="24"/>
          <w:szCs w:val="24"/>
        </w:rPr>
        <w:t>k</w:t>
      </w:r>
      <w:r w:rsidRPr="00441284">
        <w:rPr>
          <w:spacing w:val="2"/>
          <w:sz w:val="24"/>
          <w:szCs w:val="24"/>
        </w:rPr>
        <w:t xml:space="preserve"> </w:t>
      </w:r>
      <w:r w:rsidRPr="00441284">
        <w:rPr>
          <w:spacing w:val="-5"/>
          <w:sz w:val="24"/>
          <w:szCs w:val="24"/>
        </w:rPr>
        <w:t>d</w:t>
      </w:r>
      <w:r w:rsidRPr="00441284">
        <w:rPr>
          <w:spacing w:val="3"/>
          <w:sz w:val="24"/>
          <w:szCs w:val="24"/>
        </w:rPr>
        <w:t>ar</w:t>
      </w:r>
      <w:r w:rsidRPr="00441284">
        <w:rPr>
          <w:sz w:val="24"/>
          <w:szCs w:val="24"/>
        </w:rPr>
        <w:t>i</w:t>
      </w:r>
      <w:r w:rsidRPr="00441284">
        <w:rPr>
          <w:spacing w:val="-1"/>
          <w:sz w:val="24"/>
          <w:szCs w:val="24"/>
        </w:rPr>
        <w:t xml:space="preserve"> </w:t>
      </w:r>
      <w:r w:rsidRPr="00441284">
        <w:rPr>
          <w:spacing w:val="3"/>
          <w:sz w:val="24"/>
          <w:szCs w:val="24"/>
        </w:rPr>
        <w:t>r</w:t>
      </w:r>
      <w:r w:rsidRPr="00441284">
        <w:rPr>
          <w:spacing w:val="-7"/>
          <w:sz w:val="24"/>
          <w:szCs w:val="24"/>
        </w:rPr>
        <w:t>e</w:t>
      </w:r>
      <w:r w:rsidRPr="00441284">
        <w:rPr>
          <w:sz w:val="24"/>
          <w:szCs w:val="24"/>
        </w:rPr>
        <w:t>s</w:t>
      </w:r>
      <w:r w:rsidRPr="00441284">
        <w:rPr>
          <w:spacing w:val="1"/>
          <w:sz w:val="24"/>
          <w:szCs w:val="24"/>
        </w:rPr>
        <w:t>i</w:t>
      </w:r>
      <w:r w:rsidRPr="00441284">
        <w:rPr>
          <w:spacing w:val="-5"/>
          <w:sz w:val="24"/>
          <w:szCs w:val="24"/>
        </w:rPr>
        <w:t>k</w:t>
      </w:r>
      <w:r w:rsidRPr="00441284">
        <w:rPr>
          <w:sz w:val="24"/>
          <w:szCs w:val="24"/>
        </w:rPr>
        <w:t xml:space="preserve">o  </w:t>
      </w:r>
      <w:r w:rsidRPr="00441284">
        <w:rPr>
          <w:spacing w:val="1"/>
          <w:sz w:val="24"/>
          <w:szCs w:val="24"/>
        </w:rPr>
        <w:t>t</w:t>
      </w:r>
      <w:r w:rsidRPr="00441284">
        <w:rPr>
          <w:spacing w:val="-7"/>
          <w:sz w:val="24"/>
          <w:szCs w:val="24"/>
        </w:rPr>
        <w:t>e</w:t>
      </w:r>
      <w:r w:rsidRPr="00441284">
        <w:rPr>
          <w:spacing w:val="3"/>
          <w:sz w:val="24"/>
          <w:szCs w:val="24"/>
        </w:rPr>
        <w:t>r</w:t>
      </w:r>
      <w:r w:rsidRPr="00441284">
        <w:rPr>
          <w:spacing w:val="5"/>
          <w:sz w:val="24"/>
          <w:szCs w:val="24"/>
        </w:rPr>
        <w:t>s</w:t>
      </w:r>
      <w:r w:rsidRPr="00441284">
        <w:rPr>
          <w:spacing w:val="-7"/>
          <w:sz w:val="24"/>
          <w:szCs w:val="24"/>
        </w:rPr>
        <w:t>e</w:t>
      </w:r>
      <w:r w:rsidRPr="00441284">
        <w:rPr>
          <w:sz w:val="24"/>
          <w:szCs w:val="24"/>
        </w:rPr>
        <w:t>bu</w:t>
      </w:r>
      <w:r w:rsidRPr="00441284">
        <w:rPr>
          <w:spacing w:val="1"/>
          <w:sz w:val="24"/>
          <w:szCs w:val="24"/>
        </w:rPr>
        <w:t>t</w:t>
      </w:r>
      <w:r w:rsidRPr="00441284">
        <w:rPr>
          <w:sz w:val="24"/>
          <w:szCs w:val="24"/>
        </w:rPr>
        <w:t>.</w:t>
      </w:r>
    </w:p>
    <w:p w:rsidR="00C24265" w:rsidRDefault="00CE44EF" w:rsidP="00CE44EF">
      <w:pPr>
        <w:rPr>
          <w:b/>
          <w:sz w:val="24"/>
          <w:szCs w:val="24"/>
        </w:rPr>
      </w:pPr>
      <w:r>
        <w:rPr>
          <w:b/>
          <w:spacing w:val="2"/>
          <w:sz w:val="24"/>
          <w:szCs w:val="24"/>
        </w:rPr>
        <w:t>4</w:t>
      </w:r>
      <w:r w:rsidR="00CE0C5B" w:rsidRPr="006C46E8">
        <w:rPr>
          <w:b/>
          <w:spacing w:val="2"/>
          <w:sz w:val="24"/>
          <w:szCs w:val="24"/>
        </w:rPr>
        <w:t>.</w:t>
      </w:r>
      <w:r w:rsidR="00CE0C5B" w:rsidRPr="006C46E8">
        <w:rPr>
          <w:b/>
          <w:sz w:val="24"/>
          <w:szCs w:val="24"/>
        </w:rPr>
        <w:t>1</w:t>
      </w:r>
      <w:r w:rsidR="00CE0C5B" w:rsidRPr="006C46E8">
        <w:rPr>
          <w:b/>
          <w:spacing w:val="2"/>
          <w:sz w:val="24"/>
          <w:szCs w:val="24"/>
        </w:rPr>
        <w:t xml:space="preserve"> </w:t>
      </w:r>
      <w:r w:rsidR="00CE0C5B" w:rsidRPr="006C46E8">
        <w:rPr>
          <w:b/>
          <w:spacing w:val="-1"/>
          <w:sz w:val="24"/>
          <w:szCs w:val="24"/>
        </w:rPr>
        <w:t>A</w:t>
      </w:r>
      <w:r w:rsidR="00CE0C5B" w:rsidRPr="006C46E8">
        <w:rPr>
          <w:b/>
          <w:spacing w:val="-8"/>
          <w:sz w:val="24"/>
          <w:szCs w:val="24"/>
        </w:rPr>
        <w:t>n</w:t>
      </w:r>
      <w:r w:rsidR="00CE0C5B" w:rsidRPr="006C46E8">
        <w:rPr>
          <w:b/>
          <w:sz w:val="24"/>
          <w:szCs w:val="24"/>
        </w:rPr>
        <w:t>a</w:t>
      </w:r>
      <w:r w:rsidR="00CE0C5B" w:rsidRPr="006C46E8">
        <w:rPr>
          <w:b/>
          <w:spacing w:val="1"/>
          <w:sz w:val="24"/>
          <w:szCs w:val="24"/>
        </w:rPr>
        <w:t>l</w:t>
      </w:r>
      <w:r w:rsidR="00CE0C5B" w:rsidRPr="006C46E8">
        <w:rPr>
          <w:b/>
          <w:spacing w:val="-4"/>
          <w:sz w:val="24"/>
          <w:szCs w:val="24"/>
        </w:rPr>
        <w:t>i</w:t>
      </w:r>
      <w:r w:rsidR="00CE0C5B" w:rsidRPr="006C46E8">
        <w:rPr>
          <w:b/>
          <w:sz w:val="24"/>
          <w:szCs w:val="24"/>
        </w:rPr>
        <w:t>s</w:t>
      </w:r>
      <w:r w:rsidR="00CE0C5B" w:rsidRPr="006C46E8">
        <w:rPr>
          <w:b/>
          <w:spacing w:val="-3"/>
          <w:sz w:val="24"/>
          <w:szCs w:val="24"/>
        </w:rPr>
        <w:t>i</w:t>
      </w:r>
      <w:r w:rsidR="00CE0C5B" w:rsidRPr="006C46E8">
        <w:rPr>
          <w:b/>
          <w:sz w:val="24"/>
          <w:szCs w:val="24"/>
        </w:rPr>
        <w:t>s</w:t>
      </w:r>
      <w:r w:rsidR="00CE0C5B" w:rsidRPr="006C46E8">
        <w:rPr>
          <w:b/>
          <w:spacing w:val="3"/>
          <w:sz w:val="24"/>
          <w:szCs w:val="24"/>
        </w:rPr>
        <w:t xml:space="preserve"> </w:t>
      </w:r>
      <w:r w:rsidR="00CE0C5B" w:rsidRPr="006C46E8">
        <w:rPr>
          <w:b/>
          <w:spacing w:val="4"/>
          <w:sz w:val="24"/>
          <w:szCs w:val="24"/>
        </w:rPr>
        <w:t>R</w:t>
      </w:r>
      <w:r w:rsidR="00CE0C5B" w:rsidRPr="006C46E8">
        <w:rPr>
          <w:b/>
          <w:sz w:val="24"/>
          <w:szCs w:val="24"/>
        </w:rPr>
        <w:t>a</w:t>
      </w:r>
      <w:r w:rsidR="00CE0C5B" w:rsidRPr="006C46E8">
        <w:rPr>
          <w:b/>
          <w:spacing w:val="-3"/>
          <w:sz w:val="24"/>
          <w:szCs w:val="24"/>
        </w:rPr>
        <w:t>n</w:t>
      </w:r>
      <w:r w:rsidR="00CE0C5B" w:rsidRPr="006C46E8">
        <w:rPr>
          <w:b/>
          <w:sz w:val="24"/>
          <w:szCs w:val="24"/>
        </w:rPr>
        <w:t>ah</w:t>
      </w:r>
      <w:r w:rsidR="00CE0C5B" w:rsidRPr="006C46E8">
        <w:rPr>
          <w:b/>
          <w:spacing w:val="-5"/>
          <w:sz w:val="24"/>
          <w:szCs w:val="24"/>
        </w:rPr>
        <w:t xml:space="preserve"> </w:t>
      </w:r>
      <w:r w:rsidR="00CE0C5B" w:rsidRPr="006C46E8">
        <w:rPr>
          <w:b/>
          <w:spacing w:val="1"/>
          <w:sz w:val="24"/>
          <w:szCs w:val="24"/>
        </w:rPr>
        <w:t>B</w:t>
      </w:r>
      <w:r w:rsidR="00CE0C5B" w:rsidRPr="006C46E8">
        <w:rPr>
          <w:b/>
          <w:spacing w:val="-4"/>
          <w:sz w:val="24"/>
          <w:szCs w:val="24"/>
        </w:rPr>
        <w:t>i</w:t>
      </w:r>
      <w:r w:rsidR="00CE0C5B" w:rsidRPr="006C46E8">
        <w:rPr>
          <w:b/>
          <w:spacing w:val="5"/>
          <w:sz w:val="24"/>
          <w:szCs w:val="24"/>
        </w:rPr>
        <w:t>s</w:t>
      </w:r>
      <w:r w:rsidR="00CE0C5B" w:rsidRPr="006C46E8">
        <w:rPr>
          <w:b/>
          <w:spacing w:val="-3"/>
          <w:sz w:val="24"/>
          <w:szCs w:val="24"/>
        </w:rPr>
        <w:t>n</w:t>
      </w:r>
      <w:r w:rsidR="00CE0C5B" w:rsidRPr="006C46E8">
        <w:rPr>
          <w:b/>
          <w:spacing w:val="-4"/>
          <w:sz w:val="24"/>
          <w:szCs w:val="24"/>
        </w:rPr>
        <w:t>i</w:t>
      </w:r>
      <w:r w:rsidR="00CE0C5B" w:rsidRPr="006C46E8">
        <w:rPr>
          <w:b/>
          <w:sz w:val="24"/>
          <w:szCs w:val="24"/>
        </w:rPr>
        <w:t>s</w:t>
      </w:r>
    </w:p>
    <w:p w:rsidR="00441284" w:rsidRPr="006C46E8" w:rsidRDefault="00441284" w:rsidP="00CE44EF">
      <w:pPr>
        <w:rPr>
          <w:sz w:val="24"/>
          <w:szCs w:val="24"/>
        </w:rPr>
      </w:pPr>
    </w:p>
    <w:p w:rsidR="00C24265" w:rsidRPr="006C46E8" w:rsidRDefault="00CE0C5B" w:rsidP="00CE44EF">
      <w:pPr>
        <w:spacing w:before="2" w:line="240" w:lineRule="exact"/>
        <w:ind w:right="-36"/>
        <w:jc w:val="both"/>
        <w:rPr>
          <w:sz w:val="24"/>
          <w:szCs w:val="24"/>
        </w:rPr>
      </w:pPr>
      <w:r w:rsidRPr="006C46E8">
        <w:rPr>
          <w:spacing w:val="-1"/>
          <w:sz w:val="24"/>
          <w:szCs w:val="24"/>
        </w:rPr>
        <w:t>U</w:t>
      </w:r>
      <w:r w:rsidRPr="006C46E8">
        <w:rPr>
          <w:spacing w:val="-5"/>
          <w:sz w:val="24"/>
          <w:szCs w:val="24"/>
        </w:rPr>
        <w:t>n</w:t>
      </w:r>
      <w:r w:rsidRPr="006C46E8">
        <w:rPr>
          <w:spacing w:val="1"/>
          <w:sz w:val="24"/>
          <w:szCs w:val="24"/>
        </w:rPr>
        <w:t>t</w:t>
      </w:r>
      <w:r w:rsidRPr="006C46E8">
        <w:rPr>
          <w:spacing w:val="5"/>
          <w:sz w:val="24"/>
          <w:szCs w:val="24"/>
        </w:rPr>
        <w:t>u</w:t>
      </w:r>
      <w:r w:rsidRPr="006C46E8">
        <w:rPr>
          <w:sz w:val="24"/>
          <w:szCs w:val="24"/>
        </w:rPr>
        <w:t>k</w:t>
      </w:r>
      <w:r w:rsidRPr="006C46E8">
        <w:rPr>
          <w:spacing w:val="-2"/>
          <w:sz w:val="24"/>
          <w:szCs w:val="24"/>
        </w:rPr>
        <w:t xml:space="preserve"> </w:t>
      </w:r>
      <w:r w:rsidRPr="006C46E8">
        <w:rPr>
          <w:spacing w:val="1"/>
          <w:sz w:val="24"/>
          <w:szCs w:val="24"/>
        </w:rPr>
        <w:t>t</w:t>
      </w:r>
      <w:r w:rsidRPr="006C46E8">
        <w:rPr>
          <w:spacing w:val="3"/>
          <w:sz w:val="24"/>
          <w:szCs w:val="24"/>
        </w:rPr>
        <w:t>a</w:t>
      </w:r>
      <w:r w:rsidRPr="006C46E8">
        <w:rPr>
          <w:spacing w:val="-5"/>
          <w:sz w:val="24"/>
          <w:szCs w:val="24"/>
        </w:rPr>
        <w:t>h</w:t>
      </w:r>
      <w:r w:rsidRPr="006C46E8">
        <w:rPr>
          <w:spacing w:val="3"/>
          <w:sz w:val="24"/>
          <w:szCs w:val="24"/>
        </w:rPr>
        <w:t>a</w:t>
      </w:r>
      <w:r w:rsidRPr="006C46E8">
        <w:rPr>
          <w:sz w:val="24"/>
          <w:szCs w:val="24"/>
        </w:rPr>
        <w:t>p</w:t>
      </w:r>
      <w:r w:rsidRPr="006C46E8">
        <w:rPr>
          <w:spacing w:val="-2"/>
          <w:sz w:val="24"/>
          <w:szCs w:val="24"/>
        </w:rPr>
        <w:t xml:space="preserve"> </w:t>
      </w:r>
      <w:r w:rsidRPr="006C46E8">
        <w:rPr>
          <w:spacing w:val="3"/>
          <w:sz w:val="24"/>
          <w:szCs w:val="24"/>
        </w:rPr>
        <w:t>a</w:t>
      </w:r>
      <w:r w:rsidRPr="006C46E8">
        <w:rPr>
          <w:spacing w:val="-5"/>
          <w:sz w:val="24"/>
          <w:szCs w:val="24"/>
        </w:rPr>
        <w:t>n</w:t>
      </w:r>
      <w:r w:rsidRPr="006C46E8">
        <w:rPr>
          <w:spacing w:val="3"/>
          <w:sz w:val="24"/>
          <w:szCs w:val="24"/>
        </w:rPr>
        <w:t>a</w:t>
      </w:r>
      <w:r w:rsidRPr="006C46E8">
        <w:rPr>
          <w:spacing w:val="-4"/>
          <w:sz w:val="24"/>
          <w:szCs w:val="24"/>
        </w:rPr>
        <w:t>li</w:t>
      </w:r>
      <w:r w:rsidRPr="006C46E8">
        <w:rPr>
          <w:sz w:val="24"/>
          <w:szCs w:val="24"/>
        </w:rPr>
        <w:t>s</w:t>
      </w:r>
      <w:r w:rsidRPr="006C46E8">
        <w:rPr>
          <w:spacing w:val="-3"/>
          <w:sz w:val="24"/>
          <w:szCs w:val="24"/>
        </w:rPr>
        <w:t>i</w:t>
      </w:r>
      <w:r w:rsidRPr="006C46E8">
        <w:rPr>
          <w:sz w:val="24"/>
          <w:szCs w:val="24"/>
        </w:rPr>
        <w:t>s</w:t>
      </w:r>
      <w:r w:rsidRPr="006C46E8">
        <w:rPr>
          <w:spacing w:val="3"/>
          <w:sz w:val="24"/>
          <w:szCs w:val="24"/>
        </w:rPr>
        <w:t xml:space="preserve"> ra</w:t>
      </w:r>
      <w:r w:rsidRPr="006C46E8">
        <w:rPr>
          <w:spacing w:val="-5"/>
          <w:sz w:val="24"/>
          <w:szCs w:val="24"/>
        </w:rPr>
        <w:t>n</w:t>
      </w:r>
      <w:r w:rsidRPr="006C46E8">
        <w:rPr>
          <w:spacing w:val="3"/>
          <w:sz w:val="24"/>
          <w:szCs w:val="24"/>
        </w:rPr>
        <w:t>a</w:t>
      </w:r>
      <w:r w:rsidRPr="006C46E8">
        <w:rPr>
          <w:sz w:val="24"/>
          <w:szCs w:val="24"/>
        </w:rPr>
        <w:t>h</w:t>
      </w:r>
      <w:r w:rsidRPr="006C46E8">
        <w:rPr>
          <w:spacing w:val="-2"/>
          <w:sz w:val="24"/>
          <w:szCs w:val="24"/>
        </w:rPr>
        <w:t xml:space="preserve"> </w:t>
      </w:r>
      <w:r w:rsidRPr="006C46E8">
        <w:rPr>
          <w:sz w:val="24"/>
          <w:szCs w:val="24"/>
        </w:rPr>
        <w:t>b</w:t>
      </w:r>
      <w:r w:rsidRPr="006C46E8">
        <w:rPr>
          <w:spacing w:val="-4"/>
          <w:sz w:val="24"/>
          <w:szCs w:val="24"/>
        </w:rPr>
        <w:t>i</w:t>
      </w:r>
      <w:r w:rsidRPr="006C46E8">
        <w:rPr>
          <w:sz w:val="24"/>
          <w:szCs w:val="24"/>
        </w:rPr>
        <w:t>sn</w:t>
      </w:r>
      <w:r w:rsidRPr="006C46E8">
        <w:rPr>
          <w:spacing w:val="-3"/>
          <w:sz w:val="24"/>
          <w:szCs w:val="24"/>
        </w:rPr>
        <w:t>i</w:t>
      </w:r>
      <w:r w:rsidRPr="006C46E8">
        <w:rPr>
          <w:sz w:val="24"/>
          <w:szCs w:val="24"/>
        </w:rPr>
        <w:t>s</w:t>
      </w:r>
      <w:r w:rsidRPr="006C46E8">
        <w:rPr>
          <w:spacing w:val="3"/>
          <w:sz w:val="24"/>
          <w:szCs w:val="24"/>
        </w:rPr>
        <w:t xml:space="preserve"> </w:t>
      </w:r>
      <w:r w:rsidRPr="006C46E8">
        <w:rPr>
          <w:spacing w:val="-5"/>
          <w:sz w:val="24"/>
          <w:szCs w:val="24"/>
        </w:rPr>
        <w:t>y</w:t>
      </w:r>
      <w:r w:rsidRPr="006C46E8">
        <w:rPr>
          <w:spacing w:val="3"/>
          <w:sz w:val="24"/>
          <w:szCs w:val="24"/>
        </w:rPr>
        <w:t>a</w:t>
      </w:r>
      <w:r w:rsidRPr="006C46E8">
        <w:rPr>
          <w:sz w:val="24"/>
          <w:szCs w:val="24"/>
        </w:rPr>
        <w:t>ng</w:t>
      </w:r>
      <w:r w:rsidRPr="006C46E8">
        <w:rPr>
          <w:spacing w:val="-2"/>
          <w:sz w:val="24"/>
          <w:szCs w:val="24"/>
        </w:rPr>
        <w:t xml:space="preserve"> </w:t>
      </w:r>
      <w:proofErr w:type="gramStart"/>
      <w:r w:rsidRPr="006C46E8">
        <w:rPr>
          <w:spacing w:val="3"/>
          <w:sz w:val="24"/>
          <w:szCs w:val="24"/>
        </w:rPr>
        <w:t>a</w:t>
      </w:r>
      <w:r w:rsidRPr="006C46E8">
        <w:rPr>
          <w:spacing w:val="-5"/>
          <w:sz w:val="24"/>
          <w:szCs w:val="24"/>
        </w:rPr>
        <w:t>k</w:t>
      </w:r>
      <w:r w:rsidRPr="006C46E8">
        <w:rPr>
          <w:spacing w:val="3"/>
          <w:sz w:val="24"/>
          <w:szCs w:val="24"/>
        </w:rPr>
        <w:t>a</w:t>
      </w:r>
      <w:r w:rsidRPr="006C46E8">
        <w:rPr>
          <w:sz w:val="24"/>
          <w:szCs w:val="24"/>
        </w:rPr>
        <w:t>n  d</w:t>
      </w:r>
      <w:r w:rsidRPr="006C46E8">
        <w:rPr>
          <w:spacing w:val="-4"/>
          <w:sz w:val="24"/>
          <w:szCs w:val="24"/>
        </w:rPr>
        <w:t>i</w:t>
      </w:r>
      <w:r w:rsidRPr="006C46E8">
        <w:rPr>
          <w:spacing w:val="6"/>
          <w:sz w:val="24"/>
          <w:szCs w:val="24"/>
        </w:rPr>
        <w:t>t</w:t>
      </w:r>
      <w:r w:rsidRPr="006C46E8">
        <w:rPr>
          <w:spacing w:val="-2"/>
          <w:sz w:val="24"/>
          <w:szCs w:val="24"/>
        </w:rPr>
        <w:t>e</w:t>
      </w:r>
      <w:r w:rsidRPr="006C46E8">
        <w:rPr>
          <w:spacing w:val="-4"/>
          <w:sz w:val="24"/>
          <w:szCs w:val="24"/>
        </w:rPr>
        <w:t>li</w:t>
      </w:r>
      <w:r w:rsidRPr="006C46E8">
        <w:rPr>
          <w:spacing w:val="6"/>
          <w:sz w:val="24"/>
          <w:szCs w:val="24"/>
        </w:rPr>
        <w:t>t</w:t>
      </w:r>
      <w:r w:rsidRPr="006C46E8">
        <w:rPr>
          <w:sz w:val="24"/>
          <w:szCs w:val="24"/>
        </w:rPr>
        <w:t>i</w:t>
      </w:r>
      <w:proofErr w:type="gramEnd"/>
      <w:r w:rsidRPr="006C46E8">
        <w:rPr>
          <w:spacing w:val="-1"/>
          <w:sz w:val="24"/>
          <w:szCs w:val="24"/>
        </w:rPr>
        <w:t xml:space="preserve"> </w:t>
      </w:r>
      <w:r w:rsidRPr="006C46E8">
        <w:rPr>
          <w:spacing w:val="3"/>
          <w:sz w:val="24"/>
          <w:szCs w:val="24"/>
        </w:rPr>
        <w:t>a</w:t>
      </w:r>
      <w:r w:rsidRPr="006C46E8">
        <w:rPr>
          <w:spacing w:val="-5"/>
          <w:sz w:val="24"/>
          <w:szCs w:val="24"/>
        </w:rPr>
        <w:t>d</w:t>
      </w:r>
      <w:r w:rsidRPr="006C46E8">
        <w:rPr>
          <w:spacing w:val="3"/>
          <w:sz w:val="24"/>
          <w:szCs w:val="24"/>
        </w:rPr>
        <w:t>a</w:t>
      </w:r>
      <w:r w:rsidRPr="006C46E8">
        <w:rPr>
          <w:spacing w:val="-4"/>
          <w:sz w:val="24"/>
          <w:szCs w:val="24"/>
        </w:rPr>
        <w:t>l</w:t>
      </w:r>
      <w:r w:rsidRPr="006C46E8">
        <w:rPr>
          <w:spacing w:val="3"/>
          <w:sz w:val="24"/>
          <w:szCs w:val="24"/>
        </w:rPr>
        <w:t>a</w:t>
      </w:r>
      <w:r w:rsidRPr="006C46E8">
        <w:rPr>
          <w:sz w:val="24"/>
          <w:szCs w:val="24"/>
        </w:rPr>
        <w:t>h</w:t>
      </w:r>
      <w:r w:rsidRPr="006C46E8">
        <w:rPr>
          <w:spacing w:val="-2"/>
          <w:sz w:val="24"/>
          <w:szCs w:val="24"/>
        </w:rPr>
        <w:t xml:space="preserve"> </w:t>
      </w:r>
      <w:r w:rsidRPr="006C46E8">
        <w:rPr>
          <w:spacing w:val="11"/>
          <w:sz w:val="24"/>
          <w:szCs w:val="24"/>
        </w:rPr>
        <w:t>r</w:t>
      </w:r>
      <w:r w:rsidRPr="006C46E8">
        <w:rPr>
          <w:spacing w:val="3"/>
          <w:sz w:val="24"/>
          <w:szCs w:val="24"/>
        </w:rPr>
        <w:t>a</w:t>
      </w:r>
      <w:r w:rsidRPr="006C46E8">
        <w:rPr>
          <w:spacing w:val="-5"/>
          <w:sz w:val="24"/>
          <w:szCs w:val="24"/>
        </w:rPr>
        <w:t>n</w:t>
      </w:r>
      <w:r w:rsidRPr="006C46E8">
        <w:rPr>
          <w:spacing w:val="3"/>
          <w:sz w:val="24"/>
          <w:szCs w:val="24"/>
        </w:rPr>
        <w:t>a</w:t>
      </w:r>
      <w:r w:rsidRPr="006C46E8">
        <w:rPr>
          <w:sz w:val="24"/>
          <w:szCs w:val="24"/>
        </w:rPr>
        <w:t>h</w:t>
      </w:r>
      <w:r w:rsidRPr="006C46E8">
        <w:rPr>
          <w:spacing w:val="-2"/>
          <w:sz w:val="24"/>
          <w:szCs w:val="24"/>
        </w:rPr>
        <w:t xml:space="preserve"> </w:t>
      </w:r>
      <w:r w:rsidRPr="006C46E8">
        <w:rPr>
          <w:sz w:val="24"/>
          <w:szCs w:val="24"/>
        </w:rPr>
        <w:t>b</w:t>
      </w:r>
      <w:r w:rsidRPr="006C46E8">
        <w:rPr>
          <w:spacing w:val="-4"/>
          <w:sz w:val="24"/>
          <w:szCs w:val="24"/>
        </w:rPr>
        <w:t>i</w:t>
      </w:r>
      <w:r w:rsidRPr="006C46E8">
        <w:rPr>
          <w:sz w:val="24"/>
          <w:szCs w:val="24"/>
        </w:rPr>
        <w:t>sn</w:t>
      </w:r>
      <w:r w:rsidRPr="006C46E8">
        <w:rPr>
          <w:spacing w:val="-3"/>
          <w:sz w:val="24"/>
          <w:szCs w:val="24"/>
        </w:rPr>
        <w:t>i</w:t>
      </w:r>
      <w:r w:rsidRPr="006C46E8">
        <w:rPr>
          <w:sz w:val="24"/>
          <w:szCs w:val="24"/>
        </w:rPr>
        <w:t>s</w:t>
      </w:r>
      <w:r w:rsidRPr="006C46E8">
        <w:rPr>
          <w:spacing w:val="3"/>
          <w:sz w:val="24"/>
          <w:szCs w:val="24"/>
        </w:rPr>
        <w:t xml:space="preserve"> </w:t>
      </w:r>
      <w:r w:rsidRPr="006C46E8">
        <w:rPr>
          <w:spacing w:val="2"/>
          <w:sz w:val="24"/>
          <w:szCs w:val="24"/>
        </w:rPr>
        <w:t>P</w:t>
      </w:r>
      <w:r w:rsidRPr="006C46E8">
        <w:rPr>
          <w:spacing w:val="-2"/>
          <w:sz w:val="24"/>
          <w:szCs w:val="24"/>
        </w:rPr>
        <w:t>e</w:t>
      </w:r>
      <w:r w:rsidRPr="006C46E8">
        <w:rPr>
          <w:sz w:val="24"/>
          <w:szCs w:val="24"/>
        </w:rPr>
        <w:t>n</w:t>
      </w:r>
      <w:r w:rsidRPr="006C46E8">
        <w:rPr>
          <w:spacing w:val="-7"/>
          <w:sz w:val="24"/>
          <w:szCs w:val="24"/>
        </w:rPr>
        <w:t>e</w:t>
      </w:r>
      <w:r w:rsidRPr="006C46E8">
        <w:rPr>
          <w:spacing w:val="3"/>
          <w:sz w:val="24"/>
          <w:szCs w:val="24"/>
        </w:rPr>
        <w:t>r</w:t>
      </w:r>
      <w:r w:rsidRPr="006C46E8">
        <w:rPr>
          <w:spacing w:val="1"/>
          <w:sz w:val="24"/>
          <w:szCs w:val="24"/>
        </w:rPr>
        <w:t>i</w:t>
      </w:r>
      <w:r w:rsidRPr="006C46E8">
        <w:rPr>
          <w:spacing w:val="-9"/>
          <w:sz w:val="24"/>
          <w:szCs w:val="24"/>
        </w:rPr>
        <w:t>m</w:t>
      </w:r>
      <w:r w:rsidRPr="006C46E8">
        <w:rPr>
          <w:spacing w:val="3"/>
          <w:sz w:val="24"/>
          <w:szCs w:val="24"/>
        </w:rPr>
        <w:t>aa</w:t>
      </w:r>
      <w:r w:rsidRPr="006C46E8">
        <w:rPr>
          <w:sz w:val="24"/>
          <w:szCs w:val="24"/>
        </w:rPr>
        <w:t>n  M</w:t>
      </w:r>
      <w:r w:rsidRPr="006C46E8">
        <w:rPr>
          <w:spacing w:val="3"/>
          <w:sz w:val="24"/>
          <w:szCs w:val="24"/>
        </w:rPr>
        <w:t>a</w:t>
      </w:r>
      <w:r w:rsidRPr="006C46E8">
        <w:rPr>
          <w:spacing w:val="-5"/>
          <w:sz w:val="24"/>
          <w:szCs w:val="24"/>
        </w:rPr>
        <w:t>h</w:t>
      </w:r>
      <w:r w:rsidRPr="006C46E8">
        <w:rPr>
          <w:spacing w:val="3"/>
          <w:sz w:val="24"/>
          <w:szCs w:val="24"/>
        </w:rPr>
        <w:t>a</w:t>
      </w:r>
      <w:r w:rsidRPr="006C46E8">
        <w:rPr>
          <w:sz w:val="24"/>
          <w:szCs w:val="24"/>
        </w:rPr>
        <w:t>s</w:t>
      </w:r>
      <w:r w:rsidRPr="006C46E8">
        <w:rPr>
          <w:spacing w:val="-3"/>
          <w:sz w:val="24"/>
          <w:szCs w:val="24"/>
        </w:rPr>
        <w:t>i</w:t>
      </w:r>
      <w:r w:rsidRPr="006C46E8">
        <w:rPr>
          <w:sz w:val="24"/>
          <w:szCs w:val="24"/>
        </w:rPr>
        <w:t>s</w:t>
      </w:r>
      <w:r w:rsidRPr="006C46E8">
        <w:rPr>
          <w:spacing w:val="-5"/>
          <w:sz w:val="24"/>
          <w:szCs w:val="24"/>
        </w:rPr>
        <w:t>w</w:t>
      </w:r>
      <w:r w:rsidRPr="006C46E8">
        <w:rPr>
          <w:sz w:val="24"/>
          <w:szCs w:val="24"/>
        </w:rPr>
        <w:t>a</w:t>
      </w:r>
      <w:r w:rsidRPr="006C46E8">
        <w:rPr>
          <w:spacing w:val="5"/>
          <w:sz w:val="24"/>
          <w:szCs w:val="24"/>
        </w:rPr>
        <w:t xml:space="preserve"> </w:t>
      </w:r>
      <w:r w:rsidRPr="006C46E8">
        <w:rPr>
          <w:spacing w:val="-3"/>
          <w:sz w:val="24"/>
          <w:szCs w:val="24"/>
        </w:rPr>
        <w:t>B</w:t>
      </w:r>
      <w:r w:rsidRPr="006C46E8">
        <w:rPr>
          <w:spacing w:val="3"/>
          <w:sz w:val="24"/>
          <w:szCs w:val="24"/>
        </w:rPr>
        <w:t>ar</w:t>
      </w:r>
      <w:r w:rsidRPr="006C46E8">
        <w:rPr>
          <w:sz w:val="24"/>
          <w:szCs w:val="24"/>
        </w:rPr>
        <w:t xml:space="preserve">u </w:t>
      </w:r>
      <w:r w:rsidRPr="006C46E8">
        <w:rPr>
          <w:spacing w:val="-5"/>
          <w:sz w:val="24"/>
          <w:szCs w:val="24"/>
        </w:rPr>
        <w:t>d</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2"/>
          <w:sz w:val="24"/>
          <w:szCs w:val="24"/>
        </w:rPr>
        <w:t>P</w:t>
      </w:r>
      <w:r w:rsidRPr="006C46E8">
        <w:rPr>
          <w:spacing w:val="-2"/>
          <w:sz w:val="24"/>
          <w:szCs w:val="24"/>
        </w:rPr>
        <w:t>e</w:t>
      </w:r>
      <w:r w:rsidRPr="006C46E8">
        <w:rPr>
          <w:sz w:val="24"/>
          <w:szCs w:val="24"/>
        </w:rPr>
        <w:t>ng</w:t>
      </w:r>
      <w:r w:rsidRPr="006C46E8">
        <w:rPr>
          <w:spacing w:val="-4"/>
          <w:sz w:val="24"/>
          <w:szCs w:val="24"/>
        </w:rPr>
        <w:t>i</w:t>
      </w:r>
      <w:r w:rsidRPr="006C46E8">
        <w:rPr>
          <w:spacing w:val="5"/>
          <w:sz w:val="24"/>
          <w:szCs w:val="24"/>
        </w:rPr>
        <w:t>s</w:t>
      </w:r>
      <w:r w:rsidRPr="006C46E8">
        <w:rPr>
          <w:spacing w:val="-4"/>
          <w:sz w:val="24"/>
          <w:szCs w:val="24"/>
        </w:rPr>
        <w:t>i</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1"/>
          <w:sz w:val="24"/>
          <w:szCs w:val="24"/>
        </w:rPr>
        <w:t>K</w:t>
      </w:r>
      <w:r w:rsidRPr="006C46E8">
        <w:rPr>
          <w:spacing w:val="1"/>
          <w:sz w:val="24"/>
          <w:szCs w:val="24"/>
        </w:rPr>
        <w:t>R</w:t>
      </w:r>
      <w:r w:rsidRPr="006C46E8">
        <w:rPr>
          <w:spacing w:val="2"/>
          <w:sz w:val="24"/>
          <w:szCs w:val="24"/>
        </w:rPr>
        <w:t>S</w:t>
      </w:r>
      <w:r w:rsidRPr="006C46E8">
        <w:rPr>
          <w:sz w:val="24"/>
          <w:szCs w:val="24"/>
        </w:rPr>
        <w:t xml:space="preserve">. </w:t>
      </w:r>
      <w:proofErr w:type="gramStart"/>
      <w:r w:rsidRPr="006C46E8">
        <w:rPr>
          <w:sz w:val="24"/>
          <w:szCs w:val="24"/>
        </w:rPr>
        <w:t>Ju</w:t>
      </w:r>
      <w:r w:rsidRPr="006C46E8">
        <w:rPr>
          <w:spacing w:val="-4"/>
          <w:sz w:val="24"/>
          <w:szCs w:val="24"/>
        </w:rPr>
        <w:t>g</w:t>
      </w:r>
      <w:r w:rsidRPr="006C46E8">
        <w:rPr>
          <w:sz w:val="24"/>
          <w:szCs w:val="24"/>
        </w:rPr>
        <w:t xml:space="preserve">a </w:t>
      </w:r>
      <w:r w:rsidRPr="006C46E8">
        <w:rPr>
          <w:spacing w:val="3"/>
          <w:sz w:val="24"/>
          <w:szCs w:val="24"/>
        </w:rPr>
        <w:t xml:space="preserve"> </w:t>
      </w:r>
      <w:r w:rsidRPr="006C46E8">
        <w:rPr>
          <w:spacing w:val="-5"/>
          <w:sz w:val="24"/>
          <w:szCs w:val="24"/>
        </w:rPr>
        <w:t>d</w:t>
      </w:r>
      <w:r w:rsidRPr="006C46E8">
        <w:rPr>
          <w:spacing w:val="1"/>
          <w:sz w:val="24"/>
          <w:szCs w:val="24"/>
        </w:rPr>
        <w:t>i</w:t>
      </w:r>
      <w:r w:rsidRPr="006C46E8">
        <w:rPr>
          <w:spacing w:val="-5"/>
          <w:sz w:val="24"/>
          <w:szCs w:val="24"/>
        </w:rPr>
        <w:t>k</w:t>
      </w:r>
      <w:r w:rsidRPr="006C46E8">
        <w:rPr>
          <w:spacing w:val="3"/>
          <w:sz w:val="24"/>
          <w:szCs w:val="24"/>
        </w:rPr>
        <w:t>a</w:t>
      </w:r>
      <w:r w:rsidRPr="006C46E8">
        <w:rPr>
          <w:spacing w:val="1"/>
          <w:sz w:val="24"/>
          <w:szCs w:val="24"/>
        </w:rPr>
        <w:t>j</w:t>
      </w:r>
      <w:r w:rsidRPr="006C46E8">
        <w:rPr>
          <w:sz w:val="24"/>
          <w:szCs w:val="24"/>
        </w:rPr>
        <w:t>i</w:t>
      </w:r>
      <w:proofErr w:type="gramEnd"/>
      <w:r w:rsidRPr="006C46E8">
        <w:rPr>
          <w:spacing w:val="-1"/>
          <w:sz w:val="24"/>
          <w:szCs w:val="24"/>
        </w:rPr>
        <w:t xml:space="preserve"> </w:t>
      </w:r>
      <w:r w:rsidRPr="006C46E8">
        <w:rPr>
          <w:spacing w:val="1"/>
          <w:sz w:val="24"/>
          <w:szCs w:val="24"/>
        </w:rPr>
        <w:t>t</w:t>
      </w:r>
      <w:r w:rsidRPr="006C46E8">
        <w:rPr>
          <w:spacing w:val="-2"/>
          <w:sz w:val="24"/>
          <w:szCs w:val="24"/>
        </w:rPr>
        <w:t>e</w:t>
      </w:r>
      <w:r w:rsidRPr="006C46E8">
        <w:rPr>
          <w:spacing w:val="-5"/>
          <w:sz w:val="24"/>
          <w:szCs w:val="24"/>
        </w:rPr>
        <w:t>n</w:t>
      </w:r>
      <w:r w:rsidRPr="006C46E8">
        <w:rPr>
          <w:spacing w:val="1"/>
          <w:sz w:val="24"/>
          <w:szCs w:val="24"/>
        </w:rPr>
        <w:t>t</w:t>
      </w:r>
      <w:r w:rsidRPr="006C46E8">
        <w:rPr>
          <w:spacing w:val="3"/>
          <w:sz w:val="24"/>
          <w:szCs w:val="24"/>
        </w:rPr>
        <w:t>a</w:t>
      </w:r>
      <w:r w:rsidRPr="006C46E8">
        <w:rPr>
          <w:sz w:val="24"/>
          <w:szCs w:val="24"/>
        </w:rPr>
        <w:t>ng</w:t>
      </w:r>
      <w:r w:rsidRPr="006C46E8">
        <w:rPr>
          <w:spacing w:val="-2"/>
          <w:sz w:val="24"/>
          <w:szCs w:val="24"/>
        </w:rPr>
        <w:t xml:space="preserve"> </w:t>
      </w:r>
      <w:r w:rsidRPr="006C46E8">
        <w:rPr>
          <w:sz w:val="24"/>
          <w:szCs w:val="24"/>
        </w:rPr>
        <w:t>p</w:t>
      </w:r>
      <w:r w:rsidRPr="006C46E8">
        <w:rPr>
          <w:spacing w:val="3"/>
          <w:sz w:val="24"/>
          <w:szCs w:val="24"/>
        </w:rPr>
        <w:t>r</w:t>
      </w:r>
      <w:r w:rsidRPr="006C46E8">
        <w:rPr>
          <w:spacing w:val="-5"/>
          <w:sz w:val="24"/>
          <w:szCs w:val="24"/>
        </w:rPr>
        <w:t>o</w:t>
      </w:r>
      <w:r w:rsidRPr="006C46E8">
        <w:rPr>
          <w:spacing w:val="5"/>
          <w:sz w:val="24"/>
          <w:szCs w:val="24"/>
        </w:rPr>
        <w:t>s</w:t>
      </w:r>
      <w:r w:rsidRPr="006C46E8">
        <w:rPr>
          <w:spacing w:val="-7"/>
          <w:sz w:val="24"/>
          <w:szCs w:val="24"/>
        </w:rPr>
        <w:t>e</w:t>
      </w:r>
      <w:r w:rsidRPr="006C46E8">
        <w:rPr>
          <w:sz w:val="24"/>
          <w:szCs w:val="24"/>
        </w:rPr>
        <w:t>s</w:t>
      </w:r>
      <w:r w:rsidRPr="006C46E8">
        <w:rPr>
          <w:spacing w:val="3"/>
          <w:sz w:val="24"/>
          <w:szCs w:val="24"/>
        </w:rPr>
        <w:t xml:space="preserve"> </w:t>
      </w:r>
      <w:r w:rsidRPr="006C46E8">
        <w:rPr>
          <w:sz w:val="24"/>
          <w:szCs w:val="24"/>
        </w:rPr>
        <w:t>b</w:t>
      </w:r>
      <w:r w:rsidRPr="006C46E8">
        <w:rPr>
          <w:spacing w:val="-4"/>
          <w:sz w:val="24"/>
          <w:szCs w:val="24"/>
        </w:rPr>
        <w:t>i</w:t>
      </w:r>
      <w:r w:rsidRPr="006C46E8">
        <w:rPr>
          <w:sz w:val="24"/>
          <w:szCs w:val="24"/>
        </w:rPr>
        <w:t>sn</w:t>
      </w:r>
      <w:r w:rsidRPr="006C46E8">
        <w:rPr>
          <w:spacing w:val="-3"/>
          <w:sz w:val="24"/>
          <w:szCs w:val="24"/>
        </w:rPr>
        <w:t>i</w:t>
      </w:r>
      <w:r w:rsidRPr="006C46E8">
        <w:rPr>
          <w:sz w:val="24"/>
          <w:szCs w:val="24"/>
        </w:rPr>
        <w:t>s</w:t>
      </w:r>
      <w:r w:rsidRPr="006C46E8">
        <w:rPr>
          <w:spacing w:val="3"/>
          <w:sz w:val="24"/>
          <w:szCs w:val="24"/>
        </w:rPr>
        <w:t xml:space="preserve"> </w:t>
      </w:r>
      <w:r w:rsidRPr="006C46E8">
        <w:rPr>
          <w:sz w:val="24"/>
          <w:szCs w:val="24"/>
        </w:rPr>
        <w:t>s</w:t>
      </w:r>
      <w:r w:rsidRPr="006C46E8">
        <w:rPr>
          <w:spacing w:val="-2"/>
          <w:sz w:val="24"/>
          <w:szCs w:val="24"/>
        </w:rPr>
        <w:t>ec</w:t>
      </w:r>
      <w:r w:rsidRPr="006C46E8">
        <w:rPr>
          <w:spacing w:val="3"/>
          <w:sz w:val="24"/>
          <w:szCs w:val="24"/>
        </w:rPr>
        <w:t>ar</w:t>
      </w:r>
      <w:r w:rsidRPr="006C46E8">
        <w:rPr>
          <w:sz w:val="24"/>
          <w:szCs w:val="24"/>
        </w:rPr>
        <w:t xml:space="preserve">a </w:t>
      </w:r>
      <w:r w:rsidRPr="006C46E8">
        <w:rPr>
          <w:spacing w:val="-4"/>
          <w:sz w:val="24"/>
          <w:szCs w:val="24"/>
        </w:rPr>
        <w:t>m</w:t>
      </w:r>
      <w:r w:rsidRPr="006C46E8">
        <w:rPr>
          <w:spacing w:val="-2"/>
          <w:sz w:val="24"/>
          <w:szCs w:val="24"/>
        </w:rPr>
        <w:t>e</w:t>
      </w:r>
      <w:r w:rsidRPr="006C46E8">
        <w:rPr>
          <w:sz w:val="24"/>
          <w:szCs w:val="24"/>
        </w:rPr>
        <w:t>n</w:t>
      </w:r>
      <w:r w:rsidRPr="006C46E8">
        <w:rPr>
          <w:spacing w:val="-5"/>
          <w:sz w:val="24"/>
          <w:szCs w:val="24"/>
        </w:rPr>
        <w:t>y</w:t>
      </w:r>
      <w:r w:rsidRPr="006C46E8">
        <w:rPr>
          <w:spacing w:val="12"/>
          <w:sz w:val="24"/>
          <w:szCs w:val="24"/>
        </w:rPr>
        <w:t>u</w:t>
      </w:r>
      <w:r w:rsidRPr="006C46E8">
        <w:rPr>
          <w:spacing w:val="-4"/>
          <w:sz w:val="24"/>
          <w:szCs w:val="24"/>
        </w:rPr>
        <w:t>l</w:t>
      </w:r>
      <w:r w:rsidRPr="006C46E8">
        <w:rPr>
          <w:sz w:val="24"/>
          <w:szCs w:val="24"/>
        </w:rPr>
        <w:t>u</w:t>
      </w:r>
      <w:r w:rsidRPr="006C46E8">
        <w:rPr>
          <w:spacing w:val="3"/>
          <w:sz w:val="24"/>
          <w:szCs w:val="24"/>
        </w:rPr>
        <w:t>r</w:t>
      </w:r>
      <w:r w:rsidRPr="006C46E8">
        <w:rPr>
          <w:sz w:val="24"/>
          <w:szCs w:val="24"/>
        </w:rPr>
        <w:t xml:space="preserve">uh  </w:t>
      </w:r>
      <w:r w:rsidRPr="006C46E8">
        <w:rPr>
          <w:spacing w:val="1"/>
          <w:sz w:val="24"/>
          <w:szCs w:val="24"/>
        </w:rPr>
        <w:t>t</w:t>
      </w:r>
      <w:r w:rsidRPr="006C46E8">
        <w:rPr>
          <w:spacing w:val="-7"/>
          <w:sz w:val="24"/>
          <w:szCs w:val="24"/>
        </w:rPr>
        <w:t>e</w:t>
      </w:r>
      <w:r w:rsidRPr="006C46E8">
        <w:rPr>
          <w:spacing w:val="-5"/>
          <w:sz w:val="24"/>
          <w:szCs w:val="24"/>
        </w:rPr>
        <w:t>n</w:t>
      </w:r>
      <w:r w:rsidRPr="006C46E8">
        <w:rPr>
          <w:spacing w:val="1"/>
          <w:sz w:val="24"/>
          <w:szCs w:val="24"/>
        </w:rPr>
        <w:t>t</w:t>
      </w:r>
      <w:r w:rsidRPr="006C46E8">
        <w:rPr>
          <w:spacing w:val="3"/>
          <w:sz w:val="24"/>
          <w:szCs w:val="24"/>
        </w:rPr>
        <w:t>a</w:t>
      </w:r>
      <w:r w:rsidRPr="006C46E8">
        <w:rPr>
          <w:sz w:val="24"/>
          <w:szCs w:val="24"/>
        </w:rPr>
        <w:t>ng</w:t>
      </w:r>
      <w:r w:rsidRPr="006C46E8">
        <w:rPr>
          <w:spacing w:val="2"/>
          <w:sz w:val="24"/>
          <w:szCs w:val="24"/>
        </w:rPr>
        <w:t xml:space="preserve"> </w:t>
      </w:r>
      <w:r w:rsidRPr="006C46E8">
        <w:rPr>
          <w:spacing w:val="-5"/>
          <w:sz w:val="24"/>
          <w:szCs w:val="24"/>
        </w:rPr>
        <w:lastRenderedPageBreak/>
        <w:t>o</w:t>
      </w:r>
      <w:r w:rsidRPr="006C46E8">
        <w:rPr>
          <w:spacing w:val="3"/>
          <w:sz w:val="24"/>
          <w:szCs w:val="24"/>
        </w:rPr>
        <w:t>r</w:t>
      </w:r>
      <w:r w:rsidRPr="006C46E8">
        <w:rPr>
          <w:spacing w:val="-5"/>
          <w:sz w:val="24"/>
          <w:szCs w:val="24"/>
        </w:rPr>
        <w:t>g</w:t>
      </w:r>
      <w:r w:rsidRPr="006C46E8">
        <w:rPr>
          <w:spacing w:val="3"/>
          <w:sz w:val="24"/>
          <w:szCs w:val="24"/>
        </w:rPr>
        <w:t>a</w:t>
      </w:r>
      <w:r w:rsidRPr="006C46E8">
        <w:rPr>
          <w:sz w:val="24"/>
          <w:szCs w:val="24"/>
        </w:rPr>
        <w:t>n</w:t>
      </w:r>
      <w:r w:rsidRPr="006C46E8">
        <w:rPr>
          <w:spacing w:val="-4"/>
          <w:sz w:val="24"/>
          <w:szCs w:val="24"/>
        </w:rPr>
        <w:t>i</w:t>
      </w:r>
      <w:r w:rsidRPr="006C46E8">
        <w:rPr>
          <w:sz w:val="24"/>
          <w:szCs w:val="24"/>
        </w:rPr>
        <w:t>s</w:t>
      </w:r>
      <w:r w:rsidRPr="006C46E8">
        <w:rPr>
          <w:spacing w:val="3"/>
          <w:sz w:val="24"/>
          <w:szCs w:val="24"/>
        </w:rPr>
        <w:t>a</w:t>
      </w:r>
      <w:r w:rsidRPr="006C46E8">
        <w:rPr>
          <w:sz w:val="24"/>
          <w:szCs w:val="24"/>
        </w:rPr>
        <w:t>si</w:t>
      </w:r>
      <w:r w:rsidRPr="006C46E8">
        <w:rPr>
          <w:spacing w:val="-1"/>
          <w:sz w:val="24"/>
          <w:szCs w:val="24"/>
        </w:rPr>
        <w:t xml:space="preserve"> </w:t>
      </w:r>
      <w:r w:rsidRPr="006C46E8">
        <w:rPr>
          <w:spacing w:val="-6"/>
          <w:sz w:val="24"/>
          <w:szCs w:val="24"/>
        </w:rPr>
        <w:t>A</w:t>
      </w:r>
      <w:r w:rsidRPr="006C46E8">
        <w:rPr>
          <w:sz w:val="24"/>
          <w:szCs w:val="24"/>
        </w:rPr>
        <w:t>M</w:t>
      </w:r>
      <w:r w:rsidRPr="006C46E8">
        <w:rPr>
          <w:spacing w:val="-1"/>
          <w:sz w:val="24"/>
          <w:szCs w:val="24"/>
        </w:rPr>
        <w:t>I</w:t>
      </w:r>
      <w:r w:rsidRPr="006C46E8">
        <w:rPr>
          <w:sz w:val="24"/>
          <w:szCs w:val="24"/>
        </w:rPr>
        <w:t>K</w:t>
      </w:r>
      <w:r w:rsidR="00CE44EF">
        <w:rPr>
          <w:sz w:val="24"/>
          <w:szCs w:val="24"/>
        </w:rPr>
        <w:t xml:space="preserve"> </w:t>
      </w:r>
      <w:r w:rsidRPr="006C46E8">
        <w:rPr>
          <w:sz w:val="24"/>
          <w:szCs w:val="24"/>
        </w:rPr>
        <w:t>L</w:t>
      </w:r>
      <w:r w:rsidRPr="006C46E8">
        <w:rPr>
          <w:spacing w:val="2"/>
          <w:sz w:val="24"/>
          <w:szCs w:val="24"/>
        </w:rPr>
        <w:t>a</w:t>
      </w:r>
      <w:r w:rsidRPr="006C46E8">
        <w:rPr>
          <w:sz w:val="24"/>
          <w:szCs w:val="24"/>
        </w:rPr>
        <w:t>bu</w:t>
      </w:r>
      <w:r w:rsidRPr="006C46E8">
        <w:rPr>
          <w:spacing w:val="-5"/>
          <w:sz w:val="24"/>
          <w:szCs w:val="24"/>
        </w:rPr>
        <w:t>h</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3"/>
          <w:sz w:val="24"/>
          <w:szCs w:val="24"/>
        </w:rPr>
        <w:t>B</w:t>
      </w:r>
      <w:r w:rsidRPr="006C46E8">
        <w:rPr>
          <w:spacing w:val="3"/>
          <w:sz w:val="24"/>
          <w:szCs w:val="24"/>
        </w:rPr>
        <w:t>a</w:t>
      </w:r>
      <w:r w:rsidRPr="006C46E8">
        <w:rPr>
          <w:spacing w:val="1"/>
          <w:sz w:val="24"/>
          <w:szCs w:val="24"/>
        </w:rPr>
        <w:t>t</w:t>
      </w:r>
      <w:r w:rsidRPr="006C46E8">
        <w:rPr>
          <w:sz w:val="24"/>
          <w:szCs w:val="24"/>
        </w:rPr>
        <w:t>u</w:t>
      </w:r>
      <w:r w:rsidRPr="006C46E8">
        <w:rPr>
          <w:spacing w:val="4"/>
          <w:sz w:val="24"/>
          <w:szCs w:val="24"/>
        </w:rPr>
        <w:t xml:space="preserve"> </w:t>
      </w:r>
      <w:r w:rsidRPr="006C46E8">
        <w:rPr>
          <w:spacing w:val="-5"/>
          <w:sz w:val="24"/>
          <w:szCs w:val="24"/>
        </w:rPr>
        <w:t>d</w:t>
      </w:r>
      <w:r w:rsidRPr="006C46E8">
        <w:rPr>
          <w:spacing w:val="3"/>
          <w:sz w:val="24"/>
          <w:szCs w:val="24"/>
        </w:rPr>
        <w:t>a</w:t>
      </w:r>
      <w:r w:rsidRPr="006C46E8">
        <w:rPr>
          <w:sz w:val="24"/>
          <w:szCs w:val="24"/>
        </w:rPr>
        <w:t>n</w:t>
      </w:r>
      <w:r w:rsidRPr="006C46E8">
        <w:rPr>
          <w:spacing w:val="-2"/>
          <w:sz w:val="24"/>
          <w:szCs w:val="24"/>
        </w:rPr>
        <w:t xml:space="preserve"> </w:t>
      </w:r>
      <w:r w:rsidRPr="006C46E8">
        <w:rPr>
          <w:sz w:val="24"/>
          <w:szCs w:val="24"/>
        </w:rPr>
        <w:t>p</w:t>
      </w:r>
      <w:r w:rsidRPr="006C46E8">
        <w:rPr>
          <w:spacing w:val="3"/>
          <w:sz w:val="24"/>
          <w:szCs w:val="24"/>
        </w:rPr>
        <w:t>r</w:t>
      </w:r>
      <w:r w:rsidRPr="006C46E8">
        <w:rPr>
          <w:spacing w:val="-5"/>
          <w:sz w:val="24"/>
          <w:szCs w:val="24"/>
        </w:rPr>
        <w:t>o</w:t>
      </w:r>
      <w:r w:rsidRPr="006C46E8">
        <w:rPr>
          <w:sz w:val="24"/>
          <w:szCs w:val="24"/>
        </w:rPr>
        <w:t>y</w:t>
      </w:r>
      <w:r w:rsidRPr="006C46E8">
        <w:rPr>
          <w:spacing w:val="-2"/>
          <w:sz w:val="24"/>
          <w:szCs w:val="24"/>
        </w:rPr>
        <w:t>e</w:t>
      </w:r>
      <w:r w:rsidRPr="006C46E8">
        <w:rPr>
          <w:sz w:val="24"/>
          <w:szCs w:val="24"/>
        </w:rPr>
        <w:t>k</w:t>
      </w:r>
      <w:r w:rsidRPr="006C46E8">
        <w:rPr>
          <w:spacing w:val="-2"/>
          <w:sz w:val="24"/>
          <w:szCs w:val="24"/>
        </w:rPr>
        <w:t xml:space="preserve"> </w:t>
      </w:r>
      <w:r w:rsidRPr="006C46E8">
        <w:rPr>
          <w:spacing w:val="2"/>
          <w:sz w:val="24"/>
          <w:szCs w:val="24"/>
        </w:rPr>
        <w:t>S</w:t>
      </w:r>
      <w:r w:rsidRPr="006C46E8">
        <w:rPr>
          <w:spacing w:val="-4"/>
          <w:sz w:val="24"/>
          <w:szCs w:val="24"/>
        </w:rPr>
        <w:t>i</w:t>
      </w:r>
      <w:r w:rsidRPr="006C46E8">
        <w:rPr>
          <w:sz w:val="24"/>
          <w:szCs w:val="24"/>
        </w:rPr>
        <w:t>s</w:t>
      </w:r>
      <w:r w:rsidRPr="006C46E8">
        <w:rPr>
          <w:spacing w:val="1"/>
          <w:sz w:val="24"/>
          <w:szCs w:val="24"/>
        </w:rPr>
        <w:t>t</w:t>
      </w:r>
      <w:r w:rsidRPr="006C46E8">
        <w:rPr>
          <w:spacing w:val="-2"/>
          <w:sz w:val="24"/>
          <w:szCs w:val="24"/>
        </w:rPr>
        <w:t>e</w:t>
      </w:r>
      <w:r w:rsidRPr="006C46E8">
        <w:rPr>
          <w:sz w:val="24"/>
          <w:szCs w:val="24"/>
        </w:rPr>
        <w:t>m</w:t>
      </w:r>
      <w:r w:rsidRPr="006C46E8">
        <w:rPr>
          <w:spacing w:val="-1"/>
          <w:sz w:val="24"/>
          <w:szCs w:val="24"/>
        </w:rPr>
        <w:t xml:space="preserve"> </w:t>
      </w:r>
      <w:r w:rsidRPr="006C46E8">
        <w:rPr>
          <w:spacing w:val="3"/>
          <w:sz w:val="24"/>
          <w:szCs w:val="24"/>
        </w:rPr>
        <w:t>I</w:t>
      </w:r>
      <w:r w:rsidRPr="006C46E8">
        <w:rPr>
          <w:spacing w:val="-5"/>
          <w:sz w:val="24"/>
          <w:szCs w:val="24"/>
        </w:rPr>
        <w:t>n</w:t>
      </w:r>
      <w:r w:rsidRPr="006C46E8">
        <w:rPr>
          <w:spacing w:val="3"/>
          <w:sz w:val="24"/>
          <w:szCs w:val="24"/>
        </w:rPr>
        <w:t>f</w:t>
      </w:r>
      <w:r w:rsidRPr="006C46E8">
        <w:rPr>
          <w:spacing w:val="-5"/>
          <w:sz w:val="24"/>
          <w:szCs w:val="24"/>
        </w:rPr>
        <w:t>o</w:t>
      </w:r>
      <w:r w:rsidRPr="006C46E8">
        <w:rPr>
          <w:spacing w:val="8"/>
          <w:sz w:val="24"/>
          <w:szCs w:val="24"/>
        </w:rPr>
        <w:t>r</w:t>
      </w:r>
      <w:r w:rsidRPr="006C46E8">
        <w:rPr>
          <w:spacing w:val="-9"/>
          <w:sz w:val="24"/>
          <w:szCs w:val="24"/>
        </w:rPr>
        <w:t>m</w:t>
      </w:r>
      <w:r w:rsidRPr="006C46E8">
        <w:rPr>
          <w:spacing w:val="3"/>
          <w:sz w:val="24"/>
          <w:szCs w:val="24"/>
        </w:rPr>
        <w:t>a</w:t>
      </w:r>
      <w:r w:rsidRPr="006C46E8">
        <w:rPr>
          <w:sz w:val="24"/>
          <w:szCs w:val="24"/>
        </w:rPr>
        <w:t>si</w:t>
      </w:r>
      <w:r w:rsidRPr="006C46E8">
        <w:rPr>
          <w:spacing w:val="-1"/>
          <w:sz w:val="24"/>
          <w:szCs w:val="24"/>
        </w:rPr>
        <w:t xml:space="preserve"> </w:t>
      </w:r>
      <w:r w:rsidRPr="006C46E8">
        <w:rPr>
          <w:spacing w:val="-6"/>
          <w:sz w:val="24"/>
          <w:szCs w:val="24"/>
        </w:rPr>
        <w:t>A</w:t>
      </w:r>
      <w:r w:rsidRPr="006C46E8">
        <w:rPr>
          <w:sz w:val="24"/>
          <w:szCs w:val="24"/>
        </w:rPr>
        <w:t>M</w:t>
      </w:r>
      <w:r w:rsidRPr="006C46E8">
        <w:rPr>
          <w:spacing w:val="-1"/>
          <w:sz w:val="24"/>
          <w:szCs w:val="24"/>
        </w:rPr>
        <w:t>I</w:t>
      </w:r>
      <w:r w:rsidRPr="006C46E8">
        <w:rPr>
          <w:sz w:val="24"/>
          <w:szCs w:val="24"/>
        </w:rPr>
        <w:t>K</w:t>
      </w:r>
      <w:r w:rsidRPr="006C46E8">
        <w:rPr>
          <w:spacing w:val="1"/>
          <w:sz w:val="24"/>
          <w:szCs w:val="24"/>
        </w:rPr>
        <w:t xml:space="preserve"> </w:t>
      </w:r>
      <w:r w:rsidRPr="006C46E8">
        <w:rPr>
          <w:sz w:val="24"/>
          <w:szCs w:val="24"/>
        </w:rPr>
        <w:t>L</w:t>
      </w:r>
      <w:r w:rsidRPr="006C46E8">
        <w:rPr>
          <w:spacing w:val="2"/>
          <w:sz w:val="24"/>
          <w:szCs w:val="24"/>
        </w:rPr>
        <w:t>a</w:t>
      </w:r>
      <w:r w:rsidRPr="006C46E8">
        <w:rPr>
          <w:sz w:val="24"/>
          <w:szCs w:val="24"/>
        </w:rPr>
        <w:t>bu</w:t>
      </w:r>
      <w:r w:rsidRPr="006C46E8">
        <w:rPr>
          <w:spacing w:val="-5"/>
          <w:sz w:val="24"/>
          <w:szCs w:val="24"/>
        </w:rPr>
        <w:t>h</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3"/>
          <w:sz w:val="24"/>
          <w:szCs w:val="24"/>
        </w:rPr>
        <w:t>B</w:t>
      </w:r>
      <w:r w:rsidRPr="006C46E8">
        <w:rPr>
          <w:spacing w:val="3"/>
          <w:sz w:val="24"/>
          <w:szCs w:val="24"/>
        </w:rPr>
        <w:t>a</w:t>
      </w:r>
      <w:r w:rsidRPr="006C46E8">
        <w:rPr>
          <w:spacing w:val="1"/>
          <w:sz w:val="24"/>
          <w:szCs w:val="24"/>
        </w:rPr>
        <w:t>t</w:t>
      </w:r>
      <w:r w:rsidRPr="006C46E8">
        <w:rPr>
          <w:spacing w:val="5"/>
          <w:sz w:val="24"/>
          <w:szCs w:val="24"/>
        </w:rPr>
        <w:t>u</w:t>
      </w:r>
      <w:r w:rsidRPr="006C46E8">
        <w:rPr>
          <w:sz w:val="24"/>
          <w:szCs w:val="24"/>
        </w:rPr>
        <w:t>.</w:t>
      </w:r>
    </w:p>
    <w:p w:rsidR="00C24265" w:rsidRPr="006C46E8" w:rsidRDefault="00C24265">
      <w:pPr>
        <w:spacing w:before="1" w:line="260" w:lineRule="exact"/>
        <w:rPr>
          <w:sz w:val="24"/>
          <w:szCs w:val="24"/>
        </w:rPr>
      </w:pPr>
    </w:p>
    <w:p w:rsidR="00C24265" w:rsidRDefault="00CE44EF" w:rsidP="00CE44EF">
      <w:pPr>
        <w:rPr>
          <w:b/>
          <w:sz w:val="24"/>
          <w:szCs w:val="24"/>
        </w:rPr>
      </w:pPr>
      <w:r>
        <w:rPr>
          <w:b/>
          <w:sz w:val="24"/>
          <w:szCs w:val="24"/>
        </w:rPr>
        <w:t>4</w:t>
      </w:r>
      <w:r w:rsidR="00CE0C5B" w:rsidRPr="006C46E8">
        <w:rPr>
          <w:b/>
          <w:spacing w:val="2"/>
          <w:sz w:val="24"/>
          <w:szCs w:val="24"/>
        </w:rPr>
        <w:t>.</w:t>
      </w:r>
      <w:r w:rsidR="00CE0C5B" w:rsidRPr="006C46E8">
        <w:rPr>
          <w:b/>
          <w:sz w:val="24"/>
          <w:szCs w:val="24"/>
        </w:rPr>
        <w:t>2</w:t>
      </w:r>
      <w:r w:rsidR="00CE0C5B" w:rsidRPr="006C46E8">
        <w:rPr>
          <w:b/>
          <w:spacing w:val="2"/>
          <w:sz w:val="24"/>
          <w:szCs w:val="24"/>
        </w:rPr>
        <w:t xml:space="preserve"> </w:t>
      </w:r>
      <w:r w:rsidR="00CE0C5B" w:rsidRPr="006C46E8">
        <w:rPr>
          <w:b/>
          <w:spacing w:val="-1"/>
          <w:sz w:val="24"/>
          <w:szCs w:val="24"/>
        </w:rPr>
        <w:t>N</w:t>
      </w:r>
      <w:r w:rsidR="00CE0C5B" w:rsidRPr="006C46E8">
        <w:rPr>
          <w:b/>
          <w:spacing w:val="-4"/>
          <w:sz w:val="24"/>
          <w:szCs w:val="24"/>
        </w:rPr>
        <w:t>il</w:t>
      </w:r>
      <w:r w:rsidR="00CE0C5B" w:rsidRPr="006C46E8">
        <w:rPr>
          <w:b/>
          <w:sz w:val="24"/>
          <w:szCs w:val="24"/>
        </w:rPr>
        <w:t>ai</w:t>
      </w:r>
      <w:r w:rsidR="00CE0C5B" w:rsidRPr="006C46E8">
        <w:rPr>
          <w:b/>
          <w:spacing w:val="-1"/>
          <w:sz w:val="24"/>
          <w:szCs w:val="24"/>
        </w:rPr>
        <w:t xml:space="preserve"> </w:t>
      </w:r>
      <w:r w:rsidR="00CE0C5B" w:rsidRPr="006C46E8">
        <w:rPr>
          <w:b/>
          <w:spacing w:val="5"/>
          <w:sz w:val="24"/>
          <w:szCs w:val="24"/>
        </w:rPr>
        <w:t>I</w:t>
      </w:r>
      <w:r w:rsidR="00CE0C5B" w:rsidRPr="006C46E8">
        <w:rPr>
          <w:b/>
          <w:spacing w:val="-8"/>
          <w:sz w:val="24"/>
          <w:szCs w:val="24"/>
        </w:rPr>
        <w:t>n</w:t>
      </w:r>
      <w:r w:rsidR="00CE0C5B" w:rsidRPr="006C46E8">
        <w:rPr>
          <w:b/>
          <w:sz w:val="24"/>
          <w:szCs w:val="24"/>
        </w:rPr>
        <w:t>v</w:t>
      </w:r>
      <w:r w:rsidR="00CE0C5B" w:rsidRPr="006C46E8">
        <w:rPr>
          <w:b/>
          <w:spacing w:val="-2"/>
          <w:sz w:val="24"/>
          <w:szCs w:val="24"/>
        </w:rPr>
        <w:t>e</w:t>
      </w:r>
      <w:r w:rsidR="00CE0C5B" w:rsidRPr="006C46E8">
        <w:rPr>
          <w:b/>
          <w:sz w:val="24"/>
          <w:szCs w:val="24"/>
        </w:rPr>
        <w:t>s</w:t>
      </w:r>
      <w:r w:rsidR="00CE0C5B" w:rsidRPr="006C46E8">
        <w:rPr>
          <w:b/>
          <w:spacing w:val="4"/>
          <w:sz w:val="24"/>
          <w:szCs w:val="24"/>
        </w:rPr>
        <w:t>t</w:t>
      </w:r>
      <w:r w:rsidR="00CE0C5B" w:rsidRPr="006C46E8">
        <w:rPr>
          <w:b/>
          <w:spacing w:val="-5"/>
          <w:sz w:val="24"/>
          <w:szCs w:val="24"/>
        </w:rPr>
        <w:t>a</w:t>
      </w:r>
      <w:r w:rsidR="00CE0C5B" w:rsidRPr="006C46E8">
        <w:rPr>
          <w:b/>
          <w:spacing w:val="5"/>
          <w:sz w:val="24"/>
          <w:szCs w:val="24"/>
        </w:rPr>
        <w:t>s</w:t>
      </w:r>
      <w:r w:rsidR="00CE0C5B" w:rsidRPr="006C46E8">
        <w:rPr>
          <w:b/>
          <w:sz w:val="24"/>
          <w:szCs w:val="24"/>
        </w:rPr>
        <w:t>i</w:t>
      </w:r>
    </w:p>
    <w:p w:rsidR="00CE44EF" w:rsidRPr="00CE44EF" w:rsidRDefault="00CE44EF" w:rsidP="00441284">
      <w:pPr>
        <w:spacing w:line="240" w:lineRule="exact"/>
        <w:ind w:right="-36"/>
        <w:jc w:val="both"/>
        <w:rPr>
          <w:spacing w:val="27"/>
          <w:sz w:val="24"/>
          <w:szCs w:val="24"/>
        </w:rPr>
      </w:pPr>
      <w:r w:rsidRPr="006C46E8">
        <w:rPr>
          <w:spacing w:val="-1"/>
          <w:sz w:val="24"/>
          <w:szCs w:val="24"/>
        </w:rPr>
        <w:t>N</w:t>
      </w:r>
      <w:r w:rsidRPr="006C46E8">
        <w:rPr>
          <w:spacing w:val="1"/>
          <w:sz w:val="24"/>
          <w:szCs w:val="24"/>
        </w:rPr>
        <w:t>i</w:t>
      </w:r>
      <w:r w:rsidRPr="006C46E8">
        <w:rPr>
          <w:spacing w:val="-4"/>
          <w:sz w:val="24"/>
          <w:szCs w:val="24"/>
        </w:rPr>
        <w:t>l</w:t>
      </w:r>
      <w:r w:rsidRPr="006C46E8">
        <w:rPr>
          <w:spacing w:val="3"/>
          <w:sz w:val="24"/>
          <w:szCs w:val="24"/>
        </w:rPr>
        <w:t>a</w:t>
      </w:r>
      <w:r w:rsidRPr="006C46E8">
        <w:rPr>
          <w:sz w:val="24"/>
          <w:szCs w:val="24"/>
        </w:rPr>
        <w:t>i</w:t>
      </w:r>
      <w:r w:rsidRPr="006C46E8">
        <w:rPr>
          <w:spacing w:val="27"/>
          <w:sz w:val="24"/>
          <w:szCs w:val="24"/>
        </w:rPr>
        <w:t xml:space="preserve"> </w:t>
      </w:r>
      <w:r w:rsidRPr="006C46E8">
        <w:rPr>
          <w:spacing w:val="1"/>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si</w:t>
      </w:r>
      <w:r w:rsidRPr="006C46E8">
        <w:rPr>
          <w:spacing w:val="30"/>
          <w:sz w:val="24"/>
          <w:szCs w:val="24"/>
        </w:rPr>
        <w:t xml:space="preserve"> </w:t>
      </w:r>
      <w:r w:rsidRPr="006C46E8">
        <w:rPr>
          <w:spacing w:val="-5"/>
          <w:sz w:val="24"/>
          <w:szCs w:val="24"/>
        </w:rPr>
        <w:t>y</w:t>
      </w:r>
      <w:r w:rsidRPr="006C46E8">
        <w:rPr>
          <w:spacing w:val="3"/>
          <w:sz w:val="24"/>
          <w:szCs w:val="24"/>
        </w:rPr>
        <w:t>a</w:t>
      </w:r>
      <w:r w:rsidRPr="006C46E8">
        <w:rPr>
          <w:sz w:val="24"/>
          <w:szCs w:val="24"/>
        </w:rPr>
        <w:t>ng</w:t>
      </w:r>
      <w:r w:rsidRPr="006C46E8">
        <w:rPr>
          <w:spacing w:val="26"/>
          <w:sz w:val="24"/>
          <w:szCs w:val="24"/>
        </w:rPr>
        <w:t xml:space="preserve"> </w:t>
      </w:r>
      <w:r w:rsidRPr="006C46E8">
        <w:rPr>
          <w:spacing w:val="3"/>
          <w:sz w:val="24"/>
          <w:szCs w:val="24"/>
        </w:rPr>
        <w:t>a</w:t>
      </w:r>
      <w:r w:rsidRPr="006C46E8">
        <w:rPr>
          <w:spacing w:val="-5"/>
          <w:sz w:val="24"/>
          <w:szCs w:val="24"/>
        </w:rPr>
        <w:t>k</w:t>
      </w:r>
      <w:r w:rsidRPr="006C46E8">
        <w:rPr>
          <w:spacing w:val="7"/>
          <w:sz w:val="24"/>
          <w:szCs w:val="24"/>
        </w:rPr>
        <w:t>a</w:t>
      </w:r>
      <w:r w:rsidRPr="006C46E8">
        <w:rPr>
          <w:sz w:val="24"/>
          <w:szCs w:val="24"/>
        </w:rPr>
        <w:t>n</w:t>
      </w:r>
      <w:r w:rsidRPr="006C46E8">
        <w:rPr>
          <w:spacing w:val="26"/>
          <w:sz w:val="24"/>
          <w:szCs w:val="24"/>
        </w:rPr>
        <w:t xml:space="preserve"> </w:t>
      </w:r>
      <w:r w:rsidRPr="006C46E8">
        <w:rPr>
          <w:sz w:val="24"/>
          <w:szCs w:val="24"/>
        </w:rPr>
        <w:t>d</w:t>
      </w:r>
      <w:r w:rsidRPr="006C46E8">
        <w:rPr>
          <w:spacing w:val="1"/>
          <w:sz w:val="24"/>
          <w:szCs w:val="24"/>
        </w:rPr>
        <w:t>i</w:t>
      </w:r>
      <w:r w:rsidRPr="006C46E8">
        <w:rPr>
          <w:spacing w:val="-5"/>
          <w:sz w:val="24"/>
          <w:szCs w:val="24"/>
        </w:rPr>
        <w:t>k</w:t>
      </w:r>
      <w:r w:rsidRPr="006C46E8">
        <w:rPr>
          <w:spacing w:val="3"/>
          <w:sz w:val="24"/>
          <w:szCs w:val="24"/>
        </w:rPr>
        <w:t>a</w:t>
      </w:r>
      <w:r w:rsidRPr="006C46E8">
        <w:rPr>
          <w:spacing w:val="1"/>
          <w:sz w:val="24"/>
          <w:szCs w:val="24"/>
        </w:rPr>
        <w:t>j</w:t>
      </w:r>
      <w:r w:rsidRPr="006C46E8">
        <w:rPr>
          <w:sz w:val="24"/>
          <w:szCs w:val="24"/>
        </w:rPr>
        <w:t xml:space="preserve">i  </w:t>
      </w:r>
      <w:r w:rsidRPr="006C46E8">
        <w:rPr>
          <w:spacing w:val="3"/>
          <w:sz w:val="24"/>
          <w:szCs w:val="24"/>
        </w:rPr>
        <w:t xml:space="preserve"> </w:t>
      </w:r>
      <w:r w:rsidRPr="006C46E8">
        <w:rPr>
          <w:spacing w:val="-5"/>
          <w:sz w:val="24"/>
          <w:szCs w:val="24"/>
        </w:rPr>
        <w:t>d</w:t>
      </w:r>
      <w:r w:rsidRPr="006C46E8">
        <w:rPr>
          <w:spacing w:val="3"/>
          <w:sz w:val="24"/>
          <w:szCs w:val="24"/>
        </w:rPr>
        <w:t>a</w:t>
      </w:r>
      <w:r w:rsidRPr="006C46E8">
        <w:rPr>
          <w:spacing w:val="-4"/>
          <w:sz w:val="24"/>
          <w:szCs w:val="24"/>
        </w:rPr>
        <w:t>l</w:t>
      </w:r>
      <w:r w:rsidRPr="006C46E8">
        <w:rPr>
          <w:spacing w:val="11"/>
          <w:sz w:val="24"/>
          <w:szCs w:val="24"/>
        </w:rPr>
        <w:t>a</w:t>
      </w:r>
      <w:r w:rsidRPr="006C46E8">
        <w:rPr>
          <w:sz w:val="24"/>
          <w:szCs w:val="24"/>
        </w:rPr>
        <w:t>m</w:t>
      </w:r>
      <w:r w:rsidRPr="006C46E8">
        <w:rPr>
          <w:spacing w:val="23"/>
          <w:sz w:val="24"/>
          <w:szCs w:val="24"/>
        </w:rPr>
        <w:t xml:space="preserve"> </w:t>
      </w:r>
      <w:r w:rsidRPr="006C46E8">
        <w:rPr>
          <w:spacing w:val="5"/>
          <w:sz w:val="24"/>
          <w:szCs w:val="24"/>
        </w:rPr>
        <w:t>p</w:t>
      </w:r>
      <w:r w:rsidRPr="006C46E8">
        <w:rPr>
          <w:spacing w:val="-2"/>
          <w:sz w:val="24"/>
          <w:szCs w:val="24"/>
        </w:rPr>
        <w:t>e</w:t>
      </w:r>
      <w:r w:rsidRPr="006C46E8">
        <w:rPr>
          <w:sz w:val="24"/>
          <w:szCs w:val="24"/>
        </w:rPr>
        <w:t>n</w:t>
      </w:r>
      <w:r w:rsidRPr="006C46E8">
        <w:rPr>
          <w:spacing w:val="-2"/>
          <w:sz w:val="24"/>
          <w:szCs w:val="24"/>
        </w:rPr>
        <w:t>e</w:t>
      </w:r>
      <w:r w:rsidRPr="006C46E8">
        <w:rPr>
          <w:spacing w:val="-4"/>
          <w:sz w:val="24"/>
          <w:szCs w:val="24"/>
        </w:rPr>
        <w:t>li</w:t>
      </w:r>
      <w:r w:rsidRPr="006C46E8">
        <w:rPr>
          <w:spacing w:val="6"/>
          <w:sz w:val="24"/>
          <w:szCs w:val="24"/>
        </w:rPr>
        <w:t>t</w:t>
      </w:r>
      <w:r w:rsidRPr="006C46E8">
        <w:rPr>
          <w:spacing w:val="-4"/>
          <w:sz w:val="24"/>
          <w:szCs w:val="24"/>
        </w:rPr>
        <w:t>i</w:t>
      </w:r>
      <w:r w:rsidRPr="006C46E8">
        <w:rPr>
          <w:spacing w:val="3"/>
          <w:sz w:val="24"/>
          <w:szCs w:val="24"/>
        </w:rPr>
        <w:t>a</w:t>
      </w:r>
      <w:r w:rsidRPr="006C46E8">
        <w:rPr>
          <w:sz w:val="24"/>
          <w:szCs w:val="24"/>
        </w:rPr>
        <w:t>n</w:t>
      </w:r>
      <w:r w:rsidRPr="006C46E8">
        <w:rPr>
          <w:spacing w:val="26"/>
          <w:sz w:val="24"/>
          <w:szCs w:val="24"/>
        </w:rPr>
        <w:t xml:space="preserve"> </w:t>
      </w:r>
      <w:r w:rsidRPr="006C46E8">
        <w:rPr>
          <w:spacing w:val="1"/>
          <w:sz w:val="24"/>
          <w:szCs w:val="24"/>
        </w:rPr>
        <w:t>i</w:t>
      </w:r>
      <w:r w:rsidRPr="006C46E8">
        <w:rPr>
          <w:sz w:val="24"/>
          <w:szCs w:val="24"/>
        </w:rPr>
        <w:t>ni</w:t>
      </w:r>
      <w:r w:rsidRPr="006C46E8">
        <w:rPr>
          <w:spacing w:val="32"/>
          <w:sz w:val="24"/>
          <w:szCs w:val="24"/>
        </w:rPr>
        <w:t xml:space="preserve"> </w:t>
      </w:r>
      <w:r w:rsidRPr="006C46E8">
        <w:rPr>
          <w:spacing w:val="-5"/>
          <w:sz w:val="24"/>
          <w:szCs w:val="24"/>
        </w:rPr>
        <w:t>d</w:t>
      </w:r>
      <w:r w:rsidRPr="006C46E8">
        <w:rPr>
          <w:spacing w:val="-4"/>
          <w:sz w:val="24"/>
          <w:szCs w:val="24"/>
        </w:rPr>
        <w:t>i</w:t>
      </w:r>
      <w:r w:rsidRPr="006C46E8">
        <w:rPr>
          <w:sz w:val="24"/>
          <w:szCs w:val="24"/>
        </w:rPr>
        <w:t>b</w:t>
      </w:r>
      <w:r w:rsidRPr="006C46E8">
        <w:rPr>
          <w:spacing w:val="3"/>
          <w:sz w:val="24"/>
          <w:szCs w:val="24"/>
        </w:rPr>
        <w:t>a</w:t>
      </w:r>
      <w:r w:rsidRPr="006C46E8">
        <w:rPr>
          <w:spacing w:val="1"/>
          <w:sz w:val="24"/>
          <w:szCs w:val="24"/>
        </w:rPr>
        <w:t>t</w:t>
      </w:r>
      <w:r w:rsidRPr="006C46E8">
        <w:rPr>
          <w:spacing w:val="3"/>
          <w:sz w:val="24"/>
          <w:szCs w:val="24"/>
        </w:rPr>
        <w:t>a</w:t>
      </w:r>
      <w:r w:rsidRPr="006C46E8">
        <w:rPr>
          <w:sz w:val="24"/>
          <w:szCs w:val="24"/>
        </w:rPr>
        <w:t>si</w:t>
      </w:r>
      <w:r w:rsidRPr="006C46E8">
        <w:rPr>
          <w:spacing w:val="28"/>
          <w:sz w:val="24"/>
          <w:szCs w:val="24"/>
        </w:rPr>
        <w:t xml:space="preserve"> </w:t>
      </w:r>
      <w:r w:rsidRPr="006C46E8">
        <w:rPr>
          <w:sz w:val="24"/>
          <w:szCs w:val="24"/>
        </w:rPr>
        <w:t>p</w:t>
      </w:r>
      <w:r w:rsidRPr="006C46E8">
        <w:rPr>
          <w:spacing w:val="3"/>
          <w:sz w:val="24"/>
          <w:szCs w:val="24"/>
        </w:rPr>
        <w:t>a</w:t>
      </w:r>
      <w:r w:rsidRPr="006C46E8">
        <w:rPr>
          <w:spacing w:val="-5"/>
          <w:sz w:val="24"/>
          <w:szCs w:val="24"/>
        </w:rPr>
        <w:t>d</w:t>
      </w:r>
      <w:r w:rsidRPr="006C46E8">
        <w:rPr>
          <w:sz w:val="24"/>
          <w:szCs w:val="24"/>
        </w:rPr>
        <w:t>a</w:t>
      </w:r>
      <w:r w:rsidRPr="006C46E8">
        <w:rPr>
          <w:spacing w:val="34"/>
          <w:sz w:val="24"/>
          <w:szCs w:val="24"/>
        </w:rPr>
        <w:t xml:space="preserve"> </w:t>
      </w:r>
      <w:r w:rsidRPr="006C46E8">
        <w:rPr>
          <w:spacing w:val="-4"/>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 xml:space="preserve">si  </w:t>
      </w:r>
      <w:r w:rsidRPr="006C46E8">
        <w:rPr>
          <w:spacing w:val="4"/>
          <w:sz w:val="24"/>
          <w:szCs w:val="24"/>
        </w:rPr>
        <w:t xml:space="preserve"> </w:t>
      </w:r>
      <w:r w:rsidRPr="006C46E8">
        <w:rPr>
          <w:spacing w:val="1"/>
          <w:sz w:val="24"/>
          <w:szCs w:val="24"/>
        </w:rPr>
        <w:t>t</w:t>
      </w:r>
      <w:r w:rsidRPr="006C46E8">
        <w:rPr>
          <w:spacing w:val="-7"/>
          <w:sz w:val="24"/>
          <w:szCs w:val="24"/>
        </w:rPr>
        <w:t>e</w:t>
      </w:r>
      <w:r w:rsidRPr="006C46E8">
        <w:rPr>
          <w:spacing w:val="3"/>
          <w:sz w:val="24"/>
          <w:szCs w:val="24"/>
        </w:rPr>
        <w:t>r</w:t>
      </w:r>
      <w:r w:rsidRPr="006C46E8">
        <w:rPr>
          <w:sz w:val="24"/>
          <w:szCs w:val="24"/>
        </w:rPr>
        <w:t>k</w:t>
      </w:r>
      <w:r w:rsidRPr="006C46E8">
        <w:rPr>
          <w:spacing w:val="-4"/>
          <w:sz w:val="24"/>
          <w:szCs w:val="24"/>
        </w:rPr>
        <w:t>i</w:t>
      </w:r>
      <w:r w:rsidRPr="006C46E8">
        <w:rPr>
          <w:sz w:val="24"/>
          <w:szCs w:val="24"/>
        </w:rPr>
        <w:t>n</w:t>
      </w:r>
      <w:r w:rsidRPr="006C46E8">
        <w:rPr>
          <w:spacing w:val="-4"/>
          <w:sz w:val="24"/>
          <w:szCs w:val="24"/>
        </w:rPr>
        <w:t>i</w:t>
      </w:r>
      <w:r w:rsidRPr="006C46E8">
        <w:rPr>
          <w:sz w:val="24"/>
          <w:szCs w:val="24"/>
        </w:rPr>
        <w:t>,</w:t>
      </w:r>
      <w:r w:rsidRPr="006C46E8">
        <w:rPr>
          <w:spacing w:val="33"/>
          <w:sz w:val="24"/>
          <w:szCs w:val="24"/>
        </w:rPr>
        <w:t xml:space="preserve"> </w:t>
      </w:r>
      <w:r w:rsidRPr="006C46E8">
        <w:rPr>
          <w:spacing w:val="-5"/>
          <w:sz w:val="24"/>
          <w:szCs w:val="24"/>
        </w:rPr>
        <w:t>y</w:t>
      </w:r>
      <w:r w:rsidRPr="006C46E8">
        <w:rPr>
          <w:spacing w:val="3"/>
          <w:sz w:val="24"/>
          <w:szCs w:val="24"/>
        </w:rPr>
        <w:t>a</w:t>
      </w:r>
      <w:r w:rsidRPr="006C46E8">
        <w:rPr>
          <w:sz w:val="24"/>
          <w:szCs w:val="24"/>
        </w:rPr>
        <w:t>kni</w:t>
      </w:r>
      <w:r>
        <w:rPr>
          <w:spacing w:val="27"/>
          <w:sz w:val="24"/>
          <w:szCs w:val="24"/>
        </w:rPr>
        <w:t xml:space="preserve"> </w:t>
      </w:r>
      <w:r w:rsidRPr="006C46E8">
        <w:rPr>
          <w:spacing w:val="2"/>
          <w:sz w:val="24"/>
          <w:szCs w:val="24"/>
        </w:rPr>
        <w:t>P</w:t>
      </w:r>
      <w:r w:rsidRPr="006C46E8">
        <w:rPr>
          <w:spacing w:val="3"/>
          <w:sz w:val="24"/>
          <w:szCs w:val="24"/>
        </w:rPr>
        <w:t>r</w:t>
      </w:r>
      <w:r w:rsidRPr="006C46E8">
        <w:rPr>
          <w:spacing w:val="-5"/>
          <w:sz w:val="24"/>
          <w:szCs w:val="24"/>
        </w:rPr>
        <w:t>o</w:t>
      </w:r>
      <w:r w:rsidRPr="006C46E8">
        <w:rPr>
          <w:sz w:val="24"/>
          <w:szCs w:val="24"/>
        </w:rPr>
        <w:t>y</w:t>
      </w:r>
      <w:r w:rsidRPr="006C46E8">
        <w:rPr>
          <w:spacing w:val="3"/>
          <w:sz w:val="24"/>
          <w:szCs w:val="24"/>
        </w:rPr>
        <w:t>e</w:t>
      </w:r>
      <w:r w:rsidRPr="006C46E8">
        <w:rPr>
          <w:sz w:val="24"/>
          <w:szCs w:val="24"/>
        </w:rPr>
        <w:t>k</w:t>
      </w:r>
      <w:r>
        <w:rPr>
          <w:sz w:val="24"/>
          <w:szCs w:val="24"/>
        </w:rPr>
        <w:t xml:space="preserve"> </w:t>
      </w:r>
      <w:r w:rsidRPr="006C46E8">
        <w:rPr>
          <w:spacing w:val="2"/>
          <w:sz w:val="24"/>
          <w:szCs w:val="24"/>
        </w:rPr>
        <w:t>P</w:t>
      </w:r>
      <w:r w:rsidRPr="006C46E8">
        <w:rPr>
          <w:spacing w:val="-2"/>
          <w:sz w:val="24"/>
          <w:szCs w:val="24"/>
        </w:rPr>
        <w:t>e</w:t>
      </w:r>
      <w:r w:rsidRPr="006C46E8">
        <w:rPr>
          <w:sz w:val="24"/>
          <w:szCs w:val="24"/>
        </w:rPr>
        <w:t>ng</w:t>
      </w:r>
      <w:r w:rsidRPr="006C46E8">
        <w:rPr>
          <w:spacing w:val="-2"/>
          <w:sz w:val="24"/>
          <w:szCs w:val="24"/>
        </w:rPr>
        <w:t>e</w:t>
      </w:r>
      <w:r w:rsidRPr="006C46E8">
        <w:rPr>
          <w:spacing w:val="-4"/>
          <w:sz w:val="24"/>
          <w:szCs w:val="24"/>
        </w:rPr>
        <w:t>m</w:t>
      </w:r>
      <w:r w:rsidRPr="006C46E8">
        <w:rPr>
          <w:sz w:val="24"/>
          <w:szCs w:val="24"/>
        </w:rPr>
        <w:t>b</w:t>
      </w:r>
      <w:r w:rsidRPr="006C46E8">
        <w:rPr>
          <w:spacing w:val="3"/>
          <w:sz w:val="24"/>
          <w:szCs w:val="24"/>
        </w:rPr>
        <w:t>a</w:t>
      </w:r>
      <w:r w:rsidRPr="006C46E8">
        <w:rPr>
          <w:sz w:val="24"/>
          <w:szCs w:val="24"/>
        </w:rPr>
        <w:t>n</w:t>
      </w:r>
      <w:r w:rsidRPr="006C46E8">
        <w:rPr>
          <w:spacing w:val="-5"/>
          <w:sz w:val="24"/>
          <w:szCs w:val="24"/>
        </w:rPr>
        <w:t>g</w:t>
      </w:r>
      <w:r w:rsidRPr="006C46E8">
        <w:rPr>
          <w:spacing w:val="3"/>
          <w:sz w:val="24"/>
          <w:szCs w:val="24"/>
        </w:rPr>
        <w:t>a</w:t>
      </w:r>
      <w:r w:rsidRPr="006C46E8">
        <w:rPr>
          <w:sz w:val="24"/>
          <w:szCs w:val="24"/>
        </w:rPr>
        <w:t xml:space="preserve">n </w:t>
      </w:r>
      <w:r w:rsidRPr="006C46E8">
        <w:rPr>
          <w:spacing w:val="34"/>
          <w:sz w:val="24"/>
          <w:szCs w:val="24"/>
        </w:rPr>
        <w:t xml:space="preserve"> </w:t>
      </w:r>
      <w:r w:rsidRPr="006C46E8">
        <w:rPr>
          <w:spacing w:val="-6"/>
          <w:sz w:val="24"/>
          <w:szCs w:val="24"/>
        </w:rPr>
        <w:t>A</w:t>
      </w:r>
      <w:r w:rsidRPr="006C46E8">
        <w:rPr>
          <w:spacing w:val="5"/>
          <w:sz w:val="24"/>
          <w:szCs w:val="24"/>
        </w:rPr>
        <w:t>p</w:t>
      </w:r>
      <w:r w:rsidRPr="006C46E8">
        <w:rPr>
          <w:spacing w:val="-4"/>
          <w:sz w:val="24"/>
          <w:szCs w:val="24"/>
        </w:rPr>
        <w:t>l</w:t>
      </w:r>
      <w:r w:rsidRPr="006C46E8">
        <w:rPr>
          <w:spacing w:val="1"/>
          <w:sz w:val="24"/>
          <w:szCs w:val="24"/>
        </w:rPr>
        <w:t>i</w:t>
      </w:r>
      <w:r w:rsidRPr="006C46E8">
        <w:rPr>
          <w:spacing w:val="-5"/>
          <w:sz w:val="24"/>
          <w:szCs w:val="24"/>
        </w:rPr>
        <w:t>k</w:t>
      </w:r>
      <w:r w:rsidRPr="006C46E8">
        <w:rPr>
          <w:spacing w:val="3"/>
          <w:sz w:val="24"/>
          <w:szCs w:val="24"/>
        </w:rPr>
        <w:t>a</w:t>
      </w:r>
      <w:r w:rsidRPr="006C46E8">
        <w:rPr>
          <w:sz w:val="24"/>
          <w:szCs w:val="24"/>
        </w:rPr>
        <w:t xml:space="preserve">si    </w:t>
      </w:r>
      <w:r w:rsidRPr="006C46E8">
        <w:rPr>
          <w:spacing w:val="14"/>
          <w:sz w:val="24"/>
          <w:szCs w:val="24"/>
        </w:rPr>
        <w:t xml:space="preserve"> </w:t>
      </w:r>
      <w:r w:rsidRPr="006C46E8">
        <w:rPr>
          <w:spacing w:val="-5"/>
          <w:sz w:val="24"/>
          <w:szCs w:val="24"/>
        </w:rPr>
        <w:t>d</w:t>
      </w:r>
      <w:r w:rsidRPr="006C46E8">
        <w:rPr>
          <w:spacing w:val="3"/>
          <w:sz w:val="24"/>
          <w:szCs w:val="24"/>
        </w:rPr>
        <w:t>a</w:t>
      </w:r>
      <w:r w:rsidRPr="006C46E8">
        <w:rPr>
          <w:sz w:val="24"/>
          <w:szCs w:val="24"/>
        </w:rPr>
        <w:t xml:space="preserve">n </w:t>
      </w:r>
      <w:r w:rsidRPr="006C46E8">
        <w:rPr>
          <w:spacing w:val="29"/>
          <w:sz w:val="24"/>
          <w:szCs w:val="24"/>
        </w:rPr>
        <w:t xml:space="preserve"> </w:t>
      </w:r>
      <w:r w:rsidRPr="006C46E8">
        <w:rPr>
          <w:spacing w:val="5"/>
          <w:sz w:val="24"/>
          <w:szCs w:val="24"/>
        </w:rPr>
        <w:t>M</w:t>
      </w:r>
      <w:r w:rsidRPr="006C46E8">
        <w:rPr>
          <w:spacing w:val="-5"/>
          <w:sz w:val="24"/>
          <w:szCs w:val="24"/>
        </w:rPr>
        <w:t>o</w:t>
      </w:r>
      <w:r w:rsidRPr="006C46E8">
        <w:rPr>
          <w:sz w:val="24"/>
          <w:szCs w:val="24"/>
        </w:rPr>
        <w:t>b</w:t>
      </w:r>
      <w:r w:rsidRPr="006C46E8">
        <w:rPr>
          <w:spacing w:val="1"/>
          <w:sz w:val="24"/>
          <w:szCs w:val="24"/>
        </w:rPr>
        <w:t>il</w:t>
      </w:r>
      <w:r w:rsidRPr="006C46E8">
        <w:rPr>
          <w:sz w:val="24"/>
          <w:szCs w:val="24"/>
        </w:rPr>
        <w:t xml:space="preserve">e </w:t>
      </w:r>
      <w:r w:rsidRPr="006C46E8">
        <w:rPr>
          <w:spacing w:val="32"/>
          <w:sz w:val="24"/>
          <w:szCs w:val="24"/>
        </w:rPr>
        <w:t xml:space="preserve"> </w:t>
      </w:r>
      <w:r w:rsidRPr="006C46E8">
        <w:rPr>
          <w:spacing w:val="-6"/>
          <w:sz w:val="24"/>
          <w:szCs w:val="24"/>
        </w:rPr>
        <w:t>A</w:t>
      </w:r>
      <w:r w:rsidRPr="006C46E8">
        <w:rPr>
          <w:sz w:val="24"/>
          <w:szCs w:val="24"/>
        </w:rPr>
        <w:t xml:space="preserve">pps </w:t>
      </w:r>
      <w:r w:rsidRPr="006C46E8">
        <w:rPr>
          <w:spacing w:val="39"/>
          <w:sz w:val="24"/>
          <w:szCs w:val="24"/>
        </w:rPr>
        <w:t xml:space="preserve"> </w:t>
      </w:r>
      <w:r w:rsidRPr="006C46E8">
        <w:rPr>
          <w:spacing w:val="5"/>
          <w:sz w:val="24"/>
          <w:szCs w:val="24"/>
        </w:rPr>
        <w:t>u</w:t>
      </w:r>
      <w:r w:rsidRPr="006C46E8">
        <w:rPr>
          <w:spacing w:val="-5"/>
          <w:sz w:val="24"/>
          <w:szCs w:val="24"/>
        </w:rPr>
        <w:t>n</w:t>
      </w:r>
      <w:r w:rsidRPr="006C46E8">
        <w:rPr>
          <w:spacing w:val="1"/>
          <w:sz w:val="24"/>
          <w:szCs w:val="24"/>
        </w:rPr>
        <w:t>t</w:t>
      </w:r>
      <w:r w:rsidRPr="006C46E8">
        <w:rPr>
          <w:spacing w:val="5"/>
          <w:sz w:val="24"/>
          <w:szCs w:val="24"/>
        </w:rPr>
        <w:t>u</w:t>
      </w:r>
      <w:r w:rsidRPr="006C46E8">
        <w:rPr>
          <w:sz w:val="24"/>
          <w:szCs w:val="24"/>
        </w:rPr>
        <w:t xml:space="preserve">k    </w:t>
      </w:r>
      <w:r w:rsidRPr="006C46E8">
        <w:rPr>
          <w:spacing w:val="12"/>
          <w:sz w:val="24"/>
          <w:szCs w:val="24"/>
        </w:rPr>
        <w:t xml:space="preserve"> </w:t>
      </w:r>
      <w:r w:rsidRPr="006C46E8">
        <w:rPr>
          <w:spacing w:val="1"/>
          <w:sz w:val="24"/>
          <w:szCs w:val="24"/>
        </w:rPr>
        <w:t>t</w:t>
      </w:r>
      <w:r w:rsidRPr="006C46E8">
        <w:rPr>
          <w:spacing w:val="3"/>
          <w:sz w:val="24"/>
          <w:szCs w:val="24"/>
        </w:rPr>
        <w:t>a</w:t>
      </w:r>
      <w:r w:rsidRPr="006C46E8">
        <w:rPr>
          <w:spacing w:val="-5"/>
          <w:sz w:val="24"/>
          <w:szCs w:val="24"/>
        </w:rPr>
        <w:t>h</w:t>
      </w:r>
      <w:r w:rsidRPr="006C46E8">
        <w:rPr>
          <w:sz w:val="24"/>
          <w:szCs w:val="24"/>
        </w:rPr>
        <w:t xml:space="preserve">un </w:t>
      </w:r>
      <w:r w:rsidRPr="006C46E8">
        <w:rPr>
          <w:spacing w:val="29"/>
          <w:sz w:val="24"/>
          <w:szCs w:val="24"/>
        </w:rPr>
        <w:t xml:space="preserve"> </w:t>
      </w:r>
      <w:r w:rsidRPr="006C46E8">
        <w:rPr>
          <w:sz w:val="24"/>
          <w:szCs w:val="24"/>
        </w:rPr>
        <w:t xml:space="preserve">2017 </w:t>
      </w:r>
      <w:r w:rsidRPr="006C46E8">
        <w:rPr>
          <w:spacing w:val="37"/>
          <w:sz w:val="24"/>
          <w:szCs w:val="24"/>
        </w:rPr>
        <w:t xml:space="preserve"> </w:t>
      </w:r>
      <w:r w:rsidRPr="006C46E8">
        <w:rPr>
          <w:spacing w:val="1"/>
          <w:sz w:val="24"/>
          <w:szCs w:val="24"/>
        </w:rPr>
        <w:t>t</w:t>
      </w:r>
      <w:r w:rsidRPr="006C46E8">
        <w:rPr>
          <w:spacing w:val="-5"/>
          <w:sz w:val="24"/>
          <w:szCs w:val="24"/>
        </w:rPr>
        <w:t>o</w:t>
      </w:r>
      <w:r w:rsidRPr="006C46E8">
        <w:rPr>
          <w:spacing w:val="1"/>
          <w:sz w:val="24"/>
          <w:szCs w:val="24"/>
        </w:rPr>
        <w:t>t</w:t>
      </w:r>
      <w:r w:rsidRPr="006C46E8">
        <w:rPr>
          <w:spacing w:val="3"/>
          <w:sz w:val="24"/>
          <w:szCs w:val="24"/>
        </w:rPr>
        <w:t>a</w:t>
      </w:r>
      <w:r w:rsidRPr="006C46E8">
        <w:rPr>
          <w:sz w:val="24"/>
          <w:szCs w:val="24"/>
        </w:rPr>
        <w:t xml:space="preserve">l </w:t>
      </w:r>
      <w:r w:rsidRPr="006C46E8">
        <w:rPr>
          <w:spacing w:val="30"/>
          <w:sz w:val="24"/>
          <w:szCs w:val="24"/>
        </w:rPr>
        <w:t xml:space="preserve"> </w:t>
      </w:r>
      <w:r w:rsidRPr="006C46E8">
        <w:rPr>
          <w:spacing w:val="1"/>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si</w:t>
      </w:r>
      <w:r>
        <w:rPr>
          <w:sz w:val="24"/>
          <w:szCs w:val="24"/>
        </w:rPr>
        <w:t xml:space="preserve"> </w:t>
      </w:r>
      <w:r w:rsidRPr="006C46E8">
        <w:rPr>
          <w:spacing w:val="5"/>
          <w:sz w:val="24"/>
          <w:szCs w:val="24"/>
        </w:rPr>
        <w:t>s</w:t>
      </w:r>
      <w:r w:rsidRPr="006C46E8">
        <w:rPr>
          <w:spacing w:val="-2"/>
          <w:sz w:val="24"/>
          <w:szCs w:val="24"/>
        </w:rPr>
        <w:t>e</w:t>
      </w:r>
      <w:r w:rsidRPr="006C46E8">
        <w:rPr>
          <w:spacing w:val="-4"/>
          <w:sz w:val="24"/>
          <w:szCs w:val="24"/>
        </w:rPr>
        <w:t>j</w:t>
      </w:r>
      <w:r w:rsidRPr="006C46E8">
        <w:rPr>
          <w:spacing w:val="5"/>
          <w:sz w:val="24"/>
          <w:szCs w:val="24"/>
        </w:rPr>
        <w:t>u</w:t>
      </w:r>
      <w:r w:rsidRPr="006C46E8">
        <w:rPr>
          <w:spacing w:val="-4"/>
          <w:sz w:val="24"/>
          <w:szCs w:val="24"/>
        </w:rPr>
        <w:t>ml</w:t>
      </w:r>
      <w:r w:rsidRPr="006C46E8">
        <w:rPr>
          <w:spacing w:val="3"/>
          <w:sz w:val="24"/>
          <w:szCs w:val="24"/>
        </w:rPr>
        <w:t>a</w:t>
      </w:r>
      <w:r w:rsidRPr="006C46E8">
        <w:rPr>
          <w:sz w:val="24"/>
          <w:szCs w:val="24"/>
        </w:rPr>
        <w:t xml:space="preserve">h </w:t>
      </w:r>
      <w:r w:rsidRPr="006C46E8">
        <w:rPr>
          <w:spacing w:val="29"/>
          <w:sz w:val="24"/>
          <w:szCs w:val="24"/>
        </w:rPr>
        <w:t xml:space="preserve"> </w:t>
      </w:r>
      <w:r w:rsidRPr="006C46E8">
        <w:rPr>
          <w:spacing w:val="1"/>
          <w:sz w:val="24"/>
          <w:szCs w:val="24"/>
        </w:rPr>
        <w:t>R</w:t>
      </w:r>
      <w:r w:rsidRPr="006C46E8">
        <w:rPr>
          <w:sz w:val="24"/>
          <w:szCs w:val="24"/>
        </w:rPr>
        <w:t>p.428</w:t>
      </w:r>
      <w:r w:rsidRPr="006C46E8">
        <w:rPr>
          <w:spacing w:val="2"/>
          <w:sz w:val="24"/>
          <w:szCs w:val="24"/>
        </w:rPr>
        <w:t>.</w:t>
      </w:r>
      <w:r w:rsidRPr="006C46E8">
        <w:rPr>
          <w:spacing w:val="1"/>
          <w:sz w:val="24"/>
          <w:szCs w:val="24"/>
        </w:rPr>
        <w:t>0</w:t>
      </w:r>
      <w:r w:rsidRPr="006C46E8">
        <w:rPr>
          <w:sz w:val="24"/>
          <w:szCs w:val="24"/>
        </w:rPr>
        <w:t>1</w:t>
      </w:r>
      <w:r w:rsidRPr="006C46E8">
        <w:rPr>
          <w:spacing w:val="-5"/>
          <w:sz w:val="24"/>
          <w:szCs w:val="24"/>
        </w:rPr>
        <w:t>0</w:t>
      </w:r>
      <w:r w:rsidRPr="006C46E8">
        <w:rPr>
          <w:spacing w:val="2"/>
          <w:sz w:val="24"/>
          <w:szCs w:val="24"/>
        </w:rPr>
        <w:t>.</w:t>
      </w:r>
      <w:r w:rsidRPr="006C46E8">
        <w:rPr>
          <w:sz w:val="24"/>
          <w:szCs w:val="24"/>
        </w:rPr>
        <w:t>000</w:t>
      </w:r>
      <w:r w:rsidRPr="006C46E8">
        <w:rPr>
          <w:spacing w:val="2"/>
          <w:sz w:val="24"/>
          <w:szCs w:val="24"/>
        </w:rPr>
        <w:t xml:space="preserve"> </w:t>
      </w:r>
      <w:r w:rsidRPr="006C46E8">
        <w:rPr>
          <w:spacing w:val="-4"/>
          <w:sz w:val="24"/>
          <w:szCs w:val="24"/>
        </w:rPr>
        <w:t>d</w:t>
      </w:r>
      <w:r w:rsidRPr="006C46E8">
        <w:rPr>
          <w:spacing w:val="-2"/>
          <w:sz w:val="24"/>
          <w:szCs w:val="24"/>
        </w:rPr>
        <w:t>e</w:t>
      </w:r>
      <w:r w:rsidRPr="006C46E8">
        <w:rPr>
          <w:sz w:val="24"/>
          <w:szCs w:val="24"/>
        </w:rPr>
        <w:t>n</w:t>
      </w:r>
      <w:r w:rsidRPr="006C46E8">
        <w:rPr>
          <w:spacing w:val="-5"/>
          <w:sz w:val="24"/>
          <w:szCs w:val="24"/>
        </w:rPr>
        <w:t>g</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1"/>
          <w:sz w:val="24"/>
          <w:szCs w:val="24"/>
        </w:rPr>
        <w:t>N</w:t>
      </w:r>
      <w:r w:rsidRPr="006C46E8">
        <w:rPr>
          <w:spacing w:val="2"/>
          <w:sz w:val="24"/>
          <w:szCs w:val="24"/>
        </w:rPr>
        <w:t>P</w:t>
      </w:r>
      <w:r w:rsidRPr="006C46E8">
        <w:rPr>
          <w:sz w:val="24"/>
          <w:szCs w:val="24"/>
        </w:rPr>
        <w:t>V</w:t>
      </w:r>
      <w:r w:rsidRPr="006C46E8">
        <w:rPr>
          <w:spacing w:val="-3"/>
          <w:sz w:val="24"/>
          <w:szCs w:val="24"/>
        </w:rPr>
        <w:t xml:space="preserve"> </w:t>
      </w:r>
      <w:r w:rsidRPr="006C46E8">
        <w:rPr>
          <w:spacing w:val="5"/>
          <w:sz w:val="24"/>
          <w:szCs w:val="24"/>
        </w:rPr>
        <w:t>s</w:t>
      </w:r>
      <w:r w:rsidRPr="006C46E8">
        <w:rPr>
          <w:spacing w:val="-7"/>
          <w:sz w:val="24"/>
          <w:szCs w:val="24"/>
        </w:rPr>
        <w:t>e</w:t>
      </w:r>
      <w:r w:rsidRPr="006C46E8">
        <w:rPr>
          <w:spacing w:val="5"/>
          <w:sz w:val="24"/>
          <w:szCs w:val="24"/>
        </w:rPr>
        <w:t>b</w:t>
      </w:r>
      <w:r w:rsidRPr="006C46E8">
        <w:rPr>
          <w:spacing w:val="-7"/>
          <w:sz w:val="24"/>
          <w:szCs w:val="24"/>
        </w:rPr>
        <w:t>e</w:t>
      </w:r>
      <w:r w:rsidRPr="006C46E8">
        <w:rPr>
          <w:sz w:val="24"/>
          <w:szCs w:val="24"/>
        </w:rPr>
        <w:t>s</w:t>
      </w:r>
      <w:r w:rsidRPr="006C46E8">
        <w:rPr>
          <w:spacing w:val="3"/>
          <w:sz w:val="24"/>
          <w:szCs w:val="24"/>
        </w:rPr>
        <w:t>a</w:t>
      </w:r>
      <w:r w:rsidRPr="006C46E8">
        <w:rPr>
          <w:sz w:val="24"/>
          <w:szCs w:val="24"/>
        </w:rPr>
        <w:t>r</w:t>
      </w:r>
      <w:r w:rsidRPr="006C46E8">
        <w:rPr>
          <w:spacing w:val="1"/>
          <w:sz w:val="24"/>
          <w:szCs w:val="24"/>
        </w:rPr>
        <w:t xml:space="preserve"> R</w:t>
      </w:r>
      <w:r w:rsidRPr="006C46E8">
        <w:rPr>
          <w:sz w:val="24"/>
          <w:szCs w:val="24"/>
        </w:rPr>
        <w:t>p</w:t>
      </w:r>
      <w:r w:rsidRPr="006C46E8">
        <w:rPr>
          <w:spacing w:val="2"/>
          <w:sz w:val="24"/>
          <w:szCs w:val="24"/>
        </w:rPr>
        <w:t xml:space="preserve"> </w:t>
      </w:r>
      <w:r w:rsidRPr="006C46E8">
        <w:rPr>
          <w:spacing w:val="-5"/>
          <w:sz w:val="24"/>
          <w:szCs w:val="24"/>
        </w:rPr>
        <w:t>2</w:t>
      </w:r>
      <w:r w:rsidRPr="006C46E8">
        <w:rPr>
          <w:spacing w:val="2"/>
          <w:sz w:val="24"/>
          <w:szCs w:val="24"/>
        </w:rPr>
        <w:t>.</w:t>
      </w:r>
      <w:r w:rsidRPr="006C46E8">
        <w:rPr>
          <w:sz w:val="24"/>
          <w:szCs w:val="24"/>
        </w:rPr>
        <w:t>17</w:t>
      </w:r>
      <w:r w:rsidRPr="006C46E8">
        <w:rPr>
          <w:spacing w:val="-5"/>
          <w:sz w:val="24"/>
          <w:szCs w:val="24"/>
        </w:rPr>
        <w:t>9</w:t>
      </w:r>
      <w:r w:rsidRPr="006C46E8">
        <w:rPr>
          <w:spacing w:val="2"/>
          <w:sz w:val="24"/>
          <w:szCs w:val="24"/>
        </w:rPr>
        <w:t>.</w:t>
      </w:r>
      <w:r w:rsidRPr="006C46E8">
        <w:rPr>
          <w:sz w:val="24"/>
          <w:szCs w:val="24"/>
        </w:rPr>
        <w:t>090</w:t>
      </w:r>
      <w:r w:rsidRPr="006C46E8">
        <w:rPr>
          <w:spacing w:val="-2"/>
          <w:sz w:val="24"/>
          <w:szCs w:val="24"/>
        </w:rPr>
        <w:t>.</w:t>
      </w:r>
      <w:r w:rsidRPr="006C46E8">
        <w:rPr>
          <w:sz w:val="24"/>
          <w:szCs w:val="24"/>
        </w:rPr>
        <w:t>382</w:t>
      </w:r>
      <w:r w:rsidRPr="006C46E8">
        <w:rPr>
          <w:spacing w:val="2"/>
          <w:sz w:val="24"/>
          <w:szCs w:val="24"/>
        </w:rPr>
        <w:t>,</w:t>
      </w:r>
      <w:r w:rsidRPr="006C46E8">
        <w:rPr>
          <w:sz w:val="24"/>
          <w:szCs w:val="24"/>
        </w:rPr>
        <w:t>9</w:t>
      </w:r>
      <w:r w:rsidRPr="006C46E8">
        <w:rPr>
          <w:spacing w:val="-5"/>
          <w:sz w:val="24"/>
          <w:szCs w:val="24"/>
        </w:rPr>
        <w:t>4</w:t>
      </w:r>
      <w:r w:rsidRPr="006C46E8">
        <w:rPr>
          <w:sz w:val="24"/>
          <w:szCs w:val="24"/>
        </w:rPr>
        <w:t>.</w:t>
      </w:r>
    </w:p>
    <w:p w:rsidR="00C24265" w:rsidRPr="006C46E8" w:rsidRDefault="00C24265">
      <w:pPr>
        <w:spacing w:before="16" w:line="240" w:lineRule="exact"/>
        <w:rPr>
          <w:sz w:val="24"/>
          <w:szCs w:val="24"/>
        </w:rPr>
      </w:pPr>
    </w:p>
    <w:p w:rsidR="00C24265" w:rsidRPr="006C46E8" w:rsidRDefault="00CE44EF" w:rsidP="00CE44EF">
      <w:pPr>
        <w:rPr>
          <w:sz w:val="24"/>
          <w:szCs w:val="24"/>
        </w:rPr>
      </w:pPr>
      <w:r>
        <w:rPr>
          <w:b/>
          <w:sz w:val="24"/>
          <w:szCs w:val="24"/>
        </w:rPr>
        <w:t>4</w:t>
      </w:r>
      <w:r w:rsidR="00CE0C5B" w:rsidRPr="006C46E8">
        <w:rPr>
          <w:b/>
          <w:spacing w:val="2"/>
          <w:sz w:val="24"/>
          <w:szCs w:val="24"/>
        </w:rPr>
        <w:t>.</w:t>
      </w:r>
      <w:r w:rsidR="00CE0C5B" w:rsidRPr="006C46E8">
        <w:rPr>
          <w:b/>
          <w:sz w:val="24"/>
          <w:szCs w:val="24"/>
        </w:rPr>
        <w:t>3</w:t>
      </w:r>
      <w:r w:rsidR="00CE0C5B" w:rsidRPr="006C46E8">
        <w:rPr>
          <w:b/>
          <w:spacing w:val="2"/>
          <w:sz w:val="24"/>
          <w:szCs w:val="24"/>
        </w:rPr>
        <w:t xml:space="preserve"> </w:t>
      </w:r>
      <w:r w:rsidR="00CE0C5B" w:rsidRPr="006C46E8">
        <w:rPr>
          <w:b/>
          <w:spacing w:val="-1"/>
          <w:sz w:val="24"/>
          <w:szCs w:val="24"/>
        </w:rPr>
        <w:t>A</w:t>
      </w:r>
      <w:r w:rsidR="00CE0C5B" w:rsidRPr="006C46E8">
        <w:rPr>
          <w:b/>
          <w:spacing w:val="-8"/>
          <w:sz w:val="24"/>
          <w:szCs w:val="24"/>
        </w:rPr>
        <w:t>n</w:t>
      </w:r>
      <w:r w:rsidR="00CE0C5B" w:rsidRPr="006C46E8">
        <w:rPr>
          <w:b/>
          <w:sz w:val="24"/>
          <w:szCs w:val="24"/>
        </w:rPr>
        <w:t>a</w:t>
      </w:r>
      <w:r w:rsidR="00CE0C5B" w:rsidRPr="006C46E8">
        <w:rPr>
          <w:b/>
          <w:spacing w:val="1"/>
          <w:sz w:val="24"/>
          <w:szCs w:val="24"/>
        </w:rPr>
        <w:t>l</w:t>
      </w:r>
      <w:r w:rsidR="00CE0C5B" w:rsidRPr="006C46E8">
        <w:rPr>
          <w:b/>
          <w:spacing w:val="-4"/>
          <w:sz w:val="24"/>
          <w:szCs w:val="24"/>
        </w:rPr>
        <w:t>i</w:t>
      </w:r>
      <w:r w:rsidR="00CE0C5B" w:rsidRPr="006C46E8">
        <w:rPr>
          <w:b/>
          <w:sz w:val="24"/>
          <w:szCs w:val="24"/>
        </w:rPr>
        <w:t>s</w:t>
      </w:r>
      <w:r w:rsidR="00CE0C5B" w:rsidRPr="006C46E8">
        <w:rPr>
          <w:b/>
          <w:spacing w:val="-3"/>
          <w:sz w:val="24"/>
          <w:szCs w:val="24"/>
        </w:rPr>
        <w:t>i</w:t>
      </w:r>
      <w:r w:rsidR="00CE0C5B" w:rsidRPr="006C46E8">
        <w:rPr>
          <w:b/>
          <w:sz w:val="24"/>
          <w:szCs w:val="24"/>
        </w:rPr>
        <w:t>s</w:t>
      </w:r>
      <w:r w:rsidR="00CE0C5B" w:rsidRPr="006C46E8">
        <w:rPr>
          <w:b/>
          <w:spacing w:val="3"/>
          <w:sz w:val="24"/>
          <w:szCs w:val="24"/>
        </w:rPr>
        <w:t xml:space="preserve"> </w:t>
      </w:r>
      <w:r w:rsidR="00CE0C5B" w:rsidRPr="006C46E8">
        <w:rPr>
          <w:b/>
          <w:spacing w:val="-1"/>
          <w:sz w:val="24"/>
          <w:szCs w:val="24"/>
        </w:rPr>
        <w:t>R</w:t>
      </w:r>
      <w:r w:rsidR="00CE0C5B" w:rsidRPr="006C46E8">
        <w:rPr>
          <w:b/>
          <w:spacing w:val="-2"/>
          <w:sz w:val="24"/>
          <w:szCs w:val="24"/>
        </w:rPr>
        <w:t>e</w:t>
      </w:r>
      <w:r w:rsidR="00CE0C5B" w:rsidRPr="006C46E8">
        <w:rPr>
          <w:b/>
          <w:spacing w:val="5"/>
          <w:sz w:val="24"/>
          <w:szCs w:val="24"/>
        </w:rPr>
        <w:t>s</w:t>
      </w:r>
      <w:r w:rsidR="00CE0C5B" w:rsidRPr="006C46E8">
        <w:rPr>
          <w:b/>
          <w:spacing w:val="1"/>
          <w:sz w:val="24"/>
          <w:szCs w:val="24"/>
        </w:rPr>
        <w:t>i</w:t>
      </w:r>
      <w:r w:rsidR="00CE0C5B" w:rsidRPr="006C46E8">
        <w:rPr>
          <w:b/>
          <w:spacing w:val="-8"/>
          <w:sz w:val="24"/>
          <w:szCs w:val="24"/>
        </w:rPr>
        <w:t>k</w:t>
      </w:r>
      <w:r w:rsidR="00CE0C5B" w:rsidRPr="006C46E8">
        <w:rPr>
          <w:b/>
          <w:sz w:val="24"/>
          <w:szCs w:val="24"/>
        </w:rPr>
        <w:t>o</w:t>
      </w:r>
    </w:p>
    <w:p w:rsidR="00C24265" w:rsidRPr="006C46E8" w:rsidRDefault="00CE0C5B" w:rsidP="00CE44EF">
      <w:pPr>
        <w:spacing w:line="240" w:lineRule="exact"/>
        <w:jc w:val="both"/>
        <w:rPr>
          <w:sz w:val="24"/>
          <w:szCs w:val="24"/>
        </w:rPr>
      </w:pPr>
      <w:proofErr w:type="gramStart"/>
      <w:r w:rsidRPr="006C46E8">
        <w:rPr>
          <w:spacing w:val="-1"/>
          <w:sz w:val="24"/>
          <w:szCs w:val="24"/>
        </w:rPr>
        <w:t>A</w:t>
      </w:r>
      <w:r w:rsidRPr="006C46E8">
        <w:rPr>
          <w:spacing w:val="-5"/>
          <w:sz w:val="24"/>
          <w:szCs w:val="24"/>
        </w:rPr>
        <w:t>n</w:t>
      </w:r>
      <w:r w:rsidRPr="006C46E8">
        <w:rPr>
          <w:spacing w:val="3"/>
          <w:sz w:val="24"/>
          <w:szCs w:val="24"/>
        </w:rPr>
        <w:t>a</w:t>
      </w:r>
      <w:r w:rsidRPr="006C46E8">
        <w:rPr>
          <w:spacing w:val="1"/>
          <w:sz w:val="24"/>
          <w:szCs w:val="24"/>
        </w:rPr>
        <w:t>l</w:t>
      </w:r>
      <w:r w:rsidRPr="006C46E8">
        <w:rPr>
          <w:spacing w:val="-4"/>
          <w:sz w:val="24"/>
          <w:szCs w:val="24"/>
        </w:rPr>
        <w:t>i</w:t>
      </w:r>
      <w:r w:rsidRPr="006C46E8">
        <w:rPr>
          <w:sz w:val="24"/>
          <w:szCs w:val="24"/>
        </w:rPr>
        <w:t>s</w:t>
      </w:r>
      <w:r w:rsidRPr="006C46E8">
        <w:rPr>
          <w:spacing w:val="-3"/>
          <w:sz w:val="24"/>
          <w:szCs w:val="24"/>
        </w:rPr>
        <w:t>i</w:t>
      </w:r>
      <w:r w:rsidRPr="006C46E8">
        <w:rPr>
          <w:sz w:val="24"/>
          <w:szCs w:val="24"/>
        </w:rPr>
        <w:t xml:space="preserve">s </w:t>
      </w:r>
      <w:r w:rsidRPr="006C46E8">
        <w:rPr>
          <w:spacing w:val="5"/>
          <w:sz w:val="24"/>
          <w:szCs w:val="24"/>
        </w:rPr>
        <w:t xml:space="preserve"> </w:t>
      </w:r>
      <w:r w:rsidRPr="006C46E8">
        <w:rPr>
          <w:spacing w:val="1"/>
          <w:sz w:val="24"/>
          <w:szCs w:val="24"/>
        </w:rPr>
        <w:t>R</w:t>
      </w:r>
      <w:r w:rsidRPr="006C46E8">
        <w:rPr>
          <w:spacing w:val="-7"/>
          <w:sz w:val="24"/>
          <w:szCs w:val="24"/>
        </w:rPr>
        <w:t>e</w:t>
      </w:r>
      <w:r w:rsidRPr="006C46E8">
        <w:rPr>
          <w:spacing w:val="5"/>
          <w:sz w:val="24"/>
          <w:szCs w:val="24"/>
        </w:rPr>
        <w:t>s</w:t>
      </w:r>
      <w:r w:rsidRPr="006C46E8">
        <w:rPr>
          <w:spacing w:val="1"/>
          <w:sz w:val="24"/>
          <w:szCs w:val="24"/>
        </w:rPr>
        <w:t>i</w:t>
      </w:r>
      <w:r w:rsidRPr="006C46E8">
        <w:rPr>
          <w:sz w:val="24"/>
          <w:szCs w:val="24"/>
        </w:rPr>
        <w:t>ko</w:t>
      </w:r>
      <w:proofErr w:type="gramEnd"/>
      <w:r w:rsidRPr="006C46E8">
        <w:rPr>
          <w:sz w:val="24"/>
          <w:szCs w:val="24"/>
        </w:rPr>
        <w:t xml:space="preserve">  </w:t>
      </w:r>
      <w:r w:rsidRPr="006C46E8">
        <w:rPr>
          <w:spacing w:val="-5"/>
          <w:sz w:val="24"/>
          <w:szCs w:val="24"/>
        </w:rPr>
        <w:t>d</w:t>
      </w:r>
      <w:r w:rsidRPr="006C46E8">
        <w:rPr>
          <w:spacing w:val="1"/>
          <w:sz w:val="24"/>
          <w:szCs w:val="24"/>
        </w:rPr>
        <w:t>i</w:t>
      </w:r>
      <w:r w:rsidRPr="006C46E8">
        <w:rPr>
          <w:spacing w:val="-4"/>
          <w:sz w:val="24"/>
          <w:szCs w:val="24"/>
        </w:rPr>
        <w:t>l</w:t>
      </w:r>
      <w:r w:rsidRPr="006C46E8">
        <w:rPr>
          <w:spacing w:val="3"/>
          <w:sz w:val="24"/>
          <w:szCs w:val="24"/>
        </w:rPr>
        <w:t>a</w:t>
      </w:r>
      <w:r w:rsidRPr="006C46E8">
        <w:rPr>
          <w:spacing w:val="-5"/>
          <w:sz w:val="24"/>
          <w:szCs w:val="24"/>
        </w:rPr>
        <w:t>k</w:t>
      </w:r>
      <w:r w:rsidRPr="006C46E8">
        <w:rPr>
          <w:spacing w:val="5"/>
          <w:sz w:val="24"/>
          <w:szCs w:val="24"/>
        </w:rPr>
        <w:t>u</w:t>
      </w:r>
      <w:r w:rsidRPr="006C46E8">
        <w:rPr>
          <w:spacing w:val="-5"/>
          <w:sz w:val="24"/>
          <w:szCs w:val="24"/>
        </w:rPr>
        <w:t>k</w:t>
      </w:r>
      <w:r w:rsidRPr="006C46E8">
        <w:rPr>
          <w:spacing w:val="3"/>
          <w:sz w:val="24"/>
          <w:szCs w:val="24"/>
        </w:rPr>
        <w:t>a</w:t>
      </w:r>
      <w:r w:rsidRPr="006C46E8">
        <w:rPr>
          <w:sz w:val="24"/>
          <w:szCs w:val="24"/>
        </w:rPr>
        <w:t>n  d</w:t>
      </w:r>
      <w:r w:rsidRPr="006C46E8">
        <w:rPr>
          <w:spacing w:val="-2"/>
          <w:sz w:val="24"/>
          <w:szCs w:val="24"/>
        </w:rPr>
        <w:t>e</w:t>
      </w:r>
      <w:r w:rsidRPr="006C46E8">
        <w:rPr>
          <w:sz w:val="24"/>
          <w:szCs w:val="24"/>
        </w:rPr>
        <w:t>n</w:t>
      </w:r>
      <w:r w:rsidRPr="006C46E8">
        <w:rPr>
          <w:spacing w:val="-5"/>
          <w:sz w:val="24"/>
          <w:szCs w:val="24"/>
        </w:rPr>
        <w:t>g</w:t>
      </w:r>
      <w:r w:rsidRPr="006C46E8">
        <w:rPr>
          <w:spacing w:val="7"/>
          <w:sz w:val="24"/>
          <w:szCs w:val="24"/>
        </w:rPr>
        <w:t>a</w:t>
      </w:r>
      <w:r w:rsidRPr="006C46E8">
        <w:rPr>
          <w:sz w:val="24"/>
          <w:szCs w:val="24"/>
        </w:rPr>
        <w:t xml:space="preserve">n   </w:t>
      </w:r>
      <w:r w:rsidRPr="006C46E8">
        <w:rPr>
          <w:spacing w:val="10"/>
          <w:sz w:val="24"/>
          <w:szCs w:val="24"/>
        </w:rPr>
        <w:t xml:space="preserve"> </w:t>
      </w:r>
      <w:r w:rsidRPr="006C46E8">
        <w:rPr>
          <w:spacing w:val="-4"/>
          <w:sz w:val="24"/>
          <w:szCs w:val="24"/>
        </w:rPr>
        <w:t>m</w:t>
      </w:r>
      <w:r w:rsidRPr="006C46E8">
        <w:rPr>
          <w:spacing w:val="-2"/>
          <w:sz w:val="24"/>
          <w:szCs w:val="24"/>
        </w:rPr>
        <w:t>e</w:t>
      </w:r>
      <w:r w:rsidRPr="006C46E8">
        <w:rPr>
          <w:spacing w:val="-5"/>
          <w:sz w:val="24"/>
          <w:szCs w:val="24"/>
        </w:rPr>
        <w:t>n</w:t>
      </w:r>
      <w:r w:rsidRPr="006C46E8">
        <w:rPr>
          <w:sz w:val="24"/>
          <w:szCs w:val="24"/>
        </w:rPr>
        <w:t>g</w:t>
      </w:r>
      <w:r w:rsidRPr="006C46E8">
        <w:rPr>
          <w:spacing w:val="-5"/>
          <w:sz w:val="24"/>
          <w:szCs w:val="24"/>
        </w:rPr>
        <w:t>g</w:t>
      </w:r>
      <w:r w:rsidRPr="006C46E8">
        <w:rPr>
          <w:spacing w:val="5"/>
          <w:sz w:val="24"/>
          <w:szCs w:val="24"/>
        </w:rPr>
        <w:t>u</w:t>
      </w:r>
      <w:r w:rsidRPr="006C46E8">
        <w:rPr>
          <w:spacing w:val="-5"/>
          <w:sz w:val="24"/>
          <w:szCs w:val="24"/>
        </w:rPr>
        <w:t>n</w:t>
      </w:r>
      <w:r w:rsidRPr="006C46E8">
        <w:rPr>
          <w:spacing w:val="3"/>
          <w:sz w:val="24"/>
          <w:szCs w:val="24"/>
        </w:rPr>
        <w:t>a</w:t>
      </w:r>
      <w:r w:rsidRPr="006C46E8">
        <w:rPr>
          <w:spacing w:val="-5"/>
          <w:sz w:val="24"/>
          <w:szCs w:val="24"/>
        </w:rPr>
        <w:t>k</w:t>
      </w:r>
      <w:r w:rsidRPr="006C46E8">
        <w:rPr>
          <w:spacing w:val="7"/>
          <w:sz w:val="24"/>
          <w:szCs w:val="24"/>
        </w:rPr>
        <w:t>a</w:t>
      </w:r>
      <w:r w:rsidRPr="006C46E8">
        <w:rPr>
          <w:sz w:val="24"/>
          <w:szCs w:val="24"/>
        </w:rPr>
        <w:t>n  T</w:t>
      </w:r>
      <w:r w:rsidRPr="006C46E8">
        <w:rPr>
          <w:spacing w:val="2"/>
          <w:sz w:val="24"/>
          <w:szCs w:val="24"/>
        </w:rPr>
        <w:t>a</w:t>
      </w:r>
      <w:r w:rsidRPr="006C46E8">
        <w:rPr>
          <w:sz w:val="24"/>
          <w:szCs w:val="24"/>
        </w:rPr>
        <w:t>b</w:t>
      </w:r>
      <w:r w:rsidRPr="006C46E8">
        <w:rPr>
          <w:spacing w:val="-7"/>
          <w:sz w:val="24"/>
          <w:szCs w:val="24"/>
        </w:rPr>
        <w:t>e</w:t>
      </w:r>
      <w:r w:rsidRPr="006C46E8">
        <w:rPr>
          <w:sz w:val="24"/>
          <w:szCs w:val="24"/>
        </w:rPr>
        <w:t xml:space="preserve">l </w:t>
      </w:r>
      <w:r w:rsidRPr="006C46E8">
        <w:rPr>
          <w:spacing w:val="1"/>
          <w:sz w:val="24"/>
          <w:szCs w:val="24"/>
        </w:rPr>
        <w:t xml:space="preserve"> </w:t>
      </w:r>
      <w:r w:rsidRPr="006C46E8">
        <w:rPr>
          <w:spacing w:val="2"/>
          <w:sz w:val="24"/>
          <w:szCs w:val="24"/>
        </w:rPr>
        <w:t>P</w:t>
      </w:r>
      <w:r w:rsidRPr="006C46E8">
        <w:rPr>
          <w:spacing w:val="3"/>
          <w:sz w:val="24"/>
          <w:szCs w:val="24"/>
        </w:rPr>
        <w:t>r</w:t>
      </w:r>
      <w:r w:rsidRPr="006C46E8">
        <w:rPr>
          <w:spacing w:val="-5"/>
          <w:sz w:val="24"/>
          <w:szCs w:val="24"/>
        </w:rPr>
        <w:t>o</w:t>
      </w:r>
      <w:r w:rsidRPr="006C46E8">
        <w:rPr>
          <w:sz w:val="24"/>
          <w:szCs w:val="24"/>
        </w:rPr>
        <w:t>b</w:t>
      </w:r>
      <w:r w:rsidRPr="006C46E8">
        <w:rPr>
          <w:spacing w:val="3"/>
          <w:sz w:val="24"/>
          <w:szCs w:val="24"/>
        </w:rPr>
        <w:t>a</w:t>
      </w:r>
      <w:r w:rsidRPr="006C46E8">
        <w:rPr>
          <w:sz w:val="24"/>
          <w:szCs w:val="24"/>
        </w:rPr>
        <w:t>b</w:t>
      </w:r>
      <w:r w:rsidRPr="006C46E8">
        <w:rPr>
          <w:spacing w:val="-4"/>
          <w:sz w:val="24"/>
          <w:szCs w:val="24"/>
        </w:rPr>
        <w:t>ili</w:t>
      </w:r>
      <w:r w:rsidRPr="006C46E8">
        <w:rPr>
          <w:spacing w:val="1"/>
          <w:sz w:val="24"/>
          <w:szCs w:val="24"/>
        </w:rPr>
        <w:t>t</w:t>
      </w:r>
      <w:r w:rsidRPr="006C46E8">
        <w:rPr>
          <w:spacing w:val="3"/>
          <w:sz w:val="24"/>
          <w:szCs w:val="24"/>
        </w:rPr>
        <w:t>a</w:t>
      </w:r>
      <w:r w:rsidRPr="006C46E8">
        <w:rPr>
          <w:sz w:val="24"/>
          <w:szCs w:val="24"/>
        </w:rPr>
        <w:t xml:space="preserve">s </w:t>
      </w:r>
      <w:r w:rsidRPr="006C46E8">
        <w:rPr>
          <w:spacing w:val="5"/>
          <w:sz w:val="24"/>
          <w:szCs w:val="24"/>
        </w:rPr>
        <w:t xml:space="preserve"> </w:t>
      </w:r>
      <w:r w:rsidRPr="006C46E8">
        <w:rPr>
          <w:spacing w:val="-1"/>
          <w:sz w:val="24"/>
          <w:szCs w:val="24"/>
        </w:rPr>
        <w:t>K</w:t>
      </w:r>
      <w:r w:rsidRPr="006C46E8">
        <w:rPr>
          <w:spacing w:val="-7"/>
          <w:sz w:val="24"/>
          <w:szCs w:val="24"/>
        </w:rPr>
        <w:t>e</w:t>
      </w:r>
      <w:r w:rsidRPr="006C46E8">
        <w:rPr>
          <w:spacing w:val="5"/>
          <w:sz w:val="24"/>
          <w:szCs w:val="24"/>
        </w:rPr>
        <w:t>b</w:t>
      </w:r>
      <w:r w:rsidRPr="006C46E8">
        <w:rPr>
          <w:spacing w:val="-7"/>
          <w:sz w:val="24"/>
          <w:szCs w:val="24"/>
        </w:rPr>
        <w:t>e</w:t>
      </w:r>
      <w:r w:rsidRPr="006C46E8">
        <w:rPr>
          <w:spacing w:val="3"/>
          <w:sz w:val="24"/>
          <w:szCs w:val="24"/>
        </w:rPr>
        <w:t>r</w:t>
      </w:r>
      <w:r w:rsidRPr="006C46E8">
        <w:rPr>
          <w:spacing w:val="-5"/>
          <w:sz w:val="24"/>
          <w:szCs w:val="24"/>
        </w:rPr>
        <w:t>h</w:t>
      </w:r>
      <w:r w:rsidRPr="006C46E8">
        <w:rPr>
          <w:spacing w:val="3"/>
          <w:sz w:val="24"/>
          <w:szCs w:val="24"/>
        </w:rPr>
        <w:t>a</w:t>
      </w:r>
      <w:r w:rsidRPr="006C46E8">
        <w:rPr>
          <w:sz w:val="24"/>
          <w:szCs w:val="24"/>
        </w:rPr>
        <w:t>s</w:t>
      </w:r>
      <w:r w:rsidRPr="006C46E8">
        <w:rPr>
          <w:spacing w:val="1"/>
          <w:sz w:val="24"/>
          <w:szCs w:val="24"/>
        </w:rPr>
        <w:t>i</w:t>
      </w:r>
      <w:r w:rsidRPr="006C46E8">
        <w:rPr>
          <w:spacing w:val="-4"/>
          <w:sz w:val="24"/>
          <w:szCs w:val="24"/>
        </w:rPr>
        <w:t>l</w:t>
      </w:r>
      <w:r w:rsidRPr="006C46E8">
        <w:rPr>
          <w:spacing w:val="3"/>
          <w:sz w:val="24"/>
          <w:szCs w:val="24"/>
        </w:rPr>
        <w:t>a</w:t>
      </w:r>
      <w:r w:rsidRPr="006C46E8">
        <w:rPr>
          <w:sz w:val="24"/>
          <w:szCs w:val="24"/>
        </w:rPr>
        <w:t xml:space="preserve">n   </w:t>
      </w:r>
      <w:r w:rsidRPr="006C46E8">
        <w:rPr>
          <w:spacing w:val="5"/>
          <w:sz w:val="24"/>
          <w:szCs w:val="24"/>
        </w:rPr>
        <w:t xml:space="preserve"> </w:t>
      </w:r>
      <w:r w:rsidRPr="006C46E8">
        <w:rPr>
          <w:spacing w:val="-5"/>
          <w:sz w:val="24"/>
          <w:szCs w:val="24"/>
        </w:rPr>
        <w:t>d</w:t>
      </w:r>
      <w:r w:rsidRPr="006C46E8">
        <w:rPr>
          <w:spacing w:val="3"/>
          <w:sz w:val="24"/>
          <w:szCs w:val="24"/>
        </w:rPr>
        <w:t>a</w:t>
      </w:r>
      <w:r w:rsidRPr="006C46E8">
        <w:rPr>
          <w:sz w:val="24"/>
          <w:szCs w:val="24"/>
        </w:rPr>
        <w:t>n</w:t>
      </w:r>
      <w:r w:rsidRPr="006C46E8">
        <w:rPr>
          <w:spacing w:val="50"/>
          <w:sz w:val="24"/>
          <w:szCs w:val="24"/>
        </w:rPr>
        <w:t xml:space="preserve"> </w:t>
      </w:r>
      <w:r w:rsidRPr="006C46E8">
        <w:rPr>
          <w:spacing w:val="4"/>
          <w:sz w:val="24"/>
          <w:szCs w:val="24"/>
        </w:rPr>
        <w:t>T</w:t>
      </w:r>
      <w:r w:rsidRPr="006C46E8">
        <w:rPr>
          <w:spacing w:val="3"/>
          <w:sz w:val="24"/>
          <w:szCs w:val="24"/>
        </w:rPr>
        <w:t>a</w:t>
      </w:r>
      <w:r w:rsidRPr="006C46E8">
        <w:rPr>
          <w:spacing w:val="-5"/>
          <w:sz w:val="24"/>
          <w:szCs w:val="24"/>
        </w:rPr>
        <w:t>h</w:t>
      </w:r>
      <w:r w:rsidRPr="006C46E8">
        <w:rPr>
          <w:spacing w:val="3"/>
          <w:sz w:val="24"/>
          <w:szCs w:val="24"/>
        </w:rPr>
        <w:t>a</w:t>
      </w:r>
      <w:r w:rsidRPr="006C46E8">
        <w:rPr>
          <w:spacing w:val="-5"/>
          <w:sz w:val="24"/>
          <w:szCs w:val="24"/>
        </w:rPr>
        <w:t>p</w:t>
      </w:r>
      <w:r w:rsidRPr="006C46E8">
        <w:rPr>
          <w:spacing w:val="3"/>
          <w:sz w:val="24"/>
          <w:szCs w:val="24"/>
        </w:rPr>
        <w:t>a</w:t>
      </w:r>
      <w:r w:rsidRPr="006C46E8">
        <w:rPr>
          <w:sz w:val="24"/>
          <w:szCs w:val="24"/>
        </w:rPr>
        <w:t>n</w:t>
      </w:r>
      <w:r w:rsidR="00441284">
        <w:rPr>
          <w:sz w:val="24"/>
          <w:szCs w:val="24"/>
        </w:rPr>
        <w:t xml:space="preserve"> </w:t>
      </w:r>
      <w:r w:rsidRPr="006C46E8">
        <w:rPr>
          <w:spacing w:val="-2"/>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w:t>
      </w:r>
      <w:r w:rsidRPr="006C46E8">
        <w:rPr>
          <w:spacing w:val="-3"/>
          <w:sz w:val="24"/>
          <w:szCs w:val="24"/>
        </w:rPr>
        <w:t>i</w:t>
      </w:r>
      <w:r w:rsidRPr="006C46E8">
        <w:rPr>
          <w:sz w:val="24"/>
          <w:szCs w:val="24"/>
        </w:rPr>
        <w:t>;</w:t>
      </w:r>
      <w:r w:rsidRPr="006C46E8">
        <w:rPr>
          <w:spacing w:val="3"/>
          <w:sz w:val="24"/>
          <w:szCs w:val="24"/>
        </w:rPr>
        <w:t xml:space="preserve"> </w:t>
      </w:r>
      <w:r w:rsidRPr="006C46E8">
        <w:rPr>
          <w:spacing w:val="-5"/>
          <w:sz w:val="24"/>
          <w:szCs w:val="24"/>
        </w:rPr>
        <w:t>y</w:t>
      </w:r>
      <w:r w:rsidRPr="006C46E8">
        <w:rPr>
          <w:spacing w:val="3"/>
          <w:sz w:val="24"/>
          <w:szCs w:val="24"/>
        </w:rPr>
        <w:t>a</w:t>
      </w:r>
      <w:r w:rsidRPr="006C46E8">
        <w:rPr>
          <w:sz w:val="24"/>
          <w:szCs w:val="24"/>
        </w:rPr>
        <w:t>kni</w:t>
      </w:r>
      <w:r w:rsidRPr="006C46E8">
        <w:rPr>
          <w:spacing w:val="-1"/>
          <w:sz w:val="24"/>
          <w:szCs w:val="24"/>
        </w:rPr>
        <w:t xml:space="preserve"> </w:t>
      </w:r>
      <w:r w:rsidRPr="006C46E8">
        <w:rPr>
          <w:spacing w:val="4"/>
          <w:sz w:val="24"/>
          <w:szCs w:val="24"/>
        </w:rPr>
        <w:t>T</w:t>
      </w:r>
      <w:r w:rsidRPr="006C46E8">
        <w:rPr>
          <w:spacing w:val="3"/>
          <w:sz w:val="24"/>
          <w:szCs w:val="24"/>
        </w:rPr>
        <w:t>a</w:t>
      </w:r>
      <w:r w:rsidRPr="006C46E8">
        <w:rPr>
          <w:spacing w:val="-5"/>
          <w:sz w:val="24"/>
          <w:szCs w:val="24"/>
        </w:rPr>
        <w:t>h</w:t>
      </w:r>
      <w:r w:rsidRPr="006C46E8">
        <w:rPr>
          <w:spacing w:val="3"/>
          <w:sz w:val="24"/>
          <w:szCs w:val="24"/>
        </w:rPr>
        <w:t>a</w:t>
      </w:r>
      <w:r w:rsidRPr="006C46E8">
        <w:rPr>
          <w:sz w:val="24"/>
          <w:szCs w:val="24"/>
        </w:rPr>
        <w:t>p</w:t>
      </w:r>
      <w:r w:rsidRPr="006C46E8">
        <w:rPr>
          <w:spacing w:val="50"/>
          <w:sz w:val="24"/>
          <w:szCs w:val="24"/>
        </w:rPr>
        <w:t xml:space="preserve"> </w:t>
      </w:r>
      <w:r w:rsidRPr="006C46E8">
        <w:rPr>
          <w:spacing w:val="2"/>
          <w:sz w:val="24"/>
          <w:szCs w:val="24"/>
        </w:rPr>
        <w:t>P</w:t>
      </w:r>
      <w:r w:rsidRPr="006C46E8">
        <w:rPr>
          <w:spacing w:val="-2"/>
          <w:sz w:val="24"/>
          <w:szCs w:val="24"/>
        </w:rPr>
        <w:t>e</w:t>
      </w:r>
      <w:r w:rsidRPr="006C46E8">
        <w:rPr>
          <w:spacing w:val="-5"/>
          <w:sz w:val="24"/>
          <w:szCs w:val="24"/>
        </w:rPr>
        <w:t>ng</w:t>
      </w:r>
      <w:r w:rsidRPr="006C46E8">
        <w:rPr>
          <w:spacing w:val="7"/>
          <w:sz w:val="24"/>
          <w:szCs w:val="24"/>
        </w:rPr>
        <w:t>a</w:t>
      </w:r>
      <w:r w:rsidRPr="006C46E8">
        <w:rPr>
          <w:spacing w:val="-5"/>
          <w:sz w:val="24"/>
          <w:szCs w:val="24"/>
        </w:rPr>
        <w:t>k</w:t>
      </w:r>
      <w:r w:rsidRPr="006C46E8">
        <w:rPr>
          <w:sz w:val="24"/>
          <w:szCs w:val="24"/>
        </w:rPr>
        <w:t>u</w:t>
      </w:r>
      <w:r w:rsidRPr="006C46E8">
        <w:rPr>
          <w:spacing w:val="3"/>
          <w:sz w:val="24"/>
          <w:szCs w:val="24"/>
        </w:rPr>
        <w:t>a</w:t>
      </w:r>
      <w:r w:rsidRPr="006C46E8">
        <w:rPr>
          <w:sz w:val="24"/>
          <w:szCs w:val="24"/>
        </w:rPr>
        <w:t>n</w:t>
      </w:r>
      <w:r w:rsidRPr="006C46E8">
        <w:rPr>
          <w:spacing w:val="-2"/>
          <w:sz w:val="24"/>
          <w:szCs w:val="24"/>
        </w:rPr>
        <w:t xml:space="preserve"> </w:t>
      </w:r>
      <w:r w:rsidRPr="006C46E8">
        <w:rPr>
          <w:sz w:val="24"/>
          <w:szCs w:val="24"/>
        </w:rPr>
        <w:t>0</w:t>
      </w:r>
      <w:r w:rsidRPr="006C46E8">
        <w:rPr>
          <w:spacing w:val="2"/>
          <w:sz w:val="24"/>
          <w:szCs w:val="24"/>
        </w:rPr>
        <w:t>.</w:t>
      </w:r>
      <w:r w:rsidRPr="006C46E8">
        <w:rPr>
          <w:sz w:val="24"/>
          <w:szCs w:val="24"/>
        </w:rPr>
        <w:t>64,</w:t>
      </w:r>
      <w:r w:rsidRPr="006C46E8">
        <w:rPr>
          <w:spacing w:val="-5"/>
          <w:sz w:val="24"/>
          <w:szCs w:val="24"/>
        </w:rPr>
        <w:t xml:space="preserve"> </w:t>
      </w:r>
      <w:r w:rsidRPr="006C46E8">
        <w:rPr>
          <w:spacing w:val="4"/>
          <w:sz w:val="24"/>
          <w:szCs w:val="24"/>
        </w:rPr>
        <w:t>T</w:t>
      </w:r>
      <w:r w:rsidRPr="006C46E8">
        <w:rPr>
          <w:spacing w:val="3"/>
          <w:sz w:val="24"/>
          <w:szCs w:val="24"/>
        </w:rPr>
        <w:t>a</w:t>
      </w:r>
      <w:r w:rsidRPr="006C46E8">
        <w:rPr>
          <w:spacing w:val="-5"/>
          <w:sz w:val="24"/>
          <w:szCs w:val="24"/>
        </w:rPr>
        <w:t>h</w:t>
      </w:r>
      <w:r w:rsidRPr="006C46E8">
        <w:rPr>
          <w:spacing w:val="3"/>
          <w:sz w:val="24"/>
          <w:szCs w:val="24"/>
        </w:rPr>
        <w:t>a</w:t>
      </w:r>
      <w:r w:rsidRPr="006C46E8">
        <w:rPr>
          <w:sz w:val="24"/>
          <w:szCs w:val="24"/>
        </w:rPr>
        <w:t>p</w:t>
      </w:r>
      <w:r w:rsidRPr="006C46E8">
        <w:rPr>
          <w:spacing w:val="-2"/>
          <w:sz w:val="24"/>
          <w:szCs w:val="24"/>
        </w:rPr>
        <w:t xml:space="preserve"> </w:t>
      </w:r>
      <w:r w:rsidRPr="006C46E8">
        <w:rPr>
          <w:spacing w:val="2"/>
          <w:sz w:val="24"/>
          <w:szCs w:val="24"/>
        </w:rPr>
        <w:t>P</w:t>
      </w:r>
      <w:r w:rsidRPr="006C46E8">
        <w:rPr>
          <w:spacing w:val="-2"/>
          <w:sz w:val="24"/>
          <w:szCs w:val="24"/>
        </w:rPr>
        <w:t>e</w:t>
      </w:r>
      <w:r w:rsidRPr="006C46E8">
        <w:rPr>
          <w:spacing w:val="-9"/>
          <w:sz w:val="24"/>
          <w:szCs w:val="24"/>
        </w:rPr>
        <w:t>m</w:t>
      </w:r>
      <w:r w:rsidRPr="006C46E8">
        <w:rPr>
          <w:sz w:val="24"/>
          <w:szCs w:val="24"/>
        </w:rPr>
        <w:t>b</w:t>
      </w:r>
      <w:r w:rsidRPr="006C46E8">
        <w:rPr>
          <w:spacing w:val="3"/>
          <w:sz w:val="24"/>
          <w:szCs w:val="24"/>
        </w:rPr>
        <w:t>a</w:t>
      </w:r>
      <w:r w:rsidRPr="006C46E8">
        <w:rPr>
          <w:sz w:val="24"/>
          <w:szCs w:val="24"/>
        </w:rPr>
        <w:t>n</w:t>
      </w:r>
      <w:r w:rsidRPr="006C46E8">
        <w:rPr>
          <w:spacing w:val="-5"/>
          <w:sz w:val="24"/>
          <w:szCs w:val="24"/>
        </w:rPr>
        <w:t>g</w:t>
      </w:r>
      <w:r w:rsidRPr="006C46E8">
        <w:rPr>
          <w:spacing w:val="5"/>
          <w:sz w:val="24"/>
          <w:szCs w:val="24"/>
        </w:rPr>
        <w:t>u</w:t>
      </w:r>
      <w:r w:rsidRPr="006C46E8">
        <w:rPr>
          <w:spacing w:val="-5"/>
          <w:sz w:val="24"/>
          <w:szCs w:val="24"/>
        </w:rPr>
        <w:t>n</w:t>
      </w:r>
      <w:r w:rsidRPr="006C46E8">
        <w:rPr>
          <w:spacing w:val="3"/>
          <w:sz w:val="24"/>
          <w:szCs w:val="24"/>
        </w:rPr>
        <w:t>a</w:t>
      </w:r>
      <w:r w:rsidRPr="006C46E8">
        <w:rPr>
          <w:sz w:val="24"/>
          <w:szCs w:val="24"/>
        </w:rPr>
        <w:t>n</w:t>
      </w:r>
      <w:r w:rsidRPr="006C46E8">
        <w:rPr>
          <w:spacing w:val="-2"/>
          <w:sz w:val="24"/>
          <w:szCs w:val="24"/>
        </w:rPr>
        <w:t xml:space="preserve"> </w:t>
      </w:r>
      <w:r w:rsidRPr="006C46E8">
        <w:rPr>
          <w:sz w:val="24"/>
          <w:szCs w:val="24"/>
        </w:rPr>
        <w:t>0</w:t>
      </w:r>
      <w:r w:rsidRPr="006C46E8">
        <w:rPr>
          <w:spacing w:val="2"/>
          <w:sz w:val="24"/>
          <w:szCs w:val="24"/>
        </w:rPr>
        <w:t>.</w:t>
      </w:r>
      <w:r w:rsidRPr="006C46E8">
        <w:rPr>
          <w:sz w:val="24"/>
          <w:szCs w:val="24"/>
        </w:rPr>
        <w:t>5</w:t>
      </w:r>
      <w:r w:rsidRPr="006C46E8">
        <w:rPr>
          <w:spacing w:val="2"/>
          <w:sz w:val="24"/>
          <w:szCs w:val="24"/>
        </w:rPr>
        <w:t xml:space="preserve"> </w:t>
      </w:r>
      <w:r w:rsidRPr="006C46E8">
        <w:rPr>
          <w:spacing w:val="-5"/>
          <w:sz w:val="24"/>
          <w:szCs w:val="24"/>
        </w:rPr>
        <w:t>d</w:t>
      </w:r>
      <w:r w:rsidRPr="006C46E8">
        <w:rPr>
          <w:spacing w:val="3"/>
          <w:sz w:val="24"/>
          <w:szCs w:val="24"/>
        </w:rPr>
        <w:t>a</w:t>
      </w:r>
      <w:r w:rsidRPr="006C46E8">
        <w:rPr>
          <w:sz w:val="24"/>
          <w:szCs w:val="24"/>
        </w:rPr>
        <w:t>n</w:t>
      </w:r>
      <w:r w:rsidRPr="006C46E8">
        <w:rPr>
          <w:spacing w:val="50"/>
          <w:sz w:val="24"/>
          <w:szCs w:val="24"/>
        </w:rPr>
        <w:t xml:space="preserve"> </w:t>
      </w:r>
      <w:r w:rsidRPr="006C46E8">
        <w:rPr>
          <w:spacing w:val="4"/>
          <w:sz w:val="24"/>
          <w:szCs w:val="24"/>
        </w:rPr>
        <w:t>T</w:t>
      </w:r>
      <w:r w:rsidRPr="006C46E8">
        <w:rPr>
          <w:spacing w:val="3"/>
          <w:sz w:val="24"/>
          <w:szCs w:val="24"/>
        </w:rPr>
        <w:t>a</w:t>
      </w:r>
      <w:r w:rsidRPr="006C46E8">
        <w:rPr>
          <w:spacing w:val="-5"/>
          <w:sz w:val="24"/>
          <w:szCs w:val="24"/>
        </w:rPr>
        <w:t>h</w:t>
      </w:r>
      <w:r w:rsidRPr="006C46E8">
        <w:rPr>
          <w:spacing w:val="3"/>
          <w:sz w:val="24"/>
          <w:szCs w:val="24"/>
        </w:rPr>
        <w:t>a</w:t>
      </w:r>
      <w:r w:rsidRPr="006C46E8">
        <w:rPr>
          <w:sz w:val="24"/>
          <w:szCs w:val="24"/>
        </w:rPr>
        <w:t>p</w:t>
      </w:r>
      <w:r w:rsidRPr="006C46E8">
        <w:rPr>
          <w:spacing w:val="-2"/>
          <w:sz w:val="24"/>
          <w:szCs w:val="24"/>
        </w:rPr>
        <w:t xml:space="preserve"> </w:t>
      </w:r>
      <w:r w:rsidRPr="006C46E8">
        <w:rPr>
          <w:spacing w:val="-1"/>
          <w:sz w:val="24"/>
          <w:szCs w:val="24"/>
        </w:rPr>
        <w:t>O</w:t>
      </w:r>
      <w:r w:rsidRPr="006C46E8">
        <w:rPr>
          <w:sz w:val="24"/>
          <w:szCs w:val="24"/>
        </w:rPr>
        <w:t>p</w:t>
      </w:r>
      <w:r w:rsidRPr="006C46E8">
        <w:rPr>
          <w:spacing w:val="-7"/>
          <w:sz w:val="24"/>
          <w:szCs w:val="24"/>
        </w:rPr>
        <w:t>e</w:t>
      </w:r>
      <w:r w:rsidRPr="006C46E8">
        <w:rPr>
          <w:spacing w:val="3"/>
          <w:sz w:val="24"/>
          <w:szCs w:val="24"/>
        </w:rPr>
        <w:t>ra</w:t>
      </w:r>
      <w:r w:rsidRPr="006C46E8">
        <w:rPr>
          <w:sz w:val="24"/>
          <w:szCs w:val="24"/>
        </w:rPr>
        <w:t>s</w:t>
      </w:r>
      <w:r w:rsidRPr="006C46E8">
        <w:rPr>
          <w:spacing w:val="-3"/>
          <w:sz w:val="24"/>
          <w:szCs w:val="24"/>
        </w:rPr>
        <w:t>i</w:t>
      </w:r>
      <w:r w:rsidRPr="006C46E8">
        <w:rPr>
          <w:spacing w:val="-5"/>
          <w:sz w:val="24"/>
          <w:szCs w:val="24"/>
        </w:rPr>
        <w:t>on</w:t>
      </w:r>
      <w:r w:rsidRPr="006C46E8">
        <w:rPr>
          <w:spacing w:val="7"/>
          <w:sz w:val="24"/>
          <w:szCs w:val="24"/>
        </w:rPr>
        <w:t>a</w:t>
      </w:r>
      <w:r w:rsidRPr="006C46E8">
        <w:rPr>
          <w:sz w:val="24"/>
          <w:szCs w:val="24"/>
        </w:rPr>
        <w:t>l</w:t>
      </w:r>
      <w:r w:rsidRPr="006C46E8">
        <w:rPr>
          <w:spacing w:val="-1"/>
          <w:sz w:val="24"/>
          <w:szCs w:val="24"/>
        </w:rPr>
        <w:t xml:space="preserve"> </w:t>
      </w:r>
      <w:r w:rsidRPr="006C46E8">
        <w:rPr>
          <w:sz w:val="24"/>
          <w:szCs w:val="24"/>
        </w:rPr>
        <w:t>0</w:t>
      </w:r>
      <w:r w:rsidRPr="006C46E8">
        <w:rPr>
          <w:spacing w:val="2"/>
          <w:sz w:val="24"/>
          <w:szCs w:val="24"/>
        </w:rPr>
        <w:t>.</w:t>
      </w:r>
      <w:r w:rsidRPr="006C46E8">
        <w:rPr>
          <w:sz w:val="24"/>
          <w:szCs w:val="24"/>
        </w:rPr>
        <w:t>37</w:t>
      </w:r>
    </w:p>
    <w:p w:rsidR="00C24265" w:rsidRPr="006C46E8" w:rsidRDefault="00C24265">
      <w:pPr>
        <w:spacing w:before="16" w:line="240" w:lineRule="exact"/>
        <w:rPr>
          <w:sz w:val="24"/>
          <w:szCs w:val="24"/>
        </w:rPr>
      </w:pPr>
    </w:p>
    <w:p w:rsidR="00C24265" w:rsidRPr="006C46E8" w:rsidRDefault="00CE44EF" w:rsidP="00CE44EF">
      <w:pPr>
        <w:rPr>
          <w:sz w:val="24"/>
          <w:szCs w:val="24"/>
        </w:rPr>
      </w:pPr>
      <w:r>
        <w:rPr>
          <w:b/>
          <w:spacing w:val="2"/>
          <w:sz w:val="24"/>
          <w:szCs w:val="24"/>
        </w:rPr>
        <w:t>4</w:t>
      </w:r>
      <w:r w:rsidR="00CE0C5B" w:rsidRPr="006C46E8">
        <w:rPr>
          <w:b/>
          <w:spacing w:val="2"/>
          <w:sz w:val="24"/>
          <w:szCs w:val="24"/>
        </w:rPr>
        <w:t>.</w:t>
      </w:r>
      <w:r w:rsidR="00CE0C5B" w:rsidRPr="006C46E8">
        <w:rPr>
          <w:b/>
          <w:sz w:val="24"/>
          <w:szCs w:val="24"/>
        </w:rPr>
        <w:t>4</w:t>
      </w:r>
      <w:r w:rsidR="00CE0C5B" w:rsidRPr="006C46E8">
        <w:rPr>
          <w:b/>
          <w:spacing w:val="2"/>
          <w:sz w:val="24"/>
          <w:szCs w:val="24"/>
        </w:rPr>
        <w:t xml:space="preserve"> </w:t>
      </w:r>
      <w:r w:rsidR="00CE0C5B" w:rsidRPr="006C46E8">
        <w:rPr>
          <w:b/>
          <w:spacing w:val="-1"/>
          <w:sz w:val="24"/>
          <w:szCs w:val="24"/>
        </w:rPr>
        <w:t>A</w:t>
      </w:r>
      <w:r w:rsidR="00CE0C5B" w:rsidRPr="006C46E8">
        <w:rPr>
          <w:b/>
          <w:spacing w:val="-8"/>
          <w:sz w:val="24"/>
          <w:szCs w:val="24"/>
        </w:rPr>
        <w:t>n</w:t>
      </w:r>
      <w:r w:rsidR="00CE0C5B" w:rsidRPr="006C46E8">
        <w:rPr>
          <w:b/>
          <w:sz w:val="24"/>
          <w:szCs w:val="24"/>
        </w:rPr>
        <w:t>a</w:t>
      </w:r>
      <w:r w:rsidR="00CE0C5B" w:rsidRPr="006C46E8">
        <w:rPr>
          <w:b/>
          <w:spacing w:val="1"/>
          <w:sz w:val="24"/>
          <w:szCs w:val="24"/>
        </w:rPr>
        <w:t>l</w:t>
      </w:r>
      <w:r w:rsidR="00CE0C5B" w:rsidRPr="006C46E8">
        <w:rPr>
          <w:b/>
          <w:spacing w:val="-4"/>
          <w:sz w:val="24"/>
          <w:szCs w:val="24"/>
        </w:rPr>
        <w:t>i</w:t>
      </w:r>
      <w:r w:rsidR="00CE0C5B" w:rsidRPr="006C46E8">
        <w:rPr>
          <w:b/>
          <w:sz w:val="24"/>
          <w:szCs w:val="24"/>
        </w:rPr>
        <w:t>s</w:t>
      </w:r>
      <w:r w:rsidR="00CE0C5B" w:rsidRPr="006C46E8">
        <w:rPr>
          <w:b/>
          <w:spacing w:val="-3"/>
          <w:sz w:val="24"/>
          <w:szCs w:val="24"/>
        </w:rPr>
        <w:t>i</w:t>
      </w:r>
      <w:r w:rsidR="00CE0C5B" w:rsidRPr="006C46E8">
        <w:rPr>
          <w:b/>
          <w:sz w:val="24"/>
          <w:szCs w:val="24"/>
        </w:rPr>
        <w:t>s</w:t>
      </w:r>
      <w:r w:rsidR="00CE0C5B" w:rsidRPr="006C46E8">
        <w:rPr>
          <w:b/>
          <w:spacing w:val="3"/>
          <w:sz w:val="24"/>
          <w:szCs w:val="24"/>
        </w:rPr>
        <w:t xml:space="preserve"> </w:t>
      </w:r>
      <w:r w:rsidR="00CE0C5B" w:rsidRPr="006C46E8">
        <w:rPr>
          <w:b/>
          <w:spacing w:val="1"/>
          <w:sz w:val="24"/>
          <w:szCs w:val="24"/>
        </w:rPr>
        <w:t>O</w:t>
      </w:r>
      <w:r w:rsidR="00CE0C5B" w:rsidRPr="006C46E8">
        <w:rPr>
          <w:b/>
          <w:spacing w:val="-3"/>
          <w:sz w:val="24"/>
          <w:szCs w:val="24"/>
        </w:rPr>
        <w:t>p</w:t>
      </w:r>
      <w:r w:rsidR="00CE0C5B" w:rsidRPr="006C46E8">
        <w:rPr>
          <w:b/>
          <w:spacing w:val="3"/>
          <w:sz w:val="24"/>
          <w:szCs w:val="24"/>
        </w:rPr>
        <w:t>t</w:t>
      </w:r>
      <w:r w:rsidR="00CE0C5B" w:rsidRPr="006C46E8">
        <w:rPr>
          <w:b/>
          <w:spacing w:val="-4"/>
          <w:sz w:val="24"/>
          <w:szCs w:val="24"/>
        </w:rPr>
        <w:t>i</w:t>
      </w:r>
      <w:r w:rsidR="00CE0C5B" w:rsidRPr="006C46E8">
        <w:rPr>
          <w:b/>
          <w:spacing w:val="5"/>
          <w:sz w:val="24"/>
          <w:szCs w:val="24"/>
        </w:rPr>
        <w:t>o</w:t>
      </w:r>
      <w:r w:rsidR="00CE0C5B" w:rsidRPr="006C46E8">
        <w:rPr>
          <w:b/>
          <w:sz w:val="24"/>
          <w:szCs w:val="24"/>
        </w:rPr>
        <w:t>n</w:t>
      </w:r>
    </w:p>
    <w:p w:rsidR="00C24265" w:rsidRPr="006C46E8" w:rsidRDefault="00CE0C5B" w:rsidP="00CE44EF">
      <w:pPr>
        <w:spacing w:line="240" w:lineRule="exact"/>
        <w:jc w:val="both"/>
        <w:rPr>
          <w:sz w:val="24"/>
          <w:szCs w:val="24"/>
        </w:rPr>
      </w:pPr>
      <w:r w:rsidRPr="006C46E8">
        <w:rPr>
          <w:spacing w:val="-1"/>
          <w:sz w:val="24"/>
          <w:szCs w:val="24"/>
        </w:rPr>
        <w:t>K</w:t>
      </w:r>
      <w:r w:rsidRPr="006C46E8">
        <w:rPr>
          <w:spacing w:val="-7"/>
          <w:sz w:val="24"/>
          <w:szCs w:val="24"/>
        </w:rPr>
        <w:t>e</w:t>
      </w:r>
      <w:r w:rsidRPr="006C46E8">
        <w:rPr>
          <w:spacing w:val="3"/>
          <w:sz w:val="24"/>
          <w:szCs w:val="24"/>
        </w:rPr>
        <w:t>ra</w:t>
      </w:r>
      <w:r w:rsidRPr="006C46E8">
        <w:rPr>
          <w:sz w:val="24"/>
          <w:szCs w:val="24"/>
        </w:rPr>
        <w:t>ng</w:t>
      </w:r>
      <w:r w:rsidRPr="006C46E8">
        <w:rPr>
          <w:spacing w:val="-5"/>
          <w:sz w:val="24"/>
          <w:szCs w:val="24"/>
        </w:rPr>
        <w:t>k</w:t>
      </w:r>
      <w:r w:rsidRPr="006C46E8">
        <w:rPr>
          <w:sz w:val="24"/>
          <w:szCs w:val="24"/>
        </w:rPr>
        <w:t>a</w:t>
      </w:r>
      <w:r w:rsidRPr="006C46E8">
        <w:rPr>
          <w:spacing w:val="15"/>
          <w:sz w:val="24"/>
          <w:szCs w:val="24"/>
        </w:rPr>
        <w:t xml:space="preserve"> </w:t>
      </w:r>
      <w:r w:rsidRPr="006C46E8">
        <w:rPr>
          <w:sz w:val="24"/>
          <w:szCs w:val="24"/>
        </w:rPr>
        <w:t>k</w:t>
      </w:r>
      <w:r w:rsidRPr="006C46E8">
        <w:rPr>
          <w:spacing w:val="-7"/>
          <w:sz w:val="24"/>
          <w:szCs w:val="24"/>
        </w:rPr>
        <w:t>e</w:t>
      </w:r>
      <w:r w:rsidRPr="006C46E8">
        <w:rPr>
          <w:spacing w:val="3"/>
          <w:sz w:val="24"/>
          <w:szCs w:val="24"/>
        </w:rPr>
        <w:t>r</w:t>
      </w:r>
      <w:r w:rsidRPr="006C46E8">
        <w:rPr>
          <w:spacing w:val="-4"/>
          <w:sz w:val="24"/>
          <w:szCs w:val="24"/>
        </w:rPr>
        <w:t>j</w:t>
      </w:r>
      <w:r w:rsidRPr="006C46E8">
        <w:rPr>
          <w:sz w:val="24"/>
          <w:szCs w:val="24"/>
        </w:rPr>
        <w:t>a</w:t>
      </w:r>
      <w:r w:rsidRPr="006C46E8">
        <w:rPr>
          <w:spacing w:val="15"/>
          <w:sz w:val="24"/>
          <w:szCs w:val="24"/>
        </w:rPr>
        <w:t xml:space="preserve"> </w:t>
      </w:r>
      <w:r w:rsidRPr="006C46E8">
        <w:rPr>
          <w:spacing w:val="-1"/>
          <w:sz w:val="24"/>
          <w:szCs w:val="24"/>
        </w:rPr>
        <w:t>O</w:t>
      </w:r>
      <w:r w:rsidRPr="006C46E8">
        <w:rPr>
          <w:spacing w:val="-3"/>
          <w:sz w:val="24"/>
          <w:szCs w:val="24"/>
        </w:rPr>
        <w:t>B</w:t>
      </w:r>
      <w:r w:rsidRPr="006C46E8">
        <w:rPr>
          <w:spacing w:val="1"/>
          <w:sz w:val="24"/>
          <w:szCs w:val="24"/>
        </w:rPr>
        <w:t>R</w:t>
      </w:r>
      <w:r w:rsidRPr="006C46E8">
        <w:rPr>
          <w:spacing w:val="-4"/>
          <w:sz w:val="24"/>
          <w:szCs w:val="24"/>
        </w:rPr>
        <w:t>i</w:t>
      </w:r>
      <w:r w:rsidRPr="006C46E8">
        <w:rPr>
          <w:sz w:val="24"/>
          <w:szCs w:val="24"/>
        </w:rPr>
        <w:t>M,</w:t>
      </w:r>
      <w:r w:rsidRPr="006C46E8">
        <w:rPr>
          <w:spacing w:val="15"/>
          <w:sz w:val="24"/>
          <w:szCs w:val="24"/>
        </w:rPr>
        <w:t xml:space="preserve"> </w:t>
      </w:r>
      <w:r w:rsidRPr="006C46E8">
        <w:rPr>
          <w:spacing w:val="-4"/>
          <w:sz w:val="24"/>
          <w:szCs w:val="24"/>
        </w:rPr>
        <w:t>m</w:t>
      </w:r>
      <w:r w:rsidRPr="006C46E8">
        <w:rPr>
          <w:spacing w:val="-2"/>
          <w:sz w:val="24"/>
          <w:szCs w:val="24"/>
        </w:rPr>
        <w:t>e</w:t>
      </w:r>
      <w:r w:rsidRPr="006C46E8">
        <w:rPr>
          <w:spacing w:val="-9"/>
          <w:sz w:val="24"/>
          <w:szCs w:val="24"/>
        </w:rPr>
        <w:t>m</w:t>
      </w:r>
      <w:r w:rsidRPr="006C46E8">
        <w:rPr>
          <w:spacing w:val="5"/>
          <w:sz w:val="24"/>
          <w:szCs w:val="24"/>
        </w:rPr>
        <w:t>b</w:t>
      </w:r>
      <w:r w:rsidRPr="006C46E8">
        <w:rPr>
          <w:spacing w:val="-7"/>
          <w:sz w:val="24"/>
          <w:szCs w:val="24"/>
        </w:rPr>
        <w:t>e</w:t>
      </w:r>
      <w:r w:rsidRPr="006C46E8">
        <w:rPr>
          <w:spacing w:val="8"/>
          <w:sz w:val="24"/>
          <w:szCs w:val="24"/>
        </w:rPr>
        <w:t>r</w:t>
      </w:r>
      <w:r w:rsidRPr="006C46E8">
        <w:rPr>
          <w:spacing w:val="1"/>
          <w:sz w:val="24"/>
          <w:szCs w:val="24"/>
        </w:rPr>
        <w:t>i</w:t>
      </w:r>
      <w:r w:rsidRPr="006C46E8">
        <w:rPr>
          <w:spacing w:val="-5"/>
          <w:sz w:val="24"/>
          <w:szCs w:val="24"/>
        </w:rPr>
        <w:t>k</w:t>
      </w:r>
      <w:r w:rsidRPr="006C46E8">
        <w:rPr>
          <w:spacing w:val="3"/>
          <w:sz w:val="24"/>
          <w:szCs w:val="24"/>
        </w:rPr>
        <w:t>a</w:t>
      </w:r>
      <w:r w:rsidRPr="006C46E8">
        <w:rPr>
          <w:sz w:val="24"/>
          <w:szCs w:val="24"/>
        </w:rPr>
        <w:t>n</w:t>
      </w:r>
      <w:r w:rsidRPr="006C46E8">
        <w:rPr>
          <w:spacing w:val="7"/>
          <w:sz w:val="24"/>
          <w:szCs w:val="24"/>
        </w:rPr>
        <w:t xml:space="preserve"> </w:t>
      </w:r>
      <w:r w:rsidRPr="006C46E8">
        <w:rPr>
          <w:sz w:val="24"/>
          <w:szCs w:val="24"/>
        </w:rPr>
        <w:t xml:space="preserve">9 </w:t>
      </w:r>
      <w:r w:rsidRPr="006C46E8">
        <w:rPr>
          <w:spacing w:val="24"/>
          <w:sz w:val="24"/>
          <w:szCs w:val="24"/>
        </w:rPr>
        <w:t xml:space="preserve"> </w:t>
      </w:r>
      <w:r w:rsidRPr="006C46E8">
        <w:rPr>
          <w:spacing w:val="-1"/>
          <w:sz w:val="24"/>
          <w:szCs w:val="24"/>
        </w:rPr>
        <w:t>O</w:t>
      </w:r>
      <w:r w:rsidRPr="006C46E8">
        <w:rPr>
          <w:sz w:val="24"/>
          <w:szCs w:val="24"/>
        </w:rPr>
        <w:t>p</w:t>
      </w:r>
      <w:r w:rsidRPr="006C46E8">
        <w:rPr>
          <w:spacing w:val="1"/>
          <w:sz w:val="24"/>
          <w:szCs w:val="24"/>
        </w:rPr>
        <w:t>t</w:t>
      </w:r>
      <w:r w:rsidRPr="006C46E8">
        <w:rPr>
          <w:spacing w:val="-4"/>
          <w:sz w:val="24"/>
          <w:szCs w:val="24"/>
        </w:rPr>
        <w:t>i</w:t>
      </w:r>
      <w:r w:rsidRPr="006C46E8">
        <w:rPr>
          <w:spacing w:val="-5"/>
          <w:sz w:val="24"/>
          <w:szCs w:val="24"/>
        </w:rPr>
        <w:t>on</w:t>
      </w:r>
      <w:r w:rsidRPr="006C46E8">
        <w:rPr>
          <w:sz w:val="24"/>
          <w:szCs w:val="24"/>
        </w:rPr>
        <w:t>s</w:t>
      </w:r>
      <w:r w:rsidRPr="006C46E8">
        <w:rPr>
          <w:spacing w:val="13"/>
          <w:sz w:val="24"/>
          <w:szCs w:val="24"/>
        </w:rPr>
        <w:t xml:space="preserve"> </w:t>
      </w:r>
      <w:r w:rsidRPr="006C46E8">
        <w:rPr>
          <w:spacing w:val="1"/>
          <w:sz w:val="24"/>
          <w:szCs w:val="24"/>
        </w:rPr>
        <w:t>t</w:t>
      </w:r>
      <w:r w:rsidRPr="006C46E8">
        <w:rPr>
          <w:spacing w:val="-7"/>
          <w:sz w:val="24"/>
          <w:szCs w:val="24"/>
        </w:rPr>
        <w:t>e</w:t>
      </w:r>
      <w:r w:rsidRPr="006C46E8">
        <w:rPr>
          <w:spacing w:val="8"/>
          <w:sz w:val="24"/>
          <w:szCs w:val="24"/>
        </w:rPr>
        <w:t>r</w:t>
      </w:r>
      <w:r w:rsidRPr="006C46E8">
        <w:rPr>
          <w:spacing w:val="-5"/>
          <w:sz w:val="24"/>
          <w:szCs w:val="24"/>
        </w:rPr>
        <w:t>k</w:t>
      </w:r>
      <w:r w:rsidRPr="006C46E8">
        <w:rPr>
          <w:spacing w:val="3"/>
          <w:sz w:val="24"/>
          <w:szCs w:val="24"/>
        </w:rPr>
        <w:t>a</w:t>
      </w:r>
      <w:r w:rsidRPr="006C46E8">
        <w:rPr>
          <w:spacing w:val="-4"/>
          <w:sz w:val="24"/>
          <w:szCs w:val="24"/>
        </w:rPr>
        <w:t>i</w:t>
      </w:r>
      <w:r w:rsidRPr="006C46E8">
        <w:rPr>
          <w:sz w:val="24"/>
          <w:szCs w:val="24"/>
        </w:rPr>
        <w:t>t</w:t>
      </w:r>
      <w:r w:rsidRPr="006C46E8">
        <w:rPr>
          <w:spacing w:val="13"/>
          <w:sz w:val="24"/>
          <w:szCs w:val="24"/>
        </w:rPr>
        <w:t xml:space="preserve"> </w:t>
      </w:r>
      <w:r w:rsidRPr="006C46E8">
        <w:rPr>
          <w:spacing w:val="-5"/>
          <w:sz w:val="24"/>
          <w:szCs w:val="24"/>
        </w:rPr>
        <w:t>d</w:t>
      </w:r>
      <w:r w:rsidRPr="006C46E8">
        <w:rPr>
          <w:spacing w:val="3"/>
          <w:sz w:val="24"/>
          <w:szCs w:val="24"/>
        </w:rPr>
        <w:t>a</w:t>
      </w:r>
      <w:r w:rsidRPr="006C46E8">
        <w:rPr>
          <w:spacing w:val="-4"/>
          <w:sz w:val="24"/>
          <w:szCs w:val="24"/>
        </w:rPr>
        <w:t>l</w:t>
      </w:r>
      <w:r w:rsidRPr="006C46E8">
        <w:rPr>
          <w:spacing w:val="7"/>
          <w:sz w:val="24"/>
          <w:szCs w:val="24"/>
        </w:rPr>
        <w:t>a</w:t>
      </w:r>
      <w:r w:rsidRPr="006C46E8">
        <w:rPr>
          <w:sz w:val="24"/>
          <w:szCs w:val="24"/>
        </w:rPr>
        <w:t>m</w:t>
      </w:r>
      <w:r w:rsidRPr="006C46E8">
        <w:rPr>
          <w:spacing w:val="3"/>
          <w:sz w:val="24"/>
          <w:szCs w:val="24"/>
        </w:rPr>
        <w:t xml:space="preserve"> r</w:t>
      </w:r>
      <w:r w:rsidRPr="006C46E8">
        <w:rPr>
          <w:spacing w:val="-7"/>
          <w:sz w:val="24"/>
          <w:szCs w:val="24"/>
        </w:rPr>
        <w:t>e</w:t>
      </w:r>
      <w:r w:rsidRPr="006C46E8">
        <w:rPr>
          <w:sz w:val="24"/>
          <w:szCs w:val="24"/>
        </w:rPr>
        <w:t>s</w:t>
      </w:r>
      <w:r w:rsidRPr="006C46E8">
        <w:rPr>
          <w:spacing w:val="1"/>
          <w:sz w:val="24"/>
          <w:szCs w:val="24"/>
        </w:rPr>
        <w:t>i</w:t>
      </w:r>
      <w:r w:rsidRPr="006C46E8">
        <w:rPr>
          <w:sz w:val="24"/>
          <w:szCs w:val="24"/>
        </w:rPr>
        <w:t>ko</w:t>
      </w:r>
      <w:r w:rsidRPr="006C46E8">
        <w:rPr>
          <w:spacing w:val="7"/>
          <w:sz w:val="24"/>
          <w:szCs w:val="24"/>
        </w:rPr>
        <w:t xml:space="preserve"> </w:t>
      </w:r>
      <w:r w:rsidRPr="006C46E8">
        <w:rPr>
          <w:spacing w:val="1"/>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w:t>
      </w:r>
      <w:r w:rsidRPr="006C46E8">
        <w:rPr>
          <w:spacing w:val="-3"/>
          <w:sz w:val="24"/>
          <w:szCs w:val="24"/>
        </w:rPr>
        <w:t>i</w:t>
      </w:r>
      <w:r w:rsidRPr="006C46E8">
        <w:rPr>
          <w:sz w:val="24"/>
          <w:szCs w:val="24"/>
        </w:rPr>
        <w:t>,</w:t>
      </w:r>
      <w:r w:rsidRPr="006C46E8">
        <w:rPr>
          <w:spacing w:val="14"/>
          <w:sz w:val="24"/>
          <w:szCs w:val="24"/>
        </w:rPr>
        <w:t xml:space="preserve"> </w:t>
      </w:r>
      <w:r w:rsidRPr="006C46E8">
        <w:rPr>
          <w:spacing w:val="-5"/>
          <w:sz w:val="24"/>
          <w:szCs w:val="24"/>
        </w:rPr>
        <w:t>y</w:t>
      </w:r>
      <w:r w:rsidRPr="006C46E8">
        <w:rPr>
          <w:spacing w:val="3"/>
          <w:sz w:val="24"/>
          <w:szCs w:val="24"/>
        </w:rPr>
        <w:t>a</w:t>
      </w:r>
      <w:r w:rsidRPr="006C46E8">
        <w:rPr>
          <w:sz w:val="24"/>
          <w:szCs w:val="24"/>
        </w:rPr>
        <w:t>k</w:t>
      </w:r>
      <w:r w:rsidRPr="006C46E8">
        <w:rPr>
          <w:spacing w:val="-5"/>
          <w:sz w:val="24"/>
          <w:szCs w:val="24"/>
        </w:rPr>
        <w:t>n</w:t>
      </w:r>
      <w:r w:rsidRPr="006C46E8">
        <w:rPr>
          <w:spacing w:val="1"/>
          <w:sz w:val="24"/>
          <w:szCs w:val="24"/>
        </w:rPr>
        <w:t>i</w:t>
      </w:r>
      <w:r w:rsidRPr="006C46E8">
        <w:rPr>
          <w:sz w:val="24"/>
          <w:szCs w:val="24"/>
        </w:rPr>
        <w:t xml:space="preserve">: </w:t>
      </w:r>
      <w:r w:rsidRPr="006C46E8">
        <w:rPr>
          <w:spacing w:val="32"/>
          <w:sz w:val="24"/>
          <w:szCs w:val="24"/>
        </w:rPr>
        <w:t xml:space="preserve"> </w:t>
      </w:r>
      <w:r w:rsidRPr="006C46E8">
        <w:rPr>
          <w:spacing w:val="-1"/>
          <w:sz w:val="24"/>
          <w:szCs w:val="24"/>
        </w:rPr>
        <w:t>O</w:t>
      </w:r>
      <w:r w:rsidRPr="006C46E8">
        <w:rPr>
          <w:sz w:val="24"/>
          <w:szCs w:val="24"/>
        </w:rPr>
        <w:t>p</w:t>
      </w:r>
      <w:r w:rsidRPr="006C46E8">
        <w:rPr>
          <w:spacing w:val="1"/>
          <w:sz w:val="24"/>
          <w:szCs w:val="24"/>
        </w:rPr>
        <w:t>t</w:t>
      </w:r>
      <w:r w:rsidRPr="006C46E8">
        <w:rPr>
          <w:spacing w:val="-4"/>
          <w:sz w:val="24"/>
          <w:szCs w:val="24"/>
        </w:rPr>
        <w:t>i</w:t>
      </w:r>
      <w:r w:rsidRPr="006C46E8">
        <w:rPr>
          <w:sz w:val="24"/>
          <w:szCs w:val="24"/>
        </w:rPr>
        <w:t>o</w:t>
      </w:r>
      <w:r w:rsidRPr="006C46E8">
        <w:rPr>
          <w:spacing w:val="-5"/>
          <w:sz w:val="24"/>
          <w:szCs w:val="24"/>
        </w:rPr>
        <w:t>n</w:t>
      </w:r>
      <w:r w:rsidRPr="006C46E8">
        <w:rPr>
          <w:sz w:val="24"/>
          <w:szCs w:val="24"/>
        </w:rPr>
        <w:t>s</w:t>
      </w:r>
      <w:r w:rsidRPr="006C46E8">
        <w:rPr>
          <w:spacing w:val="13"/>
          <w:sz w:val="24"/>
          <w:szCs w:val="24"/>
        </w:rPr>
        <w:t xml:space="preserve"> </w:t>
      </w:r>
      <w:r w:rsidRPr="006C46E8">
        <w:rPr>
          <w:spacing w:val="4"/>
          <w:sz w:val="24"/>
          <w:szCs w:val="24"/>
        </w:rPr>
        <w:t>D</w:t>
      </w:r>
      <w:r w:rsidRPr="006C46E8">
        <w:rPr>
          <w:spacing w:val="-7"/>
          <w:sz w:val="24"/>
          <w:szCs w:val="24"/>
        </w:rPr>
        <w:t>e</w:t>
      </w:r>
      <w:r w:rsidRPr="006C46E8">
        <w:rPr>
          <w:spacing w:val="3"/>
          <w:sz w:val="24"/>
          <w:szCs w:val="24"/>
        </w:rPr>
        <w:t>f</w:t>
      </w:r>
      <w:r w:rsidRPr="006C46E8">
        <w:rPr>
          <w:spacing w:val="-7"/>
          <w:sz w:val="24"/>
          <w:szCs w:val="24"/>
        </w:rPr>
        <w:t>e</w:t>
      </w:r>
      <w:r w:rsidRPr="006C46E8">
        <w:rPr>
          <w:sz w:val="24"/>
          <w:szCs w:val="24"/>
        </w:rPr>
        <w:t>r</w:t>
      </w:r>
      <w:r w:rsidR="00CE44EF">
        <w:rPr>
          <w:sz w:val="24"/>
          <w:szCs w:val="24"/>
        </w:rPr>
        <w:t xml:space="preserve"> </w:t>
      </w:r>
      <w:r w:rsidRPr="006C46E8">
        <w:rPr>
          <w:spacing w:val="3"/>
          <w:sz w:val="24"/>
          <w:szCs w:val="24"/>
        </w:rPr>
        <w:t>(</w:t>
      </w:r>
      <w:r w:rsidRPr="006C46E8">
        <w:rPr>
          <w:spacing w:val="-4"/>
          <w:sz w:val="24"/>
          <w:szCs w:val="24"/>
        </w:rPr>
        <w:t>m</w:t>
      </w:r>
      <w:r w:rsidRPr="006C46E8">
        <w:rPr>
          <w:spacing w:val="-2"/>
          <w:sz w:val="24"/>
          <w:szCs w:val="24"/>
        </w:rPr>
        <w:t>e</w:t>
      </w:r>
      <w:r w:rsidRPr="006C46E8">
        <w:rPr>
          <w:spacing w:val="-5"/>
          <w:sz w:val="24"/>
          <w:szCs w:val="24"/>
        </w:rPr>
        <w:t>n</w:t>
      </w:r>
      <w:r w:rsidRPr="006C46E8">
        <w:rPr>
          <w:spacing w:val="3"/>
          <w:sz w:val="24"/>
          <w:szCs w:val="24"/>
        </w:rPr>
        <w:t>a</w:t>
      </w:r>
      <w:r w:rsidRPr="006C46E8">
        <w:rPr>
          <w:sz w:val="24"/>
          <w:szCs w:val="24"/>
        </w:rPr>
        <w:t>ng</w:t>
      </w:r>
      <w:r w:rsidRPr="006C46E8">
        <w:rPr>
          <w:spacing w:val="-5"/>
          <w:sz w:val="24"/>
          <w:szCs w:val="24"/>
        </w:rPr>
        <w:t>g</w:t>
      </w:r>
      <w:r w:rsidRPr="006C46E8">
        <w:rPr>
          <w:spacing w:val="5"/>
          <w:sz w:val="24"/>
          <w:szCs w:val="24"/>
        </w:rPr>
        <w:t>u</w:t>
      </w:r>
      <w:r w:rsidRPr="006C46E8">
        <w:rPr>
          <w:sz w:val="24"/>
          <w:szCs w:val="24"/>
        </w:rPr>
        <w:t>h</w:t>
      </w:r>
      <w:r w:rsidRPr="006C46E8">
        <w:rPr>
          <w:spacing w:val="-5"/>
          <w:sz w:val="24"/>
          <w:szCs w:val="24"/>
        </w:rPr>
        <w:t>k</w:t>
      </w:r>
      <w:r w:rsidRPr="006C46E8">
        <w:rPr>
          <w:spacing w:val="3"/>
          <w:sz w:val="24"/>
          <w:szCs w:val="24"/>
        </w:rPr>
        <w:t>a</w:t>
      </w:r>
      <w:r w:rsidRPr="006C46E8">
        <w:rPr>
          <w:sz w:val="24"/>
          <w:szCs w:val="24"/>
        </w:rPr>
        <w:t xml:space="preserve">n </w:t>
      </w:r>
      <w:r w:rsidRPr="006C46E8">
        <w:rPr>
          <w:spacing w:val="29"/>
          <w:sz w:val="24"/>
          <w:szCs w:val="24"/>
        </w:rPr>
        <w:t xml:space="preserve"> </w:t>
      </w:r>
      <w:r w:rsidRPr="006C46E8">
        <w:rPr>
          <w:spacing w:val="1"/>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w:t>
      </w:r>
      <w:r w:rsidRPr="006C46E8">
        <w:rPr>
          <w:spacing w:val="-3"/>
          <w:sz w:val="24"/>
          <w:szCs w:val="24"/>
        </w:rPr>
        <w:t>i</w:t>
      </w:r>
      <w:r w:rsidRPr="006C46E8">
        <w:rPr>
          <w:spacing w:val="-2"/>
          <w:sz w:val="24"/>
          <w:szCs w:val="24"/>
        </w:rPr>
        <w:t>)</w:t>
      </w:r>
      <w:r w:rsidRPr="006C46E8">
        <w:rPr>
          <w:sz w:val="24"/>
          <w:szCs w:val="24"/>
        </w:rPr>
        <w:t xml:space="preserve">,    </w:t>
      </w:r>
      <w:r w:rsidRPr="006C46E8">
        <w:rPr>
          <w:spacing w:val="15"/>
          <w:sz w:val="24"/>
          <w:szCs w:val="24"/>
        </w:rPr>
        <w:t xml:space="preserve"> </w:t>
      </w:r>
      <w:r w:rsidRPr="006C46E8">
        <w:rPr>
          <w:spacing w:val="2"/>
          <w:sz w:val="24"/>
          <w:szCs w:val="24"/>
        </w:rPr>
        <w:t>S</w:t>
      </w:r>
      <w:r w:rsidRPr="006C46E8">
        <w:rPr>
          <w:spacing w:val="-4"/>
          <w:sz w:val="24"/>
          <w:szCs w:val="24"/>
        </w:rPr>
        <w:t>t</w:t>
      </w:r>
      <w:r w:rsidRPr="006C46E8">
        <w:rPr>
          <w:spacing w:val="3"/>
          <w:sz w:val="24"/>
          <w:szCs w:val="24"/>
        </w:rPr>
        <w:t>a</w:t>
      </w:r>
      <w:r w:rsidRPr="006C46E8">
        <w:rPr>
          <w:spacing w:val="-5"/>
          <w:sz w:val="24"/>
          <w:szCs w:val="24"/>
        </w:rPr>
        <w:t>g</w:t>
      </w:r>
      <w:r w:rsidRPr="006C46E8">
        <w:rPr>
          <w:sz w:val="24"/>
          <w:szCs w:val="24"/>
        </w:rPr>
        <w:t xml:space="preserve">e </w:t>
      </w:r>
      <w:r w:rsidRPr="006C46E8">
        <w:rPr>
          <w:spacing w:val="27"/>
          <w:sz w:val="24"/>
          <w:szCs w:val="24"/>
        </w:rPr>
        <w:t xml:space="preserve"> </w:t>
      </w:r>
      <w:r w:rsidRPr="006C46E8">
        <w:rPr>
          <w:spacing w:val="-2"/>
          <w:sz w:val="24"/>
          <w:szCs w:val="24"/>
        </w:rPr>
        <w:t>(</w:t>
      </w:r>
      <w:r w:rsidRPr="006C46E8">
        <w:rPr>
          <w:spacing w:val="3"/>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 xml:space="preserve">si </w:t>
      </w:r>
      <w:r w:rsidRPr="006C46E8">
        <w:rPr>
          <w:spacing w:val="30"/>
          <w:sz w:val="24"/>
          <w:szCs w:val="24"/>
        </w:rPr>
        <w:t xml:space="preserve"> </w:t>
      </w:r>
      <w:r w:rsidRPr="006C46E8">
        <w:rPr>
          <w:spacing w:val="1"/>
          <w:sz w:val="24"/>
          <w:szCs w:val="24"/>
        </w:rPr>
        <w:t>B</w:t>
      </w:r>
      <w:r w:rsidRPr="006C46E8">
        <w:rPr>
          <w:spacing w:val="-7"/>
          <w:sz w:val="24"/>
          <w:szCs w:val="24"/>
        </w:rPr>
        <w:t>e</w:t>
      </w:r>
      <w:r w:rsidRPr="006C46E8">
        <w:rPr>
          <w:spacing w:val="3"/>
          <w:sz w:val="24"/>
          <w:szCs w:val="24"/>
        </w:rPr>
        <w:t>r</w:t>
      </w:r>
      <w:r w:rsidRPr="006C46E8">
        <w:rPr>
          <w:spacing w:val="1"/>
          <w:sz w:val="24"/>
          <w:szCs w:val="24"/>
        </w:rPr>
        <w:t>t</w:t>
      </w:r>
      <w:r w:rsidRPr="006C46E8">
        <w:rPr>
          <w:spacing w:val="3"/>
          <w:sz w:val="24"/>
          <w:szCs w:val="24"/>
        </w:rPr>
        <w:t>a</w:t>
      </w:r>
      <w:r w:rsidRPr="006C46E8">
        <w:rPr>
          <w:spacing w:val="-5"/>
          <w:sz w:val="24"/>
          <w:szCs w:val="24"/>
        </w:rPr>
        <w:t>h</w:t>
      </w:r>
      <w:r w:rsidRPr="006C46E8">
        <w:rPr>
          <w:spacing w:val="3"/>
          <w:sz w:val="24"/>
          <w:szCs w:val="24"/>
        </w:rPr>
        <w:t>a</w:t>
      </w:r>
      <w:r w:rsidRPr="006C46E8">
        <w:rPr>
          <w:sz w:val="24"/>
          <w:szCs w:val="24"/>
        </w:rPr>
        <w:t>p</w:t>
      </w:r>
      <w:r w:rsidRPr="006C46E8">
        <w:rPr>
          <w:spacing w:val="-2"/>
          <w:sz w:val="24"/>
          <w:szCs w:val="24"/>
        </w:rPr>
        <w:t>)</w:t>
      </w:r>
      <w:r w:rsidRPr="006C46E8">
        <w:rPr>
          <w:sz w:val="24"/>
          <w:szCs w:val="24"/>
        </w:rPr>
        <w:t xml:space="preserve">, </w:t>
      </w:r>
      <w:r w:rsidRPr="006C46E8">
        <w:rPr>
          <w:spacing w:val="36"/>
          <w:sz w:val="24"/>
          <w:szCs w:val="24"/>
        </w:rPr>
        <w:t xml:space="preserve"> </w:t>
      </w:r>
      <w:r w:rsidRPr="006C46E8">
        <w:rPr>
          <w:sz w:val="24"/>
          <w:szCs w:val="24"/>
        </w:rPr>
        <w:t>Exp</w:t>
      </w:r>
      <w:r w:rsidRPr="006C46E8">
        <w:rPr>
          <w:spacing w:val="-4"/>
          <w:sz w:val="24"/>
          <w:szCs w:val="24"/>
        </w:rPr>
        <w:t>l</w:t>
      </w:r>
      <w:r w:rsidRPr="006C46E8">
        <w:rPr>
          <w:spacing w:val="-5"/>
          <w:sz w:val="24"/>
          <w:szCs w:val="24"/>
        </w:rPr>
        <w:t>o</w:t>
      </w:r>
      <w:r w:rsidRPr="006C46E8">
        <w:rPr>
          <w:spacing w:val="3"/>
          <w:sz w:val="24"/>
          <w:szCs w:val="24"/>
        </w:rPr>
        <w:t>r</w:t>
      </w:r>
      <w:r w:rsidRPr="006C46E8">
        <w:rPr>
          <w:sz w:val="24"/>
          <w:szCs w:val="24"/>
        </w:rPr>
        <w:t xml:space="preserve">e    </w:t>
      </w:r>
      <w:r w:rsidRPr="006C46E8">
        <w:rPr>
          <w:spacing w:val="6"/>
          <w:sz w:val="24"/>
          <w:szCs w:val="24"/>
        </w:rPr>
        <w:t xml:space="preserve"> </w:t>
      </w:r>
      <w:r w:rsidRPr="006C46E8">
        <w:rPr>
          <w:spacing w:val="-2"/>
          <w:sz w:val="24"/>
          <w:szCs w:val="24"/>
        </w:rPr>
        <w:t>(</w:t>
      </w:r>
      <w:r w:rsidRPr="006C46E8">
        <w:rPr>
          <w:sz w:val="24"/>
          <w:szCs w:val="24"/>
        </w:rPr>
        <w:t>M</w:t>
      </w:r>
      <w:r w:rsidRPr="006C46E8">
        <w:rPr>
          <w:spacing w:val="-2"/>
          <w:sz w:val="24"/>
          <w:szCs w:val="24"/>
        </w:rPr>
        <w:t>e</w:t>
      </w:r>
      <w:r w:rsidRPr="006C46E8">
        <w:rPr>
          <w:sz w:val="24"/>
          <w:szCs w:val="24"/>
        </w:rPr>
        <w:t>n</w:t>
      </w:r>
      <w:r w:rsidRPr="006C46E8">
        <w:rPr>
          <w:spacing w:val="1"/>
          <w:sz w:val="24"/>
          <w:szCs w:val="24"/>
        </w:rPr>
        <w:t>j</w:t>
      </w:r>
      <w:r w:rsidRPr="006C46E8">
        <w:rPr>
          <w:spacing w:val="-2"/>
          <w:sz w:val="24"/>
          <w:szCs w:val="24"/>
        </w:rPr>
        <w:t>e</w:t>
      </w:r>
      <w:r w:rsidRPr="006C46E8">
        <w:rPr>
          <w:spacing w:val="-4"/>
          <w:sz w:val="24"/>
          <w:szCs w:val="24"/>
        </w:rPr>
        <w:t>l</w:t>
      </w:r>
      <w:r w:rsidRPr="006C46E8">
        <w:rPr>
          <w:spacing w:val="3"/>
          <w:sz w:val="24"/>
          <w:szCs w:val="24"/>
        </w:rPr>
        <w:t>a</w:t>
      </w:r>
      <w:r w:rsidRPr="006C46E8">
        <w:rPr>
          <w:spacing w:val="-4"/>
          <w:sz w:val="24"/>
          <w:szCs w:val="24"/>
        </w:rPr>
        <w:t>j</w:t>
      </w:r>
      <w:r w:rsidRPr="006C46E8">
        <w:rPr>
          <w:spacing w:val="7"/>
          <w:sz w:val="24"/>
          <w:szCs w:val="24"/>
        </w:rPr>
        <w:t>a</w:t>
      </w:r>
      <w:r w:rsidRPr="006C46E8">
        <w:rPr>
          <w:spacing w:val="-5"/>
          <w:sz w:val="24"/>
          <w:szCs w:val="24"/>
        </w:rPr>
        <w:t>h</w:t>
      </w:r>
      <w:r w:rsidRPr="006C46E8">
        <w:rPr>
          <w:sz w:val="24"/>
          <w:szCs w:val="24"/>
        </w:rPr>
        <w:t xml:space="preserve">i </w:t>
      </w:r>
      <w:r w:rsidRPr="006C46E8">
        <w:rPr>
          <w:spacing w:val="30"/>
          <w:sz w:val="24"/>
          <w:szCs w:val="24"/>
        </w:rPr>
        <w:t xml:space="preserve"> </w:t>
      </w:r>
      <w:r w:rsidRPr="006C46E8">
        <w:rPr>
          <w:spacing w:val="3"/>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 xml:space="preserve">si </w:t>
      </w:r>
      <w:r w:rsidRPr="006C46E8">
        <w:rPr>
          <w:spacing w:val="30"/>
          <w:sz w:val="24"/>
          <w:szCs w:val="24"/>
        </w:rPr>
        <w:t xml:space="preserve"> </w:t>
      </w:r>
      <w:r w:rsidRPr="006C46E8">
        <w:rPr>
          <w:spacing w:val="1"/>
          <w:sz w:val="24"/>
          <w:szCs w:val="24"/>
        </w:rPr>
        <w:t>l</w:t>
      </w:r>
      <w:r w:rsidRPr="006C46E8">
        <w:rPr>
          <w:spacing w:val="-2"/>
          <w:sz w:val="24"/>
          <w:szCs w:val="24"/>
        </w:rPr>
        <w:t>e</w:t>
      </w:r>
      <w:r w:rsidRPr="006C46E8">
        <w:rPr>
          <w:spacing w:val="-6"/>
          <w:sz w:val="24"/>
          <w:szCs w:val="24"/>
        </w:rPr>
        <w:t>w</w:t>
      </w:r>
      <w:r w:rsidRPr="006C46E8">
        <w:rPr>
          <w:spacing w:val="3"/>
          <w:sz w:val="24"/>
          <w:szCs w:val="24"/>
        </w:rPr>
        <w:t>a</w:t>
      </w:r>
      <w:r w:rsidRPr="006C46E8">
        <w:rPr>
          <w:sz w:val="24"/>
          <w:szCs w:val="24"/>
        </w:rPr>
        <w:t>t</w:t>
      </w:r>
      <w:r w:rsidRPr="006C46E8">
        <w:rPr>
          <w:sz w:val="24"/>
          <w:szCs w:val="24"/>
        </w:rPr>
        <w:t>p</w:t>
      </w:r>
      <w:r w:rsidRPr="006C46E8">
        <w:rPr>
          <w:spacing w:val="3"/>
          <w:sz w:val="24"/>
          <w:szCs w:val="24"/>
        </w:rPr>
        <w:t>r</w:t>
      </w:r>
      <w:r w:rsidRPr="006C46E8">
        <w:rPr>
          <w:spacing w:val="-5"/>
          <w:sz w:val="24"/>
          <w:szCs w:val="24"/>
        </w:rPr>
        <w:t>o</w:t>
      </w:r>
      <w:r w:rsidRPr="006C46E8">
        <w:rPr>
          <w:spacing w:val="1"/>
          <w:sz w:val="24"/>
          <w:szCs w:val="24"/>
        </w:rPr>
        <w:t>t</w:t>
      </w:r>
      <w:r w:rsidRPr="006C46E8">
        <w:rPr>
          <w:spacing w:val="-5"/>
          <w:sz w:val="24"/>
          <w:szCs w:val="24"/>
        </w:rPr>
        <w:t>o</w:t>
      </w:r>
      <w:r w:rsidRPr="006C46E8">
        <w:rPr>
          <w:spacing w:val="1"/>
          <w:sz w:val="24"/>
          <w:szCs w:val="24"/>
        </w:rPr>
        <w:t>t</w:t>
      </w:r>
      <w:r w:rsidRPr="006C46E8">
        <w:rPr>
          <w:spacing w:val="-5"/>
          <w:sz w:val="24"/>
          <w:szCs w:val="24"/>
        </w:rPr>
        <w:t>y</w:t>
      </w:r>
      <w:r w:rsidRPr="006C46E8">
        <w:rPr>
          <w:spacing w:val="5"/>
          <w:sz w:val="24"/>
          <w:szCs w:val="24"/>
        </w:rPr>
        <w:t>p</w:t>
      </w:r>
      <w:r w:rsidRPr="006C46E8">
        <w:rPr>
          <w:sz w:val="24"/>
          <w:szCs w:val="24"/>
        </w:rPr>
        <w:t>e</w:t>
      </w:r>
      <w:r w:rsidRPr="006C46E8">
        <w:rPr>
          <w:spacing w:val="47"/>
          <w:sz w:val="24"/>
          <w:szCs w:val="24"/>
        </w:rPr>
        <w:t xml:space="preserve"> </w:t>
      </w:r>
      <w:r w:rsidRPr="006C46E8">
        <w:rPr>
          <w:spacing w:val="3"/>
          <w:sz w:val="24"/>
          <w:szCs w:val="24"/>
        </w:rPr>
        <w:t>a</w:t>
      </w:r>
      <w:r w:rsidRPr="006C46E8">
        <w:rPr>
          <w:spacing w:val="1"/>
          <w:sz w:val="24"/>
          <w:szCs w:val="24"/>
        </w:rPr>
        <w:t>t</w:t>
      </w:r>
      <w:r w:rsidRPr="006C46E8">
        <w:rPr>
          <w:spacing w:val="3"/>
          <w:sz w:val="24"/>
          <w:szCs w:val="24"/>
        </w:rPr>
        <w:t>a</w:t>
      </w:r>
      <w:r w:rsidRPr="006C46E8">
        <w:rPr>
          <w:sz w:val="24"/>
          <w:szCs w:val="24"/>
        </w:rPr>
        <w:t xml:space="preserve">u  </w:t>
      </w:r>
      <w:r w:rsidRPr="006C46E8">
        <w:rPr>
          <w:spacing w:val="45"/>
          <w:sz w:val="24"/>
          <w:szCs w:val="24"/>
        </w:rPr>
        <w:t xml:space="preserve"> </w:t>
      </w:r>
      <w:r w:rsidRPr="006C46E8">
        <w:rPr>
          <w:spacing w:val="-4"/>
          <w:sz w:val="24"/>
          <w:szCs w:val="24"/>
        </w:rPr>
        <w:t>m</w:t>
      </w:r>
      <w:r w:rsidRPr="006C46E8">
        <w:rPr>
          <w:spacing w:val="-2"/>
          <w:sz w:val="24"/>
          <w:szCs w:val="24"/>
        </w:rPr>
        <w:t>e</w:t>
      </w:r>
      <w:r w:rsidRPr="006C46E8">
        <w:rPr>
          <w:spacing w:val="-4"/>
          <w:sz w:val="24"/>
          <w:szCs w:val="24"/>
        </w:rPr>
        <w:t>m</w:t>
      </w:r>
      <w:r w:rsidRPr="006C46E8">
        <w:rPr>
          <w:sz w:val="24"/>
          <w:szCs w:val="24"/>
        </w:rPr>
        <w:t>bu</w:t>
      </w:r>
      <w:r w:rsidRPr="006C46E8">
        <w:rPr>
          <w:spacing w:val="3"/>
          <w:sz w:val="24"/>
          <w:szCs w:val="24"/>
        </w:rPr>
        <w:t>a</w:t>
      </w:r>
      <w:r w:rsidRPr="006C46E8">
        <w:rPr>
          <w:sz w:val="24"/>
          <w:szCs w:val="24"/>
        </w:rPr>
        <w:t>t</w:t>
      </w:r>
      <w:r w:rsidRPr="006C46E8">
        <w:rPr>
          <w:spacing w:val="50"/>
          <w:sz w:val="24"/>
          <w:szCs w:val="24"/>
        </w:rPr>
        <w:t xml:space="preserve"> </w:t>
      </w:r>
      <w:r w:rsidRPr="006C46E8">
        <w:rPr>
          <w:sz w:val="24"/>
          <w:szCs w:val="24"/>
        </w:rPr>
        <w:t>p</w:t>
      </w:r>
      <w:r w:rsidRPr="006C46E8">
        <w:rPr>
          <w:spacing w:val="3"/>
          <w:sz w:val="24"/>
          <w:szCs w:val="24"/>
        </w:rPr>
        <w:t>r</w:t>
      </w:r>
      <w:r w:rsidRPr="006C46E8">
        <w:rPr>
          <w:spacing w:val="-5"/>
          <w:sz w:val="24"/>
          <w:szCs w:val="24"/>
        </w:rPr>
        <w:t>o</w:t>
      </w:r>
      <w:r w:rsidRPr="006C46E8">
        <w:rPr>
          <w:spacing w:val="1"/>
          <w:sz w:val="24"/>
          <w:szCs w:val="24"/>
        </w:rPr>
        <w:t>j</w:t>
      </w:r>
      <w:r w:rsidRPr="006C46E8">
        <w:rPr>
          <w:spacing w:val="-7"/>
          <w:sz w:val="24"/>
          <w:szCs w:val="24"/>
        </w:rPr>
        <w:t>e</w:t>
      </w:r>
      <w:r w:rsidRPr="006C46E8">
        <w:rPr>
          <w:spacing w:val="-2"/>
          <w:sz w:val="24"/>
          <w:szCs w:val="24"/>
        </w:rPr>
        <w:t>c</w:t>
      </w:r>
      <w:r w:rsidRPr="006C46E8">
        <w:rPr>
          <w:sz w:val="24"/>
          <w:szCs w:val="24"/>
        </w:rPr>
        <w:t>t  p</w:t>
      </w:r>
      <w:r w:rsidRPr="006C46E8">
        <w:rPr>
          <w:spacing w:val="-7"/>
          <w:sz w:val="24"/>
          <w:szCs w:val="24"/>
        </w:rPr>
        <w:t>e</w:t>
      </w:r>
      <w:r w:rsidRPr="006C46E8">
        <w:rPr>
          <w:spacing w:val="3"/>
          <w:sz w:val="24"/>
          <w:szCs w:val="24"/>
        </w:rPr>
        <w:t>rc</w:t>
      </w:r>
      <w:r w:rsidRPr="006C46E8">
        <w:rPr>
          <w:spacing w:val="-5"/>
          <w:sz w:val="24"/>
          <w:szCs w:val="24"/>
        </w:rPr>
        <w:t>on</w:t>
      </w:r>
      <w:r w:rsidRPr="006C46E8">
        <w:rPr>
          <w:spacing w:val="6"/>
          <w:sz w:val="24"/>
          <w:szCs w:val="24"/>
        </w:rPr>
        <w:t>t</w:t>
      </w:r>
      <w:r w:rsidRPr="006C46E8">
        <w:rPr>
          <w:sz w:val="24"/>
          <w:szCs w:val="24"/>
        </w:rPr>
        <w:t>o</w:t>
      </w:r>
      <w:r w:rsidRPr="006C46E8">
        <w:rPr>
          <w:spacing w:val="-5"/>
          <w:sz w:val="24"/>
          <w:szCs w:val="24"/>
        </w:rPr>
        <w:t>h</w:t>
      </w:r>
      <w:r w:rsidRPr="006C46E8">
        <w:rPr>
          <w:spacing w:val="3"/>
          <w:sz w:val="24"/>
          <w:szCs w:val="24"/>
        </w:rPr>
        <w:t>a</w:t>
      </w:r>
      <w:r w:rsidRPr="006C46E8">
        <w:rPr>
          <w:sz w:val="24"/>
          <w:szCs w:val="24"/>
        </w:rPr>
        <w:t>n</w:t>
      </w:r>
      <w:r w:rsidRPr="006C46E8">
        <w:rPr>
          <w:spacing w:val="-2"/>
          <w:sz w:val="24"/>
          <w:szCs w:val="24"/>
        </w:rPr>
        <w:t>)</w:t>
      </w:r>
      <w:r w:rsidRPr="006C46E8">
        <w:rPr>
          <w:sz w:val="24"/>
          <w:szCs w:val="24"/>
        </w:rPr>
        <w:t xml:space="preserve">, </w:t>
      </w:r>
      <w:r w:rsidRPr="006C46E8">
        <w:rPr>
          <w:spacing w:val="1"/>
          <w:sz w:val="24"/>
          <w:szCs w:val="24"/>
        </w:rPr>
        <w:t xml:space="preserve"> </w:t>
      </w:r>
      <w:r w:rsidRPr="006C46E8">
        <w:rPr>
          <w:spacing w:val="-6"/>
          <w:sz w:val="24"/>
          <w:szCs w:val="24"/>
        </w:rPr>
        <w:t>A</w:t>
      </w:r>
      <w:r w:rsidRPr="006C46E8">
        <w:rPr>
          <w:sz w:val="24"/>
          <w:szCs w:val="24"/>
        </w:rPr>
        <w:t>b</w:t>
      </w:r>
      <w:r w:rsidRPr="006C46E8">
        <w:rPr>
          <w:spacing w:val="-2"/>
          <w:sz w:val="24"/>
          <w:szCs w:val="24"/>
        </w:rPr>
        <w:t>a</w:t>
      </w:r>
      <w:r w:rsidRPr="006C46E8">
        <w:rPr>
          <w:sz w:val="24"/>
          <w:szCs w:val="24"/>
        </w:rPr>
        <w:t xml:space="preserve">ndon  </w:t>
      </w:r>
      <w:r w:rsidRPr="006C46E8">
        <w:rPr>
          <w:spacing w:val="50"/>
          <w:sz w:val="24"/>
          <w:szCs w:val="24"/>
        </w:rPr>
        <w:t xml:space="preserve"> </w:t>
      </w:r>
      <w:r w:rsidRPr="006C46E8">
        <w:rPr>
          <w:spacing w:val="-2"/>
          <w:sz w:val="24"/>
          <w:szCs w:val="24"/>
        </w:rPr>
        <w:t>(</w:t>
      </w:r>
      <w:r w:rsidRPr="006C46E8">
        <w:rPr>
          <w:sz w:val="24"/>
          <w:szCs w:val="24"/>
        </w:rPr>
        <w:t>M</w:t>
      </w:r>
      <w:r w:rsidRPr="006C46E8">
        <w:rPr>
          <w:spacing w:val="-6"/>
          <w:sz w:val="24"/>
          <w:szCs w:val="24"/>
        </w:rPr>
        <w:t>e</w:t>
      </w:r>
      <w:r w:rsidRPr="006C46E8">
        <w:rPr>
          <w:sz w:val="24"/>
          <w:szCs w:val="24"/>
        </w:rPr>
        <w:t>ngh</w:t>
      </w:r>
      <w:r w:rsidRPr="006C46E8">
        <w:rPr>
          <w:spacing w:val="-2"/>
          <w:sz w:val="24"/>
          <w:szCs w:val="24"/>
        </w:rPr>
        <w:t>e</w:t>
      </w:r>
      <w:r w:rsidRPr="006C46E8">
        <w:rPr>
          <w:spacing w:val="-5"/>
          <w:sz w:val="24"/>
          <w:szCs w:val="24"/>
        </w:rPr>
        <w:t>n</w:t>
      </w:r>
      <w:r w:rsidRPr="006C46E8">
        <w:rPr>
          <w:spacing w:val="1"/>
          <w:sz w:val="24"/>
          <w:szCs w:val="24"/>
        </w:rPr>
        <w:t>ti</w:t>
      </w:r>
      <w:r w:rsidRPr="006C46E8">
        <w:rPr>
          <w:spacing w:val="-5"/>
          <w:sz w:val="24"/>
          <w:szCs w:val="24"/>
        </w:rPr>
        <w:t>k</w:t>
      </w:r>
      <w:r w:rsidRPr="006C46E8">
        <w:rPr>
          <w:spacing w:val="7"/>
          <w:sz w:val="24"/>
          <w:szCs w:val="24"/>
        </w:rPr>
        <w:t>a</w:t>
      </w:r>
      <w:r w:rsidRPr="006C46E8">
        <w:rPr>
          <w:sz w:val="24"/>
          <w:szCs w:val="24"/>
        </w:rPr>
        <w:t>n</w:t>
      </w:r>
      <w:r w:rsidRPr="006C46E8">
        <w:rPr>
          <w:spacing w:val="49"/>
          <w:sz w:val="24"/>
          <w:szCs w:val="24"/>
        </w:rPr>
        <w:t xml:space="preserve"> </w:t>
      </w:r>
      <w:r w:rsidRPr="006C46E8">
        <w:rPr>
          <w:spacing w:val="-2"/>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w:t>
      </w:r>
      <w:r w:rsidRPr="006C46E8">
        <w:rPr>
          <w:spacing w:val="-3"/>
          <w:sz w:val="24"/>
          <w:szCs w:val="24"/>
        </w:rPr>
        <w:t>i</w:t>
      </w:r>
      <w:r w:rsidRPr="006C46E8">
        <w:rPr>
          <w:spacing w:val="-2"/>
          <w:sz w:val="24"/>
          <w:szCs w:val="24"/>
        </w:rPr>
        <w:t>)</w:t>
      </w:r>
      <w:r w:rsidRPr="006C46E8">
        <w:rPr>
          <w:sz w:val="24"/>
          <w:szCs w:val="24"/>
        </w:rPr>
        <w:t xml:space="preserve">, </w:t>
      </w:r>
      <w:r w:rsidRPr="006C46E8">
        <w:rPr>
          <w:spacing w:val="1"/>
          <w:sz w:val="24"/>
          <w:szCs w:val="24"/>
        </w:rPr>
        <w:t xml:space="preserve"> </w:t>
      </w:r>
      <w:r w:rsidRPr="006C46E8">
        <w:rPr>
          <w:spacing w:val="-1"/>
          <w:sz w:val="24"/>
          <w:szCs w:val="24"/>
        </w:rPr>
        <w:t>O</w:t>
      </w:r>
      <w:r w:rsidRPr="006C46E8">
        <w:rPr>
          <w:sz w:val="24"/>
          <w:szCs w:val="24"/>
        </w:rPr>
        <w:t>u</w:t>
      </w:r>
      <w:r w:rsidRPr="006C46E8">
        <w:rPr>
          <w:spacing w:val="-2"/>
          <w:sz w:val="24"/>
          <w:szCs w:val="24"/>
        </w:rPr>
        <w:t>r</w:t>
      </w:r>
      <w:r w:rsidRPr="006C46E8">
        <w:rPr>
          <w:sz w:val="24"/>
          <w:szCs w:val="24"/>
        </w:rPr>
        <w:t>s</w:t>
      </w:r>
      <w:r w:rsidRPr="006C46E8">
        <w:rPr>
          <w:spacing w:val="-4"/>
          <w:sz w:val="24"/>
          <w:szCs w:val="24"/>
        </w:rPr>
        <w:t>o</w:t>
      </w:r>
      <w:r w:rsidRPr="006C46E8">
        <w:rPr>
          <w:sz w:val="24"/>
          <w:szCs w:val="24"/>
        </w:rPr>
        <w:t>u</w:t>
      </w:r>
      <w:r w:rsidRPr="006C46E8">
        <w:rPr>
          <w:spacing w:val="3"/>
          <w:sz w:val="24"/>
          <w:szCs w:val="24"/>
        </w:rPr>
        <w:t>r</w:t>
      </w:r>
      <w:r w:rsidRPr="006C46E8">
        <w:rPr>
          <w:spacing w:val="-2"/>
          <w:sz w:val="24"/>
          <w:szCs w:val="24"/>
        </w:rPr>
        <w:t>c</w:t>
      </w:r>
      <w:r w:rsidRPr="006C46E8">
        <w:rPr>
          <w:spacing w:val="-4"/>
          <w:sz w:val="24"/>
          <w:szCs w:val="24"/>
        </w:rPr>
        <w:t>i</w:t>
      </w:r>
      <w:r w:rsidRPr="006C46E8">
        <w:rPr>
          <w:spacing w:val="5"/>
          <w:sz w:val="24"/>
          <w:szCs w:val="24"/>
        </w:rPr>
        <w:t>n</w:t>
      </w:r>
      <w:r w:rsidRPr="006C46E8">
        <w:rPr>
          <w:sz w:val="24"/>
          <w:szCs w:val="24"/>
        </w:rPr>
        <w:t xml:space="preserve">g </w:t>
      </w:r>
      <w:r w:rsidRPr="006C46E8">
        <w:rPr>
          <w:spacing w:val="-2"/>
          <w:sz w:val="24"/>
          <w:szCs w:val="24"/>
        </w:rPr>
        <w:t>(</w:t>
      </w:r>
      <w:r w:rsidRPr="006C46E8">
        <w:rPr>
          <w:spacing w:val="2"/>
          <w:sz w:val="24"/>
          <w:szCs w:val="24"/>
        </w:rPr>
        <w:t>S</w:t>
      </w:r>
      <w:r w:rsidRPr="006C46E8">
        <w:rPr>
          <w:sz w:val="24"/>
          <w:szCs w:val="24"/>
        </w:rPr>
        <w:t>u</w:t>
      </w:r>
      <w:r w:rsidRPr="006C46E8">
        <w:rPr>
          <w:spacing w:val="1"/>
          <w:sz w:val="24"/>
          <w:szCs w:val="24"/>
        </w:rPr>
        <w:t>b</w:t>
      </w:r>
      <w:r w:rsidRPr="006C46E8">
        <w:rPr>
          <w:sz w:val="24"/>
          <w:szCs w:val="24"/>
        </w:rPr>
        <w:t>-</w:t>
      </w:r>
      <w:r w:rsidRPr="006C46E8">
        <w:rPr>
          <w:spacing w:val="5"/>
          <w:sz w:val="24"/>
          <w:szCs w:val="24"/>
        </w:rPr>
        <w:t xml:space="preserve"> </w:t>
      </w:r>
      <w:r w:rsidRPr="006C46E8">
        <w:rPr>
          <w:spacing w:val="-5"/>
          <w:sz w:val="24"/>
          <w:szCs w:val="24"/>
        </w:rPr>
        <w:t>k</w:t>
      </w:r>
      <w:r w:rsidRPr="006C46E8">
        <w:rPr>
          <w:sz w:val="24"/>
          <w:szCs w:val="24"/>
        </w:rPr>
        <w:t>o</w:t>
      </w:r>
      <w:r w:rsidRPr="006C46E8">
        <w:rPr>
          <w:spacing w:val="-5"/>
          <w:sz w:val="24"/>
          <w:szCs w:val="24"/>
        </w:rPr>
        <w:t>n</w:t>
      </w:r>
      <w:r w:rsidRPr="006C46E8">
        <w:rPr>
          <w:spacing w:val="1"/>
          <w:sz w:val="24"/>
          <w:szCs w:val="24"/>
        </w:rPr>
        <w:t>t</w:t>
      </w:r>
      <w:r w:rsidRPr="006C46E8">
        <w:rPr>
          <w:spacing w:val="3"/>
          <w:sz w:val="24"/>
          <w:szCs w:val="24"/>
        </w:rPr>
        <w:t>ra</w:t>
      </w:r>
      <w:r w:rsidRPr="006C46E8">
        <w:rPr>
          <w:sz w:val="24"/>
          <w:szCs w:val="24"/>
        </w:rPr>
        <w:t>k</w:t>
      </w:r>
      <w:r w:rsidRPr="006C46E8">
        <w:rPr>
          <w:spacing w:val="2"/>
          <w:sz w:val="24"/>
          <w:szCs w:val="24"/>
        </w:rPr>
        <w:t xml:space="preserve"> </w:t>
      </w:r>
      <w:r w:rsidRPr="006C46E8">
        <w:rPr>
          <w:spacing w:val="-4"/>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si</w:t>
      </w:r>
      <w:r w:rsidRPr="006C46E8">
        <w:rPr>
          <w:spacing w:val="3"/>
          <w:sz w:val="24"/>
          <w:szCs w:val="24"/>
        </w:rPr>
        <w:t xml:space="preserve"> </w:t>
      </w:r>
      <w:r w:rsidRPr="006C46E8">
        <w:rPr>
          <w:sz w:val="24"/>
          <w:szCs w:val="24"/>
        </w:rPr>
        <w:t xml:space="preserve">ke </w:t>
      </w:r>
      <w:r w:rsidRPr="006C46E8">
        <w:rPr>
          <w:spacing w:val="5"/>
          <w:sz w:val="24"/>
          <w:szCs w:val="24"/>
        </w:rPr>
        <w:t>p</w:t>
      </w:r>
      <w:r w:rsidRPr="006C46E8">
        <w:rPr>
          <w:spacing w:val="-4"/>
          <w:sz w:val="24"/>
          <w:szCs w:val="24"/>
        </w:rPr>
        <w:t>i</w:t>
      </w:r>
      <w:r w:rsidRPr="006C46E8">
        <w:rPr>
          <w:spacing w:val="-5"/>
          <w:sz w:val="24"/>
          <w:szCs w:val="24"/>
        </w:rPr>
        <w:t>h</w:t>
      </w:r>
      <w:r w:rsidRPr="006C46E8">
        <w:rPr>
          <w:spacing w:val="7"/>
          <w:sz w:val="24"/>
          <w:szCs w:val="24"/>
        </w:rPr>
        <w:t>a</w:t>
      </w:r>
      <w:r w:rsidRPr="006C46E8">
        <w:rPr>
          <w:sz w:val="24"/>
          <w:szCs w:val="24"/>
        </w:rPr>
        <w:t>k</w:t>
      </w:r>
      <w:r w:rsidRPr="006C46E8">
        <w:rPr>
          <w:spacing w:val="2"/>
          <w:sz w:val="24"/>
          <w:szCs w:val="24"/>
        </w:rPr>
        <w:t xml:space="preserve"> </w:t>
      </w:r>
      <w:r w:rsidRPr="006C46E8">
        <w:rPr>
          <w:sz w:val="24"/>
          <w:szCs w:val="24"/>
        </w:rPr>
        <w:t>k</w:t>
      </w:r>
      <w:r w:rsidRPr="006C46E8">
        <w:rPr>
          <w:spacing w:val="-7"/>
          <w:sz w:val="24"/>
          <w:szCs w:val="24"/>
        </w:rPr>
        <w:t>e</w:t>
      </w:r>
      <w:r w:rsidRPr="006C46E8">
        <w:rPr>
          <w:spacing w:val="6"/>
          <w:sz w:val="24"/>
          <w:szCs w:val="24"/>
        </w:rPr>
        <w:t>t</w:t>
      </w:r>
      <w:r w:rsidRPr="006C46E8">
        <w:rPr>
          <w:spacing w:val="1"/>
          <w:sz w:val="24"/>
          <w:szCs w:val="24"/>
        </w:rPr>
        <w:t>i</w:t>
      </w:r>
      <w:r w:rsidRPr="006C46E8">
        <w:rPr>
          <w:spacing w:val="-5"/>
          <w:sz w:val="24"/>
          <w:szCs w:val="24"/>
        </w:rPr>
        <w:t>g</w:t>
      </w:r>
      <w:r w:rsidRPr="006C46E8">
        <w:rPr>
          <w:spacing w:val="3"/>
          <w:sz w:val="24"/>
          <w:szCs w:val="24"/>
        </w:rPr>
        <w:t>a</w:t>
      </w:r>
      <w:r w:rsidRPr="006C46E8">
        <w:rPr>
          <w:spacing w:val="-2"/>
          <w:sz w:val="24"/>
          <w:szCs w:val="24"/>
        </w:rPr>
        <w:t>)</w:t>
      </w:r>
      <w:r w:rsidRPr="006C46E8">
        <w:rPr>
          <w:sz w:val="24"/>
          <w:szCs w:val="24"/>
        </w:rPr>
        <w:t>,</w:t>
      </w:r>
      <w:r w:rsidRPr="006C46E8">
        <w:rPr>
          <w:spacing w:val="9"/>
          <w:sz w:val="24"/>
          <w:szCs w:val="24"/>
        </w:rPr>
        <w:t xml:space="preserve"> </w:t>
      </w:r>
      <w:r w:rsidRPr="006C46E8">
        <w:rPr>
          <w:sz w:val="24"/>
          <w:szCs w:val="24"/>
        </w:rPr>
        <w:t>L</w:t>
      </w:r>
      <w:r w:rsidRPr="006C46E8">
        <w:rPr>
          <w:spacing w:val="-7"/>
          <w:sz w:val="24"/>
          <w:szCs w:val="24"/>
        </w:rPr>
        <w:t>e</w:t>
      </w:r>
      <w:r w:rsidRPr="006C46E8">
        <w:rPr>
          <w:spacing w:val="3"/>
          <w:sz w:val="24"/>
          <w:szCs w:val="24"/>
        </w:rPr>
        <w:t>a</w:t>
      </w:r>
      <w:r w:rsidRPr="006C46E8">
        <w:rPr>
          <w:sz w:val="24"/>
          <w:szCs w:val="24"/>
        </w:rPr>
        <w:t xml:space="preserve">se </w:t>
      </w:r>
      <w:r w:rsidRPr="006C46E8">
        <w:rPr>
          <w:spacing w:val="22"/>
          <w:sz w:val="24"/>
          <w:szCs w:val="24"/>
        </w:rPr>
        <w:t xml:space="preserve"> </w:t>
      </w:r>
      <w:r w:rsidRPr="006C46E8">
        <w:rPr>
          <w:spacing w:val="-2"/>
          <w:sz w:val="24"/>
          <w:szCs w:val="24"/>
        </w:rPr>
        <w:t>(</w:t>
      </w:r>
      <w:r w:rsidRPr="006C46E8">
        <w:rPr>
          <w:sz w:val="24"/>
          <w:szCs w:val="24"/>
        </w:rPr>
        <w:t>M</w:t>
      </w:r>
      <w:r w:rsidRPr="006C46E8">
        <w:rPr>
          <w:spacing w:val="-2"/>
          <w:sz w:val="24"/>
          <w:szCs w:val="24"/>
        </w:rPr>
        <w:t>e</w:t>
      </w:r>
      <w:r w:rsidRPr="006C46E8">
        <w:rPr>
          <w:sz w:val="24"/>
          <w:szCs w:val="24"/>
        </w:rPr>
        <w:t>ny</w:t>
      </w:r>
      <w:r w:rsidRPr="006C46E8">
        <w:rPr>
          <w:spacing w:val="-2"/>
          <w:sz w:val="24"/>
          <w:szCs w:val="24"/>
        </w:rPr>
        <w:t>e</w:t>
      </w:r>
      <w:r w:rsidRPr="006C46E8">
        <w:rPr>
          <w:sz w:val="24"/>
          <w:szCs w:val="24"/>
        </w:rPr>
        <w:t>wa</w:t>
      </w:r>
      <w:r w:rsidRPr="006C46E8">
        <w:rPr>
          <w:spacing w:val="9"/>
          <w:sz w:val="24"/>
          <w:szCs w:val="24"/>
        </w:rPr>
        <w:t xml:space="preserve"> </w:t>
      </w:r>
      <w:r w:rsidRPr="006C46E8">
        <w:rPr>
          <w:spacing w:val="-2"/>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w:t>
      </w:r>
      <w:r w:rsidRPr="006C46E8">
        <w:rPr>
          <w:spacing w:val="-3"/>
          <w:sz w:val="24"/>
          <w:szCs w:val="24"/>
        </w:rPr>
        <w:t>i</w:t>
      </w:r>
      <w:r w:rsidRPr="006C46E8">
        <w:rPr>
          <w:spacing w:val="-2"/>
          <w:sz w:val="24"/>
          <w:szCs w:val="24"/>
        </w:rPr>
        <w:t>)</w:t>
      </w:r>
      <w:r w:rsidRPr="006C46E8">
        <w:rPr>
          <w:sz w:val="24"/>
          <w:szCs w:val="24"/>
        </w:rPr>
        <w:t>,</w:t>
      </w:r>
      <w:r w:rsidRPr="006C46E8">
        <w:rPr>
          <w:spacing w:val="9"/>
          <w:sz w:val="24"/>
          <w:szCs w:val="24"/>
        </w:rPr>
        <w:t xml:space="preserve"> </w:t>
      </w:r>
      <w:r w:rsidRPr="006C46E8">
        <w:rPr>
          <w:spacing w:val="1"/>
          <w:sz w:val="24"/>
          <w:szCs w:val="24"/>
        </w:rPr>
        <w:t>C</w:t>
      </w:r>
      <w:r w:rsidRPr="006C46E8">
        <w:rPr>
          <w:sz w:val="24"/>
          <w:szCs w:val="24"/>
        </w:rPr>
        <w:t>o</w:t>
      </w:r>
      <w:r w:rsidRPr="006C46E8">
        <w:rPr>
          <w:spacing w:val="-9"/>
          <w:sz w:val="24"/>
          <w:szCs w:val="24"/>
        </w:rPr>
        <w:t>m</w:t>
      </w:r>
      <w:r w:rsidRPr="006C46E8">
        <w:rPr>
          <w:spacing w:val="5"/>
          <w:sz w:val="24"/>
          <w:szCs w:val="24"/>
        </w:rPr>
        <w:t>p</w:t>
      </w:r>
      <w:r w:rsidRPr="006C46E8">
        <w:rPr>
          <w:spacing w:val="-5"/>
          <w:sz w:val="24"/>
          <w:szCs w:val="24"/>
        </w:rPr>
        <w:t>o</w:t>
      </w:r>
      <w:r w:rsidRPr="006C46E8">
        <w:rPr>
          <w:spacing w:val="5"/>
          <w:sz w:val="24"/>
          <w:szCs w:val="24"/>
        </w:rPr>
        <w:t>u</w:t>
      </w:r>
      <w:r w:rsidRPr="006C46E8">
        <w:rPr>
          <w:sz w:val="24"/>
          <w:szCs w:val="24"/>
        </w:rPr>
        <w:t xml:space="preserve">nd </w:t>
      </w:r>
      <w:r w:rsidRPr="006C46E8">
        <w:rPr>
          <w:spacing w:val="23"/>
          <w:sz w:val="24"/>
          <w:szCs w:val="24"/>
        </w:rPr>
        <w:t xml:space="preserve"> </w:t>
      </w:r>
      <w:r w:rsidRPr="006C46E8">
        <w:rPr>
          <w:spacing w:val="-2"/>
          <w:sz w:val="24"/>
          <w:szCs w:val="24"/>
        </w:rPr>
        <w:t>(</w:t>
      </w:r>
      <w:r w:rsidRPr="006C46E8">
        <w:rPr>
          <w:sz w:val="24"/>
          <w:szCs w:val="24"/>
        </w:rPr>
        <w:t>M</w:t>
      </w:r>
      <w:r w:rsidRPr="006C46E8">
        <w:rPr>
          <w:spacing w:val="-2"/>
          <w:sz w:val="24"/>
          <w:szCs w:val="24"/>
        </w:rPr>
        <w:t>e</w:t>
      </w:r>
      <w:r w:rsidRPr="006C46E8">
        <w:rPr>
          <w:sz w:val="24"/>
          <w:szCs w:val="24"/>
        </w:rPr>
        <w:t>ng</w:t>
      </w:r>
      <w:r w:rsidRPr="006C46E8">
        <w:rPr>
          <w:spacing w:val="-5"/>
          <w:sz w:val="24"/>
          <w:szCs w:val="24"/>
        </w:rPr>
        <w:t>g</w:t>
      </w:r>
      <w:r w:rsidRPr="006C46E8">
        <w:rPr>
          <w:spacing w:val="3"/>
          <w:sz w:val="24"/>
          <w:szCs w:val="24"/>
        </w:rPr>
        <w:t>a</w:t>
      </w:r>
      <w:r w:rsidRPr="006C46E8">
        <w:rPr>
          <w:sz w:val="24"/>
          <w:szCs w:val="24"/>
        </w:rPr>
        <w:t>bun</w:t>
      </w:r>
      <w:r w:rsidRPr="006C46E8">
        <w:rPr>
          <w:spacing w:val="-5"/>
          <w:sz w:val="24"/>
          <w:szCs w:val="24"/>
        </w:rPr>
        <w:t>gk</w:t>
      </w:r>
      <w:r w:rsidRPr="006C46E8">
        <w:rPr>
          <w:spacing w:val="7"/>
          <w:sz w:val="24"/>
          <w:szCs w:val="24"/>
        </w:rPr>
        <w:t>a</w:t>
      </w:r>
      <w:r w:rsidRPr="006C46E8">
        <w:rPr>
          <w:sz w:val="24"/>
          <w:szCs w:val="24"/>
        </w:rPr>
        <w:t>n p</w:t>
      </w:r>
      <w:r w:rsidRPr="006C46E8">
        <w:rPr>
          <w:spacing w:val="-4"/>
          <w:sz w:val="24"/>
          <w:szCs w:val="24"/>
        </w:rPr>
        <w:t>i</w:t>
      </w:r>
      <w:r w:rsidRPr="006C46E8">
        <w:rPr>
          <w:spacing w:val="1"/>
          <w:sz w:val="24"/>
          <w:szCs w:val="24"/>
        </w:rPr>
        <w:t>li</w:t>
      </w:r>
      <w:r w:rsidRPr="006C46E8">
        <w:rPr>
          <w:spacing w:val="-5"/>
          <w:sz w:val="24"/>
          <w:szCs w:val="24"/>
        </w:rPr>
        <w:t>h</w:t>
      </w:r>
      <w:r w:rsidRPr="006C46E8">
        <w:rPr>
          <w:spacing w:val="3"/>
          <w:sz w:val="24"/>
          <w:szCs w:val="24"/>
        </w:rPr>
        <w:t>a</w:t>
      </w:r>
      <w:r w:rsidRPr="006C46E8">
        <w:rPr>
          <w:sz w:val="24"/>
          <w:szCs w:val="24"/>
        </w:rPr>
        <w:t>n</w:t>
      </w:r>
      <w:r w:rsidRPr="006C46E8">
        <w:rPr>
          <w:spacing w:val="19"/>
          <w:sz w:val="24"/>
          <w:szCs w:val="24"/>
        </w:rPr>
        <w:t xml:space="preserve"> </w:t>
      </w:r>
      <w:r w:rsidRPr="006C46E8">
        <w:rPr>
          <w:spacing w:val="1"/>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w:t>
      </w:r>
      <w:r w:rsidRPr="006C46E8">
        <w:rPr>
          <w:spacing w:val="-3"/>
          <w:sz w:val="24"/>
          <w:szCs w:val="24"/>
        </w:rPr>
        <w:t>i</w:t>
      </w:r>
      <w:r w:rsidRPr="006C46E8">
        <w:rPr>
          <w:spacing w:val="-2"/>
          <w:sz w:val="24"/>
          <w:szCs w:val="24"/>
        </w:rPr>
        <w:t>)</w:t>
      </w:r>
      <w:r w:rsidRPr="006C46E8">
        <w:rPr>
          <w:sz w:val="24"/>
          <w:szCs w:val="24"/>
        </w:rPr>
        <w:t>,</w:t>
      </w:r>
      <w:r w:rsidRPr="006C46E8">
        <w:rPr>
          <w:spacing w:val="26"/>
          <w:sz w:val="24"/>
          <w:szCs w:val="24"/>
        </w:rPr>
        <w:t xml:space="preserve"> </w:t>
      </w:r>
      <w:r w:rsidRPr="006C46E8">
        <w:rPr>
          <w:spacing w:val="-5"/>
          <w:sz w:val="24"/>
          <w:szCs w:val="24"/>
        </w:rPr>
        <w:t>d</w:t>
      </w:r>
      <w:r w:rsidRPr="006C46E8">
        <w:rPr>
          <w:spacing w:val="3"/>
          <w:sz w:val="24"/>
          <w:szCs w:val="24"/>
        </w:rPr>
        <w:t>a</w:t>
      </w:r>
      <w:r w:rsidRPr="006C46E8">
        <w:rPr>
          <w:sz w:val="24"/>
          <w:szCs w:val="24"/>
        </w:rPr>
        <w:t xml:space="preserve">n   </w:t>
      </w:r>
      <w:r w:rsidRPr="006C46E8">
        <w:rPr>
          <w:spacing w:val="2"/>
          <w:sz w:val="24"/>
          <w:szCs w:val="24"/>
        </w:rPr>
        <w:t>S</w:t>
      </w:r>
      <w:r w:rsidRPr="006C46E8">
        <w:rPr>
          <w:spacing w:val="-4"/>
          <w:sz w:val="24"/>
          <w:szCs w:val="24"/>
        </w:rPr>
        <w:t>t</w:t>
      </w:r>
      <w:r w:rsidRPr="006C46E8">
        <w:rPr>
          <w:spacing w:val="-2"/>
          <w:sz w:val="24"/>
          <w:szCs w:val="24"/>
        </w:rPr>
        <w:t>r</w:t>
      </w:r>
      <w:r w:rsidRPr="006C46E8">
        <w:rPr>
          <w:spacing w:val="3"/>
          <w:sz w:val="24"/>
          <w:szCs w:val="24"/>
        </w:rPr>
        <w:t>a</w:t>
      </w:r>
      <w:r w:rsidRPr="006C46E8">
        <w:rPr>
          <w:spacing w:val="1"/>
          <w:sz w:val="24"/>
          <w:szCs w:val="24"/>
        </w:rPr>
        <w:t>t</w:t>
      </w:r>
      <w:r w:rsidRPr="006C46E8">
        <w:rPr>
          <w:spacing w:val="-7"/>
          <w:sz w:val="24"/>
          <w:szCs w:val="24"/>
        </w:rPr>
        <w:t>e</w:t>
      </w:r>
      <w:r w:rsidRPr="006C46E8">
        <w:rPr>
          <w:sz w:val="24"/>
          <w:szCs w:val="24"/>
        </w:rPr>
        <w:t>g</w:t>
      </w:r>
      <w:r w:rsidRPr="006C46E8">
        <w:rPr>
          <w:spacing w:val="-4"/>
          <w:sz w:val="24"/>
          <w:szCs w:val="24"/>
        </w:rPr>
        <w:t>i</w:t>
      </w:r>
      <w:r w:rsidRPr="006C46E8">
        <w:rPr>
          <w:sz w:val="24"/>
          <w:szCs w:val="24"/>
        </w:rPr>
        <w:t>c</w:t>
      </w:r>
      <w:r w:rsidRPr="006C46E8">
        <w:rPr>
          <w:spacing w:val="22"/>
          <w:sz w:val="24"/>
          <w:szCs w:val="24"/>
        </w:rPr>
        <w:t xml:space="preserve"> </w:t>
      </w:r>
      <w:r w:rsidRPr="006C46E8">
        <w:rPr>
          <w:spacing w:val="-1"/>
          <w:sz w:val="24"/>
          <w:szCs w:val="24"/>
        </w:rPr>
        <w:t>G</w:t>
      </w:r>
      <w:r w:rsidRPr="006C46E8">
        <w:rPr>
          <w:spacing w:val="3"/>
          <w:sz w:val="24"/>
          <w:szCs w:val="24"/>
        </w:rPr>
        <w:t>r</w:t>
      </w:r>
      <w:r w:rsidRPr="006C46E8">
        <w:rPr>
          <w:sz w:val="24"/>
          <w:szCs w:val="24"/>
        </w:rPr>
        <w:t>o</w:t>
      </w:r>
      <w:r w:rsidRPr="006C46E8">
        <w:rPr>
          <w:spacing w:val="-6"/>
          <w:sz w:val="24"/>
          <w:szCs w:val="24"/>
        </w:rPr>
        <w:t>w</w:t>
      </w:r>
      <w:r w:rsidRPr="006C46E8">
        <w:rPr>
          <w:spacing w:val="1"/>
          <w:sz w:val="24"/>
          <w:szCs w:val="24"/>
        </w:rPr>
        <w:t>t</w:t>
      </w:r>
      <w:r w:rsidRPr="006C46E8">
        <w:rPr>
          <w:spacing w:val="-5"/>
          <w:sz w:val="24"/>
          <w:szCs w:val="24"/>
        </w:rPr>
        <w:t>h</w:t>
      </w:r>
      <w:r w:rsidRPr="006C46E8">
        <w:rPr>
          <w:spacing w:val="1"/>
          <w:sz w:val="24"/>
          <w:szCs w:val="24"/>
        </w:rPr>
        <w:t>/</w:t>
      </w:r>
      <w:r w:rsidRPr="006C46E8">
        <w:rPr>
          <w:sz w:val="24"/>
          <w:szCs w:val="24"/>
        </w:rPr>
        <w:t>Exp</w:t>
      </w:r>
      <w:r w:rsidRPr="006C46E8">
        <w:rPr>
          <w:spacing w:val="2"/>
          <w:sz w:val="24"/>
          <w:szCs w:val="24"/>
        </w:rPr>
        <w:t>a</w:t>
      </w:r>
      <w:r w:rsidRPr="006C46E8">
        <w:rPr>
          <w:sz w:val="24"/>
          <w:szCs w:val="24"/>
        </w:rPr>
        <w:t>nd</w:t>
      </w:r>
      <w:r w:rsidRPr="006C46E8">
        <w:rPr>
          <w:spacing w:val="19"/>
          <w:sz w:val="24"/>
          <w:szCs w:val="24"/>
        </w:rPr>
        <w:t xml:space="preserve"> </w:t>
      </w:r>
      <w:r w:rsidRPr="006C46E8">
        <w:rPr>
          <w:spacing w:val="-2"/>
          <w:sz w:val="24"/>
          <w:szCs w:val="24"/>
        </w:rPr>
        <w:t>(</w:t>
      </w:r>
      <w:r w:rsidRPr="006C46E8">
        <w:rPr>
          <w:spacing w:val="2"/>
          <w:sz w:val="24"/>
          <w:szCs w:val="24"/>
        </w:rPr>
        <w:t>P</w:t>
      </w:r>
      <w:r w:rsidRPr="006C46E8">
        <w:rPr>
          <w:spacing w:val="-2"/>
          <w:sz w:val="24"/>
          <w:szCs w:val="24"/>
        </w:rPr>
        <w:t>e</w:t>
      </w:r>
      <w:r w:rsidRPr="006C46E8">
        <w:rPr>
          <w:spacing w:val="3"/>
          <w:sz w:val="24"/>
          <w:szCs w:val="24"/>
        </w:rPr>
        <w:t>r</w:t>
      </w:r>
      <w:r w:rsidRPr="006C46E8">
        <w:rPr>
          <w:spacing w:val="1"/>
          <w:sz w:val="24"/>
          <w:szCs w:val="24"/>
        </w:rPr>
        <w:t>t</w:t>
      </w:r>
      <w:r w:rsidRPr="006C46E8">
        <w:rPr>
          <w:sz w:val="24"/>
          <w:szCs w:val="24"/>
        </w:rPr>
        <w:t>u</w:t>
      </w:r>
      <w:r w:rsidRPr="006C46E8">
        <w:rPr>
          <w:spacing w:val="-9"/>
          <w:sz w:val="24"/>
          <w:szCs w:val="24"/>
        </w:rPr>
        <w:t>m</w:t>
      </w:r>
      <w:r w:rsidRPr="006C46E8">
        <w:rPr>
          <w:spacing w:val="7"/>
          <w:sz w:val="24"/>
          <w:szCs w:val="24"/>
        </w:rPr>
        <w:t>b</w:t>
      </w:r>
      <w:r w:rsidRPr="006C46E8">
        <w:rPr>
          <w:sz w:val="24"/>
          <w:szCs w:val="24"/>
        </w:rPr>
        <w:t>u</w:t>
      </w:r>
      <w:r w:rsidRPr="006C46E8">
        <w:rPr>
          <w:spacing w:val="-5"/>
          <w:sz w:val="24"/>
          <w:szCs w:val="24"/>
        </w:rPr>
        <w:t>h</w:t>
      </w:r>
      <w:r w:rsidRPr="006C46E8">
        <w:rPr>
          <w:spacing w:val="7"/>
          <w:sz w:val="24"/>
          <w:szCs w:val="24"/>
        </w:rPr>
        <w:t>a</w:t>
      </w:r>
      <w:r w:rsidRPr="006C46E8">
        <w:rPr>
          <w:sz w:val="24"/>
          <w:szCs w:val="24"/>
        </w:rPr>
        <w:t>n</w:t>
      </w:r>
      <w:r w:rsidRPr="006C46E8">
        <w:rPr>
          <w:spacing w:val="19"/>
          <w:sz w:val="24"/>
          <w:szCs w:val="24"/>
        </w:rPr>
        <w:t xml:space="preserve"> </w:t>
      </w:r>
      <w:r w:rsidRPr="006C46E8">
        <w:rPr>
          <w:spacing w:val="-5"/>
          <w:sz w:val="24"/>
          <w:szCs w:val="24"/>
        </w:rPr>
        <w:t>y</w:t>
      </w:r>
      <w:r w:rsidRPr="006C46E8">
        <w:rPr>
          <w:spacing w:val="3"/>
          <w:sz w:val="24"/>
          <w:szCs w:val="24"/>
        </w:rPr>
        <w:t>a</w:t>
      </w:r>
      <w:r w:rsidRPr="006C46E8">
        <w:rPr>
          <w:sz w:val="24"/>
          <w:szCs w:val="24"/>
        </w:rPr>
        <w:t>ng   b</w:t>
      </w:r>
      <w:r w:rsidRPr="006C46E8">
        <w:rPr>
          <w:spacing w:val="-7"/>
          <w:sz w:val="24"/>
          <w:szCs w:val="24"/>
        </w:rPr>
        <w:t>e</w:t>
      </w:r>
      <w:r w:rsidRPr="006C46E8">
        <w:rPr>
          <w:spacing w:val="3"/>
          <w:sz w:val="24"/>
          <w:szCs w:val="24"/>
        </w:rPr>
        <w:t>r</w:t>
      </w:r>
      <w:r w:rsidRPr="006C46E8">
        <w:rPr>
          <w:sz w:val="24"/>
          <w:szCs w:val="24"/>
        </w:rPr>
        <w:t>n</w:t>
      </w:r>
      <w:r w:rsidRPr="006C46E8">
        <w:rPr>
          <w:spacing w:val="-4"/>
          <w:sz w:val="24"/>
          <w:szCs w:val="24"/>
        </w:rPr>
        <w:t>il</w:t>
      </w:r>
      <w:r w:rsidRPr="006C46E8">
        <w:rPr>
          <w:spacing w:val="3"/>
          <w:sz w:val="24"/>
          <w:szCs w:val="24"/>
        </w:rPr>
        <w:t>a</w:t>
      </w:r>
      <w:r w:rsidRPr="006C46E8">
        <w:rPr>
          <w:sz w:val="24"/>
          <w:szCs w:val="24"/>
        </w:rPr>
        <w:t>i</w:t>
      </w:r>
      <w:r w:rsidRPr="006C46E8">
        <w:rPr>
          <w:spacing w:val="20"/>
          <w:sz w:val="24"/>
          <w:szCs w:val="24"/>
        </w:rPr>
        <w:t xml:space="preserve"> </w:t>
      </w:r>
      <w:r w:rsidRPr="006C46E8">
        <w:rPr>
          <w:sz w:val="24"/>
          <w:szCs w:val="24"/>
        </w:rPr>
        <w:t>s</w:t>
      </w:r>
      <w:r w:rsidRPr="006C46E8">
        <w:rPr>
          <w:spacing w:val="1"/>
          <w:sz w:val="24"/>
          <w:szCs w:val="24"/>
        </w:rPr>
        <w:t>t</w:t>
      </w:r>
      <w:r w:rsidRPr="006C46E8">
        <w:rPr>
          <w:spacing w:val="3"/>
          <w:sz w:val="24"/>
          <w:szCs w:val="24"/>
        </w:rPr>
        <w:t>r</w:t>
      </w:r>
      <w:r w:rsidRPr="006C46E8">
        <w:rPr>
          <w:spacing w:val="-2"/>
          <w:sz w:val="24"/>
          <w:szCs w:val="24"/>
        </w:rPr>
        <w:t>a</w:t>
      </w:r>
      <w:r w:rsidRPr="006C46E8">
        <w:rPr>
          <w:spacing w:val="1"/>
          <w:sz w:val="24"/>
          <w:szCs w:val="24"/>
        </w:rPr>
        <w:t>t</w:t>
      </w:r>
      <w:r w:rsidRPr="006C46E8">
        <w:rPr>
          <w:spacing w:val="-2"/>
          <w:sz w:val="24"/>
          <w:szCs w:val="24"/>
        </w:rPr>
        <w:t>e</w:t>
      </w:r>
      <w:r w:rsidRPr="006C46E8">
        <w:rPr>
          <w:spacing w:val="-5"/>
          <w:sz w:val="24"/>
          <w:szCs w:val="24"/>
        </w:rPr>
        <w:t>g</w:t>
      </w:r>
      <w:r w:rsidRPr="006C46E8">
        <w:rPr>
          <w:spacing w:val="-4"/>
          <w:sz w:val="24"/>
          <w:szCs w:val="24"/>
        </w:rPr>
        <w:t>i</w:t>
      </w:r>
      <w:r w:rsidRPr="006C46E8">
        <w:rPr>
          <w:sz w:val="24"/>
          <w:szCs w:val="24"/>
        </w:rPr>
        <w:t>s</w:t>
      </w:r>
      <w:r w:rsidRPr="006C46E8">
        <w:rPr>
          <w:spacing w:val="-1"/>
          <w:sz w:val="24"/>
          <w:szCs w:val="24"/>
        </w:rPr>
        <w:t>)</w:t>
      </w:r>
      <w:r w:rsidRPr="006C46E8">
        <w:rPr>
          <w:sz w:val="24"/>
          <w:szCs w:val="24"/>
        </w:rPr>
        <w:t>,</w:t>
      </w:r>
      <w:r w:rsidRPr="006C46E8">
        <w:rPr>
          <w:spacing w:val="30"/>
          <w:sz w:val="24"/>
          <w:szCs w:val="24"/>
        </w:rPr>
        <w:t xml:space="preserve"> </w:t>
      </w:r>
      <w:r w:rsidRPr="006C46E8">
        <w:rPr>
          <w:sz w:val="24"/>
          <w:szCs w:val="24"/>
        </w:rPr>
        <w:t>9</w:t>
      </w:r>
      <w:r w:rsidRPr="006C46E8">
        <w:rPr>
          <w:spacing w:val="24"/>
          <w:sz w:val="24"/>
          <w:szCs w:val="24"/>
        </w:rPr>
        <w:t xml:space="preserve"> </w:t>
      </w:r>
      <w:r w:rsidRPr="006C46E8">
        <w:rPr>
          <w:spacing w:val="-5"/>
          <w:sz w:val="24"/>
          <w:szCs w:val="24"/>
        </w:rPr>
        <w:t>o</w:t>
      </w:r>
      <w:r w:rsidRPr="006C46E8">
        <w:rPr>
          <w:sz w:val="24"/>
          <w:szCs w:val="24"/>
        </w:rPr>
        <w:t>p</w:t>
      </w:r>
      <w:r w:rsidRPr="006C46E8">
        <w:rPr>
          <w:spacing w:val="1"/>
          <w:sz w:val="24"/>
          <w:szCs w:val="24"/>
        </w:rPr>
        <w:t>t</w:t>
      </w:r>
      <w:r w:rsidRPr="006C46E8">
        <w:rPr>
          <w:spacing w:val="-4"/>
          <w:sz w:val="24"/>
          <w:szCs w:val="24"/>
        </w:rPr>
        <w:t>i</w:t>
      </w:r>
      <w:r w:rsidRPr="006C46E8">
        <w:rPr>
          <w:sz w:val="24"/>
          <w:szCs w:val="24"/>
        </w:rPr>
        <w:t>o</w:t>
      </w:r>
      <w:r w:rsidRPr="006C46E8">
        <w:rPr>
          <w:spacing w:val="-5"/>
          <w:sz w:val="24"/>
          <w:szCs w:val="24"/>
        </w:rPr>
        <w:t>n</w:t>
      </w:r>
      <w:r w:rsidRPr="006C46E8">
        <w:rPr>
          <w:sz w:val="24"/>
          <w:szCs w:val="24"/>
        </w:rPr>
        <w:t>s k</w:t>
      </w:r>
      <w:r w:rsidRPr="006C46E8">
        <w:rPr>
          <w:spacing w:val="-2"/>
          <w:sz w:val="24"/>
          <w:szCs w:val="24"/>
        </w:rPr>
        <w:t>e</w:t>
      </w:r>
      <w:r w:rsidRPr="006C46E8">
        <w:rPr>
          <w:spacing w:val="-4"/>
          <w:sz w:val="24"/>
          <w:szCs w:val="24"/>
        </w:rPr>
        <w:t>m</w:t>
      </w:r>
      <w:r w:rsidRPr="006C46E8">
        <w:rPr>
          <w:spacing w:val="5"/>
          <w:sz w:val="24"/>
          <w:szCs w:val="24"/>
        </w:rPr>
        <w:t>u</w:t>
      </w:r>
      <w:r w:rsidRPr="006C46E8">
        <w:rPr>
          <w:spacing w:val="-5"/>
          <w:sz w:val="24"/>
          <w:szCs w:val="24"/>
        </w:rPr>
        <w:t>d</w:t>
      </w:r>
      <w:r w:rsidRPr="006C46E8">
        <w:rPr>
          <w:spacing w:val="-4"/>
          <w:sz w:val="24"/>
          <w:szCs w:val="24"/>
        </w:rPr>
        <w:t>i</w:t>
      </w:r>
      <w:r w:rsidRPr="006C46E8">
        <w:rPr>
          <w:spacing w:val="7"/>
          <w:sz w:val="24"/>
          <w:szCs w:val="24"/>
        </w:rPr>
        <w:t>a</w:t>
      </w:r>
      <w:r w:rsidRPr="006C46E8">
        <w:rPr>
          <w:sz w:val="24"/>
          <w:szCs w:val="24"/>
        </w:rPr>
        <w:t>n</w:t>
      </w:r>
      <w:r w:rsidRPr="006C46E8">
        <w:rPr>
          <w:spacing w:val="1"/>
          <w:sz w:val="24"/>
          <w:szCs w:val="24"/>
        </w:rPr>
        <w:t xml:space="preserve"> </w:t>
      </w:r>
      <w:r w:rsidRPr="006C46E8">
        <w:rPr>
          <w:sz w:val="24"/>
          <w:szCs w:val="24"/>
        </w:rPr>
        <w:t>d</w:t>
      </w:r>
      <w:r w:rsidRPr="006C46E8">
        <w:rPr>
          <w:spacing w:val="-4"/>
          <w:sz w:val="24"/>
          <w:szCs w:val="24"/>
        </w:rPr>
        <w:t>i</w:t>
      </w:r>
      <w:r w:rsidRPr="006C46E8">
        <w:rPr>
          <w:spacing w:val="3"/>
          <w:sz w:val="24"/>
          <w:szCs w:val="24"/>
        </w:rPr>
        <w:t>a</w:t>
      </w:r>
      <w:r w:rsidRPr="006C46E8">
        <w:rPr>
          <w:spacing w:val="-5"/>
          <w:sz w:val="24"/>
          <w:szCs w:val="24"/>
        </w:rPr>
        <w:t>n</w:t>
      </w:r>
      <w:r w:rsidRPr="006C46E8">
        <w:rPr>
          <w:spacing w:val="3"/>
          <w:sz w:val="24"/>
          <w:szCs w:val="24"/>
        </w:rPr>
        <w:t>a</w:t>
      </w:r>
      <w:r w:rsidRPr="006C46E8">
        <w:rPr>
          <w:spacing w:val="1"/>
          <w:sz w:val="24"/>
          <w:szCs w:val="24"/>
        </w:rPr>
        <w:t>l</w:t>
      </w:r>
      <w:r w:rsidRPr="006C46E8">
        <w:rPr>
          <w:spacing w:val="-4"/>
          <w:sz w:val="24"/>
          <w:szCs w:val="24"/>
        </w:rPr>
        <w:t>i</w:t>
      </w:r>
      <w:r w:rsidRPr="006C46E8">
        <w:rPr>
          <w:sz w:val="24"/>
          <w:szCs w:val="24"/>
        </w:rPr>
        <w:t>s</w:t>
      </w:r>
      <w:r w:rsidRPr="006C46E8">
        <w:rPr>
          <w:spacing w:val="-3"/>
          <w:sz w:val="24"/>
          <w:szCs w:val="24"/>
        </w:rPr>
        <w:t>i</w:t>
      </w:r>
      <w:r w:rsidRPr="006C46E8">
        <w:rPr>
          <w:sz w:val="24"/>
          <w:szCs w:val="24"/>
        </w:rPr>
        <w:t>s</w:t>
      </w:r>
      <w:r w:rsidRPr="006C46E8">
        <w:rPr>
          <w:spacing w:val="6"/>
          <w:sz w:val="24"/>
          <w:szCs w:val="24"/>
        </w:rPr>
        <w:t xml:space="preserve"> </w:t>
      </w:r>
      <w:r w:rsidRPr="006C46E8">
        <w:rPr>
          <w:sz w:val="24"/>
          <w:szCs w:val="24"/>
        </w:rPr>
        <w:t>k</w:t>
      </w:r>
      <w:r w:rsidRPr="006C46E8">
        <w:rPr>
          <w:spacing w:val="-2"/>
          <w:sz w:val="24"/>
          <w:szCs w:val="24"/>
        </w:rPr>
        <w:t>e</w:t>
      </w:r>
      <w:r w:rsidRPr="006C46E8">
        <w:rPr>
          <w:spacing w:val="-4"/>
          <w:sz w:val="24"/>
          <w:szCs w:val="24"/>
        </w:rPr>
        <w:t>m</w:t>
      </w:r>
      <w:r w:rsidRPr="006C46E8">
        <w:rPr>
          <w:spacing w:val="5"/>
          <w:sz w:val="24"/>
          <w:szCs w:val="24"/>
        </w:rPr>
        <w:t>u</w:t>
      </w:r>
      <w:r w:rsidRPr="006C46E8">
        <w:rPr>
          <w:sz w:val="24"/>
          <w:szCs w:val="24"/>
        </w:rPr>
        <w:t>ngk</w:t>
      </w:r>
      <w:r w:rsidRPr="006C46E8">
        <w:rPr>
          <w:spacing w:val="1"/>
          <w:sz w:val="24"/>
          <w:szCs w:val="24"/>
        </w:rPr>
        <w:t>i</w:t>
      </w:r>
      <w:r w:rsidRPr="006C46E8">
        <w:rPr>
          <w:spacing w:val="-5"/>
          <w:sz w:val="24"/>
          <w:szCs w:val="24"/>
        </w:rPr>
        <w:t>n</w:t>
      </w:r>
      <w:r w:rsidRPr="006C46E8">
        <w:rPr>
          <w:spacing w:val="3"/>
          <w:sz w:val="24"/>
          <w:szCs w:val="24"/>
        </w:rPr>
        <w:t>a</w:t>
      </w:r>
      <w:r w:rsidRPr="006C46E8">
        <w:rPr>
          <w:sz w:val="24"/>
          <w:szCs w:val="24"/>
        </w:rPr>
        <w:t xml:space="preserve">n </w:t>
      </w:r>
      <w:r w:rsidRPr="006C46E8">
        <w:rPr>
          <w:spacing w:val="22"/>
          <w:sz w:val="24"/>
          <w:szCs w:val="24"/>
        </w:rPr>
        <w:t xml:space="preserve"> </w:t>
      </w:r>
      <w:r w:rsidRPr="006C46E8">
        <w:rPr>
          <w:sz w:val="24"/>
          <w:szCs w:val="24"/>
        </w:rPr>
        <w:t>p</w:t>
      </w:r>
      <w:r w:rsidRPr="006C46E8">
        <w:rPr>
          <w:spacing w:val="-2"/>
          <w:sz w:val="24"/>
          <w:szCs w:val="24"/>
        </w:rPr>
        <w:t>e</w:t>
      </w:r>
      <w:r w:rsidRPr="006C46E8">
        <w:rPr>
          <w:sz w:val="24"/>
          <w:szCs w:val="24"/>
        </w:rPr>
        <w:t>ng</w:t>
      </w:r>
      <w:r w:rsidRPr="006C46E8">
        <w:rPr>
          <w:spacing w:val="-5"/>
          <w:sz w:val="24"/>
          <w:szCs w:val="24"/>
        </w:rPr>
        <w:t>g</w:t>
      </w:r>
      <w:r w:rsidRPr="006C46E8">
        <w:rPr>
          <w:spacing w:val="5"/>
          <w:sz w:val="24"/>
          <w:szCs w:val="24"/>
        </w:rPr>
        <w:t>u</w:t>
      </w:r>
      <w:r w:rsidRPr="006C46E8">
        <w:rPr>
          <w:spacing w:val="-5"/>
          <w:sz w:val="24"/>
          <w:szCs w:val="24"/>
        </w:rPr>
        <w:t>n</w:t>
      </w:r>
      <w:r w:rsidRPr="006C46E8">
        <w:rPr>
          <w:spacing w:val="3"/>
          <w:sz w:val="24"/>
          <w:szCs w:val="24"/>
        </w:rPr>
        <w:t>aa</w:t>
      </w:r>
      <w:r w:rsidRPr="006C46E8">
        <w:rPr>
          <w:spacing w:val="-5"/>
          <w:sz w:val="24"/>
          <w:szCs w:val="24"/>
        </w:rPr>
        <w:t>n</w:t>
      </w:r>
      <w:r w:rsidRPr="006C46E8">
        <w:rPr>
          <w:sz w:val="24"/>
          <w:szCs w:val="24"/>
        </w:rPr>
        <w:t>n</w:t>
      </w:r>
      <w:r w:rsidRPr="006C46E8">
        <w:rPr>
          <w:spacing w:val="-5"/>
          <w:sz w:val="24"/>
          <w:szCs w:val="24"/>
        </w:rPr>
        <w:t>y</w:t>
      </w:r>
      <w:r w:rsidRPr="006C46E8">
        <w:rPr>
          <w:sz w:val="24"/>
          <w:szCs w:val="24"/>
        </w:rPr>
        <w:t>a</w:t>
      </w:r>
      <w:r w:rsidRPr="006C46E8">
        <w:rPr>
          <w:spacing w:val="8"/>
          <w:sz w:val="24"/>
          <w:szCs w:val="24"/>
        </w:rPr>
        <w:t xml:space="preserve"> </w:t>
      </w:r>
      <w:r w:rsidRPr="006C46E8">
        <w:rPr>
          <w:sz w:val="24"/>
          <w:szCs w:val="24"/>
        </w:rPr>
        <w:t>d</w:t>
      </w:r>
      <w:r w:rsidRPr="006C46E8">
        <w:rPr>
          <w:spacing w:val="-2"/>
          <w:sz w:val="24"/>
          <w:szCs w:val="24"/>
        </w:rPr>
        <w:t>e</w:t>
      </w:r>
      <w:r w:rsidRPr="006C46E8">
        <w:rPr>
          <w:sz w:val="24"/>
          <w:szCs w:val="24"/>
        </w:rPr>
        <w:t>n</w:t>
      </w:r>
      <w:r w:rsidRPr="006C46E8">
        <w:rPr>
          <w:spacing w:val="-5"/>
          <w:sz w:val="24"/>
          <w:szCs w:val="24"/>
        </w:rPr>
        <w:t>g</w:t>
      </w:r>
      <w:r w:rsidRPr="006C46E8">
        <w:rPr>
          <w:spacing w:val="3"/>
          <w:sz w:val="24"/>
          <w:szCs w:val="24"/>
        </w:rPr>
        <w:t>a</w:t>
      </w:r>
      <w:r w:rsidRPr="006C46E8">
        <w:rPr>
          <w:sz w:val="24"/>
          <w:szCs w:val="24"/>
        </w:rPr>
        <w:t>n</w:t>
      </w:r>
      <w:r w:rsidRPr="006C46E8">
        <w:rPr>
          <w:spacing w:val="6"/>
          <w:sz w:val="24"/>
          <w:szCs w:val="24"/>
        </w:rPr>
        <w:t xml:space="preserve"> </w:t>
      </w:r>
      <w:r w:rsidRPr="006C46E8">
        <w:rPr>
          <w:spacing w:val="-4"/>
          <w:sz w:val="24"/>
          <w:szCs w:val="24"/>
        </w:rPr>
        <w:t>m</w:t>
      </w:r>
      <w:r w:rsidRPr="006C46E8">
        <w:rPr>
          <w:spacing w:val="-2"/>
          <w:sz w:val="24"/>
          <w:szCs w:val="24"/>
        </w:rPr>
        <w:t>e</w:t>
      </w:r>
      <w:r w:rsidRPr="006C46E8">
        <w:rPr>
          <w:spacing w:val="-4"/>
          <w:sz w:val="24"/>
          <w:szCs w:val="24"/>
        </w:rPr>
        <w:t>l</w:t>
      </w:r>
      <w:r w:rsidRPr="006C46E8">
        <w:rPr>
          <w:spacing w:val="3"/>
          <w:sz w:val="24"/>
          <w:szCs w:val="24"/>
        </w:rPr>
        <w:t>a</w:t>
      </w:r>
      <w:r w:rsidRPr="006C46E8">
        <w:rPr>
          <w:spacing w:val="-5"/>
          <w:sz w:val="24"/>
          <w:szCs w:val="24"/>
        </w:rPr>
        <w:t>k</w:t>
      </w:r>
      <w:r w:rsidRPr="006C46E8">
        <w:rPr>
          <w:spacing w:val="5"/>
          <w:sz w:val="24"/>
          <w:szCs w:val="24"/>
        </w:rPr>
        <w:t>u</w:t>
      </w:r>
      <w:r w:rsidRPr="006C46E8">
        <w:rPr>
          <w:spacing w:val="-5"/>
          <w:sz w:val="24"/>
          <w:szCs w:val="24"/>
        </w:rPr>
        <w:t>k</w:t>
      </w:r>
      <w:r w:rsidRPr="006C46E8">
        <w:rPr>
          <w:spacing w:val="7"/>
          <w:sz w:val="24"/>
          <w:szCs w:val="24"/>
        </w:rPr>
        <w:t>a</w:t>
      </w:r>
      <w:r w:rsidRPr="006C46E8">
        <w:rPr>
          <w:sz w:val="24"/>
          <w:szCs w:val="24"/>
        </w:rPr>
        <w:t>n</w:t>
      </w:r>
      <w:r w:rsidRPr="006C46E8">
        <w:rPr>
          <w:spacing w:val="1"/>
          <w:sz w:val="24"/>
          <w:szCs w:val="24"/>
        </w:rPr>
        <w:t xml:space="preserve"> </w:t>
      </w:r>
      <w:r w:rsidRPr="006C46E8">
        <w:rPr>
          <w:spacing w:val="-6"/>
          <w:sz w:val="24"/>
          <w:szCs w:val="24"/>
        </w:rPr>
        <w:t>w</w:t>
      </w:r>
      <w:r w:rsidRPr="006C46E8">
        <w:rPr>
          <w:spacing w:val="3"/>
          <w:sz w:val="24"/>
          <w:szCs w:val="24"/>
        </w:rPr>
        <w:t>a</w:t>
      </w:r>
      <w:r w:rsidRPr="006C46E8">
        <w:rPr>
          <w:spacing w:val="-6"/>
          <w:sz w:val="24"/>
          <w:szCs w:val="24"/>
        </w:rPr>
        <w:t>w</w:t>
      </w:r>
      <w:r w:rsidRPr="006C46E8">
        <w:rPr>
          <w:spacing w:val="7"/>
          <w:sz w:val="24"/>
          <w:szCs w:val="24"/>
        </w:rPr>
        <w:t>a</w:t>
      </w:r>
      <w:r w:rsidRPr="006C46E8">
        <w:rPr>
          <w:spacing w:val="-5"/>
          <w:sz w:val="24"/>
          <w:szCs w:val="24"/>
        </w:rPr>
        <w:t>n</w:t>
      </w:r>
      <w:r w:rsidRPr="006C46E8">
        <w:rPr>
          <w:spacing w:val="-2"/>
          <w:sz w:val="24"/>
          <w:szCs w:val="24"/>
        </w:rPr>
        <w:t>c</w:t>
      </w:r>
      <w:r w:rsidRPr="006C46E8">
        <w:rPr>
          <w:spacing w:val="3"/>
          <w:sz w:val="24"/>
          <w:szCs w:val="24"/>
        </w:rPr>
        <w:t>ar</w:t>
      </w:r>
      <w:r w:rsidRPr="006C46E8">
        <w:rPr>
          <w:sz w:val="24"/>
          <w:szCs w:val="24"/>
        </w:rPr>
        <w:t xml:space="preserve">a </w:t>
      </w:r>
      <w:r w:rsidRPr="006C46E8">
        <w:rPr>
          <w:spacing w:val="25"/>
          <w:sz w:val="24"/>
          <w:szCs w:val="24"/>
        </w:rPr>
        <w:t xml:space="preserve"> </w:t>
      </w:r>
      <w:r w:rsidRPr="006C46E8">
        <w:rPr>
          <w:spacing w:val="-5"/>
          <w:sz w:val="24"/>
          <w:szCs w:val="24"/>
        </w:rPr>
        <w:t>d</w:t>
      </w:r>
      <w:r w:rsidRPr="006C46E8">
        <w:rPr>
          <w:spacing w:val="3"/>
          <w:sz w:val="24"/>
          <w:szCs w:val="24"/>
        </w:rPr>
        <w:t>a</w:t>
      </w:r>
      <w:r w:rsidRPr="006C46E8">
        <w:rPr>
          <w:sz w:val="24"/>
          <w:szCs w:val="24"/>
        </w:rPr>
        <w:t>n</w:t>
      </w:r>
      <w:r w:rsidRPr="006C46E8">
        <w:rPr>
          <w:spacing w:val="1"/>
          <w:sz w:val="24"/>
          <w:szCs w:val="24"/>
        </w:rPr>
        <w:t xml:space="preserve"> </w:t>
      </w:r>
      <w:r w:rsidRPr="006C46E8">
        <w:rPr>
          <w:spacing w:val="2"/>
          <w:sz w:val="24"/>
          <w:szCs w:val="24"/>
        </w:rPr>
        <w:t>F</w:t>
      </w:r>
      <w:r w:rsidRPr="006C46E8">
        <w:rPr>
          <w:spacing w:val="-1"/>
          <w:sz w:val="24"/>
          <w:szCs w:val="24"/>
        </w:rPr>
        <w:t>G</w:t>
      </w:r>
      <w:r w:rsidRPr="006C46E8">
        <w:rPr>
          <w:sz w:val="24"/>
          <w:szCs w:val="24"/>
        </w:rPr>
        <w:t>D d</w:t>
      </w:r>
      <w:r w:rsidRPr="006C46E8">
        <w:rPr>
          <w:spacing w:val="-2"/>
          <w:sz w:val="24"/>
          <w:szCs w:val="24"/>
        </w:rPr>
        <w:t>e</w:t>
      </w:r>
      <w:r w:rsidRPr="006C46E8">
        <w:rPr>
          <w:spacing w:val="-5"/>
          <w:sz w:val="24"/>
          <w:szCs w:val="24"/>
        </w:rPr>
        <w:t>ng</w:t>
      </w:r>
      <w:r w:rsidRPr="006C46E8">
        <w:rPr>
          <w:spacing w:val="7"/>
          <w:sz w:val="24"/>
          <w:szCs w:val="24"/>
        </w:rPr>
        <w:t>a</w:t>
      </w:r>
      <w:r w:rsidRPr="006C46E8">
        <w:rPr>
          <w:sz w:val="24"/>
          <w:szCs w:val="24"/>
        </w:rPr>
        <w:t xml:space="preserve">n </w:t>
      </w:r>
      <w:r w:rsidRPr="006C46E8">
        <w:rPr>
          <w:spacing w:val="-9"/>
          <w:sz w:val="24"/>
          <w:szCs w:val="24"/>
        </w:rPr>
        <w:t>m</w:t>
      </w:r>
      <w:r w:rsidRPr="006C46E8">
        <w:rPr>
          <w:spacing w:val="7"/>
          <w:sz w:val="24"/>
          <w:szCs w:val="24"/>
        </w:rPr>
        <w:t>a</w:t>
      </w:r>
      <w:r w:rsidRPr="006C46E8">
        <w:rPr>
          <w:spacing w:val="-5"/>
          <w:sz w:val="24"/>
          <w:szCs w:val="24"/>
        </w:rPr>
        <w:t>n</w:t>
      </w:r>
      <w:r w:rsidRPr="006C46E8">
        <w:rPr>
          <w:spacing w:val="3"/>
          <w:sz w:val="24"/>
          <w:szCs w:val="24"/>
        </w:rPr>
        <w:t>a</w:t>
      </w:r>
      <w:r w:rsidRPr="006C46E8">
        <w:rPr>
          <w:spacing w:val="1"/>
          <w:sz w:val="24"/>
          <w:szCs w:val="24"/>
        </w:rPr>
        <w:t>j</w:t>
      </w:r>
      <w:r w:rsidRPr="006C46E8">
        <w:rPr>
          <w:spacing w:val="-2"/>
          <w:sz w:val="24"/>
          <w:szCs w:val="24"/>
        </w:rPr>
        <w:t>e</w:t>
      </w:r>
      <w:r w:rsidRPr="006C46E8">
        <w:rPr>
          <w:spacing w:val="-4"/>
          <w:sz w:val="24"/>
          <w:szCs w:val="24"/>
        </w:rPr>
        <w:t>m</w:t>
      </w:r>
      <w:r w:rsidRPr="006C46E8">
        <w:rPr>
          <w:spacing w:val="-2"/>
          <w:sz w:val="24"/>
          <w:szCs w:val="24"/>
        </w:rPr>
        <w:t>e</w:t>
      </w:r>
      <w:r w:rsidRPr="006C46E8">
        <w:rPr>
          <w:sz w:val="24"/>
          <w:szCs w:val="24"/>
        </w:rPr>
        <w:t>n</w:t>
      </w:r>
      <w:r w:rsidRPr="006C46E8">
        <w:rPr>
          <w:spacing w:val="7"/>
          <w:sz w:val="24"/>
          <w:szCs w:val="24"/>
        </w:rPr>
        <w:t xml:space="preserve"> </w:t>
      </w:r>
      <w:r w:rsidRPr="006C46E8">
        <w:rPr>
          <w:spacing w:val="-6"/>
          <w:sz w:val="24"/>
          <w:szCs w:val="24"/>
        </w:rPr>
        <w:t>U</w:t>
      </w:r>
      <w:r w:rsidRPr="006C46E8">
        <w:rPr>
          <w:spacing w:val="2"/>
          <w:sz w:val="24"/>
          <w:szCs w:val="24"/>
        </w:rPr>
        <w:t>P</w:t>
      </w:r>
      <w:r w:rsidRPr="006C46E8">
        <w:rPr>
          <w:sz w:val="24"/>
          <w:szCs w:val="24"/>
        </w:rPr>
        <w:t>T</w:t>
      </w:r>
      <w:r w:rsidRPr="006C46E8">
        <w:rPr>
          <w:spacing w:val="2"/>
          <w:sz w:val="24"/>
          <w:szCs w:val="24"/>
        </w:rPr>
        <w:t xml:space="preserve"> </w:t>
      </w:r>
      <w:r w:rsidRPr="006C46E8">
        <w:rPr>
          <w:spacing w:val="4"/>
          <w:sz w:val="24"/>
          <w:szCs w:val="24"/>
        </w:rPr>
        <w:t>T</w:t>
      </w:r>
      <w:r w:rsidRPr="006C46E8">
        <w:rPr>
          <w:spacing w:val="-2"/>
          <w:sz w:val="24"/>
          <w:szCs w:val="24"/>
        </w:rPr>
        <w:t>I</w:t>
      </w:r>
      <w:r w:rsidRPr="006C46E8">
        <w:rPr>
          <w:spacing w:val="-6"/>
          <w:sz w:val="24"/>
          <w:szCs w:val="24"/>
        </w:rPr>
        <w:t>K</w:t>
      </w:r>
      <w:r w:rsidRPr="006C46E8">
        <w:rPr>
          <w:sz w:val="24"/>
          <w:szCs w:val="24"/>
        </w:rPr>
        <w:t>,</w:t>
      </w:r>
      <w:r w:rsidRPr="006C46E8">
        <w:rPr>
          <w:spacing w:val="5"/>
          <w:sz w:val="24"/>
          <w:szCs w:val="24"/>
        </w:rPr>
        <w:t xml:space="preserve"> </w:t>
      </w:r>
      <w:r w:rsidRPr="006C46E8">
        <w:rPr>
          <w:sz w:val="24"/>
          <w:szCs w:val="24"/>
        </w:rPr>
        <w:t>s</w:t>
      </w:r>
      <w:r w:rsidRPr="006C46E8">
        <w:rPr>
          <w:spacing w:val="-6"/>
          <w:sz w:val="24"/>
          <w:szCs w:val="24"/>
        </w:rPr>
        <w:t>e</w:t>
      </w:r>
      <w:r w:rsidRPr="006C46E8">
        <w:rPr>
          <w:spacing w:val="-4"/>
          <w:sz w:val="24"/>
          <w:szCs w:val="24"/>
        </w:rPr>
        <w:t>l</w:t>
      </w:r>
      <w:r w:rsidRPr="006C46E8">
        <w:rPr>
          <w:spacing w:val="3"/>
          <w:sz w:val="24"/>
          <w:szCs w:val="24"/>
        </w:rPr>
        <w:t>a</w:t>
      </w:r>
      <w:r w:rsidRPr="006C46E8">
        <w:rPr>
          <w:spacing w:val="-5"/>
          <w:sz w:val="24"/>
          <w:szCs w:val="24"/>
        </w:rPr>
        <w:t>k</w:t>
      </w:r>
      <w:r w:rsidRPr="006C46E8">
        <w:rPr>
          <w:sz w:val="24"/>
          <w:szCs w:val="24"/>
        </w:rPr>
        <w:t>u</w:t>
      </w:r>
      <w:r w:rsidRPr="006C46E8">
        <w:rPr>
          <w:sz w:val="24"/>
          <w:szCs w:val="24"/>
        </w:rPr>
        <w:t xml:space="preserve"> </w:t>
      </w:r>
      <w:r w:rsidRPr="006C46E8">
        <w:rPr>
          <w:spacing w:val="5"/>
          <w:sz w:val="24"/>
          <w:szCs w:val="24"/>
        </w:rPr>
        <w:t xml:space="preserve"> </w:t>
      </w:r>
      <w:r w:rsidRPr="006C46E8">
        <w:rPr>
          <w:spacing w:val="4"/>
          <w:sz w:val="24"/>
          <w:szCs w:val="24"/>
        </w:rPr>
        <w:t>p</w:t>
      </w:r>
      <w:r w:rsidRPr="006C46E8">
        <w:rPr>
          <w:spacing w:val="-2"/>
          <w:sz w:val="24"/>
          <w:szCs w:val="24"/>
        </w:rPr>
        <w:t>e</w:t>
      </w:r>
      <w:r w:rsidRPr="006C46E8">
        <w:rPr>
          <w:sz w:val="24"/>
          <w:szCs w:val="24"/>
        </w:rPr>
        <w:t>ng</w:t>
      </w:r>
      <w:r w:rsidRPr="006C46E8">
        <w:rPr>
          <w:spacing w:val="-2"/>
          <w:sz w:val="24"/>
          <w:szCs w:val="24"/>
        </w:rPr>
        <w:t>e</w:t>
      </w:r>
      <w:r w:rsidRPr="006C46E8">
        <w:rPr>
          <w:spacing w:val="1"/>
          <w:sz w:val="24"/>
          <w:szCs w:val="24"/>
        </w:rPr>
        <w:t>l</w:t>
      </w:r>
      <w:r w:rsidRPr="006C46E8">
        <w:rPr>
          <w:sz w:val="24"/>
          <w:szCs w:val="24"/>
        </w:rPr>
        <w:t>o</w:t>
      </w:r>
      <w:r w:rsidRPr="006C46E8">
        <w:rPr>
          <w:spacing w:val="-4"/>
          <w:sz w:val="24"/>
          <w:szCs w:val="24"/>
        </w:rPr>
        <w:t>l</w:t>
      </w:r>
      <w:r w:rsidRPr="006C46E8">
        <w:rPr>
          <w:sz w:val="24"/>
          <w:szCs w:val="24"/>
        </w:rPr>
        <w:t>a</w:t>
      </w:r>
      <w:r w:rsidRPr="006C46E8">
        <w:rPr>
          <w:spacing w:val="5"/>
          <w:sz w:val="24"/>
          <w:szCs w:val="24"/>
        </w:rPr>
        <w:t xml:space="preserve"> </w:t>
      </w:r>
      <w:r w:rsidRPr="006C46E8">
        <w:rPr>
          <w:sz w:val="24"/>
          <w:szCs w:val="24"/>
        </w:rPr>
        <w:t>p</w:t>
      </w:r>
      <w:r w:rsidRPr="006C46E8">
        <w:rPr>
          <w:spacing w:val="3"/>
          <w:sz w:val="24"/>
          <w:szCs w:val="24"/>
        </w:rPr>
        <w:t>r</w:t>
      </w:r>
      <w:r w:rsidRPr="006C46E8">
        <w:rPr>
          <w:spacing w:val="-5"/>
          <w:sz w:val="24"/>
          <w:szCs w:val="24"/>
        </w:rPr>
        <w:t>o</w:t>
      </w:r>
      <w:r w:rsidRPr="006C46E8">
        <w:rPr>
          <w:sz w:val="24"/>
          <w:szCs w:val="24"/>
        </w:rPr>
        <w:t>y</w:t>
      </w:r>
      <w:r w:rsidRPr="006C46E8">
        <w:rPr>
          <w:spacing w:val="-2"/>
          <w:sz w:val="24"/>
          <w:szCs w:val="24"/>
        </w:rPr>
        <w:t>e</w:t>
      </w:r>
      <w:r w:rsidRPr="006C46E8">
        <w:rPr>
          <w:sz w:val="24"/>
          <w:szCs w:val="24"/>
        </w:rPr>
        <w:t>k</w:t>
      </w:r>
    </w:p>
    <w:p w:rsidR="00C24265" w:rsidRPr="006C46E8" w:rsidRDefault="00C24265">
      <w:pPr>
        <w:spacing w:before="11" w:line="240" w:lineRule="exact"/>
        <w:rPr>
          <w:sz w:val="24"/>
          <w:szCs w:val="24"/>
        </w:rPr>
      </w:pPr>
    </w:p>
    <w:p w:rsidR="00C24265" w:rsidRPr="006C46E8" w:rsidRDefault="00CE0C5B" w:rsidP="00CE44EF">
      <w:pPr>
        <w:ind w:right="-36"/>
        <w:jc w:val="both"/>
        <w:rPr>
          <w:sz w:val="24"/>
          <w:szCs w:val="24"/>
        </w:rPr>
      </w:pPr>
      <w:r w:rsidRPr="006C46E8">
        <w:rPr>
          <w:spacing w:val="2"/>
          <w:sz w:val="24"/>
          <w:szCs w:val="24"/>
        </w:rPr>
        <w:t>S</w:t>
      </w:r>
      <w:r w:rsidRPr="006C46E8">
        <w:rPr>
          <w:spacing w:val="-7"/>
          <w:sz w:val="24"/>
          <w:szCs w:val="24"/>
        </w:rPr>
        <w:t>e</w:t>
      </w:r>
      <w:r w:rsidRPr="006C46E8">
        <w:rPr>
          <w:spacing w:val="6"/>
          <w:sz w:val="24"/>
          <w:szCs w:val="24"/>
        </w:rPr>
        <w:t>t</w:t>
      </w:r>
      <w:r w:rsidRPr="006C46E8">
        <w:rPr>
          <w:spacing w:val="-2"/>
          <w:sz w:val="24"/>
          <w:szCs w:val="24"/>
        </w:rPr>
        <w:t>e</w:t>
      </w:r>
      <w:r w:rsidRPr="006C46E8">
        <w:rPr>
          <w:spacing w:val="-4"/>
          <w:sz w:val="24"/>
          <w:szCs w:val="24"/>
        </w:rPr>
        <w:t>l</w:t>
      </w:r>
      <w:r w:rsidRPr="006C46E8">
        <w:rPr>
          <w:spacing w:val="3"/>
          <w:sz w:val="24"/>
          <w:szCs w:val="24"/>
        </w:rPr>
        <w:t>a</w:t>
      </w:r>
      <w:r w:rsidRPr="006C46E8">
        <w:rPr>
          <w:sz w:val="24"/>
          <w:szCs w:val="24"/>
        </w:rPr>
        <w:t>h</w:t>
      </w:r>
      <w:r w:rsidRPr="006C46E8">
        <w:rPr>
          <w:spacing w:val="-2"/>
          <w:sz w:val="24"/>
          <w:szCs w:val="24"/>
        </w:rPr>
        <w:t xml:space="preserve"> </w:t>
      </w:r>
      <w:r w:rsidRPr="006C46E8">
        <w:rPr>
          <w:sz w:val="24"/>
          <w:szCs w:val="24"/>
        </w:rPr>
        <w:t>n</w:t>
      </w:r>
      <w:r w:rsidRPr="006C46E8">
        <w:rPr>
          <w:spacing w:val="1"/>
          <w:sz w:val="24"/>
          <w:szCs w:val="24"/>
        </w:rPr>
        <w:t>i</w:t>
      </w:r>
      <w:r w:rsidRPr="006C46E8">
        <w:rPr>
          <w:spacing w:val="-4"/>
          <w:sz w:val="24"/>
          <w:szCs w:val="24"/>
        </w:rPr>
        <w:t>l</w:t>
      </w:r>
      <w:r w:rsidRPr="006C46E8">
        <w:rPr>
          <w:spacing w:val="3"/>
          <w:sz w:val="24"/>
          <w:szCs w:val="24"/>
        </w:rPr>
        <w:t>a</w:t>
      </w:r>
      <w:r w:rsidRPr="006C46E8">
        <w:rPr>
          <w:sz w:val="24"/>
          <w:szCs w:val="24"/>
        </w:rPr>
        <w:t>i</w:t>
      </w:r>
      <w:r w:rsidRPr="006C46E8">
        <w:rPr>
          <w:spacing w:val="-1"/>
          <w:sz w:val="24"/>
          <w:szCs w:val="24"/>
        </w:rPr>
        <w:t xml:space="preserve"> </w:t>
      </w:r>
      <w:r w:rsidRPr="006C46E8">
        <w:rPr>
          <w:spacing w:val="1"/>
          <w:sz w:val="24"/>
          <w:szCs w:val="24"/>
        </w:rPr>
        <w:t>R</w:t>
      </w:r>
      <w:r w:rsidRPr="006C46E8">
        <w:rPr>
          <w:sz w:val="24"/>
          <w:szCs w:val="24"/>
        </w:rPr>
        <w:t>O</w:t>
      </w:r>
      <w:r w:rsidRPr="006C46E8">
        <w:rPr>
          <w:spacing w:val="1"/>
          <w:sz w:val="24"/>
          <w:szCs w:val="24"/>
        </w:rPr>
        <w:t xml:space="preserve"> </w:t>
      </w:r>
      <w:r w:rsidRPr="006C46E8">
        <w:rPr>
          <w:spacing w:val="-5"/>
          <w:sz w:val="24"/>
          <w:szCs w:val="24"/>
        </w:rPr>
        <w:t>d</w:t>
      </w:r>
      <w:r w:rsidRPr="006C46E8">
        <w:rPr>
          <w:spacing w:val="3"/>
          <w:sz w:val="24"/>
          <w:szCs w:val="24"/>
        </w:rPr>
        <w:t>ar</w:t>
      </w:r>
      <w:r w:rsidRPr="006C46E8">
        <w:rPr>
          <w:sz w:val="24"/>
          <w:szCs w:val="24"/>
        </w:rPr>
        <w:t>i</w:t>
      </w:r>
      <w:r w:rsidRPr="006C46E8">
        <w:rPr>
          <w:spacing w:val="-1"/>
          <w:sz w:val="24"/>
          <w:szCs w:val="24"/>
        </w:rPr>
        <w:t xml:space="preserve"> </w:t>
      </w:r>
      <w:r w:rsidRPr="006C46E8">
        <w:rPr>
          <w:sz w:val="24"/>
          <w:szCs w:val="24"/>
        </w:rPr>
        <w:t>s</w:t>
      </w:r>
      <w:r w:rsidRPr="006C46E8">
        <w:rPr>
          <w:spacing w:val="-2"/>
          <w:sz w:val="24"/>
          <w:szCs w:val="24"/>
        </w:rPr>
        <w:t>e</w:t>
      </w:r>
      <w:r w:rsidRPr="006C46E8">
        <w:rPr>
          <w:spacing w:val="-9"/>
          <w:sz w:val="24"/>
          <w:szCs w:val="24"/>
        </w:rPr>
        <w:t>m</w:t>
      </w:r>
      <w:r w:rsidRPr="006C46E8">
        <w:rPr>
          <w:sz w:val="24"/>
          <w:szCs w:val="24"/>
        </w:rPr>
        <w:t>ua</w:t>
      </w:r>
      <w:r w:rsidRPr="006C46E8">
        <w:rPr>
          <w:spacing w:val="5"/>
          <w:sz w:val="24"/>
          <w:szCs w:val="24"/>
        </w:rPr>
        <w:t xml:space="preserve"> </w:t>
      </w:r>
      <w:r w:rsidRPr="006C46E8">
        <w:rPr>
          <w:spacing w:val="-5"/>
          <w:sz w:val="24"/>
          <w:szCs w:val="24"/>
        </w:rPr>
        <w:t>k</w:t>
      </w:r>
      <w:r w:rsidRPr="006C46E8">
        <w:rPr>
          <w:sz w:val="24"/>
          <w:szCs w:val="24"/>
        </w:rPr>
        <w:t>ond</w:t>
      </w:r>
      <w:r w:rsidRPr="006C46E8">
        <w:rPr>
          <w:spacing w:val="-4"/>
          <w:sz w:val="24"/>
          <w:szCs w:val="24"/>
        </w:rPr>
        <w:t>i</w:t>
      </w:r>
      <w:r w:rsidRPr="006C46E8">
        <w:rPr>
          <w:spacing w:val="5"/>
          <w:sz w:val="24"/>
          <w:szCs w:val="24"/>
        </w:rPr>
        <w:t>s</w:t>
      </w:r>
      <w:r w:rsidRPr="006C46E8">
        <w:rPr>
          <w:sz w:val="24"/>
          <w:szCs w:val="24"/>
        </w:rPr>
        <w:t>i</w:t>
      </w:r>
      <w:r w:rsidRPr="006C46E8">
        <w:rPr>
          <w:spacing w:val="-1"/>
          <w:sz w:val="24"/>
          <w:szCs w:val="24"/>
        </w:rPr>
        <w:t xml:space="preserve"> </w:t>
      </w:r>
      <w:r w:rsidRPr="006C46E8">
        <w:rPr>
          <w:sz w:val="24"/>
          <w:szCs w:val="24"/>
        </w:rPr>
        <w:t>p</w:t>
      </w:r>
      <w:r w:rsidRPr="006C46E8">
        <w:rPr>
          <w:spacing w:val="3"/>
          <w:sz w:val="24"/>
          <w:szCs w:val="24"/>
        </w:rPr>
        <w:t>a</w:t>
      </w:r>
      <w:r w:rsidRPr="006C46E8">
        <w:rPr>
          <w:spacing w:val="-5"/>
          <w:sz w:val="24"/>
          <w:szCs w:val="24"/>
        </w:rPr>
        <w:t>d</w:t>
      </w:r>
      <w:r w:rsidRPr="006C46E8">
        <w:rPr>
          <w:sz w:val="24"/>
          <w:szCs w:val="24"/>
        </w:rPr>
        <w:t xml:space="preserve">a </w:t>
      </w:r>
      <w:r w:rsidRPr="006C46E8">
        <w:rPr>
          <w:spacing w:val="3"/>
          <w:sz w:val="24"/>
          <w:szCs w:val="24"/>
        </w:rPr>
        <w:t xml:space="preserve"> </w:t>
      </w:r>
      <w:r w:rsidRPr="006C46E8">
        <w:rPr>
          <w:spacing w:val="-5"/>
          <w:sz w:val="24"/>
          <w:szCs w:val="24"/>
        </w:rPr>
        <w:t>k</w:t>
      </w:r>
      <w:r w:rsidRPr="006C46E8">
        <w:rPr>
          <w:sz w:val="24"/>
          <w:szCs w:val="24"/>
        </w:rPr>
        <w:t>o</w:t>
      </w:r>
      <w:r w:rsidRPr="006C46E8">
        <w:rPr>
          <w:spacing w:val="-5"/>
          <w:sz w:val="24"/>
          <w:szCs w:val="24"/>
        </w:rPr>
        <w:t>n</w:t>
      </w:r>
      <w:r w:rsidRPr="006C46E8">
        <w:rPr>
          <w:spacing w:val="3"/>
          <w:sz w:val="24"/>
          <w:szCs w:val="24"/>
        </w:rPr>
        <w:t>f</w:t>
      </w:r>
      <w:r w:rsidRPr="006C46E8">
        <w:rPr>
          <w:spacing w:val="1"/>
          <w:sz w:val="24"/>
          <w:szCs w:val="24"/>
        </w:rPr>
        <w:t>i</w:t>
      </w:r>
      <w:r w:rsidRPr="006C46E8">
        <w:rPr>
          <w:spacing w:val="-5"/>
          <w:sz w:val="24"/>
          <w:szCs w:val="24"/>
        </w:rPr>
        <w:t>g</w:t>
      </w:r>
      <w:r w:rsidRPr="006C46E8">
        <w:rPr>
          <w:sz w:val="24"/>
          <w:szCs w:val="24"/>
        </w:rPr>
        <w:t>u</w:t>
      </w:r>
      <w:r w:rsidRPr="006C46E8">
        <w:rPr>
          <w:spacing w:val="3"/>
          <w:sz w:val="24"/>
          <w:szCs w:val="24"/>
        </w:rPr>
        <w:t>ra</w:t>
      </w:r>
      <w:r w:rsidRPr="006C46E8">
        <w:rPr>
          <w:sz w:val="24"/>
          <w:szCs w:val="24"/>
        </w:rPr>
        <w:t>si</w:t>
      </w:r>
      <w:r w:rsidRPr="006C46E8">
        <w:rPr>
          <w:spacing w:val="-1"/>
          <w:sz w:val="24"/>
          <w:szCs w:val="24"/>
        </w:rPr>
        <w:t xml:space="preserve"> </w:t>
      </w:r>
      <w:r w:rsidRPr="006C46E8">
        <w:rPr>
          <w:spacing w:val="-4"/>
          <w:sz w:val="24"/>
          <w:szCs w:val="24"/>
        </w:rPr>
        <w:t>s</w:t>
      </w:r>
      <w:r w:rsidRPr="006C46E8">
        <w:rPr>
          <w:spacing w:val="3"/>
          <w:sz w:val="24"/>
          <w:szCs w:val="24"/>
        </w:rPr>
        <w:t>c</w:t>
      </w:r>
      <w:r w:rsidRPr="006C46E8">
        <w:rPr>
          <w:spacing w:val="-2"/>
          <w:sz w:val="24"/>
          <w:szCs w:val="24"/>
        </w:rPr>
        <w:t>e</w:t>
      </w:r>
      <w:r w:rsidRPr="006C46E8">
        <w:rPr>
          <w:spacing w:val="-5"/>
          <w:sz w:val="24"/>
          <w:szCs w:val="24"/>
        </w:rPr>
        <w:t>n</w:t>
      </w:r>
      <w:r w:rsidRPr="006C46E8">
        <w:rPr>
          <w:spacing w:val="3"/>
          <w:sz w:val="24"/>
          <w:szCs w:val="24"/>
        </w:rPr>
        <w:t>ar</w:t>
      </w:r>
      <w:r w:rsidRPr="006C46E8">
        <w:rPr>
          <w:spacing w:val="-4"/>
          <w:sz w:val="24"/>
          <w:szCs w:val="24"/>
        </w:rPr>
        <w:t>i</w:t>
      </w:r>
      <w:r w:rsidRPr="006C46E8">
        <w:rPr>
          <w:sz w:val="24"/>
          <w:szCs w:val="24"/>
        </w:rPr>
        <w:t>o</w:t>
      </w:r>
      <w:r w:rsidRPr="006C46E8">
        <w:rPr>
          <w:spacing w:val="-2"/>
          <w:sz w:val="24"/>
          <w:szCs w:val="24"/>
        </w:rPr>
        <w:t xml:space="preserve"> </w:t>
      </w:r>
      <w:r w:rsidRPr="006C46E8">
        <w:rPr>
          <w:spacing w:val="1"/>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si</w:t>
      </w:r>
      <w:r w:rsidRPr="006C46E8">
        <w:rPr>
          <w:spacing w:val="-1"/>
          <w:sz w:val="24"/>
          <w:szCs w:val="24"/>
        </w:rPr>
        <w:t xml:space="preserve"> </w:t>
      </w:r>
      <w:r w:rsidRPr="006C46E8">
        <w:rPr>
          <w:spacing w:val="2"/>
          <w:sz w:val="24"/>
          <w:szCs w:val="24"/>
        </w:rPr>
        <w:t>P</w:t>
      </w:r>
      <w:r w:rsidRPr="006C46E8">
        <w:rPr>
          <w:spacing w:val="3"/>
          <w:sz w:val="24"/>
          <w:szCs w:val="24"/>
        </w:rPr>
        <w:t>r</w:t>
      </w:r>
      <w:r w:rsidRPr="006C46E8">
        <w:rPr>
          <w:spacing w:val="-5"/>
          <w:sz w:val="24"/>
          <w:szCs w:val="24"/>
        </w:rPr>
        <w:t>o</w:t>
      </w:r>
      <w:r w:rsidRPr="006C46E8">
        <w:rPr>
          <w:sz w:val="24"/>
          <w:szCs w:val="24"/>
        </w:rPr>
        <w:t>y</w:t>
      </w:r>
      <w:r w:rsidRPr="006C46E8">
        <w:rPr>
          <w:spacing w:val="-2"/>
          <w:sz w:val="24"/>
          <w:szCs w:val="24"/>
        </w:rPr>
        <w:t>e</w:t>
      </w:r>
      <w:r w:rsidRPr="006C46E8">
        <w:rPr>
          <w:sz w:val="24"/>
          <w:szCs w:val="24"/>
        </w:rPr>
        <w:t xml:space="preserve">k  </w:t>
      </w:r>
      <w:r w:rsidRPr="006C46E8">
        <w:rPr>
          <w:spacing w:val="2"/>
          <w:sz w:val="24"/>
          <w:szCs w:val="24"/>
        </w:rPr>
        <w:t>P</w:t>
      </w:r>
      <w:r w:rsidRPr="006C46E8">
        <w:rPr>
          <w:spacing w:val="-2"/>
          <w:sz w:val="24"/>
          <w:szCs w:val="24"/>
        </w:rPr>
        <w:t>e</w:t>
      </w:r>
      <w:r w:rsidRPr="006C46E8">
        <w:rPr>
          <w:sz w:val="24"/>
          <w:szCs w:val="24"/>
        </w:rPr>
        <w:t>ng</w:t>
      </w:r>
      <w:r w:rsidRPr="006C46E8">
        <w:rPr>
          <w:spacing w:val="-2"/>
          <w:sz w:val="24"/>
          <w:szCs w:val="24"/>
        </w:rPr>
        <w:t>e</w:t>
      </w:r>
      <w:r w:rsidRPr="006C46E8">
        <w:rPr>
          <w:spacing w:val="-9"/>
          <w:sz w:val="24"/>
          <w:szCs w:val="24"/>
        </w:rPr>
        <w:t>m</w:t>
      </w:r>
      <w:r w:rsidRPr="006C46E8">
        <w:rPr>
          <w:sz w:val="24"/>
          <w:szCs w:val="24"/>
        </w:rPr>
        <w:t>b</w:t>
      </w:r>
      <w:r w:rsidRPr="006C46E8">
        <w:rPr>
          <w:spacing w:val="7"/>
          <w:sz w:val="24"/>
          <w:szCs w:val="24"/>
        </w:rPr>
        <w:t>a</w:t>
      </w:r>
      <w:r w:rsidRPr="006C46E8">
        <w:rPr>
          <w:sz w:val="24"/>
          <w:szCs w:val="24"/>
        </w:rPr>
        <w:t>n</w:t>
      </w:r>
      <w:r w:rsidRPr="006C46E8">
        <w:rPr>
          <w:spacing w:val="-5"/>
          <w:sz w:val="24"/>
          <w:szCs w:val="24"/>
        </w:rPr>
        <w:t>g</w:t>
      </w:r>
      <w:r w:rsidRPr="006C46E8">
        <w:rPr>
          <w:spacing w:val="3"/>
          <w:sz w:val="24"/>
          <w:szCs w:val="24"/>
        </w:rPr>
        <w:t>a</w:t>
      </w:r>
      <w:r w:rsidRPr="006C46E8">
        <w:rPr>
          <w:sz w:val="24"/>
          <w:szCs w:val="24"/>
        </w:rPr>
        <w:t xml:space="preserve">n </w:t>
      </w:r>
      <w:r w:rsidRPr="006C46E8">
        <w:rPr>
          <w:spacing w:val="-6"/>
          <w:sz w:val="24"/>
          <w:szCs w:val="24"/>
        </w:rPr>
        <w:t>A</w:t>
      </w:r>
      <w:r w:rsidRPr="006C46E8">
        <w:rPr>
          <w:spacing w:val="5"/>
          <w:sz w:val="24"/>
          <w:szCs w:val="24"/>
        </w:rPr>
        <w:t>p</w:t>
      </w:r>
      <w:r w:rsidRPr="006C46E8">
        <w:rPr>
          <w:spacing w:val="-4"/>
          <w:sz w:val="24"/>
          <w:szCs w:val="24"/>
        </w:rPr>
        <w:t>l</w:t>
      </w:r>
      <w:r w:rsidRPr="006C46E8">
        <w:rPr>
          <w:spacing w:val="1"/>
          <w:sz w:val="24"/>
          <w:szCs w:val="24"/>
        </w:rPr>
        <w:t>i</w:t>
      </w:r>
      <w:r w:rsidRPr="006C46E8">
        <w:rPr>
          <w:spacing w:val="-5"/>
          <w:sz w:val="24"/>
          <w:szCs w:val="24"/>
        </w:rPr>
        <w:t>k</w:t>
      </w:r>
      <w:r w:rsidRPr="006C46E8">
        <w:rPr>
          <w:spacing w:val="3"/>
          <w:sz w:val="24"/>
          <w:szCs w:val="24"/>
        </w:rPr>
        <w:t>a</w:t>
      </w:r>
      <w:r w:rsidRPr="006C46E8">
        <w:rPr>
          <w:sz w:val="24"/>
          <w:szCs w:val="24"/>
        </w:rPr>
        <w:t>si</w:t>
      </w:r>
      <w:r w:rsidRPr="006C46E8">
        <w:rPr>
          <w:spacing w:val="4"/>
          <w:sz w:val="24"/>
          <w:szCs w:val="24"/>
        </w:rPr>
        <w:t xml:space="preserve"> </w:t>
      </w:r>
      <w:r w:rsidRPr="006C46E8">
        <w:rPr>
          <w:spacing w:val="-5"/>
          <w:sz w:val="24"/>
          <w:szCs w:val="24"/>
        </w:rPr>
        <w:t>d</w:t>
      </w:r>
      <w:r w:rsidRPr="006C46E8">
        <w:rPr>
          <w:spacing w:val="3"/>
          <w:sz w:val="24"/>
          <w:szCs w:val="24"/>
        </w:rPr>
        <w:t>a</w:t>
      </w:r>
      <w:r w:rsidRPr="006C46E8">
        <w:rPr>
          <w:sz w:val="24"/>
          <w:szCs w:val="24"/>
        </w:rPr>
        <w:t>n</w:t>
      </w:r>
      <w:r w:rsidRPr="006C46E8">
        <w:rPr>
          <w:spacing w:val="-2"/>
          <w:sz w:val="24"/>
          <w:szCs w:val="24"/>
        </w:rPr>
        <w:t xml:space="preserve"> </w:t>
      </w:r>
      <w:r w:rsidRPr="006C46E8">
        <w:rPr>
          <w:sz w:val="24"/>
          <w:szCs w:val="24"/>
        </w:rPr>
        <w:t>M</w:t>
      </w:r>
      <w:r w:rsidRPr="006C46E8">
        <w:rPr>
          <w:spacing w:val="-4"/>
          <w:sz w:val="24"/>
          <w:szCs w:val="24"/>
        </w:rPr>
        <w:t>o</w:t>
      </w:r>
      <w:r w:rsidRPr="006C46E8">
        <w:rPr>
          <w:spacing w:val="5"/>
          <w:sz w:val="24"/>
          <w:szCs w:val="24"/>
        </w:rPr>
        <w:t>b</w:t>
      </w:r>
      <w:r w:rsidRPr="006C46E8">
        <w:rPr>
          <w:spacing w:val="-4"/>
          <w:sz w:val="24"/>
          <w:szCs w:val="24"/>
        </w:rPr>
        <w:t>i</w:t>
      </w:r>
      <w:r w:rsidRPr="006C46E8">
        <w:rPr>
          <w:spacing w:val="1"/>
          <w:sz w:val="24"/>
          <w:szCs w:val="24"/>
        </w:rPr>
        <w:t>l</w:t>
      </w:r>
      <w:r w:rsidRPr="006C46E8">
        <w:rPr>
          <w:sz w:val="24"/>
          <w:szCs w:val="24"/>
        </w:rPr>
        <w:t>e</w:t>
      </w:r>
      <w:r w:rsidRPr="006C46E8">
        <w:rPr>
          <w:spacing w:val="3"/>
          <w:sz w:val="24"/>
          <w:szCs w:val="24"/>
        </w:rPr>
        <w:t xml:space="preserve"> </w:t>
      </w:r>
      <w:r w:rsidRPr="006C46E8">
        <w:rPr>
          <w:spacing w:val="-6"/>
          <w:sz w:val="24"/>
          <w:szCs w:val="24"/>
        </w:rPr>
        <w:t>A</w:t>
      </w:r>
      <w:r w:rsidRPr="006C46E8">
        <w:rPr>
          <w:sz w:val="24"/>
          <w:szCs w:val="24"/>
        </w:rPr>
        <w:t xml:space="preserve">pps </w:t>
      </w:r>
      <w:r w:rsidRPr="006C46E8">
        <w:rPr>
          <w:spacing w:val="5"/>
          <w:sz w:val="24"/>
          <w:szCs w:val="24"/>
        </w:rPr>
        <w:t xml:space="preserve"> </w:t>
      </w:r>
      <w:r w:rsidRPr="006C46E8">
        <w:rPr>
          <w:spacing w:val="-6"/>
          <w:sz w:val="24"/>
          <w:szCs w:val="24"/>
        </w:rPr>
        <w:t>A</w:t>
      </w:r>
      <w:r w:rsidRPr="006C46E8">
        <w:rPr>
          <w:sz w:val="24"/>
          <w:szCs w:val="24"/>
        </w:rPr>
        <w:t>M</w:t>
      </w:r>
      <w:r w:rsidRPr="006C46E8">
        <w:rPr>
          <w:spacing w:val="-1"/>
          <w:sz w:val="24"/>
          <w:szCs w:val="24"/>
        </w:rPr>
        <w:t>I</w:t>
      </w:r>
      <w:r w:rsidRPr="006C46E8">
        <w:rPr>
          <w:sz w:val="24"/>
          <w:szCs w:val="24"/>
        </w:rPr>
        <w:t>K</w:t>
      </w:r>
      <w:r w:rsidRPr="006C46E8">
        <w:rPr>
          <w:spacing w:val="1"/>
          <w:sz w:val="24"/>
          <w:szCs w:val="24"/>
        </w:rPr>
        <w:t xml:space="preserve"> </w:t>
      </w:r>
      <w:r w:rsidRPr="006C46E8">
        <w:rPr>
          <w:sz w:val="24"/>
          <w:szCs w:val="24"/>
        </w:rPr>
        <w:t>L</w:t>
      </w:r>
      <w:r w:rsidRPr="006C46E8">
        <w:rPr>
          <w:spacing w:val="2"/>
          <w:sz w:val="24"/>
          <w:szCs w:val="24"/>
        </w:rPr>
        <w:t>a</w:t>
      </w:r>
      <w:r w:rsidRPr="006C46E8">
        <w:rPr>
          <w:sz w:val="24"/>
          <w:szCs w:val="24"/>
        </w:rPr>
        <w:t>bu</w:t>
      </w:r>
      <w:r w:rsidRPr="006C46E8">
        <w:rPr>
          <w:spacing w:val="-5"/>
          <w:sz w:val="24"/>
          <w:szCs w:val="24"/>
        </w:rPr>
        <w:t>h</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3"/>
          <w:sz w:val="24"/>
          <w:szCs w:val="24"/>
        </w:rPr>
        <w:t>B</w:t>
      </w:r>
      <w:r w:rsidRPr="006C46E8">
        <w:rPr>
          <w:spacing w:val="3"/>
          <w:sz w:val="24"/>
          <w:szCs w:val="24"/>
        </w:rPr>
        <w:t>a</w:t>
      </w:r>
      <w:r w:rsidRPr="006C46E8">
        <w:rPr>
          <w:spacing w:val="1"/>
          <w:sz w:val="24"/>
          <w:szCs w:val="24"/>
        </w:rPr>
        <w:t>t</w:t>
      </w:r>
      <w:r w:rsidRPr="006C46E8">
        <w:rPr>
          <w:sz w:val="24"/>
          <w:szCs w:val="24"/>
        </w:rPr>
        <w:t>u</w:t>
      </w:r>
      <w:r w:rsidRPr="006C46E8">
        <w:rPr>
          <w:spacing w:val="5"/>
          <w:sz w:val="24"/>
          <w:szCs w:val="24"/>
        </w:rPr>
        <w:t xml:space="preserve"> </w:t>
      </w:r>
      <w:r w:rsidRPr="006C46E8">
        <w:rPr>
          <w:spacing w:val="-5"/>
          <w:sz w:val="24"/>
          <w:szCs w:val="24"/>
        </w:rPr>
        <w:t>d</w:t>
      </w:r>
      <w:r w:rsidRPr="006C46E8">
        <w:rPr>
          <w:spacing w:val="-4"/>
          <w:sz w:val="24"/>
          <w:szCs w:val="24"/>
        </w:rPr>
        <w:t>i</w:t>
      </w:r>
      <w:r w:rsidRPr="006C46E8">
        <w:rPr>
          <w:spacing w:val="6"/>
          <w:sz w:val="24"/>
          <w:szCs w:val="24"/>
        </w:rPr>
        <w:t>t</w:t>
      </w:r>
      <w:r w:rsidRPr="006C46E8">
        <w:rPr>
          <w:spacing w:val="-2"/>
          <w:sz w:val="24"/>
          <w:szCs w:val="24"/>
        </w:rPr>
        <w:t>e</w:t>
      </w:r>
      <w:r w:rsidRPr="006C46E8">
        <w:rPr>
          <w:spacing w:val="-5"/>
          <w:sz w:val="24"/>
          <w:szCs w:val="24"/>
        </w:rPr>
        <w:t>n</w:t>
      </w:r>
      <w:r w:rsidRPr="006C46E8">
        <w:rPr>
          <w:spacing w:val="6"/>
          <w:sz w:val="24"/>
          <w:szCs w:val="24"/>
        </w:rPr>
        <w:t>t</w:t>
      </w:r>
      <w:r w:rsidRPr="006C46E8">
        <w:rPr>
          <w:sz w:val="24"/>
          <w:szCs w:val="24"/>
        </w:rPr>
        <w:t>u</w:t>
      </w:r>
      <w:r w:rsidRPr="006C46E8">
        <w:rPr>
          <w:spacing w:val="-5"/>
          <w:sz w:val="24"/>
          <w:szCs w:val="24"/>
        </w:rPr>
        <w:t>k</w:t>
      </w:r>
      <w:r w:rsidRPr="006C46E8">
        <w:rPr>
          <w:spacing w:val="3"/>
          <w:sz w:val="24"/>
          <w:szCs w:val="24"/>
        </w:rPr>
        <w:t>a</w:t>
      </w:r>
      <w:r w:rsidRPr="006C46E8">
        <w:rPr>
          <w:spacing w:val="-5"/>
          <w:sz w:val="24"/>
          <w:szCs w:val="24"/>
        </w:rPr>
        <w:t>n</w:t>
      </w:r>
      <w:r w:rsidRPr="006C46E8">
        <w:rPr>
          <w:sz w:val="24"/>
          <w:szCs w:val="24"/>
        </w:rPr>
        <w:t>,</w:t>
      </w:r>
      <w:r w:rsidRPr="006C46E8">
        <w:rPr>
          <w:spacing w:val="5"/>
          <w:sz w:val="24"/>
          <w:szCs w:val="24"/>
        </w:rPr>
        <w:t xml:space="preserve"> </w:t>
      </w:r>
      <w:r w:rsidRPr="006C46E8">
        <w:rPr>
          <w:spacing w:val="-4"/>
          <w:sz w:val="24"/>
          <w:szCs w:val="24"/>
        </w:rPr>
        <w:t>l</w:t>
      </w:r>
      <w:r w:rsidRPr="006C46E8">
        <w:rPr>
          <w:spacing w:val="3"/>
          <w:sz w:val="24"/>
          <w:szCs w:val="24"/>
        </w:rPr>
        <w:t>a</w:t>
      </w:r>
      <w:r w:rsidRPr="006C46E8">
        <w:rPr>
          <w:sz w:val="24"/>
          <w:szCs w:val="24"/>
        </w:rPr>
        <w:t>ng</w:t>
      </w:r>
      <w:r w:rsidRPr="006C46E8">
        <w:rPr>
          <w:spacing w:val="-5"/>
          <w:sz w:val="24"/>
          <w:szCs w:val="24"/>
        </w:rPr>
        <w:t>k</w:t>
      </w:r>
      <w:r w:rsidRPr="006C46E8">
        <w:rPr>
          <w:spacing w:val="3"/>
          <w:sz w:val="24"/>
          <w:szCs w:val="24"/>
        </w:rPr>
        <w:t>a</w:t>
      </w:r>
      <w:r w:rsidRPr="006C46E8">
        <w:rPr>
          <w:sz w:val="24"/>
          <w:szCs w:val="24"/>
        </w:rPr>
        <w:t>h</w:t>
      </w:r>
      <w:r w:rsidRPr="006C46E8">
        <w:rPr>
          <w:spacing w:val="-2"/>
          <w:sz w:val="24"/>
          <w:szCs w:val="24"/>
        </w:rPr>
        <w:t xml:space="preserve"> </w:t>
      </w:r>
      <w:r w:rsidRPr="006C46E8">
        <w:rPr>
          <w:spacing w:val="5"/>
          <w:sz w:val="24"/>
          <w:szCs w:val="24"/>
        </w:rPr>
        <w:t>s</w:t>
      </w:r>
      <w:r w:rsidRPr="006C46E8">
        <w:rPr>
          <w:spacing w:val="-7"/>
          <w:sz w:val="24"/>
          <w:szCs w:val="24"/>
        </w:rPr>
        <w:t>e</w:t>
      </w:r>
      <w:r w:rsidRPr="006C46E8">
        <w:rPr>
          <w:spacing w:val="-4"/>
          <w:sz w:val="24"/>
          <w:szCs w:val="24"/>
        </w:rPr>
        <w:t>l</w:t>
      </w:r>
      <w:r w:rsidRPr="006C46E8">
        <w:rPr>
          <w:spacing w:val="7"/>
          <w:sz w:val="24"/>
          <w:szCs w:val="24"/>
        </w:rPr>
        <w:t>a</w:t>
      </w:r>
      <w:r w:rsidRPr="006C46E8">
        <w:rPr>
          <w:spacing w:val="-5"/>
          <w:sz w:val="24"/>
          <w:szCs w:val="24"/>
        </w:rPr>
        <w:t>n</w:t>
      </w:r>
      <w:r w:rsidRPr="006C46E8">
        <w:rPr>
          <w:spacing w:val="-4"/>
          <w:sz w:val="24"/>
          <w:szCs w:val="24"/>
        </w:rPr>
        <w:t>j</w:t>
      </w:r>
      <w:r w:rsidRPr="006C46E8">
        <w:rPr>
          <w:sz w:val="24"/>
          <w:szCs w:val="24"/>
        </w:rPr>
        <w:t>u</w:t>
      </w:r>
      <w:r w:rsidRPr="006C46E8">
        <w:rPr>
          <w:spacing w:val="6"/>
          <w:sz w:val="24"/>
          <w:szCs w:val="24"/>
        </w:rPr>
        <w:t>t</w:t>
      </w:r>
      <w:r w:rsidRPr="006C46E8">
        <w:rPr>
          <w:sz w:val="24"/>
          <w:szCs w:val="24"/>
        </w:rPr>
        <w:t>n</w:t>
      </w:r>
      <w:r w:rsidRPr="006C46E8">
        <w:rPr>
          <w:spacing w:val="-5"/>
          <w:sz w:val="24"/>
          <w:szCs w:val="24"/>
        </w:rPr>
        <w:t>y</w:t>
      </w:r>
      <w:r w:rsidRPr="006C46E8">
        <w:rPr>
          <w:sz w:val="24"/>
          <w:szCs w:val="24"/>
        </w:rPr>
        <w:t xml:space="preserve">a </w:t>
      </w:r>
      <w:r w:rsidRPr="006C46E8">
        <w:rPr>
          <w:spacing w:val="3"/>
          <w:sz w:val="24"/>
          <w:szCs w:val="24"/>
        </w:rPr>
        <w:t xml:space="preserve"> a</w:t>
      </w:r>
      <w:r w:rsidRPr="006C46E8">
        <w:rPr>
          <w:spacing w:val="-5"/>
          <w:sz w:val="24"/>
          <w:szCs w:val="24"/>
        </w:rPr>
        <w:t>d</w:t>
      </w:r>
      <w:r w:rsidRPr="006C46E8">
        <w:rPr>
          <w:spacing w:val="3"/>
          <w:sz w:val="24"/>
          <w:szCs w:val="24"/>
        </w:rPr>
        <w:t>a</w:t>
      </w:r>
      <w:r w:rsidRPr="006C46E8">
        <w:rPr>
          <w:spacing w:val="-4"/>
          <w:sz w:val="24"/>
          <w:szCs w:val="24"/>
        </w:rPr>
        <w:t>l</w:t>
      </w:r>
      <w:r w:rsidRPr="006C46E8">
        <w:rPr>
          <w:spacing w:val="3"/>
          <w:sz w:val="24"/>
          <w:szCs w:val="24"/>
        </w:rPr>
        <w:t>a</w:t>
      </w:r>
      <w:r w:rsidRPr="006C46E8">
        <w:rPr>
          <w:sz w:val="24"/>
          <w:szCs w:val="24"/>
        </w:rPr>
        <w:t>h</w:t>
      </w:r>
      <w:r w:rsidRPr="006C46E8">
        <w:rPr>
          <w:spacing w:val="2"/>
          <w:sz w:val="24"/>
          <w:szCs w:val="24"/>
        </w:rPr>
        <w:t xml:space="preserve"> </w:t>
      </w:r>
      <w:r w:rsidRPr="006C46E8">
        <w:rPr>
          <w:spacing w:val="-4"/>
          <w:sz w:val="24"/>
          <w:szCs w:val="24"/>
        </w:rPr>
        <w:t>m</w:t>
      </w:r>
      <w:r w:rsidRPr="006C46E8">
        <w:rPr>
          <w:spacing w:val="-2"/>
          <w:sz w:val="24"/>
          <w:szCs w:val="24"/>
        </w:rPr>
        <w:t>e</w:t>
      </w:r>
      <w:r w:rsidRPr="006C46E8">
        <w:rPr>
          <w:spacing w:val="-5"/>
          <w:sz w:val="24"/>
          <w:szCs w:val="24"/>
        </w:rPr>
        <w:t>n</w:t>
      </w:r>
      <w:r w:rsidRPr="006C46E8">
        <w:rPr>
          <w:spacing w:val="-2"/>
          <w:sz w:val="24"/>
          <w:szCs w:val="24"/>
        </w:rPr>
        <w:t>c</w:t>
      </w:r>
      <w:r w:rsidRPr="006C46E8">
        <w:rPr>
          <w:spacing w:val="3"/>
          <w:sz w:val="24"/>
          <w:szCs w:val="24"/>
        </w:rPr>
        <w:t>ar</w:t>
      </w:r>
      <w:r w:rsidRPr="006C46E8">
        <w:rPr>
          <w:sz w:val="24"/>
          <w:szCs w:val="24"/>
        </w:rPr>
        <w:t>i</w:t>
      </w:r>
      <w:r w:rsidRPr="006C46E8">
        <w:rPr>
          <w:spacing w:val="-1"/>
          <w:sz w:val="24"/>
          <w:szCs w:val="24"/>
        </w:rPr>
        <w:t xml:space="preserve"> </w:t>
      </w:r>
      <w:r w:rsidRPr="006C46E8">
        <w:rPr>
          <w:sz w:val="24"/>
          <w:szCs w:val="24"/>
        </w:rPr>
        <w:t>n</w:t>
      </w:r>
      <w:r w:rsidRPr="006C46E8">
        <w:rPr>
          <w:spacing w:val="1"/>
          <w:sz w:val="24"/>
          <w:szCs w:val="24"/>
        </w:rPr>
        <w:t>i</w:t>
      </w:r>
      <w:r w:rsidRPr="006C46E8">
        <w:rPr>
          <w:spacing w:val="-4"/>
          <w:sz w:val="24"/>
          <w:szCs w:val="24"/>
        </w:rPr>
        <w:t>l</w:t>
      </w:r>
      <w:r w:rsidRPr="006C46E8">
        <w:rPr>
          <w:spacing w:val="3"/>
          <w:sz w:val="24"/>
          <w:szCs w:val="24"/>
        </w:rPr>
        <w:t>a</w:t>
      </w:r>
      <w:r w:rsidRPr="006C46E8">
        <w:rPr>
          <w:sz w:val="24"/>
          <w:szCs w:val="24"/>
        </w:rPr>
        <w:t xml:space="preserve">i </w:t>
      </w:r>
      <w:r w:rsidRPr="006C46E8">
        <w:rPr>
          <w:spacing w:val="1"/>
          <w:sz w:val="24"/>
          <w:szCs w:val="24"/>
        </w:rPr>
        <w:t>R</w:t>
      </w:r>
      <w:r w:rsidRPr="006C46E8">
        <w:rPr>
          <w:sz w:val="24"/>
          <w:szCs w:val="24"/>
        </w:rPr>
        <w:t>O</w:t>
      </w:r>
      <w:r w:rsidRPr="006C46E8">
        <w:rPr>
          <w:spacing w:val="1"/>
          <w:sz w:val="24"/>
          <w:szCs w:val="24"/>
        </w:rPr>
        <w:t xml:space="preserve"> </w:t>
      </w:r>
      <w:r w:rsidRPr="006C46E8">
        <w:rPr>
          <w:spacing w:val="-5"/>
          <w:sz w:val="24"/>
          <w:szCs w:val="24"/>
        </w:rPr>
        <w:t>d</w:t>
      </w:r>
      <w:r w:rsidRPr="006C46E8">
        <w:rPr>
          <w:spacing w:val="3"/>
          <w:sz w:val="24"/>
          <w:szCs w:val="24"/>
        </w:rPr>
        <w:t>ar</w:t>
      </w:r>
      <w:r w:rsidRPr="006C46E8">
        <w:rPr>
          <w:sz w:val="24"/>
          <w:szCs w:val="24"/>
        </w:rPr>
        <w:t>i</w:t>
      </w:r>
      <w:r w:rsidRPr="006C46E8">
        <w:rPr>
          <w:spacing w:val="-1"/>
          <w:sz w:val="24"/>
          <w:szCs w:val="24"/>
        </w:rPr>
        <w:t xml:space="preserve"> </w:t>
      </w:r>
      <w:r w:rsidRPr="006C46E8">
        <w:rPr>
          <w:spacing w:val="-9"/>
          <w:sz w:val="24"/>
          <w:szCs w:val="24"/>
        </w:rPr>
        <w:t>m</w:t>
      </w:r>
      <w:r w:rsidRPr="006C46E8">
        <w:rPr>
          <w:spacing w:val="3"/>
          <w:sz w:val="24"/>
          <w:szCs w:val="24"/>
        </w:rPr>
        <w:t>a</w:t>
      </w:r>
      <w:r w:rsidRPr="006C46E8">
        <w:rPr>
          <w:sz w:val="24"/>
          <w:szCs w:val="24"/>
        </w:rPr>
        <w:t>s</w:t>
      </w:r>
      <w:r w:rsidRPr="006C46E8">
        <w:rPr>
          <w:spacing w:val="-3"/>
          <w:sz w:val="24"/>
          <w:szCs w:val="24"/>
        </w:rPr>
        <w:t>i</w:t>
      </w:r>
      <w:r w:rsidRPr="006C46E8">
        <w:rPr>
          <w:sz w:val="24"/>
          <w:szCs w:val="24"/>
        </w:rPr>
        <w:t>n</w:t>
      </w:r>
      <w:r w:rsidRPr="006C46E8">
        <w:rPr>
          <w:spacing w:val="-3"/>
          <w:sz w:val="24"/>
          <w:szCs w:val="24"/>
        </w:rPr>
        <w:t>g</w:t>
      </w:r>
      <w:r w:rsidRPr="006C46E8">
        <w:rPr>
          <w:spacing w:val="3"/>
          <w:sz w:val="24"/>
          <w:szCs w:val="24"/>
        </w:rPr>
        <w:t>-</w:t>
      </w:r>
      <w:r w:rsidRPr="006C46E8">
        <w:rPr>
          <w:spacing w:val="-9"/>
          <w:sz w:val="24"/>
          <w:szCs w:val="24"/>
        </w:rPr>
        <w:t>m</w:t>
      </w:r>
      <w:r w:rsidRPr="006C46E8">
        <w:rPr>
          <w:spacing w:val="3"/>
          <w:sz w:val="24"/>
          <w:szCs w:val="24"/>
        </w:rPr>
        <w:t>a</w:t>
      </w:r>
      <w:r w:rsidRPr="006C46E8">
        <w:rPr>
          <w:spacing w:val="5"/>
          <w:sz w:val="24"/>
          <w:szCs w:val="24"/>
        </w:rPr>
        <w:t>s</w:t>
      </w:r>
      <w:r w:rsidRPr="006C46E8">
        <w:rPr>
          <w:spacing w:val="1"/>
          <w:sz w:val="24"/>
          <w:szCs w:val="24"/>
        </w:rPr>
        <w:t>i</w:t>
      </w:r>
      <w:r w:rsidRPr="006C46E8">
        <w:rPr>
          <w:sz w:val="24"/>
          <w:szCs w:val="24"/>
        </w:rPr>
        <w:t xml:space="preserve">ng  </w:t>
      </w:r>
      <w:r w:rsidRPr="006C46E8">
        <w:rPr>
          <w:spacing w:val="-4"/>
          <w:sz w:val="24"/>
          <w:szCs w:val="24"/>
        </w:rPr>
        <w:t>j</w:t>
      </w:r>
      <w:r w:rsidRPr="006C46E8">
        <w:rPr>
          <w:spacing w:val="3"/>
          <w:sz w:val="24"/>
          <w:szCs w:val="24"/>
        </w:rPr>
        <w:t>a</w:t>
      </w:r>
      <w:r w:rsidRPr="006C46E8">
        <w:rPr>
          <w:spacing w:val="-4"/>
          <w:sz w:val="24"/>
          <w:szCs w:val="24"/>
        </w:rPr>
        <w:t>l</w:t>
      </w:r>
      <w:r w:rsidRPr="006C46E8">
        <w:rPr>
          <w:sz w:val="24"/>
          <w:szCs w:val="24"/>
        </w:rPr>
        <w:t>ur</w:t>
      </w:r>
      <w:r w:rsidRPr="006C46E8">
        <w:rPr>
          <w:spacing w:val="5"/>
          <w:sz w:val="24"/>
          <w:szCs w:val="24"/>
        </w:rPr>
        <w:t xml:space="preserve"> </w:t>
      </w:r>
      <w:r w:rsidRPr="006C46E8">
        <w:rPr>
          <w:sz w:val="24"/>
          <w:szCs w:val="24"/>
        </w:rPr>
        <w:t>s</w:t>
      </w:r>
      <w:r w:rsidRPr="006C46E8">
        <w:rPr>
          <w:spacing w:val="-2"/>
          <w:sz w:val="24"/>
          <w:szCs w:val="24"/>
        </w:rPr>
        <w:t>ce</w:t>
      </w:r>
      <w:r w:rsidRPr="006C46E8">
        <w:rPr>
          <w:spacing w:val="-5"/>
          <w:sz w:val="24"/>
          <w:szCs w:val="24"/>
        </w:rPr>
        <w:t>n</w:t>
      </w:r>
      <w:r w:rsidRPr="006C46E8">
        <w:rPr>
          <w:spacing w:val="3"/>
          <w:sz w:val="24"/>
          <w:szCs w:val="24"/>
        </w:rPr>
        <w:t>ar</w:t>
      </w:r>
      <w:r w:rsidRPr="006C46E8">
        <w:rPr>
          <w:spacing w:val="-4"/>
          <w:sz w:val="24"/>
          <w:szCs w:val="24"/>
        </w:rPr>
        <w:t>i</w:t>
      </w:r>
      <w:r w:rsidRPr="006C46E8">
        <w:rPr>
          <w:spacing w:val="-5"/>
          <w:sz w:val="24"/>
          <w:szCs w:val="24"/>
        </w:rPr>
        <w:t>o</w:t>
      </w:r>
      <w:r w:rsidRPr="006C46E8">
        <w:rPr>
          <w:sz w:val="24"/>
          <w:szCs w:val="24"/>
        </w:rPr>
        <w:t>.</w:t>
      </w:r>
      <w:r w:rsidRPr="006C46E8">
        <w:rPr>
          <w:spacing w:val="5"/>
          <w:sz w:val="24"/>
          <w:szCs w:val="24"/>
        </w:rPr>
        <w:t xml:space="preserve"> </w:t>
      </w:r>
      <w:r w:rsidRPr="006C46E8">
        <w:rPr>
          <w:spacing w:val="-1"/>
          <w:sz w:val="24"/>
          <w:szCs w:val="24"/>
        </w:rPr>
        <w:t>N</w:t>
      </w:r>
      <w:r w:rsidRPr="006C46E8">
        <w:rPr>
          <w:spacing w:val="-4"/>
          <w:sz w:val="24"/>
          <w:szCs w:val="24"/>
        </w:rPr>
        <w:t>il</w:t>
      </w:r>
      <w:r w:rsidRPr="006C46E8">
        <w:rPr>
          <w:spacing w:val="3"/>
          <w:sz w:val="24"/>
          <w:szCs w:val="24"/>
        </w:rPr>
        <w:t>a</w:t>
      </w:r>
      <w:r w:rsidRPr="006C46E8">
        <w:rPr>
          <w:sz w:val="24"/>
          <w:szCs w:val="24"/>
        </w:rPr>
        <w:t>i</w:t>
      </w:r>
      <w:r w:rsidRPr="006C46E8">
        <w:rPr>
          <w:spacing w:val="-1"/>
          <w:sz w:val="24"/>
          <w:szCs w:val="24"/>
        </w:rPr>
        <w:t xml:space="preserve"> </w:t>
      </w:r>
      <w:r w:rsidRPr="006C46E8">
        <w:rPr>
          <w:spacing w:val="5"/>
          <w:sz w:val="24"/>
          <w:szCs w:val="24"/>
        </w:rPr>
        <w:t>R</w:t>
      </w:r>
      <w:r w:rsidRPr="006C46E8">
        <w:rPr>
          <w:sz w:val="24"/>
          <w:szCs w:val="24"/>
        </w:rPr>
        <w:t>O</w:t>
      </w:r>
      <w:r w:rsidRPr="006C46E8">
        <w:rPr>
          <w:spacing w:val="1"/>
          <w:sz w:val="24"/>
          <w:szCs w:val="24"/>
        </w:rPr>
        <w:t xml:space="preserve"> </w:t>
      </w:r>
      <w:r w:rsidRPr="006C46E8">
        <w:rPr>
          <w:sz w:val="24"/>
          <w:szCs w:val="24"/>
        </w:rPr>
        <w:t>k</w:t>
      </w:r>
      <w:r w:rsidRPr="006C46E8">
        <w:rPr>
          <w:spacing w:val="-2"/>
          <w:sz w:val="24"/>
          <w:szCs w:val="24"/>
        </w:rPr>
        <w:t>e</w:t>
      </w:r>
      <w:r w:rsidRPr="006C46E8">
        <w:rPr>
          <w:spacing w:val="-4"/>
          <w:sz w:val="24"/>
          <w:szCs w:val="24"/>
        </w:rPr>
        <w:t>l</w:t>
      </w:r>
      <w:r w:rsidRPr="006C46E8">
        <w:rPr>
          <w:sz w:val="24"/>
          <w:szCs w:val="24"/>
        </w:rPr>
        <w:t>u</w:t>
      </w:r>
      <w:r w:rsidRPr="006C46E8">
        <w:rPr>
          <w:spacing w:val="3"/>
          <w:sz w:val="24"/>
          <w:szCs w:val="24"/>
        </w:rPr>
        <w:t>ara</w:t>
      </w:r>
      <w:r w:rsidRPr="006C46E8">
        <w:rPr>
          <w:sz w:val="24"/>
          <w:szCs w:val="24"/>
        </w:rPr>
        <w:t>n</w:t>
      </w:r>
      <w:r w:rsidRPr="006C46E8">
        <w:rPr>
          <w:spacing w:val="-2"/>
          <w:sz w:val="24"/>
          <w:szCs w:val="24"/>
        </w:rPr>
        <w:t xml:space="preserve"> </w:t>
      </w:r>
      <w:r w:rsidRPr="006C46E8">
        <w:rPr>
          <w:spacing w:val="-5"/>
          <w:sz w:val="24"/>
          <w:szCs w:val="24"/>
        </w:rPr>
        <w:t>d</w:t>
      </w:r>
      <w:r w:rsidRPr="006C46E8">
        <w:rPr>
          <w:spacing w:val="-2"/>
          <w:sz w:val="24"/>
          <w:szCs w:val="24"/>
        </w:rPr>
        <w:t>a</w:t>
      </w:r>
      <w:r w:rsidRPr="006C46E8">
        <w:rPr>
          <w:spacing w:val="3"/>
          <w:sz w:val="24"/>
          <w:szCs w:val="24"/>
        </w:rPr>
        <w:t>r</w:t>
      </w:r>
      <w:r w:rsidRPr="006C46E8">
        <w:rPr>
          <w:sz w:val="24"/>
          <w:szCs w:val="24"/>
        </w:rPr>
        <w:t>i</w:t>
      </w:r>
      <w:r w:rsidRPr="006C46E8">
        <w:rPr>
          <w:spacing w:val="-1"/>
          <w:sz w:val="24"/>
          <w:szCs w:val="24"/>
        </w:rPr>
        <w:t xml:space="preserve"> </w:t>
      </w:r>
      <w:proofErr w:type="gramStart"/>
      <w:r w:rsidRPr="006C46E8">
        <w:rPr>
          <w:spacing w:val="-4"/>
          <w:sz w:val="24"/>
          <w:szCs w:val="24"/>
        </w:rPr>
        <w:t>j</w:t>
      </w:r>
      <w:r w:rsidRPr="006C46E8">
        <w:rPr>
          <w:spacing w:val="3"/>
          <w:sz w:val="24"/>
          <w:szCs w:val="24"/>
        </w:rPr>
        <w:t>a</w:t>
      </w:r>
      <w:r w:rsidRPr="006C46E8">
        <w:rPr>
          <w:spacing w:val="-4"/>
          <w:sz w:val="24"/>
          <w:szCs w:val="24"/>
        </w:rPr>
        <w:t>l</w:t>
      </w:r>
      <w:r w:rsidRPr="006C46E8">
        <w:rPr>
          <w:sz w:val="24"/>
          <w:szCs w:val="24"/>
        </w:rPr>
        <w:t xml:space="preserve">ur </w:t>
      </w:r>
      <w:r w:rsidRPr="006C46E8">
        <w:rPr>
          <w:spacing w:val="3"/>
          <w:sz w:val="24"/>
          <w:szCs w:val="24"/>
        </w:rPr>
        <w:t xml:space="preserve"> </w:t>
      </w:r>
      <w:r w:rsidRPr="006C46E8">
        <w:rPr>
          <w:sz w:val="24"/>
          <w:szCs w:val="24"/>
        </w:rPr>
        <w:t>s</w:t>
      </w:r>
      <w:r w:rsidRPr="006C46E8">
        <w:rPr>
          <w:spacing w:val="-2"/>
          <w:sz w:val="24"/>
          <w:szCs w:val="24"/>
        </w:rPr>
        <w:t>ce</w:t>
      </w:r>
      <w:r w:rsidRPr="006C46E8">
        <w:rPr>
          <w:spacing w:val="-5"/>
          <w:sz w:val="24"/>
          <w:szCs w:val="24"/>
        </w:rPr>
        <w:t>n</w:t>
      </w:r>
      <w:r w:rsidRPr="006C46E8">
        <w:rPr>
          <w:spacing w:val="3"/>
          <w:sz w:val="24"/>
          <w:szCs w:val="24"/>
        </w:rPr>
        <w:t>ar</w:t>
      </w:r>
      <w:r w:rsidRPr="006C46E8">
        <w:rPr>
          <w:spacing w:val="-4"/>
          <w:sz w:val="24"/>
          <w:szCs w:val="24"/>
        </w:rPr>
        <w:t>i</w:t>
      </w:r>
      <w:r w:rsidRPr="006C46E8">
        <w:rPr>
          <w:sz w:val="24"/>
          <w:szCs w:val="24"/>
        </w:rPr>
        <w:t>o</w:t>
      </w:r>
      <w:proofErr w:type="gramEnd"/>
      <w:r w:rsidRPr="006C46E8">
        <w:rPr>
          <w:spacing w:val="2"/>
          <w:sz w:val="24"/>
          <w:szCs w:val="24"/>
        </w:rPr>
        <w:t xml:space="preserve"> </w:t>
      </w:r>
      <w:r w:rsidRPr="006C46E8">
        <w:rPr>
          <w:spacing w:val="-5"/>
          <w:sz w:val="24"/>
          <w:szCs w:val="24"/>
        </w:rPr>
        <w:t>d</w:t>
      </w:r>
      <w:r w:rsidRPr="006C46E8">
        <w:rPr>
          <w:spacing w:val="1"/>
          <w:sz w:val="24"/>
          <w:szCs w:val="24"/>
        </w:rPr>
        <w:t>i</w:t>
      </w:r>
      <w:r w:rsidRPr="006C46E8">
        <w:rPr>
          <w:spacing w:val="-5"/>
          <w:sz w:val="24"/>
          <w:szCs w:val="24"/>
        </w:rPr>
        <w:t>d</w:t>
      </w:r>
      <w:r w:rsidRPr="006C46E8">
        <w:rPr>
          <w:spacing w:val="7"/>
          <w:sz w:val="24"/>
          <w:szCs w:val="24"/>
        </w:rPr>
        <w:t>a</w:t>
      </w:r>
      <w:r w:rsidRPr="006C46E8">
        <w:rPr>
          <w:sz w:val="24"/>
          <w:szCs w:val="24"/>
        </w:rPr>
        <w:t>p</w:t>
      </w:r>
      <w:r w:rsidRPr="006C46E8">
        <w:rPr>
          <w:spacing w:val="3"/>
          <w:sz w:val="24"/>
          <w:szCs w:val="24"/>
        </w:rPr>
        <w:t>a</w:t>
      </w:r>
      <w:r w:rsidRPr="006C46E8">
        <w:rPr>
          <w:sz w:val="24"/>
          <w:szCs w:val="24"/>
        </w:rPr>
        <w:t>t</w:t>
      </w:r>
      <w:r w:rsidRPr="006C46E8">
        <w:rPr>
          <w:spacing w:val="3"/>
          <w:sz w:val="24"/>
          <w:szCs w:val="24"/>
        </w:rPr>
        <w:t xml:space="preserve"> </w:t>
      </w:r>
      <w:r w:rsidRPr="006C46E8">
        <w:rPr>
          <w:spacing w:val="-5"/>
          <w:sz w:val="24"/>
          <w:szCs w:val="24"/>
        </w:rPr>
        <w:t>d</w:t>
      </w:r>
      <w:r w:rsidRPr="006C46E8">
        <w:rPr>
          <w:spacing w:val="3"/>
          <w:sz w:val="24"/>
          <w:szCs w:val="24"/>
        </w:rPr>
        <w:t>ar</w:t>
      </w:r>
      <w:r w:rsidRPr="006C46E8">
        <w:rPr>
          <w:sz w:val="24"/>
          <w:szCs w:val="24"/>
        </w:rPr>
        <w:t xml:space="preserve">i </w:t>
      </w:r>
      <w:r w:rsidRPr="006C46E8">
        <w:rPr>
          <w:spacing w:val="-4"/>
          <w:sz w:val="24"/>
          <w:szCs w:val="24"/>
        </w:rPr>
        <w:lastRenderedPageBreak/>
        <w:t>m</w:t>
      </w:r>
      <w:r w:rsidRPr="006C46E8">
        <w:rPr>
          <w:spacing w:val="-2"/>
          <w:sz w:val="24"/>
          <w:szCs w:val="24"/>
        </w:rPr>
        <w:t>e</w:t>
      </w:r>
      <w:r w:rsidRPr="006C46E8">
        <w:rPr>
          <w:sz w:val="24"/>
          <w:szCs w:val="24"/>
        </w:rPr>
        <w:t>n</w:t>
      </w:r>
      <w:r w:rsidRPr="006C46E8">
        <w:rPr>
          <w:spacing w:val="1"/>
          <w:sz w:val="24"/>
          <w:szCs w:val="24"/>
        </w:rPr>
        <w:t>j</w:t>
      </w:r>
      <w:r w:rsidRPr="006C46E8">
        <w:rPr>
          <w:spacing w:val="5"/>
          <w:sz w:val="24"/>
          <w:szCs w:val="24"/>
        </w:rPr>
        <w:t>u</w:t>
      </w:r>
      <w:r w:rsidRPr="006C46E8">
        <w:rPr>
          <w:spacing w:val="-4"/>
          <w:sz w:val="24"/>
          <w:szCs w:val="24"/>
        </w:rPr>
        <w:t>ml</w:t>
      </w:r>
      <w:r w:rsidRPr="006C46E8">
        <w:rPr>
          <w:spacing w:val="3"/>
          <w:sz w:val="24"/>
          <w:szCs w:val="24"/>
        </w:rPr>
        <w:t>a</w:t>
      </w:r>
      <w:r w:rsidRPr="006C46E8">
        <w:rPr>
          <w:sz w:val="24"/>
          <w:szCs w:val="24"/>
        </w:rPr>
        <w:t>h</w:t>
      </w:r>
      <w:r w:rsidRPr="006C46E8">
        <w:rPr>
          <w:spacing w:val="-5"/>
          <w:sz w:val="24"/>
          <w:szCs w:val="24"/>
        </w:rPr>
        <w:t>k</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5"/>
          <w:sz w:val="24"/>
          <w:szCs w:val="24"/>
        </w:rPr>
        <w:t>n</w:t>
      </w:r>
      <w:r w:rsidRPr="006C46E8">
        <w:rPr>
          <w:spacing w:val="1"/>
          <w:sz w:val="24"/>
          <w:szCs w:val="24"/>
        </w:rPr>
        <w:t>i</w:t>
      </w:r>
      <w:r w:rsidRPr="006C46E8">
        <w:rPr>
          <w:spacing w:val="-4"/>
          <w:sz w:val="24"/>
          <w:szCs w:val="24"/>
        </w:rPr>
        <w:t>l</w:t>
      </w:r>
      <w:r w:rsidRPr="006C46E8">
        <w:rPr>
          <w:spacing w:val="3"/>
          <w:sz w:val="24"/>
          <w:szCs w:val="24"/>
        </w:rPr>
        <w:t>a</w:t>
      </w:r>
      <w:r w:rsidRPr="006C46E8">
        <w:rPr>
          <w:sz w:val="24"/>
          <w:szCs w:val="24"/>
        </w:rPr>
        <w:t>i</w:t>
      </w:r>
      <w:r w:rsidRPr="006C46E8">
        <w:rPr>
          <w:spacing w:val="-1"/>
          <w:sz w:val="24"/>
          <w:szCs w:val="24"/>
        </w:rPr>
        <w:t xml:space="preserve"> </w:t>
      </w:r>
      <w:r w:rsidRPr="006C46E8">
        <w:rPr>
          <w:spacing w:val="1"/>
          <w:sz w:val="24"/>
          <w:szCs w:val="24"/>
        </w:rPr>
        <w:t>R</w:t>
      </w:r>
      <w:r w:rsidRPr="006C46E8">
        <w:rPr>
          <w:sz w:val="24"/>
          <w:szCs w:val="24"/>
        </w:rPr>
        <w:t>O</w:t>
      </w:r>
      <w:r w:rsidRPr="006C46E8">
        <w:rPr>
          <w:spacing w:val="4"/>
          <w:sz w:val="24"/>
          <w:szCs w:val="24"/>
        </w:rPr>
        <w:t xml:space="preserve"> </w:t>
      </w:r>
      <w:r w:rsidRPr="006C46E8">
        <w:rPr>
          <w:spacing w:val="1"/>
          <w:sz w:val="24"/>
          <w:szCs w:val="24"/>
        </w:rPr>
        <w:t>t</w:t>
      </w:r>
      <w:r w:rsidRPr="006C46E8">
        <w:rPr>
          <w:spacing w:val="-4"/>
          <w:sz w:val="24"/>
          <w:szCs w:val="24"/>
        </w:rPr>
        <w:t>i</w:t>
      </w:r>
      <w:r w:rsidRPr="006C46E8">
        <w:rPr>
          <w:spacing w:val="3"/>
          <w:sz w:val="24"/>
          <w:szCs w:val="24"/>
        </w:rPr>
        <w:t>a</w:t>
      </w:r>
      <w:r w:rsidRPr="006C46E8">
        <w:rPr>
          <w:sz w:val="24"/>
          <w:szCs w:val="24"/>
        </w:rPr>
        <w:t>p</w:t>
      </w:r>
      <w:r w:rsidRPr="006C46E8">
        <w:rPr>
          <w:spacing w:val="2"/>
          <w:sz w:val="24"/>
          <w:szCs w:val="24"/>
        </w:rPr>
        <w:t xml:space="preserve"> </w:t>
      </w:r>
      <w:r w:rsidRPr="006C46E8">
        <w:rPr>
          <w:spacing w:val="-5"/>
          <w:sz w:val="24"/>
          <w:szCs w:val="24"/>
        </w:rPr>
        <w:t>k</w:t>
      </w:r>
      <w:r w:rsidRPr="006C46E8">
        <w:rPr>
          <w:sz w:val="24"/>
          <w:szCs w:val="24"/>
        </w:rPr>
        <w:t>on</w:t>
      </w:r>
      <w:r w:rsidRPr="006C46E8">
        <w:rPr>
          <w:spacing w:val="-5"/>
          <w:sz w:val="24"/>
          <w:szCs w:val="24"/>
        </w:rPr>
        <w:t>d</w:t>
      </w:r>
      <w:r w:rsidRPr="006C46E8">
        <w:rPr>
          <w:spacing w:val="-4"/>
          <w:sz w:val="24"/>
          <w:szCs w:val="24"/>
        </w:rPr>
        <w:t>i</w:t>
      </w:r>
      <w:r w:rsidRPr="006C46E8">
        <w:rPr>
          <w:spacing w:val="5"/>
          <w:sz w:val="24"/>
          <w:szCs w:val="24"/>
        </w:rPr>
        <w:t>s</w:t>
      </w:r>
      <w:r w:rsidRPr="006C46E8">
        <w:rPr>
          <w:sz w:val="24"/>
          <w:szCs w:val="24"/>
        </w:rPr>
        <w:t>i</w:t>
      </w:r>
      <w:r w:rsidRPr="006C46E8">
        <w:rPr>
          <w:spacing w:val="-1"/>
          <w:sz w:val="24"/>
          <w:szCs w:val="24"/>
        </w:rPr>
        <w:t xml:space="preserve"> </w:t>
      </w:r>
      <w:r w:rsidRPr="006C46E8">
        <w:rPr>
          <w:sz w:val="24"/>
          <w:szCs w:val="24"/>
        </w:rPr>
        <w:t>p</w:t>
      </w:r>
      <w:r w:rsidRPr="006C46E8">
        <w:rPr>
          <w:spacing w:val="3"/>
          <w:sz w:val="24"/>
          <w:szCs w:val="24"/>
        </w:rPr>
        <w:t>a</w:t>
      </w:r>
      <w:r w:rsidRPr="006C46E8">
        <w:rPr>
          <w:spacing w:val="-5"/>
          <w:sz w:val="24"/>
          <w:szCs w:val="24"/>
        </w:rPr>
        <w:t>d</w:t>
      </w:r>
      <w:r w:rsidRPr="006C46E8">
        <w:rPr>
          <w:sz w:val="24"/>
          <w:szCs w:val="24"/>
        </w:rPr>
        <w:t>a</w:t>
      </w:r>
      <w:r w:rsidRPr="006C46E8">
        <w:rPr>
          <w:spacing w:val="5"/>
          <w:sz w:val="24"/>
          <w:szCs w:val="24"/>
        </w:rPr>
        <w:t xml:space="preserve"> </w:t>
      </w:r>
      <w:r w:rsidRPr="006C46E8">
        <w:rPr>
          <w:sz w:val="24"/>
          <w:szCs w:val="24"/>
        </w:rPr>
        <w:t>s</w:t>
      </w:r>
      <w:r w:rsidRPr="006C46E8">
        <w:rPr>
          <w:spacing w:val="-2"/>
          <w:sz w:val="24"/>
          <w:szCs w:val="24"/>
        </w:rPr>
        <w:t>a</w:t>
      </w:r>
      <w:r w:rsidRPr="006C46E8">
        <w:rPr>
          <w:spacing w:val="1"/>
          <w:sz w:val="24"/>
          <w:szCs w:val="24"/>
        </w:rPr>
        <w:t>t</w:t>
      </w:r>
      <w:r w:rsidRPr="006C46E8">
        <w:rPr>
          <w:sz w:val="24"/>
          <w:szCs w:val="24"/>
        </w:rPr>
        <w:t>u</w:t>
      </w:r>
      <w:r w:rsidRPr="006C46E8">
        <w:rPr>
          <w:spacing w:val="2"/>
          <w:sz w:val="24"/>
          <w:szCs w:val="24"/>
        </w:rPr>
        <w:t xml:space="preserve"> </w:t>
      </w:r>
      <w:r w:rsidRPr="006C46E8">
        <w:rPr>
          <w:spacing w:val="-4"/>
          <w:sz w:val="24"/>
          <w:szCs w:val="24"/>
        </w:rPr>
        <w:t>j</w:t>
      </w:r>
      <w:r w:rsidRPr="006C46E8">
        <w:rPr>
          <w:spacing w:val="3"/>
          <w:sz w:val="24"/>
          <w:szCs w:val="24"/>
        </w:rPr>
        <w:t>a</w:t>
      </w:r>
      <w:r w:rsidRPr="006C46E8">
        <w:rPr>
          <w:spacing w:val="-4"/>
          <w:sz w:val="24"/>
          <w:szCs w:val="24"/>
        </w:rPr>
        <w:t>l</w:t>
      </w:r>
      <w:r w:rsidRPr="006C46E8">
        <w:rPr>
          <w:sz w:val="24"/>
          <w:szCs w:val="24"/>
        </w:rPr>
        <w:t>ur</w:t>
      </w:r>
      <w:r w:rsidRPr="006C46E8">
        <w:rPr>
          <w:spacing w:val="1"/>
          <w:sz w:val="24"/>
          <w:szCs w:val="24"/>
        </w:rPr>
        <w:t xml:space="preserve"> </w:t>
      </w:r>
      <w:r w:rsidRPr="006C46E8">
        <w:rPr>
          <w:sz w:val="24"/>
          <w:szCs w:val="24"/>
        </w:rPr>
        <w:t>s</w:t>
      </w:r>
      <w:r w:rsidRPr="006C46E8">
        <w:rPr>
          <w:spacing w:val="-2"/>
          <w:sz w:val="24"/>
          <w:szCs w:val="24"/>
        </w:rPr>
        <w:t>ce</w:t>
      </w:r>
      <w:r w:rsidRPr="006C46E8">
        <w:rPr>
          <w:spacing w:val="-5"/>
          <w:sz w:val="24"/>
          <w:szCs w:val="24"/>
        </w:rPr>
        <w:t>n</w:t>
      </w:r>
      <w:r w:rsidRPr="006C46E8">
        <w:rPr>
          <w:spacing w:val="3"/>
          <w:sz w:val="24"/>
          <w:szCs w:val="24"/>
        </w:rPr>
        <w:t>ar</w:t>
      </w:r>
      <w:r w:rsidRPr="006C46E8">
        <w:rPr>
          <w:spacing w:val="-4"/>
          <w:sz w:val="24"/>
          <w:szCs w:val="24"/>
        </w:rPr>
        <w:t>i</w:t>
      </w:r>
      <w:r w:rsidRPr="006C46E8">
        <w:rPr>
          <w:sz w:val="24"/>
          <w:szCs w:val="24"/>
        </w:rPr>
        <w:t>o</w:t>
      </w:r>
    </w:p>
    <w:p w:rsidR="00C24265" w:rsidRPr="006C46E8" w:rsidRDefault="00C24265">
      <w:pPr>
        <w:spacing w:before="17" w:line="240" w:lineRule="exact"/>
        <w:rPr>
          <w:sz w:val="24"/>
          <w:szCs w:val="24"/>
        </w:rPr>
      </w:pPr>
    </w:p>
    <w:p w:rsidR="00C24265" w:rsidRPr="006C46E8" w:rsidRDefault="00AF2B58" w:rsidP="00441284">
      <w:pPr>
        <w:jc w:val="center"/>
        <w:rPr>
          <w:sz w:val="24"/>
          <w:szCs w:val="24"/>
        </w:rPr>
      </w:pPr>
      <w:r w:rsidRPr="006C46E8">
        <w:rPr>
          <w:sz w:val="24"/>
          <w:szCs w:val="24"/>
        </w:rPr>
        <w:pict>
          <v:shape id="_x0000_i1032" type="#_x0000_t75" style="width:225pt;height:293.25pt">
            <v:imagedata r:id="rId12" o:title=""/>
          </v:shape>
        </w:pict>
      </w:r>
    </w:p>
    <w:p w:rsidR="00C24265" w:rsidRPr="006C46E8" w:rsidRDefault="00CE0C5B" w:rsidP="003B08D6">
      <w:pPr>
        <w:ind w:right="47"/>
        <w:jc w:val="both"/>
        <w:rPr>
          <w:sz w:val="24"/>
          <w:szCs w:val="24"/>
        </w:rPr>
      </w:pPr>
      <w:proofErr w:type="gramStart"/>
      <w:r w:rsidRPr="006C46E8">
        <w:rPr>
          <w:spacing w:val="-1"/>
          <w:sz w:val="24"/>
          <w:szCs w:val="24"/>
        </w:rPr>
        <w:t>D</w:t>
      </w:r>
      <w:r w:rsidRPr="006C46E8">
        <w:rPr>
          <w:spacing w:val="3"/>
          <w:sz w:val="24"/>
          <w:szCs w:val="24"/>
        </w:rPr>
        <w:t>a</w:t>
      </w:r>
      <w:r w:rsidRPr="006C46E8">
        <w:rPr>
          <w:sz w:val="24"/>
          <w:szCs w:val="24"/>
        </w:rPr>
        <w:t>p</w:t>
      </w:r>
      <w:r w:rsidRPr="006C46E8">
        <w:rPr>
          <w:spacing w:val="-2"/>
          <w:sz w:val="24"/>
          <w:szCs w:val="24"/>
        </w:rPr>
        <w:t>a</w:t>
      </w:r>
      <w:r w:rsidRPr="006C46E8">
        <w:rPr>
          <w:sz w:val="24"/>
          <w:szCs w:val="24"/>
        </w:rPr>
        <w:t>t</w:t>
      </w:r>
      <w:r w:rsidRPr="006C46E8">
        <w:rPr>
          <w:spacing w:val="3"/>
          <w:sz w:val="24"/>
          <w:szCs w:val="24"/>
        </w:rPr>
        <w:t xml:space="preserve"> </w:t>
      </w:r>
      <w:r w:rsidRPr="006C46E8">
        <w:rPr>
          <w:spacing w:val="-5"/>
          <w:sz w:val="24"/>
          <w:szCs w:val="24"/>
        </w:rPr>
        <w:t>d</w:t>
      </w:r>
      <w:r w:rsidRPr="006C46E8">
        <w:rPr>
          <w:spacing w:val="-4"/>
          <w:sz w:val="24"/>
          <w:szCs w:val="24"/>
        </w:rPr>
        <w:t>i</w:t>
      </w:r>
      <w:r w:rsidRPr="006C46E8">
        <w:rPr>
          <w:spacing w:val="1"/>
          <w:sz w:val="24"/>
          <w:szCs w:val="24"/>
        </w:rPr>
        <w:t>li</w:t>
      </w:r>
      <w:r w:rsidRPr="006C46E8">
        <w:rPr>
          <w:spacing w:val="-5"/>
          <w:sz w:val="24"/>
          <w:szCs w:val="24"/>
        </w:rPr>
        <w:t>h</w:t>
      </w:r>
      <w:r w:rsidRPr="006C46E8">
        <w:rPr>
          <w:spacing w:val="3"/>
          <w:sz w:val="24"/>
          <w:szCs w:val="24"/>
        </w:rPr>
        <w:t>a</w:t>
      </w:r>
      <w:r w:rsidRPr="006C46E8">
        <w:rPr>
          <w:sz w:val="24"/>
          <w:szCs w:val="24"/>
        </w:rPr>
        <w:t>t</w:t>
      </w:r>
      <w:r w:rsidRPr="006C46E8">
        <w:rPr>
          <w:spacing w:val="3"/>
          <w:sz w:val="24"/>
          <w:szCs w:val="24"/>
        </w:rPr>
        <w:t xml:space="preserve"> </w:t>
      </w:r>
      <w:r w:rsidRPr="006C46E8">
        <w:rPr>
          <w:sz w:val="24"/>
          <w:szCs w:val="24"/>
        </w:rPr>
        <w:t>p</w:t>
      </w:r>
      <w:r w:rsidRPr="006C46E8">
        <w:rPr>
          <w:spacing w:val="3"/>
          <w:sz w:val="24"/>
          <w:szCs w:val="24"/>
        </w:rPr>
        <w:t>a</w:t>
      </w:r>
      <w:r w:rsidRPr="006C46E8">
        <w:rPr>
          <w:spacing w:val="-5"/>
          <w:sz w:val="24"/>
          <w:szCs w:val="24"/>
        </w:rPr>
        <w:t>d</w:t>
      </w:r>
      <w:r w:rsidRPr="006C46E8">
        <w:rPr>
          <w:sz w:val="24"/>
          <w:szCs w:val="24"/>
        </w:rPr>
        <w:t>a</w:t>
      </w:r>
      <w:r w:rsidRPr="006C46E8">
        <w:rPr>
          <w:spacing w:val="-4"/>
          <w:sz w:val="24"/>
          <w:szCs w:val="24"/>
        </w:rPr>
        <w:t xml:space="preserve"> </w:t>
      </w:r>
      <w:r w:rsidRPr="006C46E8">
        <w:rPr>
          <w:spacing w:val="4"/>
          <w:sz w:val="24"/>
          <w:szCs w:val="24"/>
        </w:rPr>
        <w:t>T</w:t>
      </w:r>
      <w:r w:rsidRPr="006C46E8">
        <w:rPr>
          <w:spacing w:val="3"/>
          <w:sz w:val="24"/>
          <w:szCs w:val="24"/>
        </w:rPr>
        <w:t>a</w:t>
      </w:r>
      <w:r w:rsidRPr="006C46E8">
        <w:rPr>
          <w:sz w:val="24"/>
          <w:szCs w:val="24"/>
        </w:rPr>
        <w:t>b</w:t>
      </w:r>
      <w:r w:rsidRPr="006C46E8">
        <w:rPr>
          <w:spacing w:val="-7"/>
          <w:sz w:val="24"/>
          <w:szCs w:val="24"/>
        </w:rPr>
        <w:t>e</w:t>
      </w:r>
      <w:r w:rsidRPr="006C46E8">
        <w:rPr>
          <w:sz w:val="24"/>
          <w:szCs w:val="24"/>
        </w:rPr>
        <w:t>l</w:t>
      </w:r>
      <w:r w:rsidRPr="006C46E8">
        <w:rPr>
          <w:spacing w:val="-1"/>
          <w:sz w:val="24"/>
          <w:szCs w:val="24"/>
        </w:rPr>
        <w:t xml:space="preserve"> </w:t>
      </w:r>
      <w:r w:rsidRPr="006C46E8">
        <w:rPr>
          <w:sz w:val="24"/>
          <w:szCs w:val="24"/>
        </w:rPr>
        <w:t>4</w:t>
      </w:r>
      <w:r w:rsidRPr="006C46E8">
        <w:rPr>
          <w:spacing w:val="2"/>
          <w:sz w:val="24"/>
          <w:szCs w:val="24"/>
        </w:rPr>
        <w:t>.</w:t>
      </w:r>
      <w:r w:rsidRPr="006C46E8">
        <w:rPr>
          <w:sz w:val="24"/>
          <w:szCs w:val="24"/>
        </w:rPr>
        <w:t>25</w:t>
      </w:r>
      <w:r w:rsidRPr="006C46E8">
        <w:rPr>
          <w:spacing w:val="2"/>
          <w:sz w:val="24"/>
          <w:szCs w:val="24"/>
        </w:rPr>
        <w:t xml:space="preserve"> </w:t>
      </w:r>
      <w:r w:rsidRPr="006C46E8">
        <w:rPr>
          <w:spacing w:val="-5"/>
          <w:sz w:val="24"/>
          <w:szCs w:val="24"/>
        </w:rPr>
        <w:t>n</w:t>
      </w:r>
      <w:r w:rsidRPr="006C46E8">
        <w:rPr>
          <w:spacing w:val="-4"/>
          <w:sz w:val="24"/>
          <w:szCs w:val="24"/>
        </w:rPr>
        <w:t>il</w:t>
      </w:r>
      <w:r w:rsidRPr="006C46E8">
        <w:rPr>
          <w:spacing w:val="3"/>
          <w:sz w:val="24"/>
          <w:szCs w:val="24"/>
        </w:rPr>
        <w:t>a</w:t>
      </w:r>
      <w:r w:rsidRPr="006C46E8">
        <w:rPr>
          <w:sz w:val="24"/>
          <w:szCs w:val="24"/>
        </w:rPr>
        <w:t>i</w:t>
      </w:r>
      <w:r w:rsidRPr="006C46E8">
        <w:rPr>
          <w:spacing w:val="-1"/>
          <w:sz w:val="24"/>
          <w:szCs w:val="24"/>
        </w:rPr>
        <w:t xml:space="preserve"> </w:t>
      </w:r>
      <w:r w:rsidRPr="006C46E8">
        <w:rPr>
          <w:spacing w:val="1"/>
          <w:sz w:val="24"/>
          <w:szCs w:val="24"/>
        </w:rPr>
        <w:t>R</w:t>
      </w:r>
      <w:r w:rsidRPr="006C46E8">
        <w:rPr>
          <w:sz w:val="24"/>
          <w:szCs w:val="24"/>
        </w:rPr>
        <w:t xml:space="preserve">O </w:t>
      </w:r>
      <w:r w:rsidRPr="006C46E8">
        <w:rPr>
          <w:spacing w:val="1"/>
          <w:sz w:val="24"/>
          <w:szCs w:val="24"/>
        </w:rPr>
        <w:t>t</w:t>
      </w:r>
      <w:r w:rsidRPr="006C46E8">
        <w:rPr>
          <w:spacing w:val="-7"/>
          <w:sz w:val="24"/>
          <w:szCs w:val="24"/>
        </w:rPr>
        <w:t>e</w:t>
      </w:r>
      <w:r w:rsidRPr="006C46E8">
        <w:rPr>
          <w:spacing w:val="3"/>
          <w:sz w:val="24"/>
          <w:szCs w:val="24"/>
        </w:rPr>
        <w:t>r</w:t>
      </w:r>
      <w:r w:rsidRPr="006C46E8">
        <w:rPr>
          <w:spacing w:val="1"/>
          <w:sz w:val="24"/>
          <w:szCs w:val="24"/>
        </w:rPr>
        <w:t>t</w:t>
      </w:r>
      <w:r w:rsidRPr="006C46E8">
        <w:rPr>
          <w:spacing w:val="-4"/>
          <w:sz w:val="24"/>
          <w:szCs w:val="24"/>
        </w:rPr>
        <w:t>i</w:t>
      </w:r>
      <w:r w:rsidRPr="006C46E8">
        <w:rPr>
          <w:sz w:val="24"/>
          <w:szCs w:val="24"/>
        </w:rPr>
        <w:t>nggi</w:t>
      </w:r>
      <w:r w:rsidRPr="006C46E8">
        <w:rPr>
          <w:spacing w:val="-1"/>
          <w:sz w:val="24"/>
          <w:szCs w:val="24"/>
        </w:rPr>
        <w:t xml:space="preserve"> </w:t>
      </w:r>
      <w:r w:rsidRPr="006C46E8">
        <w:rPr>
          <w:sz w:val="24"/>
          <w:szCs w:val="24"/>
        </w:rPr>
        <w:t>d</w:t>
      </w:r>
      <w:r w:rsidRPr="006C46E8">
        <w:rPr>
          <w:spacing w:val="1"/>
          <w:sz w:val="24"/>
          <w:szCs w:val="24"/>
        </w:rPr>
        <w:t>i</w:t>
      </w:r>
      <w:r w:rsidRPr="006C46E8">
        <w:rPr>
          <w:spacing w:val="-4"/>
          <w:sz w:val="24"/>
          <w:szCs w:val="24"/>
        </w:rPr>
        <w:t>m</w:t>
      </w:r>
      <w:r w:rsidRPr="006C46E8">
        <w:rPr>
          <w:spacing w:val="1"/>
          <w:sz w:val="24"/>
          <w:szCs w:val="24"/>
        </w:rPr>
        <w:t>ili</w:t>
      </w:r>
      <w:r w:rsidRPr="006C46E8">
        <w:rPr>
          <w:sz w:val="24"/>
          <w:szCs w:val="24"/>
        </w:rPr>
        <w:t>ki</w:t>
      </w:r>
      <w:r w:rsidRPr="006C46E8">
        <w:rPr>
          <w:spacing w:val="-1"/>
          <w:sz w:val="24"/>
          <w:szCs w:val="24"/>
        </w:rPr>
        <w:t xml:space="preserve"> </w:t>
      </w:r>
      <w:r w:rsidRPr="006C46E8">
        <w:rPr>
          <w:sz w:val="24"/>
          <w:szCs w:val="24"/>
        </w:rPr>
        <w:t>o</w:t>
      </w:r>
      <w:r w:rsidRPr="006C46E8">
        <w:rPr>
          <w:spacing w:val="1"/>
          <w:sz w:val="24"/>
          <w:szCs w:val="24"/>
        </w:rPr>
        <w:t>l</w:t>
      </w:r>
      <w:r w:rsidRPr="006C46E8">
        <w:rPr>
          <w:spacing w:val="-2"/>
          <w:sz w:val="24"/>
          <w:szCs w:val="24"/>
        </w:rPr>
        <w:t>e</w:t>
      </w:r>
      <w:r w:rsidRPr="006C46E8">
        <w:rPr>
          <w:sz w:val="24"/>
          <w:szCs w:val="24"/>
        </w:rPr>
        <w:t>h</w:t>
      </w:r>
      <w:r w:rsidRPr="006C46E8">
        <w:rPr>
          <w:spacing w:val="-2"/>
          <w:sz w:val="24"/>
          <w:szCs w:val="24"/>
        </w:rPr>
        <w:t xml:space="preserve"> </w:t>
      </w:r>
      <w:r w:rsidRPr="006C46E8">
        <w:rPr>
          <w:spacing w:val="-4"/>
          <w:sz w:val="24"/>
          <w:szCs w:val="24"/>
        </w:rPr>
        <w:t>j</w:t>
      </w:r>
      <w:r w:rsidRPr="006C46E8">
        <w:rPr>
          <w:spacing w:val="3"/>
          <w:sz w:val="24"/>
          <w:szCs w:val="24"/>
        </w:rPr>
        <w:t>a</w:t>
      </w:r>
      <w:r w:rsidRPr="006C46E8">
        <w:rPr>
          <w:spacing w:val="-4"/>
          <w:sz w:val="24"/>
          <w:szCs w:val="24"/>
        </w:rPr>
        <w:t>l</w:t>
      </w:r>
      <w:r w:rsidRPr="006C46E8">
        <w:rPr>
          <w:sz w:val="24"/>
          <w:szCs w:val="24"/>
        </w:rPr>
        <w:t>ur</w:t>
      </w:r>
      <w:r w:rsidRPr="006C46E8">
        <w:rPr>
          <w:spacing w:val="5"/>
          <w:sz w:val="24"/>
          <w:szCs w:val="24"/>
        </w:rPr>
        <w:t xml:space="preserve"> </w:t>
      </w:r>
      <w:r w:rsidRPr="006C46E8">
        <w:rPr>
          <w:sz w:val="24"/>
          <w:szCs w:val="24"/>
        </w:rPr>
        <w:t>s</w:t>
      </w:r>
      <w:r w:rsidRPr="006C46E8">
        <w:rPr>
          <w:spacing w:val="-2"/>
          <w:sz w:val="24"/>
          <w:szCs w:val="24"/>
        </w:rPr>
        <w:t>ce</w:t>
      </w:r>
      <w:r w:rsidRPr="006C46E8">
        <w:rPr>
          <w:spacing w:val="-5"/>
          <w:sz w:val="24"/>
          <w:szCs w:val="24"/>
        </w:rPr>
        <w:t>n</w:t>
      </w:r>
      <w:r w:rsidRPr="006C46E8">
        <w:rPr>
          <w:spacing w:val="3"/>
          <w:sz w:val="24"/>
          <w:szCs w:val="24"/>
        </w:rPr>
        <w:t>ar</w:t>
      </w:r>
      <w:r w:rsidRPr="006C46E8">
        <w:rPr>
          <w:spacing w:val="1"/>
          <w:sz w:val="24"/>
          <w:szCs w:val="24"/>
        </w:rPr>
        <w:t>i</w:t>
      </w:r>
      <w:r w:rsidRPr="006C46E8">
        <w:rPr>
          <w:sz w:val="24"/>
          <w:szCs w:val="24"/>
        </w:rPr>
        <w:t>o</w:t>
      </w:r>
      <w:r w:rsidRPr="006C46E8">
        <w:rPr>
          <w:sz w:val="24"/>
          <w:szCs w:val="24"/>
        </w:rPr>
        <w:t>1</w:t>
      </w:r>
      <w:r w:rsidRPr="006C46E8">
        <w:rPr>
          <w:sz w:val="24"/>
          <w:szCs w:val="24"/>
        </w:rPr>
        <w:t>.</w:t>
      </w:r>
      <w:proofErr w:type="gramEnd"/>
      <w:r w:rsidRPr="006C46E8">
        <w:rPr>
          <w:spacing w:val="5"/>
          <w:sz w:val="24"/>
          <w:szCs w:val="24"/>
        </w:rPr>
        <w:t xml:space="preserve"> </w:t>
      </w:r>
      <w:proofErr w:type="gramStart"/>
      <w:r w:rsidRPr="006C46E8">
        <w:rPr>
          <w:spacing w:val="-1"/>
          <w:sz w:val="24"/>
          <w:szCs w:val="24"/>
        </w:rPr>
        <w:t>D</w:t>
      </w:r>
      <w:r w:rsidRPr="006C46E8">
        <w:rPr>
          <w:spacing w:val="-7"/>
          <w:sz w:val="24"/>
          <w:szCs w:val="24"/>
        </w:rPr>
        <w:t>e</w:t>
      </w:r>
      <w:r w:rsidRPr="006C46E8">
        <w:rPr>
          <w:sz w:val="24"/>
          <w:szCs w:val="24"/>
        </w:rPr>
        <w:t>n</w:t>
      </w:r>
      <w:r w:rsidRPr="006C46E8">
        <w:rPr>
          <w:spacing w:val="-5"/>
          <w:sz w:val="24"/>
          <w:szCs w:val="24"/>
        </w:rPr>
        <w:t>g</w:t>
      </w:r>
      <w:r w:rsidRPr="006C46E8">
        <w:rPr>
          <w:spacing w:val="3"/>
          <w:sz w:val="24"/>
          <w:szCs w:val="24"/>
        </w:rPr>
        <w:t>a</w:t>
      </w:r>
      <w:r w:rsidRPr="006C46E8">
        <w:rPr>
          <w:sz w:val="24"/>
          <w:szCs w:val="24"/>
        </w:rPr>
        <w:t>n  d</w:t>
      </w:r>
      <w:r w:rsidRPr="006C46E8">
        <w:rPr>
          <w:spacing w:val="-2"/>
          <w:sz w:val="24"/>
          <w:szCs w:val="24"/>
        </w:rPr>
        <w:t>e</w:t>
      </w:r>
      <w:r w:rsidRPr="006C46E8">
        <w:rPr>
          <w:spacing w:val="-4"/>
          <w:sz w:val="24"/>
          <w:szCs w:val="24"/>
        </w:rPr>
        <w:t>m</w:t>
      </w:r>
      <w:r w:rsidRPr="006C46E8">
        <w:rPr>
          <w:spacing w:val="1"/>
          <w:sz w:val="24"/>
          <w:szCs w:val="24"/>
        </w:rPr>
        <w:t>i</w:t>
      </w:r>
      <w:r w:rsidRPr="006C46E8">
        <w:rPr>
          <w:sz w:val="24"/>
          <w:szCs w:val="24"/>
        </w:rPr>
        <w:t>k</w:t>
      </w:r>
      <w:r w:rsidRPr="006C46E8">
        <w:rPr>
          <w:spacing w:val="-4"/>
          <w:sz w:val="24"/>
          <w:szCs w:val="24"/>
        </w:rPr>
        <w:t>i</w:t>
      </w:r>
      <w:r w:rsidRPr="006C46E8">
        <w:rPr>
          <w:spacing w:val="7"/>
          <w:sz w:val="24"/>
          <w:szCs w:val="24"/>
        </w:rPr>
        <w:t>a</w:t>
      </w:r>
      <w:r w:rsidRPr="006C46E8">
        <w:rPr>
          <w:sz w:val="24"/>
          <w:szCs w:val="24"/>
        </w:rPr>
        <w:t>n</w:t>
      </w:r>
      <w:proofErr w:type="gramEnd"/>
      <w:r w:rsidRPr="006C46E8">
        <w:rPr>
          <w:sz w:val="24"/>
          <w:szCs w:val="24"/>
        </w:rPr>
        <w:t xml:space="preserve"> </w:t>
      </w:r>
      <w:r w:rsidRPr="006C46E8">
        <w:rPr>
          <w:spacing w:val="-4"/>
          <w:sz w:val="24"/>
          <w:szCs w:val="24"/>
        </w:rPr>
        <w:t>l</w:t>
      </w:r>
      <w:r w:rsidRPr="006C46E8">
        <w:rPr>
          <w:spacing w:val="3"/>
          <w:sz w:val="24"/>
          <w:szCs w:val="24"/>
        </w:rPr>
        <w:t>a</w:t>
      </w:r>
      <w:r w:rsidRPr="006C46E8">
        <w:rPr>
          <w:sz w:val="24"/>
          <w:szCs w:val="24"/>
        </w:rPr>
        <w:t>ng</w:t>
      </w:r>
      <w:r w:rsidRPr="006C46E8">
        <w:rPr>
          <w:spacing w:val="-5"/>
          <w:sz w:val="24"/>
          <w:szCs w:val="24"/>
        </w:rPr>
        <w:t>k</w:t>
      </w:r>
      <w:r w:rsidRPr="006C46E8">
        <w:rPr>
          <w:spacing w:val="3"/>
          <w:sz w:val="24"/>
          <w:szCs w:val="24"/>
        </w:rPr>
        <w:t>a</w:t>
      </w:r>
      <w:r w:rsidRPr="006C46E8">
        <w:rPr>
          <w:sz w:val="24"/>
          <w:szCs w:val="24"/>
        </w:rPr>
        <w:t>h</w:t>
      </w:r>
      <w:r w:rsidRPr="006C46E8">
        <w:rPr>
          <w:spacing w:val="-2"/>
          <w:sz w:val="24"/>
          <w:szCs w:val="24"/>
        </w:rPr>
        <w:t xml:space="preserve"> </w:t>
      </w:r>
      <w:r w:rsidRPr="006C46E8">
        <w:rPr>
          <w:sz w:val="24"/>
          <w:szCs w:val="24"/>
        </w:rPr>
        <w:t>s</w:t>
      </w:r>
      <w:r w:rsidRPr="006C46E8">
        <w:rPr>
          <w:spacing w:val="3"/>
          <w:sz w:val="24"/>
          <w:szCs w:val="24"/>
        </w:rPr>
        <w:t>c</w:t>
      </w:r>
      <w:r w:rsidRPr="006C46E8">
        <w:rPr>
          <w:spacing w:val="-2"/>
          <w:sz w:val="24"/>
          <w:szCs w:val="24"/>
        </w:rPr>
        <w:t>e</w:t>
      </w:r>
      <w:r w:rsidRPr="006C46E8">
        <w:rPr>
          <w:spacing w:val="-5"/>
          <w:sz w:val="24"/>
          <w:szCs w:val="24"/>
        </w:rPr>
        <w:t>n</w:t>
      </w:r>
      <w:r w:rsidRPr="006C46E8">
        <w:rPr>
          <w:spacing w:val="3"/>
          <w:sz w:val="24"/>
          <w:szCs w:val="24"/>
        </w:rPr>
        <w:t>ar</w:t>
      </w:r>
      <w:r w:rsidRPr="006C46E8">
        <w:rPr>
          <w:spacing w:val="-4"/>
          <w:sz w:val="24"/>
          <w:szCs w:val="24"/>
        </w:rPr>
        <w:t>i</w:t>
      </w:r>
      <w:r w:rsidRPr="006C46E8">
        <w:rPr>
          <w:sz w:val="24"/>
          <w:szCs w:val="24"/>
        </w:rPr>
        <w:t>o</w:t>
      </w:r>
      <w:r w:rsidRPr="006C46E8">
        <w:rPr>
          <w:spacing w:val="2"/>
          <w:sz w:val="24"/>
          <w:szCs w:val="24"/>
        </w:rPr>
        <w:t xml:space="preserve"> </w:t>
      </w:r>
      <w:r w:rsidRPr="006C46E8">
        <w:rPr>
          <w:spacing w:val="-5"/>
          <w:sz w:val="24"/>
          <w:szCs w:val="24"/>
        </w:rPr>
        <w:t>y</w:t>
      </w:r>
      <w:r w:rsidRPr="006C46E8">
        <w:rPr>
          <w:spacing w:val="3"/>
          <w:sz w:val="24"/>
          <w:szCs w:val="24"/>
        </w:rPr>
        <w:t>a</w:t>
      </w:r>
      <w:r w:rsidRPr="006C46E8">
        <w:rPr>
          <w:sz w:val="24"/>
          <w:szCs w:val="24"/>
        </w:rPr>
        <w:t>ng</w:t>
      </w:r>
      <w:r w:rsidRPr="006C46E8">
        <w:rPr>
          <w:spacing w:val="-2"/>
          <w:sz w:val="24"/>
          <w:szCs w:val="24"/>
        </w:rPr>
        <w:t xml:space="preserve"> </w:t>
      </w:r>
      <w:r w:rsidRPr="006C46E8">
        <w:rPr>
          <w:spacing w:val="-5"/>
          <w:sz w:val="24"/>
          <w:szCs w:val="24"/>
        </w:rPr>
        <w:t>d</w:t>
      </w:r>
      <w:r w:rsidRPr="006C46E8">
        <w:rPr>
          <w:spacing w:val="3"/>
          <w:sz w:val="24"/>
          <w:szCs w:val="24"/>
        </w:rPr>
        <w:t>a</w:t>
      </w:r>
      <w:r w:rsidRPr="006C46E8">
        <w:rPr>
          <w:sz w:val="24"/>
          <w:szCs w:val="24"/>
        </w:rPr>
        <w:t>p</w:t>
      </w:r>
      <w:r w:rsidRPr="006C46E8">
        <w:rPr>
          <w:spacing w:val="3"/>
          <w:sz w:val="24"/>
          <w:szCs w:val="24"/>
        </w:rPr>
        <w:t>a</w:t>
      </w:r>
      <w:r w:rsidRPr="006C46E8">
        <w:rPr>
          <w:sz w:val="24"/>
          <w:szCs w:val="24"/>
        </w:rPr>
        <w:t>t</w:t>
      </w:r>
      <w:r w:rsidRPr="006C46E8">
        <w:rPr>
          <w:spacing w:val="3"/>
          <w:sz w:val="24"/>
          <w:szCs w:val="24"/>
        </w:rPr>
        <w:t xml:space="preserve"> </w:t>
      </w:r>
      <w:r w:rsidRPr="006C46E8">
        <w:rPr>
          <w:spacing w:val="-5"/>
          <w:sz w:val="24"/>
          <w:szCs w:val="24"/>
        </w:rPr>
        <w:t>d</w:t>
      </w:r>
      <w:r w:rsidRPr="006C46E8">
        <w:rPr>
          <w:sz w:val="24"/>
          <w:szCs w:val="24"/>
        </w:rPr>
        <w:t>i</w:t>
      </w:r>
      <w:r w:rsidRPr="006C46E8">
        <w:rPr>
          <w:spacing w:val="7"/>
          <w:sz w:val="24"/>
          <w:szCs w:val="24"/>
        </w:rPr>
        <w:t>a</w:t>
      </w:r>
      <w:r w:rsidRPr="006C46E8">
        <w:rPr>
          <w:spacing w:val="-9"/>
          <w:sz w:val="24"/>
          <w:szCs w:val="24"/>
        </w:rPr>
        <w:t>m</w:t>
      </w:r>
      <w:r w:rsidRPr="006C46E8">
        <w:rPr>
          <w:sz w:val="24"/>
          <w:szCs w:val="24"/>
        </w:rPr>
        <w:t>b</w:t>
      </w:r>
      <w:r w:rsidRPr="006C46E8">
        <w:rPr>
          <w:spacing w:val="1"/>
          <w:sz w:val="24"/>
          <w:szCs w:val="24"/>
        </w:rPr>
        <w:t>i</w:t>
      </w:r>
      <w:r w:rsidRPr="006C46E8">
        <w:rPr>
          <w:sz w:val="24"/>
          <w:szCs w:val="24"/>
        </w:rPr>
        <w:t xml:space="preserve">l </w:t>
      </w:r>
      <w:r w:rsidRPr="006C46E8">
        <w:rPr>
          <w:spacing w:val="1"/>
          <w:sz w:val="24"/>
          <w:szCs w:val="24"/>
        </w:rPr>
        <w:t xml:space="preserve"> </w:t>
      </w:r>
      <w:r w:rsidRPr="006C46E8">
        <w:rPr>
          <w:spacing w:val="-9"/>
          <w:sz w:val="24"/>
          <w:szCs w:val="24"/>
        </w:rPr>
        <w:t>m</w:t>
      </w:r>
      <w:r w:rsidRPr="006C46E8">
        <w:rPr>
          <w:spacing w:val="7"/>
          <w:sz w:val="24"/>
          <w:szCs w:val="24"/>
        </w:rPr>
        <w:t>a</w:t>
      </w:r>
      <w:r w:rsidRPr="006C46E8">
        <w:rPr>
          <w:spacing w:val="-5"/>
          <w:sz w:val="24"/>
          <w:szCs w:val="24"/>
        </w:rPr>
        <w:t>n</w:t>
      </w:r>
      <w:r w:rsidRPr="006C46E8">
        <w:rPr>
          <w:spacing w:val="3"/>
          <w:sz w:val="24"/>
          <w:szCs w:val="24"/>
        </w:rPr>
        <w:t>a</w:t>
      </w:r>
      <w:r w:rsidRPr="006C46E8">
        <w:rPr>
          <w:spacing w:val="1"/>
          <w:sz w:val="24"/>
          <w:szCs w:val="24"/>
        </w:rPr>
        <w:t>j</w:t>
      </w:r>
      <w:r w:rsidRPr="006C46E8">
        <w:rPr>
          <w:spacing w:val="-2"/>
          <w:sz w:val="24"/>
          <w:szCs w:val="24"/>
        </w:rPr>
        <w:t>e</w:t>
      </w:r>
      <w:r w:rsidRPr="006C46E8">
        <w:rPr>
          <w:spacing w:val="-4"/>
          <w:sz w:val="24"/>
          <w:szCs w:val="24"/>
        </w:rPr>
        <w:t>m</w:t>
      </w:r>
      <w:r w:rsidRPr="006C46E8">
        <w:rPr>
          <w:spacing w:val="-2"/>
          <w:sz w:val="24"/>
          <w:szCs w:val="24"/>
        </w:rPr>
        <w:t>e</w:t>
      </w:r>
      <w:r w:rsidRPr="006C46E8">
        <w:rPr>
          <w:sz w:val="24"/>
          <w:szCs w:val="24"/>
        </w:rPr>
        <w:t>n</w:t>
      </w:r>
      <w:r w:rsidRPr="006C46E8">
        <w:rPr>
          <w:spacing w:val="4"/>
          <w:sz w:val="24"/>
          <w:szCs w:val="24"/>
        </w:rPr>
        <w:t xml:space="preserve"> </w:t>
      </w:r>
      <w:r w:rsidRPr="006C46E8">
        <w:rPr>
          <w:spacing w:val="-6"/>
          <w:sz w:val="24"/>
          <w:szCs w:val="24"/>
        </w:rPr>
        <w:t>A</w:t>
      </w:r>
      <w:r w:rsidRPr="006C46E8">
        <w:rPr>
          <w:spacing w:val="5"/>
          <w:sz w:val="24"/>
          <w:szCs w:val="24"/>
        </w:rPr>
        <w:t>M</w:t>
      </w:r>
      <w:r w:rsidRPr="006C46E8">
        <w:rPr>
          <w:spacing w:val="3"/>
          <w:sz w:val="24"/>
          <w:szCs w:val="24"/>
        </w:rPr>
        <w:t>I</w:t>
      </w:r>
      <w:r w:rsidRPr="006C46E8">
        <w:rPr>
          <w:sz w:val="24"/>
          <w:szCs w:val="24"/>
        </w:rPr>
        <w:t>K</w:t>
      </w:r>
      <w:r w:rsidRPr="006C46E8">
        <w:rPr>
          <w:spacing w:val="1"/>
          <w:sz w:val="24"/>
          <w:szCs w:val="24"/>
        </w:rPr>
        <w:t xml:space="preserve"> </w:t>
      </w:r>
      <w:r w:rsidRPr="006C46E8">
        <w:rPr>
          <w:sz w:val="24"/>
          <w:szCs w:val="24"/>
        </w:rPr>
        <w:t>L</w:t>
      </w:r>
      <w:r w:rsidRPr="006C46E8">
        <w:rPr>
          <w:spacing w:val="2"/>
          <w:sz w:val="24"/>
          <w:szCs w:val="24"/>
        </w:rPr>
        <w:t>a</w:t>
      </w:r>
      <w:r w:rsidRPr="006C46E8">
        <w:rPr>
          <w:sz w:val="24"/>
          <w:szCs w:val="24"/>
        </w:rPr>
        <w:t>bu</w:t>
      </w:r>
      <w:r w:rsidRPr="006C46E8">
        <w:rPr>
          <w:spacing w:val="-5"/>
          <w:sz w:val="24"/>
          <w:szCs w:val="24"/>
        </w:rPr>
        <w:t>h</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3"/>
          <w:sz w:val="24"/>
          <w:szCs w:val="24"/>
        </w:rPr>
        <w:t>B</w:t>
      </w:r>
      <w:r w:rsidRPr="006C46E8">
        <w:rPr>
          <w:spacing w:val="3"/>
          <w:sz w:val="24"/>
          <w:szCs w:val="24"/>
        </w:rPr>
        <w:t>a</w:t>
      </w:r>
      <w:r w:rsidRPr="006C46E8">
        <w:rPr>
          <w:spacing w:val="1"/>
          <w:sz w:val="24"/>
          <w:szCs w:val="24"/>
        </w:rPr>
        <w:t>t</w:t>
      </w:r>
      <w:r w:rsidRPr="006C46E8">
        <w:rPr>
          <w:sz w:val="24"/>
          <w:szCs w:val="24"/>
        </w:rPr>
        <w:t>u u</w:t>
      </w:r>
      <w:r w:rsidRPr="006C46E8">
        <w:rPr>
          <w:spacing w:val="-5"/>
          <w:sz w:val="24"/>
          <w:szCs w:val="24"/>
        </w:rPr>
        <w:t>n</w:t>
      </w:r>
      <w:r w:rsidRPr="006C46E8">
        <w:rPr>
          <w:spacing w:val="1"/>
          <w:sz w:val="24"/>
          <w:szCs w:val="24"/>
        </w:rPr>
        <w:t>t</w:t>
      </w:r>
      <w:r w:rsidRPr="006C46E8">
        <w:rPr>
          <w:sz w:val="24"/>
          <w:szCs w:val="24"/>
        </w:rPr>
        <w:t>uk</w:t>
      </w:r>
      <w:r w:rsidRPr="006C46E8">
        <w:rPr>
          <w:spacing w:val="2"/>
          <w:sz w:val="24"/>
          <w:szCs w:val="24"/>
        </w:rPr>
        <w:t xml:space="preserve"> </w:t>
      </w:r>
      <w:r w:rsidRPr="006C46E8">
        <w:rPr>
          <w:spacing w:val="-4"/>
          <w:sz w:val="24"/>
          <w:szCs w:val="24"/>
        </w:rPr>
        <w:t>m</w:t>
      </w:r>
      <w:r w:rsidRPr="006C46E8">
        <w:rPr>
          <w:spacing w:val="-2"/>
          <w:sz w:val="24"/>
          <w:szCs w:val="24"/>
        </w:rPr>
        <w:t>e</w:t>
      </w:r>
      <w:r w:rsidRPr="006C46E8">
        <w:rPr>
          <w:spacing w:val="-9"/>
          <w:sz w:val="24"/>
          <w:szCs w:val="24"/>
        </w:rPr>
        <w:t>m</w:t>
      </w:r>
      <w:r w:rsidRPr="006C46E8">
        <w:rPr>
          <w:spacing w:val="7"/>
          <w:sz w:val="24"/>
          <w:szCs w:val="24"/>
        </w:rPr>
        <w:t>a</w:t>
      </w:r>
      <w:r w:rsidRPr="006C46E8">
        <w:rPr>
          <w:spacing w:val="-5"/>
          <w:sz w:val="24"/>
          <w:szCs w:val="24"/>
        </w:rPr>
        <w:t>k</w:t>
      </w:r>
      <w:r w:rsidRPr="006C46E8">
        <w:rPr>
          <w:spacing w:val="5"/>
          <w:sz w:val="24"/>
          <w:szCs w:val="24"/>
        </w:rPr>
        <w:t>s</w:t>
      </w:r>
      <w:r w:rsidRPr="006C46E8">
        <w:rPr>
          <w:spacing w:val="1"/>
          <w:sz w:val="24"/>
          <w:szCs w:val="24"/>
        </w:rPr>
        <w:t>i</w:t>
      </w:r>
      <w:r w:rsidRPr="006C46E8">
        <w:rPr>
          <w:spacing w:val="-9"/>
          <w:sz w:val="24"/>
          <w:szCs w:val="24"/>
        </w:rPr>
        <w:t>m</w:t>
      </w:r>
      <w:r w:rsidRPr="006C46E8">
        <w:rPr>
          <w:spacing w:val="3"/>
          <w:sz w:val="24"/>
          <w:szCs w:val="24"/>
        </w:rPr>
        <w:t>a</w:t>
      </w:r>
      <w:r w:rsidRPr="006C46E8">
        <w:rPr>
          <w:spacing w:val="1"/>
          <w:sz w:val="24"/>
          <w:szCs w:val="24"/>
        </w:rPr>
        <w:t>l</w:t>
      </w:r>
      <w:r w:rsidRPr="006C46E8">
        <w:rPr>
          <w:spacing w:val="-5"/>
          <w:sz w:val="24"/>
          <w:szCs w:val="24"/>
        </w:rPr>
        <w:t>k</w:t>
      </w:r>
      <w:r w:rsidRPr="006C46E8">
        <w:rPr>
          <w:spacing w:val="7"/>
          <w:sz w:val="24"/>
          <w:szCs w:val="24"/>
        </w:rPr>
        <w:t>a</w:t>
      </w:r>
      <w:r w:rsidRPr="006C46E8">
        <w:rPr>
          <w:sz w:val="24"/>
          <w:szCs w:val="24"/>
        </w:rPr>
        <w:t xml:space="preserve">n </w:t>
      </w:r>
      <w:r w:rsidRPr="006C46E8">
        <w:rPr>
          <w:spacing w:val="1"/>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1"/>
          <w:sz w:val="24"/>
          <w:szCs w:val="24"/>
        </w:rPr>
        <w:t>t</w:t>
      </w:r>
      <w:r w:rsidRPr="006C46E8">
        <w:rPr>
          <w:spacing w:val="3"/>
          <w:sz w:val="24"/>
          <w:szCs w:val="24"/>
        </w:rPr>
        <w:t>a</w:t>
      </w:r>
      <w:r w:rsidRPr="006C46E8">
        <w:rPr>
          <w:sz w:val="24"/>
          <w:szCs w:val="24"/>
        </w:rPr>
        <w:t>si</w:t>
      </w:r>
      <w:r w:rsidR="00441284">
        <w:rPr>
          <w:spacing w:val="-1"/>
          <w:sz w:val="24"/>
          <w:szCs w:val="24"/>
        </w:rPr>
        <w:t xml:space="preserve"> </w:t>
      </w:r>
      <w:r w:rsidRPr="006C46E8">
        <w:rPr>
          <w:spacing w:val="2"/>
          <w:sz w:val="24"/>
          <w:szCs w:val="24"/>
        </w:rPr>
        <w:t>P</w:t>
      </w:r>
      <w:r w:rsidRPr="006C46E8">
        <w:rPr>
          <w:spacing w:val="3"/>
          <w:sz w:val="24"/>
          <w:szCs w:val="24"/>
        </w:rPr>
        <w:t>r</w:t>
      </w:r>
      <w:r w:rsidRPr="006C46E8">
        <w:rPr>
          <w:spacing w:val="-5"/>
          <w:sz w:val="24"/>
          <w:szCs w:val="24"/>
        </w:rPr>
        <w:t>o</w:t>
      </w:r>
      <w:r w:rsidRPr="006C46E8">
        <w:rPr>
          <w:sz w:val="24"/>
          <w:szCs w:val="24"/>
        </w:rPr>
        <w:t>y</w:t>
      </w:r>
      <w:r w:rsidRPr="006C46E8">
        <w:rPr>
          <w:spacing w:val="-2"/>
          <w:sz w:val="24"/>
          <w:szCs w:val="24"/>
        </w:rPr>
        <w:t>e</w:t>
      </w:r>
      <w:r w:rsidRPr="006C46E8">
        <w:rPr>
          <w:sz w:val="24"/>
          <w:szCs w:val="24"/>
        </w:rPr>
        <w:t>k</w:t>
      </w:r>
      <w:r w:rsidRPr="006C46E8">
        <w:rPr>
          <w:spacing w:val="-2"/>
          <w:sz w:val="24"/>
          <w:szCs w:val="24"/>
        </w:rPr>
        <w:t xml:space="preserve"> </w:t>
      </w:r>
      <w:r w:rsidRPr="006C46E8">
        <w:rPr>
          <w:spacing w:val="2"/>
          <w:sz w:val="24"/>
          <w:szCs w:val="24"/>
        </w:rPr>
        <w:t>P</w:t>
      </w:r>
      <w:r w:rsidRPr="006C46E8">
        <w:rPr>
          <w:spacing w:val="-2"/>
          <w:sz w:val="24"/>
          <w:szCs w:val="24"/>
        </w:rPr>
        <w:t>e</w:t>
      </w:r>
      <w:r w:rsidRPr="006C46E8">
        <w:rPr>
          <w:sz w:val="24"/>
          <w:szCs w:val="24"/>
        </w:rPr>
        <w:t>ng</w:t>
      </w:r>
      <w:r w:rsidRPr="006C46E8">
        <w:rPr>
          <w:spacing w:val="-2"/>
          <w:sz w:val="24"/>
          <w:szCs w:val="24"/>
        </w:rPr>
        <w:t>e</w:t>
      </w:r>
      <w:r w:rsidRPr="006C46E8">
        <w:rPr>
          <w:spacing w:val="-4"/>
          <w:sz w:val="24"/>
          <w:szCs w:val="24"/>
        </w:rPr>
        <w:t>m</w:t>
      </w:r>
      <w:r w:rsidRPr="006C46E8">
        <w:rPr>
          <w:sz w:val="24"/>
          <w:szCs w:val="24"/>
        </w:rPr>
        <w:t>b</w:t>
      </w:r>
      <w:r w:rsidRPr="006C46E8">
        <w:rPr>
          <w:spacing w:val="3"/>
          <w:sz w:val="24"/>
          <w:szCs w:val="24"/>
        </w:rPr>
        <w:t>a</w:t>
      </w:r>
      <w:r w:rsidRPr="006C46E8">
        <w:rPr>
          <w:sz w:val="24"/>
          <w:szCs w:val="24"/>
        </w:rPr>
        <w:t>n</w:t>
      </w:r>
      <w:r w:rsidRPr="006C46E8">
        <w:rPr>
          <w:spacing w:val="-5"/>
          <w:sz w:val="24"/>
          <w:szCs w:val="24"/>
        </w:rPr>
        <w:t>g</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6"/>
          <w:sz w:val="24"/>
          <w:szCs w:val="24"/>
        </w:rPr>
        <w:t>A</w:t>
      </w:r>
      <w:r w:rsidRPr="006C46E8">
        <w:rPr>
          <w:sz w:val="24"/>
          <w:szCs w:val="24"/>
        </w:rPr>
        <w:t>p</w:t>
      </w:r>
      <w:r w:rsidRPr="006C46E8">
        <w:rPr>
          <w:spacing w:val="1"/>
          <w:sz w:val="24"/>
          <w:szCs w:val="24"/>
        </w:rPr>
        <w:t>li</w:t>
      </w:r>
      <w:r w:rsidRPr="006C46E8">
        <w:rPr>
          <w:spacing w:val="-5"/>
          <w:sz w:val="24"/>
          <w:szCs w:val="24"/>
        </w:rPr>
        <w:t>k</w:t>
      </w:r>
      <w:r w:rsidRPr="006C46E8">
        <w:rPr>
          <w:spacing w:val="3"/>
          <w:sz w:val="24"/>
          <w:szCs w:val="24"/>
        </w:rPr>
        <w:t>a</w:t>
      </w:r>
      <w:r w:rsidRPr="006C46E8">
        <w:rPr>
          <w:sz w:val="24"/>
          <w:szCs w:val="24"/>
        </w:rPr>
        <w:t>si</w:t>
      </w:r>
      <w:r w:rsidRPr="006C46E8">
        <w:rPr>
          <w:spacing w:val="-1"/>
          <w:sz w:val="24"/>
          <w:szCs w:val="24"/>
        </w:rPr>
        <w:t xml:space="preserve"> </w:t>
      </w:r>
      <w:r w:rsidRPr="006C46E8">
        <w:rPr>
          <w:spacing w:val="-5"/>
          <w:sz w:val="24"/>
          <w:szCs w:val="24"/>
        </w:rPr>
        <w:t>d</w:t>
      </w:r>
      <w:r w:rsidRPr="006C46E8">
        <w:rPr>
          <w:spacing w:val="3"/>
          <w:sz w:val="24"/>
          <w:szCs w:val="24"/>
        </w:rPr>
        <w:t>a</w:t>
      </w:r>
      <w:r w:rsidRPr="006C46E8">
        <w:rPr>
          <w:sz w:val="24"/>
          <w:szCs w:val="24"/>
        </w:rPr>
        <w:t>n  M</w:t>
      </w:r>
      <w:r w:rsidRPr="006C46E8">
        <w:rPr>
          <w:spacing w:val="-4"/>
          <w:sz w:val="24"/>
          <w:szCs w:val="24"/>
        </w:rPr>
        <w:t>o</w:t>
      </w:r>
      <w:r w:rsidRPr="006C46E8">
        <w:rPr>
          <w:spacing w:val="5"/>
          <w:sz w:val="24"/>
          <w:szCs w:val="24"/>
        </w:rPr>
        <w:t>b</w:t>
      </w:r>
      <w:r w:rsidRPr="006C46E8">
        <w:rPr>
          <w:spacing w:val="-4"/>
          <w:sz w:val="24"/>
          <w:szCs w:val="24"/>
        </w:rPr>
        <w:t>i</w:t>
      </w:r>
      <w:r w:rsidRPr="006C46E8">
        <w:rPr>
          <w:spacing w:val="1"/>
          <w:sz w:val="24"/>
          <w:szCs w:val="24"/>
        </w:rPr>
        <w:t>l</w:t>
      </w:r>
      <w:r w:rsidRPr="006C46E8">
        <w:rPr>
          <w:sz w:val="24"/>
          <w:szCs w:val="24"/>
        </w:rPr>
        <w:t xml:space="preserve">e </w:t>
      </w:r>
      <w:r w:rsidRPr="006C46E8">
        <w:rPr>
          <w:spacing w:val="-6"/>
          <w:sz w:val="24"/>
          <w:szCs w:val="24"/>
        </w:rPr>
        <w:t>A</w:t>
      </w:r>
      <w:r w:rsidRPr="006C46E8">
        <w:rPr>
          <w:sz w:val="24"/>
          <w:szCs w:val="24"/>
        </w:rPr>
        <w:t>pps</w:t>
      </w:r>
      <w:r w:rsidRPr="006C46E8">
        <w:rPr>
          <w:spacing w:val="9"/>
          <w:sz w:val="24"/>
          <w:szCs w:val="24"/>
        </w:rPr>
        <w:t xml:space="preserve"> </w:t>
      </w:r>
      <w:r w:rsidRPr="006C46E8">
        <w:rPr>
          <w:spacing w:val="-6"/>
          <w:sz w:val="24"/>
          <w:szCs w:val="24"/>
        </w:rPr>
        <w:t>A</w:t>
      </w:r>
      <w:r w:rsidRPr="006C46E8">
        <w:rPr>
          <w:sz w:val="24"/>
          <w:szCs w:val="24"/>
        </w:rPr>
        <w:t>M</w:t>
      </w:r>
      <w:r w:rsidRPr="006C46E8">
        <w:rPr>
          <w:spacing w:val="-1"/>
          <w:sz w:val="24"/>
          <w:szCs w:val="24"/>
        </w:rPr>
        <w:t>I</w:t>
      </w:r>
      <w:r w:rsidRPr="006C46E8">
        <w:rPr>
          <w:sz w:val="24"/>
          <w:szCs w:val="24"/>
        </w:rPr>
        <w:t>K</w:t>
      </w:r>
      <w:r w:rsidRPr="006C46E8">
        <w:rPr>
          <w:spacing w:val="1"/>
          <w:sz w:val="24"/>
          <w:szCs w:val="24"/>
        </w:rPr>
        <w:t xml:space="preserve"> </w:t>
      </w:r>
      <w:r w:rsidRPr="006C46E8">
        <w:rPr>
          <w:sz w:val="24"/>
          <w:szCs w:val="24"/>
        </w:rPr>
        <w:t>L</w:t>
      </w:r>
      <w:r w:rsidRPr="006C46E8">
        <w:rPr>
          <w:spacing w:val="2"/>
          <w:sz w:val="24"/>
          <w:szCs w:val="24"/>
        </w:rPr>
        <w:t>a</w:t>
      </w:r>
      <w:r w:rsidRPr="006C46E8">
        <w:rPr>
          <w:sz w:val="24"/>
          <w:szCs w:val="24"/>
        </w:rPr>
        <w:t>bu</w:t>
      </w:r>
      <w:r w:rsidRPr="006C46E8">
        <w:rPr>
          <w:spacing w:val="-5"/>
          <w:sz w:val="24"/>
          <w:szCs w:val="24"/>
        </w:rPr>
        <w:t>h</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3"/>
          <w:sz w:val="24"/>
          <w:szCs w:val="24"/>
        </w:rPr>
        <w:t>B</w:t>
      </w:r>
      <w:r w:rsidRPr="006C46E8">
        <w:rPr>
          <w:spacing w:val="3"/>
          <w:sz w:val="24"/>
          <w:szCs w:val="24"/>
        </w:rPr>
        <w:t>a</w:t>
      </w:r>
      <w:r w:rsidRPr="006C46E8">
        <w:rPr>
          <w:spacing w:val="1"/>
          <w:sz w:val="24"/>
          <w:szCs w:val="24"/>
        </w:rPr>
        <w:t>t</w:t>
      </w:r>
      <w:r w:rsidRPr="006C46E8">
        <w:rPr>
          <w:sz w:val="24"/>
          <w:szCs w:val="24"/>
        </w:rPr>
        <w:t>u</w:t>
      </w:r>
      <w:r w:rsidRPr="006C46E8">
        <w:rPr>
          <w:spacing w:val="5"/>
          <w:sz w:val="24"/>
          <w:szCs w:val="24"/>
        </w:rPr>
        <w:t xml:space="preserve"> </w:t>
      </w:r>
      <w:r w:rsidRPr="006C46E8">
        <w:rPr>
          <w:spacing w:val="3"/>
          <w:sz w:val="24"/>
          <w:szCs w:val="24"/>
        </w:rPr>
        <w:t>a</w:t>
      </w:r>
      <w:r w:rsidRPr="006C46E8">
        <w:rPr>
          <w:spacing w:val="-5"/>
          <w:sz w:val="24"/>
          <w:szCs w:val="24"/>
        </w:rPr>
        <w:t>d</w:t>
      </w:r>
      <w:r w:rsidRPr="006C46E8">
        <w:rPr>
          <w:spacing w:val="3"/>
          <w:sz w:val="24"/>
          <w:szCs w:val="24"/>
        </w:rPr>
        <w:t>a</w:t>
      </w:r>
      <w:r w:rsidRPr="006C46E8">
        <w:rPr>
          <w:spacing w:val="-4"/>
          <w:sz w:val="24"/>
          <w:szCs w:val="24"/>
        </w:rPr>
        <w:t>l</w:t>
      </w:r>
      <w:r w:rsidRPr="006C46E8">
        <w:rPr>
          <w:spacing w:val="3"/>
          <w:sz w:val="24"/>
          <w:szCs w:val="24"/>
        </w:rPr>
        <w:t>a</w:t>
      </w:r>
      <w:r w:rsidRPr="006C46E8">
        <w:rPr>
          <w:spacing w:val="-5"/>
          <w:sz w:val="24"/>
          <w:szCs w:val="24"/>
        </w:rPr>
        <w:t>h</w:t>
      </w:r>
    </w:p>
    <w:p w:rsidR="003B08D6" w:rsidRDefault="00CE0C5B" w:rsidP="003B08D6">
      <w:pPr>
        <w:pStyle w:val="ListParagraph"/>
        <w:numPr>
          <w:ilvl w:val="0"/>
          <w:numId w:val="5"/>
        </w:numPr>
        <w:spacing w:before="32"/>
        <w:rPr>
          <w:sz w:val="24"/>
          <w:szCs w:val="24"/>
        </w:rPr>
      </w:pPr>
      <w:r w:rsidRPr="003B08D6">
        <w:rPr>
          <w:sz w:val="24"/>
          <w:szCs w:val="24"/>
        </w:rPr>
        <w:t>M</w:t>
      </w:r>
      <w:r w:rsidRPr="003B08D6">
        <w:rPr>
          <w:spacing w:val="-2"/>
          <w:sz w:val="24"/>
          <w:szCs w:val="24"/>
        </w:rPr>
        <w:t>e</w:t>
      </w:r>
      <w:r w:rsidRPr="003B08D6">
        <w:rPr>
          <w:spacing w:val="-4"/>
          <w:sz w:val="24"/>
          <w:szCs w:val="24"/>
        </w:rPr>
        <w:t>l</w:t>
      </w:r>
      <w:r w:rsidRPr="003B08D6">
        <w:rPr>
          <w:spacing w:val="3"/>
          <w:sz w:val="24"/>
          <w:szCs w:val="24"/>
        </w:rPr>
        <w:t>a</w:t>
      </w:r>
      <w:r w:rsidRPr="003B08D6">
        <w:rPr>
          <w:spacing w:val="-5"/>
          <w:sz w:val="24"/>
          <w:szCs w:val="24"/>
        </w:rPr>
        <w:t>k</w:t>
      </w:r>
      <w:r w:rsidRPr="003B08D6">
        <w:rPr>
          <w:sz w:val="24"/>
          <w:szCs w:val="24"/>
        </w:rPr>
        <w:t>s</w:t>
      </w:r>
      <w:r w:rsidRPr="003B08D6">
        <w:rPr>
          <w:spacing w:val="3"/>
          <w:sz w:val="24"/>
          <w:szCs w:val="24"/>
        </w:rPr>
        <w:t>a</w:t>
      </w:r>
      <w:r w:rsidRPr="003B08D6">
        <w:rPr>
          <w:spacing w:val="-5"/>
          <w:sz w:val="24"/>
          <w:szCs w:val="24"/>
        </w:rPr>
        <w:t>n</w:t>
      </w:r>
      <w:r w:rsidRPr="003B08D6">
        <w:rPr>
          <w:spacing w:val="3"/>
          <w:sz w:val="24"/>
          <w:szCs w:val="24"/>
        </w:rPr>
        <w:t>a</w:t>
      </w:r>
      <w:r w:rsidRPr="003B08D6">
        <w:rPr>
          <w:spacing w:val="-5"/>
          <w:sz w:val="24"/>
          <w:szCs w:val="24"/>
        </w:rPr>
        <w:t>k</w:t>
      </w:r>
      <w:r w:rsidRPr="003B08D6">
        <w:rPr>
          <w:spacing w:val="7"/>
          <w:sz w:val="24"/>
          <w:szCs w:val="24"/>
        </w:rPr>
        <w:t>a</w:t>
      </w:r>
      <w:r w:rsidRPr="003B08D6">
        <w:rPr>
          <w:sz w:val="24"/>
          <w:szCs w:val="24"/>
        </w:rPr>
        <w:t>n</w:t>
      </w:r>
      <w:r w:rsidRPr="003B08D6">
        <w:rPr>
          <w:spacing w:val="-2"/>
          <w:sz w:val="24"/>
          <w:szCs w:val="24"/>
        </w:rPr>
        <w:t xml:space="preserve"> </w:t>
      </w:r>
      <w:r w:rsidRPr="003B08D6">
        <w:rPr>
          <w:sz w:val="24"/>
          <w:szCs w:val="24"/>
        </w:rPr>
        <w:t>p</w:t>
      </w:r>
      <w:r w:rsidRPr="003B08D6">
        <w:rPr>
          <w:spacing w:val="3"/>
          <w:sz w:val="24"/>
          <w:szCs w:val="24"/>
        </w:rPr>
        <w:t>r</w:t>
      </w:r>
      <w:r w:rsidRPr="003B08D6">
        <w:rPr>
          <w:spacing w:val="-5"/>
          <w:sz w:val="24"/>
          <w:szCs w:val="24"/>
        </w:rPr>
        <w:t>o</w:t>
      </w:r>
      <w:r w:rsidRPr="003B08D6">
        <w:rPr>
          <w:sz w:val="24"/>
          <w:szCs w:val="24"/>
        </w:rPr>
        <w:t>y</w:t>
      </w:r>
      <w:r w:rsidRPr="003B08D6">
        <w:rPr>
          <w:spacing w:val="-2"/>
          <w:sz w:val="24"/>
          <w:szCs w:val="24"/>
        </w:rPr>
        <w:t>e</w:t>
      </w:r>
      <w:r w:rsidRPr="003B08D6">
        <w:rPr>
          <w:sz w:val="24"/>
          <w:szCs w:val="24"/>
        </w:rPr>
        <w:t>k</w:t>
      </w:r>
      <w:r w:rsidRPr="003B08D6">
        <w:rPr>
          <w:spacing w:val="-2"/>
          <w:sz w:val="24"/>
          <w:szCs w:val="24"/>
        </w:rPr>
        <w:t xml:space="preserve"> </w:t>
      </w:r>
      <w:r w:rsidRPr="003B08D6">
        <w:rPr>
          <w:spacing w:val="5"/>
          <w:sz w:val="24"/>
          <w:szCs w:val="24"/>
        </w:rPr>
        <w:t>p</w:t>
      </w:r>
      <w:r w:rsidRPr="003B08D6">
        <w:rPr>
          <w:spacing w:val="-7"/>
          <w:sz w:val="24"/>
          <w:szCs w:val="24"/>
        </w:rPr>
        <w:t>e</w:t>
      </w:r>
      <w:r w:rsidRPr="003B08D6">
        <w:rPr>
          <w:spacing w:val="3"/>
          <w:sz w:val="24"/>
          <w:szCs w:val="24"/>
        </w:rPr>
        <w:t>rc</w:t>
      </w:r>
      <w:r w:rsidRPr="003B08D6">
        <w:rPr>
          <w:sz w:val="24"/>
          <w:szCs w:val="24"/>
        </w:rPr>
        <w:t>o</w:t>
      </w:r>
      <w:r w:rsidRPr="003B08D6">
        <w:rPr>
          <w:spacing w:val="-5"/>
          <w:sz w:val="24"/>
          <w:szCs w:val="24"/>
        </w:rPr>
        <w:t>n</w:t>
      </w:r>
      <w:r w:rsidRPr="003B08D6">
        <w:rPr>
          <w:spacing w:val="1"/>
          <w:sz w:val="24"/>
          <w:szCs w:val="24"/>
        </w:rPr>
        <w:t>t</w:t>
      </w:r>
      <w:r w:rsidRPr="003B08D6">
        <w:rPr>
          <w:sz w:val="24"/>
          <w:szCs w:val="24"/>
        </w:rPr>
        <w:t>o</w:t>
      </w:r>
      <w:r w:rsidRPr="003B08D6">
        <w:rPr>
          <w:spacing w:val="-5"/>
          <w:sz w:val="24"/>
          <w:szCs w:val="24"/>
        </w:rPr>
        <w:t>h</w:t>
      </w:r>
      <w:r w:rsidRPr="003B08D6">
        <w:rPr>
          <w:spacing w:val="3"/>
          <w:sz w:val="24"/>
          <w:szCs w:val="24"/>
        </w:rPr>
        <w:t>a</w:t>
      </w:r>
      <w:r w:rsidRPr="003B08D6">
        <w:rPr>
          <w:sz w:val="24"/>
          <w:szCs w:val="24"/>
        </w:rPr>
        <w:t>n</w:t>
      </w:r>
    </w:p>
    <w:p w:rsidR="003B08D6" w:rsidRDefault="00CE0C5B" w:rsidP="003B08D6">
      <w:pPr>
        <w:pStyle w:val="ListParagraph"/>
        <w:numPr>
          <w:ilvl w:val="0"/>
          <w:numId w:val="5"/>
        </w:numPr>
        <w:spacing w:before="32"/>
        <w:rPr>
          <w:sz w:val="24"/>
          <w:szCs w:val="24"/>
        </w:rPr>
      </w:pPr>
      <w:r w:rsidRPr="003B08D6">
        <w:rPr>
          <w:spacing w:val="2"/>
          <w:sz w:val="24"/>
          <w:szCs w:val="24"/>
        </w:rPr>
        <w:t>P</w:t>
      </w:r>
      <w:r w:rsidRPr="003B08D6">
        <w:rPr>
          <w:spacing w:val="3"/>
          <w:sz w:val="24"/>
          <w:szCs w:val="24"/>
        </w:rPr>
        <w:t>r</w:t>
      </w:r>
      <w:r w:rsidRPr="003B08D6">
        <w:rPr>
          <w:spacing w:val="-5"/>
          <w:sz w:val="24"/>
          <w:szCs w:val="24"/>
        </w:rPr>
        <w:t>o</w:t>
      </w:r>
      <w:r w:rsidRPr="003B08D6">
        <w:rPr>
          <w:sz w:val="24"/>
          <w:szCs w:val="24"/>
        </w:rPr>
        <w:t>y</w:t>
      </w:r>
      <w:r w:rsidRPr="003B08D6">
        <w:rPr>
          <w:spacing w:val="-2"/>
          <w:sz w:val="24"/>
          <w:szCs w:val="24"/>
        </w:rPr>
        <w:t>e</w:t>
      </w:r>
      <w:r w:rsidRPr="003B08D6">
        <w:rPr>
          <w:sz w:val="24"/>
          <w:szCs w:val="24"/>
        </w:rPr>
        <w:t>k</w:t>
      </w:r>
      <w:r w:rsidRPr="003B08D6">
        <w:rPr>
          <w:spacing w:val="-2"/>
          <w:sz w:val="24"/>
          <w:szCs w:val="24"/>
        </w:rPr>
        <w:t xml:space="preserve"> </w:t>
      </w:r>
      <w:r w:rsidRPr="003B08D6">
        <w:rPr>
          <w:spacing w:val="5"/>
          <w:sz w:val="24"/>
          <w:szCs w:val="24"/>
        </w:rPr>
        <w:t>p</w:t>
      </w:r>
      <w:r w:rsidRPr="003B08D6">
        <w:rPr>
          <w:spacing w:val="-7"/>
          <w:sz w:val="24"/>
          <w:szCs w:val="24"/>
        </w:rPr>
        <w:t>e</w:t>
      </w:r>
      <w:r w:rsidRPr="003B08D6">
        <w:rPr>
          <w:spacing w:val="3"/>
          <w:sz w:val="24"/>
          <w:szCs w:val="24"/>
        </w:rPr>
        <w:t>r</w:t>
      </w:r>
      <w:r w:rsidRPr="003B08D6">
        <w:rPr>
          <w:spacing w:val="-2"/>
          <w:sz w:val="24"/>
          <w:szCs w:val="24"/>
        </w:rPr>
        <w:t>c</w:t>
      </w:r>
      <w:r w:rsidRPr="003B08D6">
        <w:rPr>
          <w:sz w:val="24"/>
          <w:szCs w:val="24"/>
        </w:rPr>
        <w:t>o</w:t>
      </w:r>
      <w:r w:rsidRPr="003B08D6">
        <w:rPr>
          <w:spacing w:val="-5"/>
          <w:sz w:val="24"/>
          <w:szCs w:val="24"/>
        </w:rPr>
        <w:t>n</w:t>
      </w:r>
      <w:r w:rsidRPr="003B08D6">
        <w:rPr>
          <w:spacing w:val="6"/>
          <w:sz w:val="24"/>
          <w:szCs w:val="24"/>
        </w:rPr>
        <w:t>t</w:t>
      </w:r>
      <w:r w:rsidRPr="003B08D6">
        <w:rPr>
          <w:sz w:val="24"/>
          <w:szCs w:val="24"/>
        </w:rPr>
        <w:t>o</w:t>
      </w:r>
      <w:r w:rsidRPr="003B08D6">
        <w:rPr>
          <w:spacing w:val="-5"/>
          <w:sz w:val="24"/>
          <w:szCs w:val="24"/>
        </w:rPr>
        <w:t>h</w:t>
      </w:r>
      <w:r w:rsidRPr="003B08D6">
        <w:rPr>
          <w:spacing w:val="3"/>
          <w:sz w:val="24"/>
          <w:szCs w:val="24"/>
        </w:rPr>
        <w:t>a</w:t>
      </w:r>
      <w:r w:rsidRPr="003B08D6">
        <w:rPr>
          <w:sz w:val="24"/>
          <w:szCs w:val="24"/>
        </w:rPr>
        <w:t>n</w:t>
      </w:r>
      <w:r w:rsidRPr="003B08D6">
        <w:rPr>
          <w:spacing w:val="-2"/>
          <w:sz w:val="24"/>
          <w:szCs w:val="24"/>
        </w:rPr>
        <w:t xml:space="preserve"> </w:t>
      </w:r>
      <w:r w:rsidRPr="003B08D6">
        <w:rPr>
          <w:sz w:val="24"/>
          <w:szCs w:val="24"/>
        </w:rPr>
        <w:t>k</w:t>
      </w:r>
      <w:r w:rsidRPr="003B08D6">
        <w:rPr>
          <w:spacing w:val="-2"/>
          <w:sz w:val="24"/>
          <w:szCs w:val="24"/>
        </w:rPr>
        <w:t>e</w:t>
      </w:r>
      <w:r w:rsidRPr="003B08D6">
        <w:rPr>
          <w:spacing w:val="-4"/>
          <w:sz w:val="24"/>
          <w:szCs w:val="24"/>
        </w:rPr>
        <w:t>m</w:t>
      </w:r>
      <w:r w:rsidRPr="003B08D6">
        <w:rPr>
          <w:spacing w:val="5"/>
          <w:sz w:val="24"/>
          <w:szCs w:val="24"/>
        </w:rPr>
        <w:t>u</w:t>
      </w:r>
      <w:r w:rsidRPr="003B08D6">
        <w:rPr>
          <w:sz w:val="24"/>
          <w:szCs w:val="24"/>
        </w:rPr>
        <w:t>d</w:t>
      </w:r>
      <w:r w:rsidRPr="003B08D6">
        <w:rPr>
          <w:spacing w:val="-4"/>
          <w:sz w:val="24"/>
          <w:szCs w:val="24"/>
        </w:rPr>
        <w:t>i</w:t>
      </w:r>
      <w:r w:rsidRPr="003B08D6">
        <w:rPr>
          <w:spacing w:val="3"/>
          <w:sz w:val="24"/>
          <w:szCs w:val="24"/>
        </w:rPr>
        <w:t>a</w:t>
      </w:r>
      <w:r w:rsidRPr="003B08D6">
        <w:rPr>
          <w:sz w:val="24"/>
          <w:szCs w:val="24"/>
        </w:rPr>
        <w:t>n</w:t>
      </w:r>
      <w:r w:rsidRPr="003B08D6">
        <w:rPr>
          <w:spacing w:val="-2"/>
          <w:sz w:val="24"/>
          <w:szCs w:val="24"/>
        </w:rPr>
        <w:t xml:space="preserve"> </w:t>
      </w:r>
      <w:r w:rsidRPr="003B08D6">
        <w:rPr>
          <w:sz w:val="24"/>
          <w:szCs w:val="24"/>
        </w:rPr>
        <w:t>d</w:t>
      </w:r>
      <w:r w:rsidRPr="003B08D6">
        <w:rPr>
          <w:spacing w:val="1"/>
          <w:sz w:val="24"/>
          <w:szCs w:val="24"/>
        </w:rPr>
        <w:t>i</w:t>
      </w:r>
      <w:r w:rsidRPr="003B08D6">
        <w:rPr>
          <w:spacing w:val="-4"/>
          <w:sz w:val="24"/>
          <w:szCs w:val="24"/>
        </w:rPr>
        <w:t>l</w:t>
      </w:r>
      <w:r w:rsidRPr="003B08D6">
        <w:rPr>
          <w:spacing w:val="3"/>
          <w:sz w:val="24"/>
          <w:szCs w:val="24"/>
        </w:rPr>
        <w:t>a</w:t>
      </w:r>
      <w:r w:rsidRPr="003B08D6">
        <w:rPr>
          <w:sz w:val="24"/>
          <w:szCs w:val="24"/>
        </w:rPr>
        <w:t>n</w:t>
      </w:r>
      <w:r w:rsidRPr="003B08D6">
        <w:rPr>
          <w:spacing w:val="-4"/>
          <w:sz w:val="24"/>
          <w:szCs w:val="24"/>
        </w:rPr>
        <w:t>j</w:t>
      </w:r>
      <w:r w:rsidRPr="003B08D6">
        <w:rPr>
          <w:sz w:val="24"/>
          <w:szCs w:val="24"/>
        </w:rPr>
        <w:t>u</w:t>
      </w:r>
      <w:r w:rsidRPr="003B08D6">
        <w:rPr>
          <w:spacing w:val="1"/>
          <w:sz w:val="24"/>
          <w:szCs w:val="24"/>
        </w:rPr>
        <w:t>t</w:t>
      </w:r>
      <w:r w:rsidRPr="003B08D6">
        <w:rPr>
          <w:spacing w:val="-5"/>
          <w:sz w:val="24"/>
          <w:szCs w:val="24"/>
        </w:rPr>
        <w:t>k</w:t>
      </w:r>
      <w:r w:rsidRPr="003B08D6">
        <w:rPr>
          <w:spacing w:val="7"/>
          <w:sz w:val="24"/>
          <w:szCs w:val="24"/>
        </w:rPr>
        <w:t>a</w:t>
      </w:r>
      <w:r w:rsidRPr="003B08D6">
        <w:rPr>
          <w:sz w:val="24"/>
          <w:szCs w:val="24"/>
        </w:rPr>
        <w:t>n  d</w:t>
      </w:r>
      <w:r w:rsidRPr="003B08D6">
        <w:rPr>
          <w:spacing w:val="-2"/>
          <w:sz w:val="24"/>
          <w:szCs w:val="24"/>
        </w:rPr>
        <w:t>e</w:t>
      </w:r>
      <w:r w:rsidRPr="003B08D6">
        <w:rPr>
          <w:sz w:val="24"/>
          <w:szCs w:val="24"/>
        </w:rPr>
        <w:t>n</w:t>
      </w:r>
      <w:r w:rsidRPr="003B08D6">
        <w:rPr>
          <w:spacing w:val="-5"/>
          <w:sz w:val="24"/>
          <w:szCs w:val="24"/>
        </w:rPr>
        <w:t>g</w:t>
      </w:r>
      <w:r w:rsidRPr="003B08D6">
        <w:rPr>
          <w:spacing w:val="3"/>
          <w:sz w:val="24"/>
          <w:szCs w:val="24"/>
        </w:rPr>
        <w:t>a</w:t>
      </w:r>
      <w:r w:rsidRPr="003B08D6">
        <w:rPr>
          <w:sz w:val="24"/>
          <w:szCs w:val="24"/>
        </w:rPr>
        <w:t>n</w:t>
      </w:r>
      <w:r w:rsidRPr="003B08D6">
        <w:rPr>
          <w:spacing w:val="-2"/>
          <w:sz w:val="24"/>
          <w:szCs w:val="24"/>
        </w:rPr>
        <w:t xml:space="preserve"> </w:t>
      </w:r>
      <w:r w:rsidRPr="003B08D6">
        <w:rPr>
          <w:spacing w:val="5"/>
          <w:sz w:val="24"/>
          <w:szCs w:val="24"/>
        </w:rPr>
        <w:t>p</w:t>
      </w:r>
      <w:r w:rsidRPr="003B08D6">
        <w:rPr>
          <w:spacing w:val="-7"/>
          <w:sz w:val="24"/>
          <w:szCs w:val="24"/>
        </w:rPr>
        <w:t>e</w:t>
      </w:r>
      <w:r w:rsidRPr="003B08D6">
        <w:rPr>
          <w:spacing w:val="-4"/>
          <w:sz w:val="24"/>
          <w:szCs w:val="24"/>
        </w:rPr>
        <w:t>l</w:t>
      </w:r>
      <w:r w:rsidRPr="003B08D6">
        <w:rPr>
          <w:spacing w:val="7"/>
          <w:sz w:val="24"/>
          <w:szCs w:val="24"/>
        </w:rPr>
        <w:t>a</w:t>
      </w:r>
      <w:r w:rsidRPr="003B08D6">
        <w:rPr>
          <w:spacing w:val="-5"/>
          <w:sz w:val="24"/>
          <w:szCs w:val="24"/>
        </w:rPr>
        <w:t>k</w:t>
      </w:r>
      <w:r w:rsidRPr="003B08D6">
        <w:rPr>
          <w:sz w:val="24"/>
          <w:szCs w:val="24"/>
        </w:rPr>
        <w:t>s</w:t>
      </w:r>
      <w:r w:rsidRPr="003B08D6">
        <w:rPr>
          <w:spacing w:val="3"/>
          <w:sz w:val="24"/>
          <w:szCs w:val="24"/>
        </w:rPr>
        <w:t>a</w:t>
      </w:r>
      <w:r w:rsidRPr="003B08D6">
        <w:rPr>
          <w:spacing w:val="-5"/>
          <w:sz w:val="24"/>
          <w:szCs w:val="24"/>
        </w:rPr>
        <w:t>n</w:t>
      </w:r>
      <w:r w:rsidRPr="003B08D6">
        <w:rPr>
          <w:spacing w:val="3"/>
          <w:sz w:val="24"/>
          <w:szCs w:val="24"/>
        </w:rPr>
        <w:t>aa</w:t>
      </w:r>
      <w:r w:rsidRPr="003B08D6">
        <w:rPr>
          <w:sz w:val="24"/>
          <w:szCs w:val="24"/>
        </w:rPr>
        <w:t>n</w:t>
      </w:r>
      <w:r w:rsidRPr="003B08D6">
        <w:rPr>
          <w:spacing w:val="-2"/>
          <w:sz w:val="24"/>
          <w:szCs w:val="24"/>
        </w:rPr>
        <w:t xml:space="preserve"> </w:t>
      </w:r>
      <w:r w:rsidRPr="003B08D6">
        <w:rPr>
          <w:sz w:val="24"/>
          <w:szCs w:val="24"/>
        </w:rPr>
        <w:t>p</w:t>
      </w:r>
      <w:r w:rsidRPr="003B08D6">
        <w:rPr>
          <w:spacing w:val="11"/>
          <w:sz w:val="24"/>
          <w:szCs w:val="24"/>
        </w:rPr>
        <w:t>r</w:t>
      </w:r>
      <w:r w:rsidRPr="003B08D6">
        <w:rPr>
          <w:spacing w:val="-5"/>
          <w:sz w:val="24"/>
          <w:szCs w:val="24"/>
        </w:rPr>
        <w:t>o</w:t>
      </w:r>
      <w:r w:rsidRPr="003B08D6">
        <w:rPr>
          <w:sz w:val="24"/>
          <w:szCs w:val="24"/>
        </w:rPr>
        <w:t>y</w:t>
      </w:r>
      <w:r w:rsidRPr="003B08D6">
        <w:rPr>
          <w:spacing w:val="-2"/>
          <w:sz w:val="24"/>
          <w:szCs w:val="24"/>
        </w:rPr>
        <w:t>e</w:t>
      </w:r>
      <w:r w:rsidRPr="003B08D6">
        <w:rPr>
          <w:sz w:val="24"/>
          <w:szCs w:val="24"/>
        </w:rPr>
        <w:t>k</w:t>
      </w:r>
      <w:r w:rsidRPr="003B08D6">
        <w:rPr>
          <w:spacing w:val="-2"/>
          <w:sz w:val="24"/>
          <w:szCs w:val="24"/>
        </w:rPr>
        <w:t xml:space="preserve"> </w:t>
      </w:r>
      <w:r w:rsidRPr="003B08D6">
        <w:rPr>
          <w:spacing w:val="5"/>
          <w:sz w:val="24"/>
          <w:szCs w:val="24"/>
        </w:rPr>
        <w:t>s</w:t>
      </w:r>
      <w:r w:rsidRPr="003B08D6">
        <w:rPr>
          <w:spacing w:val="-7"/>
          <w:sz w:val="24"/>
          <w:szCs w:val="24"/>
        </w:rPr>
        <w:t>e</w:t>
      </w:r>
      <w:r w:rsidRPr="003B08D6">
        <w:rPr>
          <w:spacing w:val="-2"/>
          <w:sz w:val="24"/>
          <w:szCs w:val="24"/>
        </w:rPr>
        <w:t>c</w:t>
      </w:r>
      <w:r w:rsidRPr="003B08D6">
        <w:rPr>
          <w:spacing w:val="3"/>
          <w:sz w:val="24"/>
          <w:szCs w:val="24"/>
        </w:rPr>
        <w:t>ar</w:t>
      </w:r>
      <w:r w:rsidRPr="003B08D6">
        <w:rPr>
          <w:sz w:val="24"/>
          <w:szCs w:val="24"/>
        </w:rPr>
        <w:t>a</w:t>
      </w:r>
      <w:r w:rsidRPr="003B08D6">
        <w:rPr>
          <w:spacing w:val="5"/>
          <w:sz w:val="24"/>
          <w:szCs w:val="24"/>
        </w:rPr>
        <w:t xml:space="preserve"> </w:t>
      </w:r>
      <w:r w:rsidRPr="003B08D6">
        <w:rPr>
          <w:spacing w:val="-5"/>
          <w:sz w:val="24"/>
          <w:szCs w:val="24"/>
        </w:rPr>
        <w:t>k</w:t>
      </w:r>
      <w:r w:rsidRPr="003B08D6">
        <w:rPr>
          <w:spacing w:val="-7"/>
          <w:sz w:val="24"/>
          <w:szCs w:val="24"/>
        </w:rPr>
        <w:t>e</w:t>
      </w:r>
      <w:r w:rsidRPr="003B08D6">
        <w:rPr>
          <w:spacing w:val="5"/>
          <w:sz w:val="24"/>
          <w:szCs w:val="24"/>
        </w:rPr>
        <w:t>s</w:t>
      </w:r>
      <w:r w:rsidRPr="003B08D6">
        <w:rPr>
          <w:spacing w:val="-2"/>
          <w:sz w:val="24"/>
          <w:szCs w:val="24"/>
        </w:rPr>
        <w:t>e</w:t>
      </w:r>
      <w:r w:rsidRPr="003B08D6">
        <w:rPr>
          <w:spacing w:val="-4"/>
          <w:sz w:val="24"/>
          <w:szCs w:val="24"/>
        </w:rPr>
        <w:t>l</w:t>
      </w:r>
      <w:r w:rsidRPr="003B08D6">
        <w:rPr>
          <w:sz w:val="24"/>
          <w:szCs w:val="24"/>
        </w:rPr>
        <w:t>u</w:t>
      </w:r>
      <w:r w:rsidRPr="003B08D6">
        <w:rPr>
          <w:spacing w:val="3"/>
          <w:sz w:val="24"/>
          <w:szCs w:val="24"/>
        </w:rPr>
        <w:t>r</w:t>
      </w:r>
      <w:r w:rsidRPr="003B08D6">
        <w:rPr>
          <w:sz w:val="24"/>
          <w:szCs w:val="24"/>
        </w:rPr>
        <w:t>u</w:t>
      </w:r>
      <w:r w:rsidRPr="003B08D6">
        <w:rPr>
          <w:spacing w:val="-5"/>
          <w:sz w:val="24"/>
          <w:szCs w:val="24"/>
        </w:rPr>
        <w:t>h</w:t>
      </w:r>
      <w:r w:rsidRPr="003B08D6">
        <w:rPr>
          <w:spacing w:val="3"/>
          <w:sz w:val="24"/>
          <w:szCs w:val="24"/>
        </w:rPr>
        <w:t>a</w:t>
      </w:r>
      <w:r w:rsidRPr="003B08D6">
        <w:rPr>
          <w:sz w:val="24"/>
          <w:szCs w:val="24"/>
        </w:rPr>
        <w:t>n</w:t>
      </w:r>
    </w:p>
    <w:p w:rsidR="00C24265" w:rsidRPr="003B08D6" w:rsidRDefault="00CE0C5B" w:rsidP="003B08D6">
      <w:pPr>
        <w:pStyle w:val="ListParagraph"/>
        <w:numPr>
          <w:ilvl w:val="0"/>
          <w:numId w:val="5"/>
        </w:numPr>
        <w:spacing w:before="32"/>
        <w:rPr>
          <w:sz w:val="24"/>
          <w:szCs w:val="24"/>
        </w:rPr>
      </w:pPr>
      <w:r w:rsidRPr="003B08D6">
        <w:rPr>
          <w:sz w:val="24"/>
          <w:szCs w:val="24"/>
        </w:rPr>
        <w:t>M</w:t>
      </w:r>
      <w:r w:rsidRPr="003B08D6">
        <w:rPr>
          <w:spacing w:val="-2"/>
          <w:sz w:val="24"/>
          <w:szCs w:val="24"/>
        </w:rPr>
        <w:t>e</w:t>
      </w:r>
      <w:r w:rsidRPr="003B08D6">
        <w:rPr>
          <w:spacing w:val="-4"/>
          <w:sz w:val="24"/>
          <w:szCs w:val="24"/>
        </w:rPr>
        <w:t>l</w:t>
      </w:r>
      <w:r w:rsidRPr="003B08D6">
        <w:rPr>
          <w:spacing w:val="3"/>
          <w:sz w:val="24"/>
          <w:szCs w:val="24"/>
        </w:rPr>
        <w:t>a</w:t>
      </w:r>
      <w:r w:rsidRPr="003B08D6">
        <w:rPr>
          <w:spacing w:val="-5"/>
          <w:sz w:val="24"/>
          <w:szCs w:val="24"/>
        </w:rPr>
        <w:t>k</w:t>
      </w:r>
      <w:r w:rsidRPr="003B08D6">
        <w:rPr>
          <w:spacing w:val="5"/>
          <w:sz w:val="24"/>
          <w:szCs w:val="24"/>
        </w:rPr>
        <w:t>u</w:t>
      </w:r>
      <w:r w:rsidRPr="003B08D6">
        <w:rPr>
          <w:spacing w:val="-5"/>
          <w:sz w:val="24"/>
          <w:szCs w:val="24"/>
        </w:rPr>
        <w:t>k</w:t>
      </w:r>
      <w:r w:rsidRPr="003B08D6">
        <w:rPr>
          <w:spacing w:val="3"/>
          <w:sz w:val="24"/>
          <w:szCs w:val="24"/>
        </w:rPr>
        <w:t>a</w:t>
      </w:r>
      <w:r w:rsidRPr="003B08D6">
        <w:rPr>
          <w:sz w:val="24"/>
          <w:szCs w:val="24"/>
        </w:rPr>
        <w:t>n</w:t>
      </w:r>
      <w:r w:rsidRPr="003B08D6">
        <w:rPr>
          <w:spacing w:val="-2"/>
          <w:sz w:val="24"/>
          <w:szCs w:val="24"/>
        </w:rPr>
        <w:t xml:space="preserve"> </w:t>
      </w:r>
      <w:r w:rsidRPr="003B08D6">
        <w:rPr>
          <w:spacing w:val="1"/>
          <w:sz w:val="24"/>
          <w:szCs w:val="24"/>
        </w:rPr>
        <w:t>ti</w:t>
      </w:r>
      <w:r w:rsidRPr="003B08D6">
        <w:rPr>
          <w:sz w:val="24"/>
          <w:szCs w:val="24"/>
        </w:rPr>
        <w:t>n</w:t>
      </w:r>
      <w:r w:rsidRPr="003B08D6">
        <w:rPr>
          <w:spacing w:val="-2"/>
          <w:sz w:val="24"/>
          <w:szCs w:val="24"/>
        </w:rPr>
        <w:t>j</w:t>
      </w:r>
      <w:r w:rsidRPr="003B08D6">
        <w:rPr>
          <w:spacing w:val="3"/>
          <w:sz w:val="24"/>
          <w:szCs w:val="24"/>
        </w:rPr>
        <w:t>a</w:t>
      </w:r>
      <w:r w:rsidRPr="003B08D6">
        <w:rPr>
          <w:sz w:val="24"/>
          <w:szCs w:val="24"/>
        </w:rPr>
        <w:t>u</w:t>
      </w:r>
      <w:r w:rsidRPr="003B08D6">
        <w:rPr>
          <w:spacing w:val="3"/>
          <w:sz w:val="24"/>
          <w:szCs w:val="24"/>
        </w:rPr>
        <w:t>a</w:t>
      </w:r>
      <w:r w:rsidRPr="003B08D6">
        <w:rPr>
          <w:sz w:val="24"/>
          <w:szCs w:val="24"/>
        </w:rPr>
        <w:t>n</w:t>
      </w:r>
      <w:r w:rsidRPr="003B08D6">
        <w:rPr>
          <w:spacing w:val="-2"/>
          <w:sz w:val="24"/>
          <w:szCs w:val="24"/>
        </w:rPr>
        <w:t xml:space="preserve"> </w:t>
      </w:r>
      <w:r w:rsidRPr="003B08D6">
        <w:rPr>
          <w:sz w:val="24"/>
          <w:szCs w:val="24"/>
        </w:rPr>
        <w:t>u</w:t>
      </w:r>
      <w:r w:rsidRPr="003B08D6">
        <w:rPr>
          <w:spacing w:val="-4"/>
          <w:sz w:val="24"/>
          <w:szCs w:val="24"/>
        </w:rPr>
        <w:t>l</w:t>
      </w:r>
      <w:r w:rsidRPr="003B08D6">
        <w:rPr>
          <w:spacing w:val="3"/>
          <w:sz w:val="24"/>
          <w:szCs w:val="24"/>
        </w:rPr>
        <w:t>a</w:t>
      </w:r>
      <w:r w:rsidRPr="003B08D6">
        <w:rPr>
          <w:spacing w:val="-5"/>
          <w:sz w:val="24"/>
          <w:szCs w:val="24"/>
        </w:rPr>
        <w:t>n</w:t>
      </w:r>
      <w:r w:rsidRPr="003B08D6">
        <w:rPr>
          <w:sz w:val="24"/>
          <w:szCs w:val="24"/>
        </w:rPr>
        <w:t>g</w:t>
      </w:r>
      <w:r w:rsidRPr="003B08D6">
        <w:rPr>
          <w:spacing w:val="-2"/>
          <w:sz w:val="24"/>
          <w:szCs w:val="24"/>
        </w:rPr>
        <w:t xml:space="preserve"> </w:t>
      </w:r>
      <w:r w:rsidRPr="003B08D6">
        <w:rPr>
          <w:spacing w:val="5"/>
          <w:sz w:val="24"/>
          <w:szCs w:val="24"/>
        </w:rPr>
        <w:t>s</w:t>
      </w:r>
      <w:r w:rsidRPr="003B08D6">
        <w:rPr>
          <w:spacing w:val="-7"/>
          <w:sz w:val="24"/>
          <w:szCs w:val="24"/>
        </w:rPr>
        <w:t>e</w:t>
      </w:r>
      <w:r w:rsidRPr="003B08D6">
        <w:rPr>
          <w:spacing w:val="6"/>
          <w:sz w:val="24"/>
          <w:szCs w:val="24"/>
        </w:rPr>
        <w:t>t</w:t>
      </w:r>
      <w:r w:rsidRPr="003B08D6">
        <w:rPr>
          <w:spacing w:val="-2"/>
          <w:sz w:val="24"/>
          <w:szCs w:val="24"/>
        </w:rPr>
        <w:t>e</w:t>
      </w:r>
      <w:r w:rsidRPr="003B08D6">
        <w:rPr>
          <w:spacing w:val="-4"/>
          <w:sz w:val="24"/>
          <w:szCs w:val="24"/>
        </w:rPr>
        <w:t>l</w:t>
      </w:r>
      <w:r w:rsidRPr="003B08D6">
        <w:rPr>
          <w:spacing w:val="3"/>
          <w:sz w:val="24"/>
          <w:szCs w:val="24"/>
        </w:rPr>
        <w:t>a</w:t>
      </w:r>
      <w:r w:rsidRPr="003B08D6">
        <w:rPr>
          <w:sz w:val="24"/>
          <w:szCs w:val="24"/>
        </w:rPr>
        <w:t>h</w:t>
      </w:r>
      <w:r w:rsidRPr="003B08D6">
        <w:rPr>
          <w:spacing w:val="-2"/>
          <w:sz w:val="24"/>
          <w:szCs w:val="24"/>
        </w:rPr>
        <w:t xml:space="preserve"> </w:t>
      </w:r>
      <w:proofErr w:type="gramStart"/>
      <w:r w:rsidRPr="003B08D6">
        <w:rPr>
          <w:sz w:val="24"/>
          <w:szCs w:val="24"/>
        </w:rPr>
        <w:t>p</w:t>
      </w:r>
      <w:r w:rsidRPr="003B08D6">
        <w:rPr>
          <w:spacing w:val="3"/>
          <w:sz w:val="24"/>
          <w:szCs w:val="24"/>
        </w:rPr>
        <w:t>r</w:t>
      </w:r>
      <w:r w:rsidRPr="003B08D6">
        <w:rPr>
          <w:sz w:val="24"/>
          <w:szCs w:val="24"/>
        </w:rPr>
        <w:t>oy</w:t>
      </w:r>
      <w:r w:rsidRPr="003B08D6">
        <w:rPr>
          <w:spacing w:val="-2"/>
          <w:sz w:val="24"/>
          <w:szCs w:val="24"/>
        </w:rPr>
        <w:t>e</w:t>
      </w:r>
      <w:r w:rsidRPr="003B08D6">
        <w:rPr>
          <w:sz w:val="24"/>
          <w:szCs w:val="24"/>
        </w:rPr>
        <w:t>k  k</w:t>
      </w:r>
      <w:r w:rsidRPr="003B08D6">
        <w:rPr>
          <w:spacing w:val="-7"/>
          <w:sz w:val="24"/>
          <w:szCs w:val="24"/>
        </w:rPr>
        <w:t>e</w:t>
      </w:r>
      <w:r w:rsidRPr="003B08D6">
        <w:rPr>
          <w:spacing w:val="5"/>
          <w:sz w:val="24"/>
          <w:szCs w:val="24"/>
        </w:rPr>
        <w:t>s</w:t>
      </w:r>
      <w:r w:rsidRPr="003B08D6">
        <w:rPr>
          <w:spacing w:val="-2"/>
          <w:sz w:val="24"/>
          <w:szCs w:val="24"/>
        </w:rPr>
        <w:t>e</w:t>
      </w:r>
      <w:r w:rsidRPr="003B08D6">
        <w:rPr>
          <w:spacing w:val="-4"/>
          <w:sz w:val="24"/>
          <w:szCs w:val="24"/>
        </w:rPr>
        <w:t>l</w:t>
      </w:r>
      <w:r w:rsidRPr="003B08D6">
        <w:rPr>
          <w:sz w:val="24"/>
          <w:szCs w:val="24"/>
        </w:rPr>
        <w:t>u</w:t>
      </w:r>
      <w:r w:rsidRPr="003B08D6">
        <w:rPr>
          <w:spacing w:val="3"/>
          <w:sz w:val="24"/>
          <w:szCs w:val="24"/>
        </w:rPr>
        <w:t>r</w:t>
      </w:r>
      <w:r w:rsidRPr="003B08D6">
        <w:rPr>
          <w:sz w:val="24"/>
          <w:szCs w:val="24"/>
        </w:rPr>
        <w:t>u</w:t>
      </w:r>
      <w:r w:rsidRPr="003B08D6">
        <w:rPr>
          <w:spacing w:val="-5"/>
          <w:sz w:val="24"/>
          <w:szCs w:val="24"/>
        </w:rPr>
        <w:t>h</w:t>
      </w:r>
      <w:r w:rsidRPr="003B08D6">
        <w:rPr>
          <w:spacing w:val="3"/>
          <w:sz w:val="24"/>
          <w:szCs w:val="24"/>
        </w:rPr>
        <w:t>a</w:t>
      </w:r>
      <w:r w:rsidRPr="003B08D6">
        <w:rPr>
          <w:sz w:val="24"/>
          <w:szCs w:val="24"/>
        </w:rPr>
        <w:t>n</w:t>
      </w:r>
      <w:proofErr w:type="gramEnd"/>
      <w:r w:rsidRPr="003B08D6">
        <w:rPr>
          <w:spacing w:val="2"/>
          <w:sz w:val="24"/>
          <w:szCs w:val="24"/>
        </w:rPr>
        <w:t xml:space="preserve"> </w:t>
      </w:r>
      <w:r w:rsidRPr="003B08D6">
        <w:rPr>
          <w:sz w:val="24"/>
          <w:szCs w:val="24"/>
        </w:rPr>
        <w:t>d</w:t>
      </w:r>
      <w:r w:rsidRPr="003B08D6">
        <w:rPr>
          <w:spacing w:val="-4"/>
          <w:sz w:val="24"/>
          <w:szCs w:val="24"/>
        </w:rPr>
        <w:t>il</w:t>
      </w:r>
      <w:r w:rsidRPr="003B08D6">
        <w:rPr>
          <w:spacing w:val="7"/>
          <w:sz w:val="24"/>
          <w:szCs w:val="24"/>
        </w:rPr>
        <w:t>a</w:t>
      </w:r>
      <w:r w:rsidRPr="003B08D6">
        <w:rPr>
          <w:spacing w:val="-5"/>
          <w:sz w:val="24"/>
          <w:szCs w:val="24"/>
        </w:rPr>
        <w:t>k</w:t>
      </w:r>
      <w:r w:rsidRPr="003B08D6">
        <w:rPr>
          <w:sz w:val="24"/>
          <w:szCs w:val="24"/>
        </w:rPr>
        <w:t>s</w:t>
      </w:r>
      <w:r w:rsidRPr="003B08D6">
        <w:rPr>
          <w:spacing w:val="3"/>
          <w:sz w:val="24"/>
          <w:szCs w:val="24"/>
        </w:rPr>
        <w:t>a</w:t>
      </w:r>
      <w:r w:rsidRPr="003B08D6">
        <w:rPr>
          <w:spacing w:val="-5"/>
          <w:sz w:val="24"/>
          <w:szCs w:val="24"/>
        </w:rPr>
        <w:t>n</w:t>
      </w:r>
      <w:r w:rsidRPr="003B08D6">
        <w:rPr>
          <w:spacing w:val="3"/>
          <w:sz w:val="24"/>
          <w:szCs w:val="24"/>
        </w:rPr>
        <w:t>a</w:t>
      </w:r>
      <w:r w:rsidRPr="003B08D6">
        <w:rPr>
          <w:spacing w:val="-5"/>
          <w:sz w:val="24"/>
          <w:szCs w:val="24"/>
        </w:rPr>
        <w:t>k</w:t>
      </w:r>
      <w:r w:rsidRPr="003B08D6">
        <w:rPr>
          <w:spacing w:val="3"/>
          <w:sz w:val="24"/>
          <w:szCs w:val="24"/>
        </w:rPr>
        <w:t>a</w:t>
      </w:r>
      <w:r w:rsidRPr="003B08D6">
        <w:rPr>
          <w:spacing w:val="-5"/>
          <w:sz w:val="24"/>
          <w:szCs w:val="24"/>
        </w:rPr>
        <w:t>n</w:t>
      </w:r>
      <w:r w:rsidRPr="003B08D6">
        <w:rPr>
          <w:sz w:val="24"/>
          <w:szCs w:val="24"/>
        </w:rPr>
        <w:t>.</w:t>
      </w:r>
    </w:p>
    <w:p w:rsidR="00C24265" w:rsidRPr="006C46E8" w:rsidRDefault="00C24265">
      <w:pPr>
        <w:spacing w:line="100" w:lineRule="exact"/>
        <w:rPr>
          <w:sz w:val="24"/>
          <w:szCs w:val="24"/>
        </w:rPr>
      </w:pPr>
    </w:p>
    <w:p w:rsidR="00C24265" w:rsidRPr="006C46E8" w:rsidRDefault="00C24265">
      <w:pPr>
        <w:spacing w:line="200" w:lineRule="exact"/>
        <w:rPr>
          <w:sz w:val="24"/>
          <w:szCs w:val="24"/>
        </w:rPr>
      </w:pPr>
    </w:p>
    <w:p w:rsidR="00C24265" w:rsidRPr="006C46E8" w:rsidRDefault="00C24265">
      <w:pPr>
        <w:spacing w:line="200" w:lineRule="exact"/>
        <w:rPr>
          <w:sz w:val="24"/>
          <w:szCs w:val="24"/>
        </w:rPr>
      </w:pPr>
    </w:p>
    <w:p w:rsidR="00C24265" w:rsidRPr="006C46E8" w:rsidRDefault="00CE44EF" w:rsidP="00CE44EF">
      <w:pPr>
        <w:rPr>
          <w:sz w:val="24"/>
          <w:szCs w:val="24"/>
        </w:rPr>
      </w:pPr>
      <w:r>
        <w:rPr>
          <w:b/>
          <w:sz w:val="24"/>
          <w:szCs w:val="24"/>
        </w:rPr>
        <w:t>5</w:t>
      </w:r>
      <w:r w:rsidR="00CE0C5B" w:rsidRPr="006C46E8">
        <w:rPr>
          <w:b/>
          <w:sz w:val="24"/>
          <w:szCs w:val="24"/>
        </w:rPr>
        <w:t>.</w:t>
      </w:r>
      <w:r w:rsidR="00CE0C5B" w:rsidRPr="006C46E8">
        <w:rPr>
          <w:b/>
          <w:spacing w:val="1"/>
          <w:sz w:val="24"/>
          <w:szCs w:val="24"/>
        </w:rPr>
        <w:t xml:space="preserve"> KE</w:t>
      </w:r>
      <w:r w:rsidR="00CE0C5B" w:rsidRPr="006C46E8">
        <w:rPr>
          <w:b/>
          <w:spacing w:val="-3"/>
          <w:sz w:val="24"/>
          <w:szCs w:val="24"/>
        </w:rPr>
        <w:t>S</w:t>
      </w:r>
      <w:r w:rsidR="00CE0C5B" w:rsidRPr="006C46E8">
        <w:rPr>
          <w:b/>
          <w:sz w:val="24"/>
          <w:szCs w:val="24"/>
        </w:rPr>
        <w:t>I</w:t>
      </w:r>
      <w:r w:rsidR="00CE0C5B" w:rsidRPr="006C46E8">
        <w:rPr>
          <w:b/>
          <w:spacing w:val="-2"/>
          <w:sz w:val="24"/>
          <w:szCs w:val="24"/>
        </w:rPr>
        <w:t>M</w:t>
      </w:r>
      <w:r w:rsidR="00CE0C5B" w:rsidRPr="006C46E8">
        <w:rPr>
          <w:b/>
          <w:spacing w:val="-5"/>
          <w:sz w:val="24"/>
          <w:szCs w:val="24"/>
        </w:rPr>
        <w:t>P</w:t>
      </w:r>
      <w:r w:rsidR="00CE0C5B" w:rsidRPr="006C46E8">
        <w:rPr>
          <w:b/>
          <w:spacing w:val="-1"/>
          <w:sz w:val="24"/>
          <w:szCs w:val="24"/>
        </w:rPr>
        <w:t>U</w:t>
      </w:r>
      <w:r w:rsidR="00CE0C5B" w:rsidRPr="006C46E8">
        <w:rPr>
          <w:b/>
          <w:spacing w:val="1"/>
          <w:sz w:val="24"/>
          <w:szCs w:val="24"/>
        </w:rPr>
        <w:t>L</w:t>
      </w:r>
      <w:r w:rsidR="00CE0C5B" w:rsidRPr="006C46E8">
        <w:rPr>
          <w:b/>
          <w:spacing w:val="-1"/>
          <w:sz w:val="24"/>
          <w:szCs w:val="24"/>
        </w:rPr>
        <w:t>A</w:t>
      </w:r>
      <w:r w:rsidR="00CE0C5B" w:rsidRPr="006C46E8">
        <w:rPr>
          <w:b/>
          <w:sz w:val="24"/>
          <w:szCs w:val="24"/>
        </w:rPr>
        <w:t>N</w:t>
      </w:r>
    </w:p>
    <w:p w:rsidR="00C24265" w:rsidRPr="006C46E8" w:rsidRDefault="00C24265">
      <w:pPr>
        <w:spacing w:before="11" w:line="240" w:lineRule="exact"/>
        <w:rPr>
          <w:sz w:val="24"/>
          <w:szCs w:val="24"/>
        </w:rPr>
      </w:pPr>
    </w:p>
    <w:p w:rsidR="00C24265" w:rsidRPr="006C46E8" w:rsidRDefault="00CE0C5B" w:rsidP="00CE44EF">
      <w:pPr>
        <w:rPr>
          <w:sz w:val="24"/>
          <w:szCs w:val="24"/>
        </w:rPr>
      </w:pPr>
      <w:r w:rsidRPr="006C46E8">
        <w:rPr>
          <w:spacing w:val="1"/>
          <w:sz w:val="24"/>
          <w:szCs w:val="24"/>
        </w:rPr>
        <w:lastRenderedPageBreak/>
        <w:t>B</w:t>
      </w:r>
      <w:r w:rsidRPr="006C46E8">
        <w:rPr>
          <w:spacing w:val="-7"/>
          <w:sz w:val="24"/>
          <w:szCs w:val="24"/>
        </w:rPr>
        <w:t>e</w:t>
      </w:r>
      <w:r w:rsidRPr="006C46E8">
        <w:rPr>
          <w:spacing w:val="5"/>
          <w:sz w:val="24"/>
          <w:szCs w:val="24"/>
        </w:rPr>
        <w:t>b</w:t>
      </w:r>
      <w:r w:rsidRPr="006C46E8">
        <w:rPr>
          <w:spacing w:val="-7"/>
          <w:sz w:val="24"/>
          <w:szCs w:val="24"/>
        </w:rPr>
        <w:t>e</w:t>
      </w:r>
      <w:r w:rsidRPr="006C46E8">
        <w:rPr>
          <w:spacing w:val="3"/>
          <w:sz w:val="24"/>
          <w:szCs w:val="24"/>
        </w:rPr>
        <w:t>ra</w:t>
      </w:r>
      <w:r w:rsidRPr="006C46E8">
        <w:rPr>
          <w:sz w:val="24"/>
          <w:szCs w:val="24"/>
        </w:rPr>
        <w:t>pa k</w:t>
      </w:r>
      <w:r w:rsidRPr="006C46E8">
        <w:rPr>
          <w:spacing w:val="-7"/>
          <w:sz w:val="24"/>
          <w:szCs w:val="24"/>
        </w:rPr>
        <w:t>e</w:t>
      </w:r>
      <w:r w:rsidRPr="006C46E8">
        <w:rPr>
          <w:sz w:val="24"/>
          <w:szCs w:val="24"/>
        </w:rPr>
        <w:t>s</w:t>
      </w:r>
      <w:r w:rsidRPr="006C46E8">
        <w:rPr>
          <w:spacing w:val="1"/>
          <w:sz w:val="24"/>
          <w:szCs w:val="24"/>
        </w:rPr>
        <w:t>i</w:t>
      </w:r>
      <w:r w:rsidRPr="006C46E8">
        <w:rPr>
          <w:spacing w:val="-4"/>
          <w:sz w:val="24"/>
          <w:szCs w:val="24"/>
        </w:rPr>
        <w:t>m</w:t>
      </w:r>
      <w:r w:rsidRPr="006C46E8">
        <w:rPr>
          <w:sz w:val="24"/>
          <w:szCs w:val="24"/>
        </w:rPr>
        <w:t>pu</w:t>
      </w:r>
      <w:r w:rsidRPr="006C46E8">
        <w:rPr>
          <w:spacing w:val="-4"/>
          <w:sz w:val="24"/>
          <w:szCs w:val="24"/>
        </w:rPr>
        <w:t>l</w:t>
      </w:r>
      <w:r w:rsidRPr="006C46E8">
        <w:rPr>
          <w:spacing w:val="7"/>
          <w:sz w:val="24"/>
          <w:szCs w:val="24"/>
        </w:rPr>
        <w:t>a</w:t>
      </w:r>
      <w:r w:rsidRPr="006C46E8">
        <w:rPr>
          <w:sz w:val="24"/>
          <w:szCs w:val="24"/>
        </w:rPr>
        <w:t>n</w:t>
      </w:r>
      <w:r w:rsidRPr="006C46E8">
        <w:rPr>
          <w:spacing w:val="-2"/>
          <w:sz w:val="24"/>
          <w:szCs w:val="24"/>
        </w:rPr>
        <w:t xml:space="preserve"> </w:t>
      </w:r>
      <w:r w:rsidRPr="006C46E8">
        <w:rPr>
          <w:spacing w:val="-5"/>
          <w:sz w:val="24"/>
          <w:szCs w:val="24"/>
        </w:rPr>
        <w:t>y</w:t>
      </w:r>
      <w:r w:rsidRPr="006C46E8">
        <w:rPr>
          <w:spacing w:val="3"/>
          <w:sz w:val="24"/>
          <w:szCs w:val="24"/>
        </w:rPr>
        <w:t>a</w:t>
      </w:r>
      <w:r w:rsidRPr="006C46E8">
        <w:rPr>
          <w:sz w:val="24"/>
          <w:szCs w:val="24"/>
        </w:rPr>
        <w:t>ng</w:t>
      </w:r>
      <w:r w:rsidRPr="006C46E8">
        <w:rPr>
          <w:spacing w:val="2"/>
          <w:sz w:val="24"/>
          <w:szCs w:val="24"/>
        </w:rPr>
        <w:t xml:space="preserve"> </w:t>
      </w:r>
      <w:r w:rsidRPr="006C46E8">
        <w:rPr>
          <w:spacing w:val="-5"/>
          <w:sz w:val="24"/>
          <w:szCs w:val="24"/>
        </w:rPr>
        <w:t>d</w:t>
      </w:r>
      <w:r w:rsidRPr="006C46E8">
        <w:rPr>
          <w:spacing w:val="1"/>
          <w:sz w:val="24"/>
          <w:szCs w:val="24"/>
        </w:rPr>
        <w:t>i</w:t>
      </w:r>
      <w:r w:rsidRPr="006C46E8">
        <w:rPr>
          <w:spacing w:val="-5"/>
          <w:sz w:val="24"/>
          <w:szCs w:val="24"/>
        </w:rPr>
        <w:t>d</w:t>
      </w:r>
      <w:r w:rsidRPr="006C46E8">
        <w:rPr>
          <w:spacing w:val="3"/>
          <w:sz w:val="24"/>
          <w:szCs w:val="24"/>
        </w:rPr>
        <w:t>a</w:t>
      </w:r>
      <w:r w:rsidRPr="006C46E8">
        <w:rPr>
          <w:sz w:val="24"/>
          <w:szCs w:val="24"/>
        </w:rPr>
        <w:t>p</w:t>
      </w:r>
      <w:r w:rsidRPr="006C46E8">
        <w:rPr>
          <w:spacing w:val="3"/>
          <w:sz w:val="24"/>
          <w:szCs w:val="24"/>
        </w:rPr>
        <w:t>a</w:t>
      </w:r>
      <w:r w:rsidRPr="006C46E8">
        <w:rPr>
          <w:sz w:val="24"/>
          <w:szCs w:val="24"/>
        </w:rPr>
        <w:t>t</w:t>
      </w:r>
      <w:r w:rsidRPr="006C46E8">
        <w:rPr>
          <w:spacing w:val="3"/>
          <w:sz w:val="24"/>
          <w:szCs w:val="24"/>
        </w:rPr>
        <w:t xml:space="preserve"> </w:t>
      </w:r>
      <w:r w:rsidRPr="006C46E8">
        <w:rPr>
          <w:spacing w:val="-5"/>
          <w:sz w:val="24"/>
          <w:szCs w:val="24"/>
        </w:rPr>
        <w:t>d</w:t>
      </w:r>
      <w:r w:rsidRPr="006C46E8">
        <w:rPr>
          <w:spacing w:val="3"/>
          <w:sz w:val="24"/>
          <w:szCs w:val="24"/>
        </w:rPr>
        <w:t>ar</w:t>
      </w:r>
      <w:r w:rsidRPr="006C46E8">
        <w:rPr>
          <w:sz w:val="24"/>
          <w:szCs w:val="24"/>
        </w:rPr>
        <w:t>i</w:t>
      </w:r>
      <w:r w:rsidRPr="006C46E8">
        <w:rPr>
          <w:spacing w:val="-1"/>
          <w:sz w:val="24"/>
          <w:szCs w:val="24"/>
        </w:rPr>
        <w:t xml:space="preserve"> </w:t>
      </w:r>
      <w:r w:rsidRPr="006C46E8">
        <w:rPr>
          <w:sz w:val="24"/>
          <w:szCs w:val="24"/>
        </w:rPr>
        <w:t>p</w:t>
      </w:r>
      <w:r w:rsidRPr="006C46E8">
        <w:rPr>
          <w:spacing w:val="-7"/>
          <w:sz w:val="24"/>
          <w:szCs w:val="24"/>
        </w:rPr>
        <w:t>e</w:t>
      </w:r>
      <w:r w:rsidRPr="006C46E8">
        <w:rPr>
          <w:sz w:val="24"/>
          <w:szCs w:val="24"/>
        </w:rPr>
        <w:t>n</w:t>
      </w:r>
      <w:r w:rsidRPr="006C46E8">
        <w:rPr>
          <w:spacing w:val="-2"/>
          <w:sz w:val="24"/>
          <w:szCs w:val="24"/>
        </w:rPr>
        <w:t>e</w:t>
      </w:r>
      <w:r w:rsidRPr="006C46E8">
        <w:rPr>
          <w:spacing w:val="1"/>
          <w:sz w:val="24"/>
          <w:szCs w:val="24"/>
        </w:rPr>
        <w:t>l</w:t>
      </w:r>
      <w:r w:rsidRPr="006C46E8">
        <w:rPr>
          <w:spacing w:val="-4"/>
          <w:sz w:val="24"/>
          <w:szCs w:val="24"/>
        </w:rPr>
        <w:t>i</w:t>
      </w:r>
      <w:r w:rsidRPr="006C46E8">
        <w:rPr>
          <w:spacing w:val="1"/>
          <w:sz w:val="24"/>
          <w:szCs w:val="24"/>
        </w:rPr>
        <w:t>t</w:t>
      </w:r>
      <w:r w:rsidRPr="006C46E8">
        <w:rPr>
          <w:spacing w:val="-4"/>
          <w:sz w:val="24"/>
          <w:szCs w:val="24"/>
        </w:rPr>
        <w:t>i</w:t>
      </w:r>
      <w:r w:rsidRPr="006C46E8">
        <w:rPr>
          <w:spacing w:val="3"/>
          <w:sz w:val="24"/>
          <w:szCs w:val="24"/>
        </w:rPr>
        <w:t>a</w:t>
      </w:r>
      <w:r w:rsidRPr="006C46E8">
        <w:rPr>
          <w:sz w:val="24"/>
          <w:szCs w:val="24"/>
        </w:rPr>
        <w:t>n</w:t>
      </w:r>
      <w:r w:rsidRPr="006C46E8">
        <w:rPr>
          <w:spacing w:val="2"/>
          <w:sz w:val="24"/>
          <w:szCs w:val="24"/>
        </w:rPr>
        <w:t xml:space="preserve"> </w:t>
      </w:r>
      <w:r w:rsidRPr="006C46E8">
        <w:rPr>
          <w:spacing w:val="1"/>
          <w:sz w:val="24"/>
          <w:szCs w:val="24"/>
        </w:rPr>
        <w:t>i</w:t>
      </w:r>
      <w:r w:rsidRPr="006C46E8">
        <w:rPr>
          <w:spacing w:val="-5"/>
          <w:sz w:val="24"/>
          <w:szCs w:val="24"/>
        </w:rPr>
        <w:t>n</w:t>
      </w:r>
      <w:r w:rsidRPr="006C46E8">
        <w:rPr>
          <w:sz w:val="24"/>
          <w:szCs w:val="24"/>
        </w:rPr>
        <w:t>i</w:t>
      </w:r>
      <w:r w:rsidRPr="006C46E8">
        <w:rPr>
          <w:spacing w:val="-1"/>
          <w:sz w:val="24"/>
          <w:szCs w:val="24"/>
        </w:rPr>
        <w:t xml:space="preserve"> </w:t>
      </w:r>
      <w:r w:rsidRPr="006C46E8">
        <w:rPr>
          <w:spacing w:val="3"/>
          <w:sz w:val="24"/>
          <w:szCs w:val="24"/>
        </w:rPr>
        <w:t>a</w:t>
      </w:r>
      <w:r w:rsidRPr="006C46E8">
        <w:rPr>
          <w:spacing w:val="-5"/>
          <w:sz w:val="24"/>
          <w:szCs w:val="24"/>
        </w:rPr>
        <w:t>d</w:t>
      </w:r>
      <w:r w:rsidRPr="006C46E8">
        <w:rPr>
          <w:spacing w:val="3"/>
          <w:sz w:val="24"/>
          <w:szCs w:val="24"/>
        </w:rPr>
        <w:t>a</w:t>
      </w:r>
      <w:r w:rsidRPr="006C46E8">
        <w:rPr>
          <w:spacing w:val="-4"/>
          <w:sz w:val="24"/>
          <w:szCs w:val="24"/>
        </w:rPr>
        <w:t>l</w:t>
      </w:r>
      <w:r w:rsidRPr="006C46E8">
        <w:rPr>
          <w:spacing w:val="3"/>
          <w:sz w:val="24"/>
          <w:szCs w:val="24"/>
        </w:rPr>
        <w:t>a</w:t>
      </w:r>
      <w:r w:rsidRPr="006C46E8">
        <w:rPr>
          <w:sz w:val="24"/>
          <w:szCs w:val="24"/>
        </w:rPr>
        <w:t>h:</w:t>
      </w:r>
    </w:p>
    <w:p w:rsidR="003B08D6" w:rsidRDefault="00CE0C5B" w:rsidP="003B08D6">
      <w:pPr>
        <w:pStyle w:val="ListParagraph"/>
        <w:numPr>
          <w:ilvl w:val="0"/>
          <w:numId w:val="7"/>
        </w:numPr>
        <w:spacing w:line="240" w:lineRule="exact"/>
        <w:jc w:val="both"/>
        <w:rPr>
          <w:sz w:val="24"/>
          <w:szCs w:val="24"/>
        </w:rPr>
      </w:pPr>
      <w:r w:rsidRPr="003B08D6">
        <w:rPr>
          <w:spacing w:val="-1"/>
          <w:sz w:val="24"/>
          <w:szCs w:val="24"/>
        </w:rPr>
        <w:t>K</w:t>
      </w:r>
      <w:r w:rsidRPr="003B08D6">
        <w:rPr>
          <w:sz w:val="24"/>
          <w:szCs w:val="24"/>
        </w:rPr>
        <w:t>o</w:t>
      </w:r>
      <w:r w:rsidRPr="003B08D6">
        <w:rPr>
          <w:spacing w:val="-5"/>
          <w:sz w:val="24"/>
          <w:szCs w:val="24"/>
        </w:rPr>
        <w:t>n</w:t>
      </w:r>
      <w:r w:rsidRPr="003B08D6">
        <w:rPr>
          <w:spacing w:val="3"/>
          <w:sz w:val="24"/>
          <w:szCs w:val="24"/>
        </w:rPr>
        <w:t>f</w:t>
      </w:r>
      <w:r w:rsidRPr="003B08D6">
        <w:rPr>
          <w:spacing w:val="1"/>
          <w:sz w:val="24"/>
          <w:szCs w:val="24"/>
        </w:rPr>
        <w:t>i</w:t>
      </w:r>
      <w:r w:rsidRPr="003B08D6">
        <w:rPr>
          <w:spacing w:val="-5"/>
          <w:sz w:val="24"/>
          <w:szCs w:val="24"/>
        </w:rPr>
        <w:t>g</w:t>
      </w:r>
      <w:r w:rsidRPr="003B08D6">
        <w:rPr>
          <w:sz w:val="24"/>
          <w:szCs w:val="24"/>
        </w:rPr>
        <w:t>u</w:t>
      </w:r>
      <w:r w:rsidRPr="003B08D6">
        <w:rPr>
          <w:spacing w:val="3"/>
          <w:sz w:val="24"/>
          <w:szCs w:val="24"/>
        </w:rPr>
        <w:t>ra</w:t>
      </w:r>
      <w:r w:rsidRPr="003B08D6">
        <w:rPr>
          <w:sz w:val="24"/>
          <w:szCs w:val="24"/>
        </w:rPr>
        <w:t>si</w:t>
      </w:r>
      <w:r w:rsidRPr="003B08D6">
        <w:rPr>
          <w:spacing w:val="-1"/>
          <w:sz w:val="24"/>
          <w:szCs w:val="24"/>
        </w:rPr>
        <w:t xml:space="preserve"> </w:t>
      </w:r>
      <w:r w:rsidRPr="003B08D6">
        <w:rPr>
          <w:sz w:val="24"/>
          <w:szCs w:val="24"/>
        </w:rPr>
        <w:t>s</w:t>
      </w:r>
      <w:r w:rsidRPr="003B08D6">
        <w:rPr>
          <w:spacing w:val="-2"/>
          <w:sz w:val="24"/>
          <w:szCs w:val="24"/>
        </w:rPr>
        <w:t>ce</w:t>
      </w:r>
      <w:r w:rsidRPr="003B08D6">
        <w:rPr>
          <w:spacing w:val="-5"/>
          <w:sz w:val="24"/>
          <w:szCs w:val="24"/>
        </w:rPr>
        <w:t>n</w:t>
      </w:r>
      <w:r w:rsidRPr="003B08D6">
        <w:rPr>
          <w:spacing w:val="3"/>
          <w:sz w:val="24"/>
          <w:szCs w:val="24"/>
        </w:rPr>
        <w:t>ar</w:t>
      </w:r>
      <w:r w:rsidRPr="003B08D6">
        <w:rPr>
          <w:spacing w:val="-4"/>
          <w:sz w:val="24"/>
          <w:szCs w:val="24"/>
        </w:rPr>
        <w:t>i</w:t>
      </w:r>
      <w:r w:rsidRPr="003B08D6">
        <w:rPr>
          <w:sz w:val="24"/>
          <w:szCs w:val="24"/>
        </w:rPr>
        <w:t>o</w:t>
      </w:r>
      <w:r w:rsidRPr="003B08D6">
        <w:rPr>
          <w:spacing w:val="-2"/>
          <w:sz w:val="24"/>
          <w:szCs w:val="24"/>
        </w:rPr>
        <w:t xml:space="preserve"> </w:t>
      </w:r>
      <w:r w:rsidRPr="003B08D6">
        <w:rPr>
          <w:sz w:val="24"/>
          <w:szCs w:val="24"/>
        </w:rPr>
        <w:t>p</w:t>
      </w:r>
      <w:r w:rsidRPr="003B08D6">
        <w:rPr>
          <w:spacing w:val="3"/>
          <w:sz w:val="24"/>
          <w:szCs w:val="24"/>
        </w:rPr>
        <w:t>a</w:t>
      </w:r>
      <w:r w:rsidRPr="003B08D6">
        <w:rPr>
          <w:spacing w:val="-5"/>
          <w:sz w:val="24"/>
          <w:szCs w:val="24"/>
        </w:rPr>
        <w:t>d</w:t>
      </w:r>
      <w:r w:rsidRPr="003B08D6">
        <w:rPr>
          <w:sz w:val="24"/>
          <w:szCs w:val="24"/>
        </w:rPr>
        <w:t>a</w:t>
      </w:r>
      <w:r w:rsidRPr="003B08D6">
        <w:rPr>
          <w:spacing w:val="5"/>
          <w:sz w:val="24"/>
          <w:szCs w:val="24"/>
        </w:rPr>
        <w:t xml:space="preserve"> </w:t>
      </w:r>
      <w:r w:rsidRPr="003B08D6">
        <w:rPr>
          <w:sz w:val="24"/>
          <w:szCs w:val="24"/>
        </w:rPr>
        <w:t>p</w:t>
      </w:r>
      <w:r w:rsidRPr="003B08D6">
        <w:rPr>
          <w:spacing w:val="-2"/>
          <w:sz w:val="24"/>
          <w:szCs w:val="24"/>
        </w:rPr>
        <w:t>e</w:t>
      </w:r>
      <w:r w:rsidRPr="003B08D6">
        <w:rPr>
          <w:sz w:val="24"/>
          <w:szCs w:val="24"/>
        </w:rPr>
        <w:t>n</w:t>
      </w:r>
      <w:r w:rsidRPr="003B08D6">
        <w:rPr>
          <w:spacing w:val="-2"/>
          <w:sz w:val="24"/>
          <w:szCs w:val="24"/>
        </w:rPr>
        <w:t>e</w:t>
      </w:r>
      <w:r w:rsidRPr="003B08D6">
        <w:rPr>
          <w:spacing w:val="-4"/>
          <w:sz w:val="24"/>
          <w:szCs w:val="24"/>
        </w:rPr>
        <w:t>li</w:t>
      </w:r>
      <w:r w:rsidRPr="003B08D6">
        <w:rPr>
          <w:spacing w:val="6"/>
          <w:sz w:val="24"/>
          <w:szCs w:val="24"/>
        </w:rPr>
        <w:t>t</w:t>
      </w:r>
      <w:r w:rsidRPr="003B08D6">
        <w:rPr>
          <w:spacing w:val="-4"/>
          <w:sz w:val="24"/>
          <w:szCs w:val="24"/>
        </w:rPr>
        <w:t>i</w:t>
      </w:r>
      <w:r w:rsidRPr="003B08D6">
        <w:rPr>
          <w:spacing w:val="3"/>
          <w:sz w:val="24"/>
          <w:szCs w:val="24"/>
        </w:rPr>
        <w:t>a</w:t>
      </w:r>
      <w:r w:rsidRPr="003B08D6">
        <w:rPr>
          <w:sz w:val="24"/>
          <w:szCs w:val="24"/>
        </w:rPr>
        <w:t>n</w:t>
      </w:r>
      <w:r w:rsidRPr="003B08D6">
        <w:rPr>
          <w:spacing w:val="-2"/>
          <w:sz w:val="24"/>
          <w:szCs w:val="24"/>
        </w:rPr>
        <w:t xml:space="preserve"> </w:t>
      </w:r>
      <w:proofErr w:type="gramStart"/>
      <w:r w:rsidRPr="003B08D6">
        <w:rPr>
          <w:spacing w:val="1"/>
          <w:sz w:val="24"/>
          <w:szCs w:val="24"/>
        </w:rPr>
        <w:t>i</w:t>
      </w:r>
      <w:r w:rsidRPr="003B08D6">
        <w:rPr>
          <w:sz w:val="24"/>
          <w:szCs w:val="24"/>
        </w:rPr>
        <w:t xml:space="preserve">ni </w:t>
      </w:r>
      <w:r w:rsidRPr="003B08D6">
        <w:rPr>
          <w:spacing w:val="6"/>
          <w:sz w:val="24"/>
          <w:szCs w:val="24"/>
        </w:rPr>
        <w:t xml:space="preserve"> </w:t>
      </w:r>
      <w:r w:rsidRPr="003B08D6">
        <w:rPr>
          <w:spacing w:val="-4"/>
          <w:sz w:val="24"/>
          <w:szCs w:val="24"/>
        </w:rPr>
        <w:t>m</w:t>
      </w:r>
      <w:r w:rsidRPr="003B08D6">
        <w:rPr>
          <w:spacing w:val="-2"/>
          <w:sz w:val="24"/>
          <w:szCs w:val="24"/>
        </w:rPr>
        <w:t>e</w:t>
      </w:r>
      <w:r w:rsidRPr="003B08D6">
        <w:rPr>
          <w:spacing w:val="-4"/>
          <w:sz w:val="24"/>
          <w:szCs w:val="24"/>
        </w:rPr>
        <w:t>m</w:t>
      </w:r>
      <w:r w:rsidRPr="003B08D6">
        <w:rPr>
          <w:spacing w:val="1"/>
          <w:sz w:val="24"/>
          <w:szCs w:val="24"/>
        </w:rPr>
        <w:t>ili</w:t>
      </w:r>
      <w:r w:rsidRPr="003B08D6">
        <w:rPr>
          <w:spacing w:val="-5"/>
          <w:sz w:val="24"/>
          <w:szCs w:val="24"/>
        </w:rPr>
        <w:t>k</w:t>
      </w:r>
      <w:r w:rsidRPr="003B08D6">
        <w:rPr>
          <w:sz w:val="24"/>
          <w:szCs w:val="24"/>
        </w:rPr>
        <w:t>i</w:t>
      </w:r>
      <w:proofErr w:type="gramEnd"/>
      <w:r w:rsidRPr="003B08D6">
        <w:rPr>
          <w:spacing w:val="4"/>
          <w:sz w:val="24"/>
          <w:szCs w:val="24"/>
        </w:rPr>
        <w:t xml:space="preserve"> </w:t>
      </w:r>
      <w:r w:rsidRPr="003B08D6">
        <w:rPr>
          <w:spacing w:val="-5"/>
          <w:sz w:val="24"/>
          <w:szCs w:val="24"/>
        </w:rPr>
        <w:t>d</w:t>
      </w:r>
      <w:r w:rsidRPr="003B08D6">
        <w:rPr>
          <w:sz w:val="24"/>
          <w:szCs w:val="24"/>
        </w:rPr>
        <w:t>ua</w:t>
      </w:r>
      <w:r w:rsidRPr="003B08D6">
        <w:rPr>
          <w:spacing w:val="5"/>
          <w:sz w:val="24"/>
          <w:szCs w:val="24"/>
        </w:rPr>
        <w:t xml:space="preserve"> </w:t>
      </w:r>
      <w:r w:rsidRPr="003B08D6">
        <w:rPr>
          <w:spacing w:val="-4"/>
          <w:sz w:val="24"/>
          <w:szCs w:val="24"/>
        </w:rPr>
        <w:t>j</w:t>
      </w:r>
      <w:r w:rsidRPr="003B08D6">
        <w:rPr>
          <w:spacing w:val="3"/>
          <w:sz w:val="24"/>
          <w:szCs w:val="24"/>
        </w:rPr>
        <w:t>a</w:t>
      </w:r>
      <w:r w:rsidRPr="003B08D6">
        <w:rPr>
          <w:spacing w:val="-4"/>
          <w:sz w:val="24"/>
          <w:szCs w:val="24"/>
        </w:rPr>
        <w:t>l</w:t>
      </w:r>
      <w:r w:rsidRPr="003B08D6">
        <w:rPr>
          <w:sz w:val="24"/>
          <w:szCs w:val="24"/>
        </w:rPr>
        <w:t>u</w:t>
      </w:r>
      <w:r w:rsidRPr="003B08D6">
        <w:rPr>
          <w:spacing w:val="9"/>
          <w:sz w:val="24"/>
          <w:szCs w:val="24"/>
        </w:rPr>
        <w:t>r</w:t>
      </w:r>
      <w:r w:rsidRPr="003B08D6">
        <w:rPr>
          <w:spacing w:val="-1"/>
          <w:sz w:val="24"/>
          <w:szCs w:val="24"/>
        </w:rPr>
        <w:t>-</w:t>
      </w:r>
      <w:r w:rsidRPr="003B08D6">
        <w:rPr>
          <w:sz w:val="24"/>
          <w:szCs w:val="24"/>
        </w:rPr>
        <w:t>u</w:t>
      </w:r>
      <w:r w:rsidRPr="003B08D6">
        <w:rPr>
          <w:spacing w:val="-4"/>
          <w:sz w:val="24"/>
          <w:szCs w:val="24"/>
        </w:rPr>
        <w:t>t</w:t>
      </w:r>
      <w:r w:rsidRPr="003B08D6">
        <w:rPr>
          <w:spacing w:val="3"/>
          <w:sz w:val="24"/>
          <w:szCs w:val="24"/>
        </w:rPr>
        <w:t>a</w:t>
      </w:r>
      <w:r w:rsidRPr="003B08D6">
        <w:rPr>
          <w:spacing w:val="-9"/>
          <w:sz w:val="24"/>
          <w:szCs w:val="24"/>
        </w:rPr>
        <w:t>m</w:t>
      </w:r>
      <w:r w:rsidRPr="003B08D6">
        <w:rPr>
          <w:spacing w:val="3"/>
          <w:sz w:val="24"/>
          <w:szCs w:val="24"/>
        </w:rPr>
        <w:t>a</w:t>
      </w:r>
      <w:r w:rsidRPr="003B08D6">
        <w:rPr>
          <w:sz w:val="24"/>
          <w:szCs w:val="24"/>
        </w:rPr>
        <w:t>,</w:t>
      </w:r>
      <w:r w:rsidRPr="003B08D6">
        <w:rPr>
          <w:spacing w:val="5"/>
          <w:sz w:val="24"/>
          <w:szCs w:val="24"/>
        </w:rPr>
        <w:t xml:space="preserve"> </w:t>
      </w:r>
      <w:r w:rsidRPr="003B08D6">
        <w:rPr>
          <w:spacing w:val="-5"/>
          <w:sz w:val="24"/>
          <w:szCs w:val="24"/>
        </w:rPr>
        <w:t>y</w:t>
      </w:r>
      <w:r w:rsidRPr="003B08D6">
        <w:rPr>
          <w:spacing w:val="3"/>
          <w:sz w:val="24"/>
          <w:szCs w:val="24"/>
        </w:rPr>
        <w:t>a</w:t>
      </w:r>
      <w:r w:rsidRPr="003B08D6">
        <w:rPr>
          <w:spacing w:val="-5"/>
          <w:sz w:val="24"/>
          <w:szCs w:val="24"/>
        </w:rPr>
        <w:t>k</w:t>
      </w:r>
      <w:r w:rsidRPr="003B08D6">
        <w:rPr>
          <w:sz w:val="24"/>
          <w:szCs w:val="24"/>
        </w:rPr>
        <w:t>ni</w:t>
      </w:r>
      <w:r w:rsidRPr="003B08D6">
        <w:rPr>
          <w:spacing w:val="-1"/>
          <w:sz w:val="24"/>
          <w:szCs w:val="24"/>
        </w:rPr>
        <w:t xml:space="preserve"> </w:t>
      </w:r>
      <w:r w:rsidRPr="003B08D6">
        <w:rPr>
          <w:sz w:val="24"/>
          <w:szCs w:val="24"/>
        </w:rPr>
        <w:t>s</w:t>
      </w:r>
      <w:r w:rsidRPr="003B08D6">
        <w:rPr>
          <w:spacing w:val="3"/>
          <w:sz w:val="24"/>
          <w:szCs w:val="24"/>
        </w:rPr>
        <w:t>c</w:t>
      </w:r>
      <w:r w:rsidRPr="003B08D6">
        <w:rPr>
          <w:spacing w:val="-2"/>
          <w:sz w:val="24"/>
          <w:szCs w:val="24"/>
        </w:rPr>
        <w:t>e</w:t>
      </w:r>
      <w:r w:rsidRPr="003B08D6">
        <w:rPr>
          <w:spacing w:val="-5"/>
          <w:sz w:val="24"/>
          <w:szCs w:val="24"/>
        </w:rPr>
        <w:t>n</w:t>
      </w:r>
      <w:r w:rsidRPr="003B08D6">
        <w:rPr>
          <w:spacing w:val="3"/>
          <w:sz w:val="24"/>
          <w:szCs w:val="24"/>
        </w:rPr>
        <w:t>ar</w:t>
      </w:r>
      <w:r w:rsidRPr="003B08D6">
        <w:rPr>
          <w:spacing w:val="-4"/>
          <w:sz w:val="24"/>
          <w:szCs w:val="24"/>
        </w:rPr>
        <w:t>i</w:t>
      </w:r>
      <w:r w:rsidRPr="003B08D6">
        <w:rPr>
          <w:sz w:val="24"/>
          <w:szCs w:val="24"/>
        </w:rPr>
        <w:t>o</w:t>
      </w:r>
      <w:r w:rsidR="00CE44EF" w:rsidRPr="003B08D6">
        <w:rPr>
          <w:spacing w:val="-2"/>
          <w:sz w:val="24"/>
          <w:szCs w:val="24"/>
        </w:rPr>
        <w:t xml:space="preserve"> </w:t>
      </w:r>
      <w:r w:rsidRPr="003B08D6">
        <w:rPr>
          <w:spacing w:val="5"/>
          <w:sz w:val="24"/>
          <w:szCs w:val="24"/>
        </w:rPr>
        <w:t>u</w:t>
      </w:r>
      <w:r w:rsidRPr="003B08D6">
        <w:rPr>
          <w:spacing w:val="-5"/>
          <w:sz w:val="24"/>
          <w:szCs w:val="24"/>
        </w:rPr>
        <w:t>n</w:t>
      </w:r>
      <w:r w:rsidRPr="003B08D6">
        <w:rPr>
          <w:spacing w:val="1"/>
          <w:sz w:val="24"/>
          <w:szCs w:val="24"/>
        </w:rPr>
        <w:t>t</w:t>
      </w:r>
      <w:r w:rsidRPr="003B08D6">
        <w:rPr>
          <w:sz w:val="24"/>
          <w:szCs w:val="24"/>
        </w:rPr>
        <w:t>uk</w:t>
      </w:r>
      <w:r w:rsidR="003B08D6">
        <w:rPr>
          <w:sz w:val="24"/>
          <w:szCs w:val="24"/>
        </w:rPr>
        <w:t xml:space="preserve"> </w:t>
      </w:r>
      <w:r w:rsidRPr="003B08D6">
        <w:rPr>
          <w:spacing w:val="-4"/>
          <w:sz w:val="24"/>
          <w:szCs w:val="24"/>
        </w:rPr>
        <w:t>m</w:t>
      </w:r>
      <w:r w:rsidRPr="003B08D6">
        <w:rPr>
          <w:spacing w:val="-2"/>
          <w:sz w:val="24"/>
          <w:szCs w:val="24"/>
        </w:rPr>
        <w:t>e</w:t>
      </w:r>
      <w:r w:rsidRPr="003B08D6">
        <w:rPr>
          <w:sz w:val="24"/>
          <w:szCs w:val="24"/>
        </w:rPr>
        <w:t>n</w:t>
      </w:r>
      <w:r w:rsidRPr="003B08D6">
        <w:rPr>
          <w:spacing w:val="-4"/>
          <w:sz w:val="24"/>
          <w:szCs w:val="24"/>
        </w:rPr>
        <w:t>j</w:t>
      </w:r>
      <w:r w:rsidRPr="003B08D6">
        <w:rPr>
          <w:spacing w:val="7"/>
          <w:sz w:val="24"/>
          <w:szCs w:val="24"/>
        </w:rPr>
        <w:t>a</w:t>
      </w:r>
      <w:r w:rsidRPr="003B08D6">
        <w:rPr>
          <w:spacing w:val="-4"/>
          <w:sz w:val="24"/>
          <w:szCs w:val="24"/>
        </w:rPr>
        <w:t>l</w:t>
      </w:r>
      <w:r w:rsidRPr="003B08D6">
        <w:rPr>
          <w:spacing w:val="3"/>
          <w:sz w:val="24"/>
          <w:szCs w:val="24"/>
        </w:rPr>
        <w:t>a</w:t>
      </w:r>
      <w:r w:rsidRPr="003B08D6">
        <w:rPr>
          <w:sz w:val="24"/>
          <w:szCs w:val="24"/>
        </w:rPr>
        <w:t>n</w:t>
      </w:r>
      <w:r w:rsidRPr="003B08D6">
        <w:rPr>
          <w:spacing w:val="-5"/>
          <w:sz w:val="24"/>
          <w:szCs w:val="24"/>
        </w:rPr>
        <w:t>k</w:t>
      </w:r>
      <w:r w:rsidRPr="003B08D6">
        <w:rPr>
          <w:spacing w:val="3"/>
          <w:sz w:val="24"/>
          <w:szCs w:val="24"/>
        </w:rPr>
        <w:t>a</w:t>
      </w:r>
      <w:r w:rsidRPr="003B08D6">
        <w:rPr>
          <w:sz w:val="24"/>
          <w:szCs w:val="24"/>
        </w:rPr>
        <w:t>n</w:t>
      </w:r>
      <w:r w:rsidRPr="003B08D6">
        <w:rPr>
          <w:spacing w:val="-2"/>
          <w:sz w:val="24"/>
          <w:szCs w:val="24"/>
        </w:rPr>
        <w:t xml:space="preserve"> </w:t>
      </w:r>
      <w:r w:rsidRPr="003B08D6">
        <w:rPr>
          <w:sz w:val="24"/>
          <w:szCs w:val="24"/>
        </w:rPr>
        <w:t>p</w:t>
      </w:r>
      <w:r w:rsidRPr="003B08D6">
        <w:rPr>
          <w:spacing w:val="3"/>
          <w:sz w:val="24"/>
          <w:szCs w:val="24"/>
        </w:rPr>
        <w:t>r</w:t>
      </w:r>
      <w:r w:rsidRPr="003B08D6">
        <w:rPr>
          <w:sz w:val="24"/>
          <w:szCs w:val="24"/>
        </w:rPr>
        <w:t>oy</w:t>
      </w:r>
      <w:r w:rsidRPr="003B08D6">
        <w:rPr>
          <w:spacing w:val="-2"/>
          <w:sz w:val="24"/>
          <w:szCs w:val="24"/>
        </w:rPr>
        <w:t>e</w:t>
      </w:r>
      <w:r w:rsidRPr="003B08D6">
        <w:rPr>
          <w:sz w:val="24"/>
          <w:szCs w:val="24"/>
        </w:rPr>
        <w:t>k</w:t>
      </w:r>
      <w:r w:rsidRPr="003B08D6">
        <w:rPr>
          <w:spacing w:val="-2"/>
          <w:sz w:val="24"/>
          <w:szCs w:val="24"/>
        </w:rPr>
        <w:t xml:space="preserve"> </w:t>
      </w:r>
      <w:r w:rsidRPr="003B08D6">
        <w:rPr>
          <w:spacing w:val="5"/>
          <w:sz w:val="24"/>
          <w:szCs w:val="24"/>
        </w:rPr>
        <w:t>p</w:t>
      </w:r>
      <w:r w:rsidRPr="003B08D6">
        <w:rPr>
          <w:spacing w:val="-7"/>
          <w:sz w:val="24"/>
          <w:szCs w:val="24"/>
        </w:rPr>
        <w:t>e</w:t>
      </w:r>
      <w:r w:rsidRPr="003B08D6">
        <w:rPr>
          <w:spacing w:val="3"/>
          <w:sz w:val="24"/>
          <w:szCs w:val="24"/>
        </w:rPr>
        <w:t>r</w:t>
      </w:r>
      <w:r w:rsidRPr="003B08D6">
        <w:rPr>
          <w:spacing w:val="-2"/>
          <w:sz w:val="24"/>
          <w:szCs w:val="24"/>
        </w:rPr>
        <w:t>c</w:t>
      </w:r>
      <w:r w:rsidRPr="003B08D6">
        <w:rPr>
          <w:sz w:val="24"/>
          <w:szCs w:val="24"/>
        </w:rPr>
        <w:t>o</w:t>
      </w:r>
      <w:r w:rsidRPr="003B08D6">
        <w:rPr>
          <w:spacing w:val="-5"/>
          <w:sz w:val="24"/>
          <w:szCs w:val="24"/>
        </w:rPr>
        <w:t>n</w:t>
      </w:r>
      <w:r w:rsidRPr="003B08D6">
        <w:rPr>
          <w:spacing w:val="6"/>
          <w:sz w:val="24"/>
          <w:szCs w:val="24"/>
        </w:rPr>
        <w:t>t</w:t>
      </w:r>
      <w:r w:rsidRPr="003B08D6">
        <w:rPr>
          <w:sz w:val="24"/>
          <w:szCs w:val="24"/>
        </w:rPr>
        <w:t>o</w:t>
      </w:r>
      <w:r w:rsidRPr="003B08D6">
        <w:rPr>
          <w:spacing w:val="-5"/>
          <w:sz w:val="24"/>
          <w:szCs w:val="24"/>
        </w:rPr>
        <w:t>h</w:t>
      </w:r>
      <w:r w:rsidRPr="003B08D6">
        <w:rPr>
          <w:spacing w:val="3"/>
          <w:sz w:val="24"/>
          <w:szCs w:val="24"/>
        </w:rPr>
        <w:t>a</w:t>
      </w:r>
      <w:r w:rsidRPr="003B08D6">
        <w:rPr>
          <w:sz w:val="24"/>
          <w:szCs w:val="24"/>
        </w:rPr>
        <w:t>n</w:t>
      </w:r>
      <w:r w:rsidRPr="003B08D6">
        <w:rPr>
          <w:spacing w:val="-2"/>
          <w:sz w:val="24"/>
          <w:szCs w:val="24"/>
        </w:rPr>
        <w:t xml:space="preserve"> </w:t>
      </w:r>
      <w:r w:rsidRPr="003B08D6">
        <w:rPr>
          <w:sz w:val="24"/>
          <w:szCs w:val="24"/>
        </w:rPr>
        <w:t>s</w:t>
      </w:r>
      <w:r w:rsidRPr="003B08D6">
        <w:rPr>
          <w:spacing w:val="-6"/>
          <w:sz w:val="24"/>
          <w:szCs w:val="24"/>
        </w:rPr>
        <w:t>e</w:t>
      </w:r>
      <w:r w:rsidRPr="003B08D6">
        <w:rPr>
          <w:spacing w:val="8"/>
          <w:sz w:val="24"/>
          <w:szCs w:val="24"/>
        </w:rPr>
        <w:t>b</w:t>
      </w:r>
      <w:r w:rsidRPr="003B08D6">
        <w:rPr>
          <w:spacing w:val="-2"/>
          <w:sz w:val="24"/>
          <w:szCs w:val="24"/>
        </w:rPr>
        <w:t>e</w:t>
      </w:r>
      <w:r w:rsidRPr="003B08D6">
        <w:rPr>
          <w:spacing w:val="-4"/>
          <w:sz w:val="24"/>
          <w:szCs w:val="24"/>
        </w:rPr>
        <w:t>l</w:t>
      </w:r>
      <w:r w:rsidRPr="003B08D6">
        <w:rPr>
          <w:spacing w:val="5"/>
          <w:sz w:val="24"/>
          <w:szCs w:val="24"/>
        </w:rPr>
        <w:t>u</w:t>
      </w:r>
      <w:r w:rsidRPr="003B08D6">
        <w:rPr>
          <w:sz w:val="24"/>
          <w:szCs w:val="24"/>
        </w:rPr>
        <w:t xml:space="preserve">m </w:t>
      </w:r>
      <w:r w:rsidRPr="003B08D6">
        <w:rPr>
          <w:spacing w:val="1"/>
          <w:sz w:val="24"/>
          <w:szCs w:val="24"/>
        </w:rPr>
        <w:t xml:space="preserve"> i</w:t>
      </w:r>
      <w:r w:rsidRPr="003B08D6">
        <w:rPr>
          <w:spacing w:val="-9"/>
          <w:sz w:val="24"/>
          <w:szCs w:val="24"/>
        </w:rPr>
        <w:t>m</w:t>
      </w:r>
      <w:r w:rsidRPr="003B08D6">
        <w:rPr>
          <w:spacing w:val="5"/>
          <w:sz w:val="24"/>
          <w:szCs w:val="24"/>
        </w:rPr>
        <w:t>p</w:t>
      </w:r>
      <w:r w:rsidRPr="003B08D6">
        <w:rPr>
          <w:spacing w:val="1"/>
          <w:sz w:val="24"/>
          <w:szCs w:val="24"/>
        </w:rPr>
        <w:t>l</w:t>
      </w:r>
      <w:r w:rsidRPr="003B08D6">
        <w:rPr>
          <w:spacing w:val="-2"/>
          <w:sz w:val="24"/>
          <w:szCs w:val="24"/>
        </w:rPr>
        <w:t>e</w:t>
      </w:r>
      <w:r w:rsidRPr="003B08D6">
        <w:rPr>
          <w:spacing w:val="-4"/>
          <w:sz w:val="24"/>
          <w:szCs w:val="24"/>
        </w:rPr>
        <w:t>m</w:t>
      </w:r>
      <w:r w:rsidRPr="003B08D6">
        <w:rPr>
          <w:spacing w:val="-2"/>
          <w:sz w:val="24"/>
          <w:szCs w:val="24"/>
        </w:rPr>
        <w:t>e</w:t>
      </w:r>
      <w:r w:rsidRPr="003B08D6">
        <w:rPr>
          <w:sz w:val="24"/>
          <w:szCs w:val="24"/>
        </w:rPr>
        <w:t>n</w:t>
      </w:r>
      <w:r w:rsidRPr="003B08D6">
        <w:rPr>
          <w:spacing w:val="1"/>
          <w:sz w:val="24"/>
          <w:szCs w:val="24"/>
        </w:rPr>
        <w:t>t</w:t>
      </w:r>
      <w:r w:rsidRPr="003B08D6">
        <w:rPr>
          <w:spacing w:val="3"/>
          <w:sz w:val="24"/>
          <w:szCs w:val="24"/>
        </w:rPr>
        <w:t>a</w:t>
      </w:r>
      <w:r w:rsidRPr="003B08D6">
        <w:rPr>
          <w:sz w:val="24"/>
          <w:szCs w:val="24"/>
        </w:rPr>
        <w:t>si</w:t>
      </w:r>
      <w:r w:rsidRPr="003B08D6">
        <w:rPr>
          <w:spacing w:val="-1"/>
          <w:sz w:val="24"/>
          <w:szCs w:val="24"/>
        </w:rPr>
        <w:t xml:space="preserve"> </w:t>
      </w:r>
      <w:r w:rsidRPr="003B08D6">
        <w:rPr>
          <w:sz w:val="24"/>
          <w:szCs w:val="24"/>
        </w:rPr>
        <w:t>p</w:t>
      </w:r>
      <w:r w:rsidRPr="003B08D6">
        <w:rPr>
          <w:spacing w:val="3"/>
          <w:sz w:val="24"/>
          <w:szCs w:val="24"/>
        </w:rPr>
        <w:t>r</w:t>
      </w:r>
      <w:r w:rsidRPr="003B08D6">
        <w:rPr>
          <w:spacing w:val="-5"/>
          <w:sz w:val="24"/>
          <w:szCs w:val="24"/>
        </w:rPr>
        <w:t>o</w:t>
      </w:r>
      <w:r w:rsidRPr="003B08D6">
        <w:rPr>
          <w:sz w:val="24"/>
          <w:szCs w:val="24"/>
        </w:rPr>
        <w:t>y</w:t>
      </w:r>
      <w:r w:rsidRPr="003B08D6">
        <w:rPr>
          <w:spacing w:val="-2"/>
          <w:sz w:val="24"/>
          <w:szCs w:val="24"/>
        </w:rPr>
        <w:t>e</w:t>
      </w:r>
      <w:r w:rsidRPr="003B08D6">
        <w:rPr>
          <w:sz w:val="24"/>
          <w:szCs w:val="24"/>
        </w:rPr>
        <w:t>k</w:t>
      </w:r>
      <w:r w:rsidRPr="003B08D6">
        <w:rPr>
          <w:spacing w:val="2"/>
          <w:sz w:val="24"/>
          <w:szCs w:val="24"/>
        </w:rPr>
        <w:t xml:space="preserve"> </w:t>
      </w:r>
      <w:r w:rsidRPr="003B08D6">
        <w:rPr>
          <w:sz w:val="24"/>
          <w:szCs w:val="24"/>
        </w:rPr>
        <w:t>k</w:t>
      </w:r>
      <w:r w:rsidRPr="003B08D6">
        <w:rPr>
          <w:spacing w:val="-7"/>
          <w:sz w:val="24"/>
          <w:szCs w:val="24"/>
        </w:rPr>
        <w:t>e</w:t>
      </w:r>
      <w:r w:rsidRPr="003B08D6">
        <w:rPr>
          <w:spacing w:val="5"/>
          <w:sz w:val="24"/>
          <w:szCs w:val="24"/>
        </w:rPr>
        <w:t>s</w:t>
      </w:r>
      <w:r w:rsidRPr="003B08D6">
        <w:rPr>
          <w:spacing w:val="-2"/>
          <w:sz w:val="24"/>
          <w:szCs w:val="24"/>
        </w:rPr>
        <w:t>e</w:t>
      </w:r>
      <w:r w:rsidRPr="003B08D6">
        <w:rPr>
          <w:spacing w:val="-4"/>
          <w:sz w:val="24"/>
          <w:szCs w:val="24"/>
        </w:rPr>
        <w:t>l</w:t>
      </w:r>
      <w:r w:rsidRPr="003B08D6">
        <w:rPr>
          <w:sz w:val="24"/>
          <w:szCs w:val="24"/>
        </w:rPr>
        <w:t>u</w:t>
      </w:r>
      <w:r w:rsidRPr="003B08D6">
        <w:rPr>
          <w:spacing w:val="3"/>
          <w:sz w:val="24"/>
          <w:szCs w:val="24"/>
        </w:rPr>
        <w:t>r</w:t>
      </w:r>
      <w:r w:rsidRPr="003B08D6">
        <w:rPr>
          <w:sz w:val="24"/>
          <w:szCs w:val="24"/>
        </w:rPr>
        <w:t>u</w:t>
      </w:r>
      <w:r w:rsidRPr="003B08D6">
        <w:rPr>
          <w:spacing w:val="-5"/>
          <w:sz w:val="24"/>
          <w:szCs w:val="24"/>
        </w:rPr>
        <w:t>h</w:t>
      </w:r>
      <w:r w:rsidRPr="003B08D6">
        <w:rPr>
          <w:spacing w:val="3"/>
          <w:sz w:val="24"/>
          <w:szCs w:val="24"/>
        </w:rPr>
        <w:t>a</w:t>
      </w:r>
      <w:r w:rsidRPr="003B08D6">
        <w:rPr>
          <w:sz w:val="24"/>
          <w:szCs w:val="24"/>
        </w:rPr>
        <w:t>n</w:t>
      </w:r>
      <w:r w:rsidRPr="003B08D6">
        <w:rPr>
          <w:spacing w:val="2"/>
          <w:sz w:val="24"/>
          <w:szCs w:val="24"/>
        </w:rPr>
        <w:t xml:space="preserve"> </w:t>
      </w:r>
      <w:r w:rsidRPr="003B08D6">
        <w:rPr>
          <w:spacing w:val="-5"/>
          <w:sz w:val="24"/>
          <w:szCs w:val="24"/>
        </w:rPr>
        <w:t>d</w:t>
      </w:r>
      <w:r w:rsidRPr="003B08D6">
        <w:rPr>
          <w:spacing w:val="3"/>
          <w:sz w:val="24"/>
          <w:szCs w:val="24"/>
        </w:rPr>
        <w:t>a</w:t>
      </w:r>
      <w:r w:rsidRPr="003B08D6">
        <w:rPr>
          <w:sz w:val="24"/>
          <w:szCs w:val="24"/>
        </w:rPr>
        <w:t>n</w:t>
      </w:r>
      <w:r w:rsidRPr="003B08D6">
        <w:rPr>
          <w:spacing w:val="-2"/>
          <w:sz w:val="24"/>
          <w:szCs w:val="24"/>
        </w:rPr>
        <w:t xml:space="preserve"> </w:t>
      </w:r>
      <w:r w:rsidRPr="003B08D6">
        <w:rPr>
          <w:sz w:val="24"/>
          <w:szCs w:val="24"/>
        </w:rPr>
        <w:t>s</w:t>
      </w:r>
      <w:r w:rsidRPr="003B08D6">
        <w:rPr>
          <w:spacing w:val="3"/>
          <w:sz w:val="24"/>
          <w:szCs w:val="24"/>
        </w:rPr>
        <w:t>c</w:t>
      </w:r>
      <w:r w:rsidRPr="003B08D6">
        <w:rPr>
          <w:spacing w:val="-2"/>
          <w:sz w:val="24"/>
          <w:szCs w:val="24"/>
        </w:rPr>
        <w:t>e</w:t>
      </w:r>
      <w:r w:rsidRPr="003B08D6">
        <w:rPr>
          <w:spacing w:val="-5"/>
          <w:sz w:val="24"/>
          <w:szCs w:val="24"/>
        </w:rPr>
        <w:t>n</w:t>
      </w:r>
      <w:r w:rsidRPr="003B08D6">
        <w:rPr>
          <w:spacing w:val="3"/>
          <w:sz w:val="24"/>
          <w:szCs w:val="24"/>
        </w:rPr>
        <w:t>ar</w:t>
      </w:r>
      <w:r w:rsidRPr="003B08D6">
        <w:rPr>
          <w:spacing w:val="-4"/>
          <w:sz w:val="24"/>
          <w:szCs w:val="24"/>
        </w:rPr>
        <w:t>i</w:t>
      </w:r>
      <w:r w:rsidRPr="003B08D6">
        <w:rPr>
          <w:sz w:val="24"/>
          <w:szCs w:val="24"/>
        </w:rPr>
        <w:t>o u</w:t>
      </w:r>
      <w:r w:rsidRPr="003B08D6">
        <w:rPr>
          <w:spacing w:val="-5"/>
          <w:sz w:val="24"/>
          <w:szCs w:val="24"/>
        </w:rPr>
        <w:t>n</w:t>
      </w:r>
      <w:r w:rsidRPr="003B08D6">
        <w:rPr>
          <w:spacing w:val="1"/>
          <w:sz w:val="24"/>
          <w:szCs w:val="24"/>
        </w:rPr>
        <w:t>t</w:t>
      </w:r>
      <w:r w:rsidRPr="003B08D6">
        <w:rPr>
          <w:sz w:val="24"/>
          <w:szCs w:val="24"/>
        </w:rPr>
        <w:t>uk</w:t>
      </w:r>
      <w:r w:rsidRPr="003B08D6">
        <w:rPr>
          <w:spacing w:val="2"/>
          <w:sz w:val="24"/>
          <w:szCs w:val="24"/>
        </w:rPr>
        <w:t xml:space="preserve"> </w:t>
      </w:r>
      <w:r w:rsidRPr="003B08D6">
        <w:rPr>
          <w:spacing w:val="-4"/>
          <w:sz w:val="24"/>
          <w:szCs w:val="24"/>
        </w:rPr>
        <w:t>m</w:t>
      </w:r>
      <w:r w:rsidRPr="003B08D6">
        <w:rPr>
          <w:spacing w:val="-2"/>
          <w:sz w:val="24"/>
          <w:szCs w:val="24"/>
        </w:rPr>
        <w:t>e</w:t>
      </w:r>
      <w:r w:rsidRPr="003B08D6">
        <w:rPr>
          <w:sz w:val="24"/>
          <w:szCs w:val="24"/>
        </w:rPr>
        <w:t>n</w:t>
      </w:r>
      <w:r w:rsidRPr="003B08D6">
        <w:rPr>
          <w:spacing w:val="5"/>
          <w:sz w:val="24"/>
          <w:szCs w:val="24"/>
        </w:rPr>
        <w:t>u</w:t>
      </w:r>
      <w:r w:rsidRPr="003B08D6">
        <w:rPr>
          <w:spacing w:val="-5"/>
          <w:sz w:val="24"/>
          <w:szCs w:val="24"/>
        </w:rPr>
        <w:t>nd</w:t>
      </w:r>
      <w:r w:rsidRPr="003B08D6">
        <w:rPr>
          <w:sz w:val="24"/>
          <w:szCs w:val="24"/>
        </w:rPr>
        <w:t>a</w:t>
      </w:r>
      <w:r w:rsidRPr="003B08D6">
        <w:rPr>
          <w:spacing w:val="5"/>
          <w:sz w:val="24"/>
          <w:szCs w:val="24"/>
        </w:rPr>
        <w:t xml:space="preserve"> </w:t>
      </w:r>
      <w:r w:rsidRPr="003B08D6">
        <w:rPr>
          <w:spacing w:val="1"/>
          <w:sz w:val="24"/>
          <w:szCs w:val="24"/>
        </w:rPr>
        <w:t>i</w:t>
      </w:r>
      <w:r w:rsidRPr="003B08D6">
        <w:rPr>
          <w:sz w:val="24"/>
          <w:szCs w:val="24"/>
        </w:rPr>
        <w:t>nv</w:t>
      </w:r>
      <w:r w:rsidRPr="003B08D6">
        <w:rPr>
          <w:spacing w:val="-7"/>
          <w:sz w:val="24"/>
          <w:szCs w:val="24"/>
        </w:rPr>
        <w:t>e</w:t>
      </w:r>
      <w:r w:rsidRPr="003B08D6">
        <w:rPr>
          <w:sz w:val="24"/>
          <w:szCs w:val="24"/>
        </w:rPr>
        <w:t>s</w:t>
      </w:r>
      <w:r w:rsidRPr="003B08D6">
        <w:rPr>
          <w:spacing w:val="1"/>
          <w:sz w:val="24"/>
          <w:szCs w:val="24"/>
        </w:rPr>
        <w:t>t</w:t>
      </w:r>
      <w:r w:rsidRPr="003B08D6">
        <w:rPr>
          <w:spacing w:val="3"/>
          <w:sz w:val="24"/>
          <w:szCs w:val="24"/>
        </w:rPr>
        <w:t>a</w:t>
      </w:r>
      <w:r w:rsidRPr="003B08D6">
        <w:rPr>
          <w:sz w:val="24"/>
          <w:szCs w:val="24"/>
        </w:rPr>
        <w:t>s</w:t>
      </w:r>
      <w:r w:rsidRPr="003B08D6">
        <w:rPr>
          <w:spacing w:val="-3"/>
          <w:sz w:val="24"/>
          <w:szCs w:val="24"/>
        </w:rPr>
        <w:t>i</w:t>
      </w:r>
      <w:r w:rsidRPr="003B08D6">
        <w:rPr>
          <w:sz w:val="24"/>
          <w:szCs w:val="24"/>
        </w:rPr>
        <w:t>,</w:t>
      </w:r>
      <w:r w:rsidRPr="003B08D6">
        <w:rPr>
          <w:spacing w:val="5"/>
          <w:sz w:val="24"/>
          <w:szCs w:val="24"/>
        </w:rPr>
        <w:t xml:space="preserve"> </w:t>
      </w:r>
      <w:r w:rsidRPr="003B08D6">
        <w:rPr>
          <w:spacing w:val="-5"/>
          <w:sz w:val="24"/>
          <w:szCs w:val="24"/>
        </w:rPr>
        <w:t>d</w:t>
      </w:r>
      <w:r w:rsidRPr="003B08D6">
        <w:rPr>
          <w:spacing w:val="3"/>
          <w:sz w:val="24"/>
          <w:szCs w:val="24"/>
        </w:rPr>
        <w:t>a</w:t>
      </w:r>
      <w:r w:rsidRPr="003B08D6">
        <w:rPr>
          <w:sz w:val="24"/>
          <w:szCs w:val="24"/>
        </w:rPr>
        <w:t>n</w:t>
      </w:r>
      <w:r w:rsidRPr="003B08D6">
        <w:rPr>
          <w:spacing w:val="2"/>
          <w:sz w:val="24"/>
          <w:szCs w:val="24"/>
        </w:rPr>
        <w:t xml:space="preserve"> </w:t>
      </w:r>
      <w:r w:rsidRPr="003B08D6">
        <w:rPr>
          <w:spacing w:val="-4"/>
          <w:sz w:val="24"/>
          <w:szCs w:val="24"/>
        </w:rPr>
        <w:t>m</w:t>
      </w:r>
      <w:r w:rsidRPr="003B08D6">
        <w:rPr>
          <w:spacing w:val="-2"/>
          <w:sz w:val="24"/>
          <w:szCs w:val="24"/>
        </w:rPr>
        <w:t>e</w:t>
      </w:r>
      <w:r w:rsidRPr="003B08D6">
        <w:rPr>
          <w:sz w:val="24"/>
          <w:szCs w:val="24"/>
        </w:rPr>
        <w:t>n</w:t>
      </w:r>
      <w:r w:rsidRPr="003B08D6">
        <w:rPr>
          <w:spacing w:val="-4"/>
          <w:sz w:val="24"/>
          <w:szCs w:val="24"/>
        </w:rPr>
        <w:t>j</w:t>
      </w:r>
      <w:r w:rsidRPr="003B08D6">
        <w:rPr>
          <w:spacing w:val="3"/>
          <w:sz w:val="24"/>
          <w:szCs w:val="24"/>
        </w:rPr>
        <w:t>a</w:t>
      </w:r>
      <w:r w:rsidRPr="003B08D6">
        <w:rPr>
          <w:spacing w:val="-4"/>
          <w:sz w:val="24"/>
          <w:szCs w:val="24"/>
        </w:rPr>
        <w:t>l</w:t>
      </w:r>
      <w:r w:rsidRPr="003B08D6">
        <w:rPr>
          <w:spacing w:val="3"/>
          <w:sz w:val="24"/>
          <w:szCs w:val="24"/>
        </w:rPr>
        <w:t>a</w:t>
      </w:r>
      <w:r w:rsidRPr="003B08D6">
        <w:rPr>
          <w:sz w:val="24"/>
          <w:szCs w:val="24"/>
        </w:rPr>
        <w:t>n</w:t>
      </w:r>
      <w:r w:rsidRPr="003B08D6">
        <w:rPr>
          <w:spacing w:val="-5"/>
          <w:sz w:val="24"/>
          <w:szCs w:val="24"/>
        </w:rPr>
        <w:t>k</w:t>
      </w:r>
      <w:r w:rsidRPr="003B08D6">
        <w:rPr>
          <w:spacing w:val="3"/>
          <w:sz w:val="24"/>
          <w:szCs w:val="24"/>
        </w:rPr>
        <w:t>a</w:t>
      </w:r>
      <w:r w:rsidRPr="003B08D6">
        <w:rPr>
          <w:sz w:val="24"/>
          <w:szCs w:val="24"/>
        </w:rPr>
        <w:t>n  p</w:t>
      </w:r>
      <w:r w:rsidRPr="003B08D6">
        <w:rPr>
          <w:spacing w:val="-2"/>
          <w:sz w:val="24"/>
          <w:szCs w:val="24"/>
        </w:rPr>
        <w:t>e</w:t>
      </w:r>
      <w:r w:rsidRPr="003B08D6">
        <w:rPr>
          <w:sz w:val="24"/>
          <w:szCs w:val="24"/>
        </w:rPr>
        <w:t>ng</w:t>
      </w:r>
      <w:r w:rsidRPr="003B08D6">
        <w:rPr>
          <w:spacing w:val="-2"/>
          <w:sz w:val="24"/>
          <w:szCs w:val="24"/>
        </w:rPr>
        <w:t>e</w:t>
      </w:r>
      <w:r w:rsidRPr="003B08D6">
        <w:rPr>
          <w:spacing w:val="-4"/>
          <w:sz w:val="24"/>
          <w:szCs w:val="24"/>
        </w:rPr>
        <w:t>m</w:t>
      </w:r>
      <w:r w:rsidRPr="003B08D6">
        <w:rPr>
          <w:sz w:val="24"/>
          <w:szCs w:val="24"/>
        </w:rPr>
        <w:t>b</w:t>
      </w:r>
      <w:r w:rsidRPr="003B08D6">
        <w:rPr>
          <w:spacing w:val="7"/>
          <w:sz w:val="24"/>
          <w:szCs w:val="24"/>
        </w:rPr>
        <w:t>a</w:t>
      </w:r>
      <w:r w:rsidRPr="003B08D6">
        <w:rPr>
          <w:sz w:val="24"/>
          <w:szCs w:val="24"/>
        </w:rPr>
        <w:t>n</w:t>
      </w:r>
      <w:r w:rsidRPr="003B08D6">
        <w:rPr>
          <w:spacing w:val="-5"/>
          <w:sz w:val="24"/>
          <w:szCs w:val="24"/>
        </w:rPr>
        <w:t>g</w:t>
      </w:r>
      <w:r w:rsidRPr="003B08D6">
        <w:rPr>
          <w:spacing w:val="3"/>
          <w:sz w:val="24"/>
          <w:szCs w:val="24"/>
        </w:rPr>
        <w:t>a</w:t>
      </w:r>
      <w:r w:rsidRPr="003B08D6">
        <w:rPr>
          <w:sz w:val="24"/>
          <w:szCs w:val="24"/>
        </w:rPr>
        <w:t>n</w:t>
      </w:r>
      <w:r w:rsidRPr="003B08D6">
        <w:rPr>
          <w:spacing w:val="-2"/>
          <w:sz w:val="24"/>
          <w:szCs w:val="24"/>
        </w:rPr>
        <w:t xml:space="preserve"> </w:t>
      </w:r>
      <w:r w:rsidRPr="003B08D6">
        <w:rPr>
          <w:spacing w:val="5"/>
          <w:sz w:val="24"/>
          <w:szCs w:val="24"/>
        </w:rPr>
        <w:t>s</w:t>
      </w:r>
      <w:r w:rsidRPr="003B08D6">
        <w:rPr>
          <w:spacing w:val="-7"/>
          <w:sz w:val="24"/>
          <w:szCs w:val="24"/>
        </w:rPr>
        <w:t>e</w:t>
      </w:r>
      <w:r w:rsidRPr="003B08D6">
        <w:rPr>
          <w:spacing w:val="-2"/>
          <w:sz w:val="24"/>
          <w:szCs w:val="24"/>
        </w:rPr>
        <w:t>c</w:t>
      </w:r>
      <w:r w:rsidRPr="003B08D6">
        <w:rPr>
          <w:spacing w:val="3"/>
          <w:sz w:val="24"/>
          <w:szCs w:val="24"/>
        </w:rPr>
        <w:t>ar</w:t>
      </w:r>
      <w:r w:rsidRPr="003B08D6">
        <w:rPr>
          <w:sz w:val="24"/>
          <w:szCs w:val="24"/>
        </w:rPr>
        <w:t>a b</w:t>
      </w:r>
      <w:r w:rsidRPr="003B08D6">
        <w:rPr>
          <w:spacing w:val="-7"/>
          <w:sz w:val="24"/>
          <w:szCs w:val="24"/>
        </w:rPr>
        <w:t>e</w:t>
      </w:r>
      <w:r w:rsidRPr="003B08D6">
        <w:rPr>
          <w:spacing w:val="3"/>
          <w:sz w:val="24"/>
          <w:szCs w:val="24"/>
        </w:rPr>
        <w:t>r</w:t>
      </w:r>
      <w:r w:rsidRPr="003B08D6">
        <w:rPr>
          <w:spacing w:val="1"/>
          <w:sz w:val="24"/>
          <w:szCs w:val="24"/>
        </w:rPr>
        <w:t>t</w:t>
      </w:r>
      <w:r w:rsidRPr="003B08D6">
        <w:rPr>
          <w:spacing w:val="3"/>
          <w:sz w:val="24"/>
          <w:szCs w:val="24"/>
        </w:rPr>
        <w:t>a</w:t>
      </w:r>
      <w:r w:rsidRPr="003B08D6">
        <w:rPr>
          <w:spacing w:val="-5"/>
          <w:sz w:val="24"/>
          <w:szCs w:val="24"/>
        </w:rPr>
        <w:t>h</w:t>
      </w:r>
      <w:r w:rsidRPr="003B08D6">
        <w:rPr>
          <w:spacing w:val="3"/>
          <w:sz w:val="24"/>
          <w:szCs w:val="24"/>
        </w:rPr>
        <w:t>a</w:t>
      </w:r>
      <w:r w:rsidRPr="003B08D6">
        <w:rPr>
          <w:sz w:val="24"/>
          <w:szCs w:val="24"/>
        </w:rPr>
        <w:t>p.</w:t>
      </w:r>
    </w:p>
    <w:p w:rsidR="003B08D6" w:rsidRDefault="00CE0C5B" w:rsidP="003B08D6">
      <w:pPr>
        <w:pStyle w:val="ListParagraph"/>
        <w:numPr>
          <w:ilvl w:val="0"/>
          <w:numId w:val="7"/>
        </w:numPr>
        <w:spacing w:line="240" w:lineRule="exact"/>
        <w:jc w:val="both"/>
        <w:rPr>
          <w:sz w:val="24"/>
          <w:szCs w:val="24"/>
        </w:rPr>
      </w:pPr>
      <w:r w:rsidRPr="003B08D6">
        <w:rPr>
          <w:spacing w:val="-1"/>
          <w:sz w:val="24"/>
          <w:szCs w:val="24"/>
        </w:rPr>
        <w:t>H</w:t>
      </w:r>
      <w:r w:rsidRPr="003B08D6">
        <w:rPr>
          <w:spacing w:val="3"/>
          <w:sz w:val="24"/>
          <w:szCs w:val="24"/>
        </w:rPr>
        <w:t>a</w:t>
      </w:r>
      <w:r w:rsidRPr="003B08D6">
        <w:rPr>
          <w:sz w:val="24"/>
          <w:szCs w:val="24"/>
        </w:rPr>
        <w:t>s</w:t>
      </w:r>
      <w:r w:rsidRPr="003B08D6">
        <w:rPr>
          <w:spacing w:val="-3"/>
          <w:sz w:val="24"/>
          <w:szCs w:val="24"/>
        </w:rPr>
        <w:t>i</w:t>
      </w:r>
      <w:r w:rsidRPr="003B08D6">
        <w:rPr>
          <w:sz w:val="24"/>
          <w:szCs w:val="24"/>
        </w:rPr>
        <w:t>l</w:t>
      </w:r>
      <w:r w:rsidRPr="003B08D6">
        <w:rPr>
          <w:spacing w:val="-1"/>
          <w:sz w:val="24"/>
          <w:szCs w:val="24"/>
        </w:rPr>
        <w:t xml:space="preserve"> </w:t>
      </w:r>
      <w:r w:rsidRPr="003B08D6">
        <w:rPr>
          <w:spacing w:val="-5"/>
          <w:sz w:val="24"/>
          <w:szCs w:val="24"/>
        </w:rPr>
        <w:t>k</w:t>
      </w:r>
      <w:r w:rsidRPr="003B08D6">
        <w:rPr>
          <w:spacing w:val="3"/>
          <w:sz w:val="24"/>
          <w:szCs w:val="24"/>
        </w:rPr>
        <w:t>a</w:t>
      </w:r>
      <w:r w:rsidRPr="003B08D6">
        <w:rPr>
          <w:spacing w:val="1"/>
          <w:sz w:val="24"/>
          <w:szCs w:val="24"/>
        </w:rPr>
        <w:t>j</w:t>
      </w:r>
      <w:r w:rsidRPr="003B08D6">
        <w:rPr>
          <w:spacing w:val="-4"/>
          <w:sz w:val="24"/>
          <w:szCs w:val="24"/>
        </w:rPr>
        <w:t>i</w:t>
      </w:r>
      <w:r w:rsidRPr="003B08D6">
        <w:rPr>
          <w:spacing w:val="3"/>
          <w:sz w:val="24"/>
          <w:szCs w:val="24"/>
        </w:rPr>
        <w:t>a</w:t>
      </w:r>
      <w:r w:rsidRPr="003B08D6">
        <w:rPr>
          <w:sz w:val="24"/>
          <w:szCs w:val="24"/>
        </w:rPr>
        <w:t>n</w:t>
      </w:r>
      <w:r w:rsidRPr="003B08D6">
        <w:rPr>
          <w:spacing w:val="2"/>
          <w:sz w:val="24"/>
          <w:szCs w:val="24"/>
        </w:rPr>
        <w:t xml:space="preserve"> </w:t>
      </w:r>
      <w:r w:rsidRPr="003B08D6">
        <w:rPr>
          <w:spacing w:val="-4"/>
          <w:sz w:val="24"/>
          <w:szCs w:val="24"/>
        </w:rPr>
        <w:t>m</w:t>
      </w:r>
      <w:r w:rsidRPr="003B08D6">
        <w:rPr>
          <w:spacing w:val="-2"/>
          <w:sz w:val="24"/>
          <w:szCs w:val="24"/>
        </w:rPr>
        <w:t>e</w:t>
      </w:r>
      <w:r w:rsidRPr="003B08D6">
        <w:rPr>
          <w:spacing w:val="-5"/>
          <w:sz w:val="24"/>
          <w:szCs w:val="24"/>
        </w:rPr>
        <w:t>n</w:t>
      </w:r>
      <w:r w:rsidRPr="003B08D6">
        <w:rPr>
          <w:spacing w:val="5"/>
          <w:sz w:val="24"/>
          <w:szCs w:val="24"/>
        </w:rPr>
        <w:t>u</w:t>
      </w:r>
      <w:r w:rsidRPr="003B08D6">
        <w:rPr>
          <w:sz w:val="24"/>
          <w:szCs w:val="24"/>
        </w:rPr>
        <w:t>n</w:t>
      </w:r>
      <w:r w:rsidRPr="003B08D6">
        <w:rPr>
          <w:spacing w:val="-4"/>
          <w:sz w:val="24"/>
          <w:szCs w:val="24"/>
        </w:rPr>
        <w:t>j</w:t>
      </w:r>
      <w:r w:rsidRPr="003B08D6">
        <w:rPr>
          <w:spacing w:val="5"/>
          <w:sz w:val="24"/>
          <w:szCs w:val="24"/>
        </w:rPr>
        <w:t>u</w:t>
      </w:r>
      <w:r w:rsidRPr="003B08D6">
        <w:rPr>
          <w:sz w:val="24"/>
          <w:szCs w:val="24"/>
        </w:rPr>
        <w:t>k</w:t>
      </w:r>
      <w:r w:rsidRPr="003B08D6">
        <w:rPr>
          <w:spacing w:val="-5"/>
          <w:sz w:val="24"/>
          <w:szCs w:val="24"/>
        </w:rPr>
        <w:t>k</w:t>
      </w:r>
      <w:r w:rsidRPr="003B08D6">
        <w:rPr>
          <w:spacing w:val="3"/>
          <w:sz w:val="24"/>
          <w:szCs w:val="24"/>
        </w:rPr>
        <w:t>a</w:t>
      </w:r>
      <w:r w:rsidRPr="003B08D6">
        <w:rPr>
          <w:sz w:val="24"/>
          <w:szCs w:val="24"/>
        </w:rPr>
        <w:t>n</w:t>
      </w:r>
      <w:r w:rsidRPr="003B08D6">
        <w:rPr>
          <w:spacing w:val="-2"/>
          <w:sz w:val="24"/>
          <w:szCs w:val="24"/>
        </w:rPr>
        <w:t xml:space="preserve"> </w:t>
      </w:r>
      <w:r w:rsidRPr="003B08D6">
        <w:rPr>
          <w:sz w:val="24"/>
          <w:szCs w:val="24"/>
        </w:rPr>
        <w:t>b</w:t>
      </w:r>
      <w:r w:rsidRPr="003B08D6">
        <w:rPr>
          <w:spacing w:val="3"/>
          <w:sz w:val="24"/>
          <w:szCs w:val="24"/>
        </w:rPr>
        <w:t>a</w:t>
      </w:r>
      <w:r w:rsidRPr="003B08D6">
        <w:rPr>
          <w:sz w:val="24"/>
          <w:szCs w:val="24"/>
        </w:rPr>
        <w:t>h</w:t>
      </w:r>
      <w:r w:rsidRPr="003B08D6">
        <w:rPr>
          <w:spacing w:val="-6"/>
          <w:sz w:val="24"/>
          <w:szCs w:val="24"/>
        </w:rPr>
        <w:t>w</w:t>
      </w:r>
      <w:r w:rsidRPr="003B08D6">
        <w:rPr>
          <w:sz w:val="24"/>
          <w:szCs w:val="24"/>
        </w:rPr>
        <w:t>a</w:t>
      </w:r>
      <w:r w:rsidRPr="003B08D6">
        <w:rPr>
          <w:spacing w:val="5"/>
          <w:sz w:val="24"/>
          <w:szCs w:val="24"/>
        </w:rPr>
        <w:t xml:space="preserve"> </w:t>
      </w:r>
      <w:r w:rsidRPr="003B08D6">
        <w:rPr>
          <w:sz w:val="24"/>
          <w:szCs w:val="24"/>
        </w:rPr>
        <w:t>s</w:t>
      </w:r>
      <w:r w:rsidRPr="003B08D6">
        <w:rPr>
          <w:spacing w:val="-2"/>
          <w:sz w:val="24"/>
          <w:szCs w:val="24"/>
        </w:rPr>
        <w:t>ce</w:t>
      </w:r>
      <w:r w:rsidRPr="003B08D6">
        <w:rPr>
          <w:spacing w:val="-5"/>
          <w:sz w:val="24"/>
          <w:szCs w:val="24"/>
        </w:rPr>
        <w:t>n</w:t>
      </w:r>
      <w:r w:rsidRPr="003B08D6">
        <w:rPr>
          <w:spacing w:val="3"/>
          <w:sz w:val="24"/>
          <w:szCs w:val="24"/>
        </w:rPr>
        <w:t>ar</w:t>
      </w:r>
      <w:r w:rsidRPr="003B08D6">
        <w:rPr>
          <w:spacing w:val="-4"/>
          <w:sz w:val="24"/>
          <w:szCs w:val="24"/>
        </w:rPr>
        <w:t>i</w:t>
      </w:r>
      <w:r w:rsidRPr="003B08D6">
        <w:rPr>
          <w:sz w:val="24"/>
          <w:szCs w:val="24"/>
        </w:rPr>
        <w:t>o</w:t>
      </w:r>
      <w:r w:rsidRPr="003B08D6">
        <w:rPr>
          <w:spacing w:val="2"/>
          <w:sz w:val="24"/>
          <w:szCs w:val="24"/>
        </w:rPr>
        <w:t xml:space="preserve"> </w:t>
      </w:r>
      <w:r w:rsidRPr="003B08D6">
        <w:rPr>
          <w:spacing w:val="-4"/>
          <w:sz w:val="24"/>
          <w:szCs w:val="24"/>
        </w:rPr>
        <w:t>m</w:t>
      </w:r>
      <w:r w:rsidRPr="003B08D6">
        <w:rPr>
          <w:spacing w:val="-2"/>
          <w:sz w:val="24"/>
          <w:szCs w:val="24"/>
        </w:rPr>
        <w:t>e</w:t>
      </w:r>
      <w:r w:rsidRPr="003B08D6">
        <w:rPr>
          <w:spacing w:val="-4"/>
          <w:sz w:val="24"/>
          <w:szCs w:val="24"/>
        </w:rPr>
        <w:t>l</w:t>
      </w:r>
      <w:r w:rsidRPr="003B08D6">
        <w:rPr>
          <w:spacing w:val="7"/>
          <w:sz w:val="24"/>
          <w:szCs w:val="24"/>
        </w:rPr>
        <w:t>a</w:t>
      </w:r>
      <w:r w:rsidRPr="003B08D6">
        <w:rPr>
          <w:spacing w:val="-5"/>
          <w:sz w:val="24"/>
          <w:szCs w:val="24"/>
        </w:rPr>
        <w:t>k</w:t>
      </w:r>
      <w:r w:rsidRPr="003B08D6">
        <w:rPr>
          <w:sz w:val="24"/>
          <w:szCs w:val="24"/>
        </w:rPr>
        <w:t>s</w:t>
      </w:r>
      <w:r w:rsidRPr="003B08D6">
        <w:rPr>
          <w:spacing w:val="3"/>
          <w:sz w:val="24"/>
          <w:szCs w:val="24"/>
        </w:rPr>
        <w:t>a</w:t>
      </w:r>
      <w:r w:rsidRPr="003B08D6">
        <w:rPr>
          <w:spacing w:val="-5"/>
          <w:sz w:val="24"/>
          <w:szCs w:val="24"/>
        </w:rPr>
        <w:t>n</w:t>
      </w:r>
      <w:r w:rsidRPr="003B08D6">
        <w:rPr>
          <w:spacing w:val="3"/>
          <w:sz w:val="24"/>
          <w:szCs w:val="24"/>
        </w:rPr>
        <w:t>a</w:t>
      </w:r>
      <w:r w:rsidRPr="003B08D6">
        <w:rPr>
          <w:sz w:val="24"/>
          <w:szCs w:val="24"/>
        </w:rPr>
        <w:t>k</w:t>
      </w:r>
      <w:r w:rsidRPr="003B08D6">
        <w:rPr>
          <w:spacing w:val="3"/>
          <w:sz w:val="24"/>
          <w:szCs w:val="24"/>
        </w:rPr>
        <w:t>a</w:t>
      </w:r>
      <w:r w:rsidRPr="003B08D6">
        <w:rPr>
          <w:sz w:val="24"/>
          <w:szCs w:val="24"/>
        </w:rPr>
        <w:t>n</w:t>
      </w:r>
      <w:r w:rsidRPr="003B08D6">
        <w:rPr>
          <w:spacing w:val="-2"/>
          <w:sz w:val="24"/>
          <w:szCs w:val="24"/>
        </w:rPr>
        <w:t xml:space="preserve"> </w:t>
      </w:r>
      <w:r w:rsidRPr="003B08D6">
        <w:rPr>
          <w:sz w:val="24"/>
          <w:szCs w:val="24"/>
        </w:rPr>
        <w:t>p</w:t>
      </w:r>
      <w:r w:rsidRPr="003B08D6">
        <w:rPr>
          <w:spacing w:val="3"/>
          <w:sz w:val="24"/>
          <w:szCs w:val="24"/>
        </w:rPr>
        <w:t>r</w:t>
      </w:r>
      <w:r w:rsidRPr="003B08D6">
        <w:rPr>
          <w:spacing w:val="-5"/>
          <w:sz w:val="24"/>
          <w:szCs w:val="24"/>
        </w:rPr>
        <w:t>o</w:t>
      </w:r>
      <w:r w:rsidRPr="003B08D6">
        <w:rPr>
          <w:sz w:val="24"/>
          <w:szCs w:val="24"/>
        </w:rPr>
        <w:t>y</w:t>
      </w:r>
      <w:r w:rsidRPr="003B08D6">
        <w:rPr>
          <w:spacing w:val="-2"/>
          <w:sz w:val="24"/>
          <w:szCs w:val="24"/>
        </w:rPr>
        <w:t>e</w:t>
      </w:r>
      <w:r w:rsidRPr="003B08D6">
        <w:rPr>
          <w:sz w:val="24"/>
          <w:szCs w:val="24"/>
        </w:rPr>
        <w:t>k</w:t>
      </w:r>
      <w:r w:rsidRPr="003B08D6">
        <w:rPr>
          <w:spacing w:val="-2"/>
          <w:sz w:val="24"/>
          <w:szCs w:val="24"/>
        </w:rPr>
        <w:t xml:space="preserve"> </w:t>
      </w:r>
      <w:r w:rsidRPr="003B08D6">
        <w:rPr>
          <w:spacing w:val="5"/>
          <w:sz w:val="24"/>
          <w:szCs w:val="24"/>
        </w:rPr>
        <w:t>p</w:t>
      </w:r>
      <w:r w:rsidRPr="003B08D6">
        <w:rPr>
          <w:spacing w:val="-7"/>
          <w:sz w:val="24"/>
          <w:szCs w:val="24"/>
        </w:rPr>
        <w:t>e</w:t>
      </w:r>
      <w:r w:rsidRPr="003B08D6">
        <w:rPr>
          <w:spacing w:val="3"/>
          <w:sz w:val="24"/>
          <w:szCs w:val="24"/>
        </w:rPr>
        <w:t>r</w:t>
      </w:r>
      <w:r w:rsidRPr="003B08D6">
        <w:rPr>
          <w:spacing w:val="-2"/>
          <w:sz w:val="24"/>
          <w:szCs w:val="24"/>
        </w:rPr>
        <w:t>c</w:t>
      </w:r>
      <w:r w:rsidRPr="003B08D6">
        <w:rPr>
          <w:sz w:val="24"/>
          <w:szCs w:val="24"/>
        </w:rPr>
        <w:t>o</w:t>
      </w:r>
      <w:r w:rsidRPr="003B08D6">
        <w:rPr>
          <w:spacing w:val="-5"/>
          <w:sz w:val="24"/>
          <w:szCs w:val="24"/>
        </w:rPr>
        <w:t>n</w:t>
      </w:r>
      <w:r w:rsidRPr="003B08D6">
        <w:rPr>
          <w:spacing w:val="6"/>
          <w:sz w:val="24"/>
          <w:szCs w:val="24"/>
        </w:rPr>
        <w:t>t</w:t>
      </w:r>
      <w:r w:rsidRPr="003B08D6">
        <w:rPr>
          <w:sz w:val="24"/>
          <w:szCs w:val="24"/>
        </w:rPr>
        <w:t>o</w:t>
      </w:r>
      <w:r w:rsidRPr="003B08D6">
        <w:rPr>
          <w:spacing w:val="-5"/>
          <w:sz w:val="24"/>
          <w:szCs w:val="24"/>
        </w:rPr>
        <w:t>h</w:t>
      </w:r>
      <w:r w:rsidRPr="003B08D6">
        <w:rPr>
          <w:spacing w:val="3"/>
          <w:sz w:val="24"/>
          <w:szCs w:val="24"/>
        </w:rPr>
        <w:t>a</w:t>
      </w:r>
      <w:r w:rsidRPr="003B08D6">
        <w:rPr>
          <w:sz w:val="24"/>
          <w:szCs w:val="24"/>
        </w:rPr>
        <w:t>n</w:t>
      </w:r>
      <w:r w:rsidRPr="003B08D6">
        <w:rPr>
          <w:spacing w:val="-2"/>
          <w:sz w:val="24"/>
          <w:szCs w:val="24"/>
        </w:rPr>
        <w:t xml:space="preserve"> </w:t>
      </w:r>
      <w:proofErr w:type="gramStart"/>
      <w:r w:rsidRPr="003B08D6">
        <w:rPr>
          <w:spacing w:val="-5"/>
          <w:sz w:val="24"/>
          <w:szCs w:val="24"/>
        </w:rPr>
        <w:t>d</w:t>
      </w:r>
      <w:r w:rsidRPr="003B08D6">
        <w:rPr>
          <w:spacing w:val="7"/>
          <w:sz w:val="24"/>
          <w:szCs w:val="24"/>
        </w:rPr>
        <w:t>a</w:t>
      </w:r>
      <w:r w:rsidRPr="003B08D6">
        <w:rPr>
          <w:sz w:val="24"/>
          <w:szCs w:val="24"/>
        </w:rPr>
        <w:t>n  k</w:t>
      </w:r>
      <w:r w:rsidRPr="003B08D6">
        <w:rPr>
          <w:spacing w:val="-2"/>
          <w:sz w:val="24"/>
          <w:szCs w:val="24"/>
        </w:rPr>
        <w:t>e</w:t>
      </w:r>
      <w:r w:rsidRPr="003B08D6">
        <w:rPr>
          <w:spacing w:val="-9"/>
          <w:sz w:val="24"/>
          <w:szCs w:val="24"/>
        </w:rPr>
        <w:t>m</w:t>
      </w:r>
      <w:r w:rsidRPr="003B08D6">
        <w:rPr>
          <w:spacing w:val="5"/>
          <w:sz w:val="24"/>
          <w:szCs w:val="24"/>
        </w:rPr>
        <w:t>u</w:t>
      </w:r>
      <w:r w:rsidRPr="003B08D6">
        <w:rPr>
          <w:sz w:val="24"/>
          <w:szCs w:val="24"/>
        </w:rPr>
        <w:t>d</w:t>
      </w:r>
      <w:r w:rsidRPr="003B08D6">
        <w:rPr>
          <w:spacing w:val="-4"/>
          <w:sz w:val="24"/>
          <w:szCs w:val="24"/>
        </w:rPr>
        <w:t>i</w:t>
      </w:r>
      <w:r w:rsidRPr="003B08D6">
        <w:rPr>
          <w:spacing w:val="3"/>
          <w:sz w:val="24"/>
          <w:szCs w:val="24"/>
        </w:rPr>
        <w:t>a</w:t>
      </w:r>
      <w:r w:rsidRPr="003B08D6">
        <w:rPr>
          <w:sz w:val="24"/>
          <w:szCs w:val="24"/>
        </w:rPr>
        <w:t>n</w:t>
      </w:r>
      <w:proofErr w:type="gramEnd"/>
      <w:r w:rsidRPr="003B08D6">
        <w:rPr>
          <w:sz w:val="24"/>
          <w:szCs w:val="24"/>
        </w:rPr>
        <w:t xml:space="preserve"> </w:t>
      </w:r>
      <w:r w:rsidRPr="003B08D6">
        <w:rPr>
          <w:spacing w:val="-4"/>
          <w:sz w:val="24"/>
          <w:szCs w:val="24"/>
        </w:rPr>
        <w:t>m</w:t>
      </w:r>
      <w:r w:rsidRPr="003B08D6">
        <w:rPr>
          <w:spacing w:val="-2"/>
          <w:sz w:val="24"/>
          <w:szCs w:val="24"/>
        </w:rPr>
        <w:t>e</w:t>
      </w:r>
      <w:r w:rsidRPr="003B08D6">
        <w:rPr>
          <w:spacing w:val="-4"/>
          <w:sz w:val="24"/>
          <w:szCs w:val="24"/>
        </w:rPr>
        <w:t>l</w:t>
      </w:r>
      <w:r w:rsidRPr="003B08D6">
        <w:rPr>
          <w:spacing w:val="7"/>
          <w:sz w:val="24"/>
          <w:szCs w:val="24"/>
        </w:rPr>
        <w:t>a</w:t>
      </w:r>
      <w:r w:rsidRPr="003B08D6">
        <w:rPr>
          <w:sz w:val="24"/>
          <w:szCs w:val="24"/>
        </w:rPr>
        <w:t>n</w:t>
      </w:r>
      <w:r w:rsidRPr="003B08D6">
        <w:rPr>
          <w:spacing w:val="-4"/>
          <w:sz w:val="24"/>
          <w:szCs w:val="24"/>
        </w:rPr>
        <w:t>j</w:t>
      </w:r>
      <w:r w:rsidRPr="003B08D6">
        <w:rPr>
          <w:sz w:val="24"/>
          <w:szCs w:val="24"/>
        </w:rPr>
        <w:t>u</w:t>
      </w:r>
      <w:r w:rsidRPr="003B08D6">
        <w:rPr>
          <w:spacing w:val="1"/>
          <w:sz w:val="24"/>
          <w:szCs w:val="24"/>
        </w:rPr>
        <w:t>t</w:t>
      </w:r>
      <w:r w:rsidRPr="003B08D6">
        <w:rPr>
          <w:spacing w:val="-5"/>
          <w:sz w:val="24"/>
          <w:szCs w:val="24"/>
        </w:rPr>
        <w:t>k</w:t>
      </w:r>
      <w:r w:rsidRPr="003B08D6">
        <w:rPr>
          <w:spacing w:val="7"/>
          <w:sz w:val="24"/>
          <w:szCs w:val="24"/>
        </w:rPr>
        <w:t>a</w:t>
      </w:r>
      <w:r w:rsidRPr="003B08D6">
        <w:rPr>
          <w:sz w:val="24"/>
          <w:szCs w:val="24"/>
        </w:rPr>
        <w:t>n</w:t>
      </w:r>
      <w:r w:rsidRPr="003B08D6">
        <w:rPr>
          <w:spacing w:val="-2"/>
          <w:sz w:val="24"/>
          <w:szCs w:val="24"/>
        </w:rPr>
        <w:t xml:space="preserve"> </w:t>
      </w:r>
      <w:r w:rsidRPr="003B08D6">
        <w:rPr>
          <w:sz w:val="24"/>
          <w:szCs w:val="24"/>
        </w:rPr>
        <w:t>p</w:t>
      </w:r>
      <w:r w:rsidRPr="003B08D6">
        <w:rPr>
          <w:spacing w:val="3"/>
          <w:sz w:val="24"/>
          <w:szCs w:val="24"/>
        </w:rPr>
        <w:t>r</w:t>
      </w:r>
      <w:r w:rsidRPr="003B08D6">
        <w:rPr>
          <w:spacing w:val="-5"/>
          <w:sz w:val="24"/>
          <w:szCs w:val="24"/>
        </w:rPr>
        <w:t>o</w:t>
      </w:r>
      <w:r w:rsidRPr="003B08D6">
        <w:rPr>
          <w:sz w:val="24"/>
          <w:szCs w:val="24"/>
        </w:rPr>
        <w:t>y</w:t>
      </w:r>
      <w:r w:rsidRPr="003B08D6">
        <w:rPr>
          <w:spacing w:val="-2"/>
          <w:sz w:val="24"/>
          <w:szCs w:val="24"/>
        </w:rPr>
        <w:t>e</w:t>
      </w:r>
      <w:r w:rsidRPr="003B08D6">
        <w:rPr>
          <w:sz w:val="24"/>
          <w:szCs w:val="24"/>
        </w:rPr>
        <w:t>k</w:t>
      </w:r>
      <w:r w:rsidRPr="003B08D6">
        <w:rPr>
          <w:spacing w:val="-2"/>
          <w:sz w:val="24"/>
          <w:szCs w:val="24"/>
        </w:rPr>
        <w:t xml:space="preserve"> </w:t>
      </w:r>
      <w:r w:rsidRPr="003B08D6">
        <w:rPr>
          <w:spacing w:val="5"/>
          <w:sz w:val="24"/>
          <w:szCs w:val="24"/>
        </w:rPr>
        <w:t>s</w:t>
      </w:r>
      <w:r w:rsidRPr="003B08D6">
        <w:rPr>
          <w:spacing w:val="-7"/>
          <w:sz w:val="24"/>
          <w:szCs w:val="24"/>
        </w:rPr>
        <w:t>e</w:t>
      </w:r>
      <w:r w:rsidRPr="003B08D6">
        <w:rPr>
          <w:spacing w:val="-2"/>
          <w:sz w:val="24"/>
          <w:szCs w:val="24"/>
        </w:rPr>
        <w:t>c</w:t>
      </w:r>
      <w:r w:rsidRPr="003B08D6">
        <w:rPr>
          <w:spacing w:val="3"/>
          <w:sz w:val="24"/>
          <w:szCs w:val="24"/>
        </w:rPr>
        <w:t>ar</w:t>
      </w:r>
      <w:r w:rsidRPr="003B08D6">
        <w:rPr>
          <w:sz w:val="24"/>
          <w:szCs w:val="24"/>
        </w:rPr>
        <w:t>a</w:t>
      </w:r>
      <w:r w:rsidRPr="003B08D6">
        <w:rPr>
          <w:spacing w:val="5"/>
          <w:sz w:val="24"/>
          <w:szCs w:val="24"/>
        </w:rPr>
        <w:t xml:space="preserve"> </w:t>
      </w:r>
      <w:r w:rsidRPr="003B08D6">
        <w:rPr>
          <w:sz w:val="24"/>
          <w:szCs w:val="24"/>
        </w:rPr>
        <w:t>b</w:t>
      </w:r>
      <w:r w:rsidRPr="003B08D6">
        <w:rPr>
          <w:spacing w:val="-7"/>
          <w:sz w:val="24"/>
          <w:szCs w:val="24"/>
        </w:rPr>
        <w:t>e</w:t>
      </w:r>
      <w:r w:rsidRPr="003B08D6">
        <w:rPr>
          <w:spacing w:val="3"/>
          <w:sz w:val="24"/>
          <w:szCs w:val="24"/>
        </w:rPr>
        <w:t>r</w:t>
      </w:r>
      <w:r w:rsidRPr="003B08D6">
        <w:rPr>
          <w:spacing w:val="-4"/>
          <w:sz w:val="24"/>
          <w:szCs w:val="24"/>
        </w:rPr>
        <w:t>t</w:t>
      </w:r>
      <w:r w:rsidRPr="003B08D6">
        <w:rPr>
          <w:spacing w:val="3"/>
          <w:sz w:val="24"/>
          <w:szCs w:val="24"/>
        </w:rPr>
        <w:t>a</w:t>
      </w:r>
      <w:r w:rsidRPr="003B08D6">
        <w:rPr>
          <w:spacing w:val="-5"/>
          <w:sz w:val="24"/>
          <w:szCs w:val="24"/>
        </w:rPr>
        <w:t>h</w:t>
      </w:r>
      <w:r w:rsidRPr="003B08D6">
        <w:rPr>
          <w:spacing w:val="3"/>
          <w:sz w:val="24"/>
          <w:szCs w:val="24"/>
        </w:rPr>
        <w:t>a</w:t>
      </w:r>
      <w:r w:rsidRPr="003B08D6">
        <w:rPr>
          <w:sz w:val="24"/>
          <w:szCs w:val="24"/>
        </w:rPr>
        <w:t>p</w:t>
      </w:r>
      <w:r w:rsidRPr="003B08D6">
        <w:rPr>
          <w:spacing w:val="-2"/>
          <w:sz w:val="24"/>
          <w:szCs w:val="24"/>
        </w:rPr>
        <w:t xml:space="preserve"> </w:t>
      </w:r>
      <w:r w:rsidRPr="003B08D6">
        <w:rPr>
          <w:spacing w:val="3"/>
          <w:sz w:val="24"/>
          <w:szCs w:val="24"/>
        </w:rPr>
        <w:t>a</w:t>
      </w:r>
      <w:r w:rsidRPr="003B08D6">
        <w:rPr>
          <w:spacing w:val="-5"/>
          <w:sz w:val="24"/>
          <w:szCs w:val="24"/>
        </w:rPr>
        <w:t>d</w:t>
      </w:r>
      <w:r w:rsidRPr="003B08D6">
        <w:rPr>
          <w:spacing w:val="3"/>
          <w:sz w:val="24"/>
          <w:szCs w:val="24"/>
        </w:rPr>
        <w:t>a</w:t>
      </w:r>
      <w:r w:rsidRPr="003B08D6">
        <w:rPr>
          <w:spacing w:val="-4"/>
          <w:sz w:val="24"/>
          <w:szCs w:val="24"/>
        </w:rPr>
        <w:t>l</w:t>
      </w:r>
      <w:r w:rsidRPr="003B08D6">
        <w:rPr>
          <w:spacing w:val="3"/>
          <w:sz w:val="24"/>
          <w:szCs w:val="24"/>
        </w:rPr>
        <w:t>a</w:t>
      </w:r>
      <w:r w:rsidRPr="003B08D6">
        <w:rPr>
          <w:sz w:val="24"/>
          <w:szCs w:val="24"/>
        </w:rPr>
        <w:t>h</w:t>
      </w:r>
      <w:r w:rsidRPr="003B08D6">
        <w:rPr>
          <w:spacing w:val="-2"/>
          <w:sz w:val="24"/>
          <w:szCs w:val="24"/>
        </w:rPr>
        <w:t xml:space="preserve"> </w:t>
      </w:r>
      <w:r w:rsidRPr="003B08D6">
        <w:rPr>
          <w:sz w:val="24"/>
          <w:szCs w:val="24"/>
        </w:rPr>
        <w:t>s</w:t>
      </w:r>
      <w:r w:rsidRPr="003B08D6">
        <w:rPr>
          <w:spacing w:val="-2"/>
          <w:sz w:val="24"/>
          <w:szCs w:val="24"/>
        </w:rPr>
        <w:t>c</w:t>
      </w:r>
      <w:r w:rsidRPr="003B08D6">
        <w:rPr>
          <w:spacing w:val="3"/>
          <w:sz w:val="24"/>
          <w:szCs w:val="24"/>
        </w:rPr>
        <w:t>e</w:t>
      </w:r>
      <w:r w:rsidRPr="003B08D6">
        <w:rPr>
          <w:spacing w:val="-5"/>
          <w:sz w:val="24"/>
          <w:szCs w:val="24"/>
        </w:rPr>
        <w:t>n</w:t>
      </w:r>
      <w:r w:rsidRPr="003B08D6">
        <w:rPr>
          <w:spacing w:val="3"/>
          <w:sz w:val="24"/>
          <w:szCs w:val="24"/>
        </w:rPr>
        <w:t>ar</w:t>
      </w:r>
      <w:r w:rsidRPr="003B08D6">
        <w:rPr>
          <w:spacing w:val="1"/>
          <w:sz w:val="24"/>
          <w:szCs w:val="24"/>
        </w:rPr>
        <w:t>i</w:t>
      </w:r>
      <w:r w:rsidRPr="003B08D6">
        <w:rPr>
          <w:sz w:val="24"/>
          <w:szCs w:val="24"/>
        </w:rPr>
        <w:t>o</w:t>
      </w:r>
      <w:r w:rsidRPr="003B08D6">
        <w:rPr>
          <w:spacing w:val="-2"/>
          <w:sz w:val="24"/>
          <w:szCs w:val="24"/>
        </w:rPr>
        <w:t xml:space="preserve"> </w:t>
      </w:r>
      <w:r w:rsidRPr="003B08D6">
        <w:rPr>
          <w:spacing w:val="-5"/>
          <w:sz w:val="24"/>
          <w:szCs w:val="24"/>
        </w:rPr>
        <w:t>y</w:t>
      </w:r>
      <w:r w:rsidRPr="003B08D6">
        <w:rPr>
          <w:spacing w:val="3"/>
          <w:sz w:val="24"/>
          <w:szCs w:val="24"/>
        </w:rPr>
        <w:t>a</w:t>
      </w:r>
      <w:r w:rsidRPr="003B08D6">
        <w:rPr>
          <w:sz w:val="24"/>
          <w:szCs w:val="24"/>
        </w:rPr>
        <w:t>ng</w:t>
      </w:r>
      <w:r w:rsidRPr="003B08D6">
        <w:rPr>
          <w:spacing w:val="2"/>
          <w:sz w:val="24"/>
          <w:szCs w:val="24"/>
        </w:rPr>
        <w:t xml:space="preserve"> </w:t>
      </w:r>
      <w:r w:rsidRPr="003B08D6">
        <w:rPr>
          <w:spacing w:val="-4"/>
          <w:sz w:val="24"/>
          <w:szCs w:val="24"/>
        </w:rPr>
        <w:t>m</w:t>
      </w:r>
      <w:r w:rsidRPr="003B08D6">
        <w:rPr>
          <w:spacing w:val="-2"/>
          <w:sz w:val="24"/>
          <w:szCs w:val="24"/>
        </w:rPr>
        <w:t>e</w:t>
      </w:r>
      <w:r w:rsidRPr="003B08D6">
        <w:rPr>
          <w:spacing w:val="-4"/>
          <w:sz w:val="24"/>
          <w:szCs w:val="24"/>
        </w:rPr>
        <w:t>m</w:t>
      </w:r>
      <w:r w:rsidRPr="003B08D6">
        <w:rPr>
          <w:spacing w:val="5"/>
          <w:sz w:val="24"/>
          <w:szCs w:val="24"/>
        </w:rPr>
        <w:t>b</w:t>
      </w:r>
      <w:r w:rsidRPr="003B08D6">
        <w:rPr>
          <w:spacing w:val="-7"/>
          <w:sz w:val="24"/>
          <w:szCs w:val="24"/>
        </w:rPr>
        <w:t>e</w:t>
      </w:r>
      <w:r w:rsidRPr="003B08D6">
        <w:rPr>
          <w:spacing w:val="3"/>
          <w:sz w:val="24"/>
          <w:szCs w:val="24"/>
        </w:rPr>
        <w:t>r</w:t>
      </w:r>
      <w:r w:rsidRPr="003B08D6">
        <w:rPr>
          <w:spacing w:val="1"/>
          <w:sz w:val="24"/>
          <w:szCs w:val="24"/>
        </w:rPr>
        <w:t>i</w:t>
      </w:r>
      <w:r w:rsidRPr="003B08D6">
        <w:rPr>
          <w:spacing w:val="-5"/>
          <w:sz w:val="24"/>
          <w:szCs w:val="24"/>
        </w:rPr>
        <w:t>k</w:t>
      </w:r>
      <w:r w:rsidRPr="003B08D6">
        <w:rPr>
          <w:spacing w:val="3"/>
          <w:sz w:val="24"/>
          <w:szCs w:val="24"/>
        </w:rPr>
        <w:t>a</w:t>
      </w:r>
      <w:r w:rsidRPr="003B08D6">
        <w:rPr>
          <w:sz w:val="24"/>
          <w:szCs w:val="24"/>
        </w:rPr>
        <w:t>n</w:t>
      </w:r>
      <w:r w:rsidRPr="003B08D6">
        <w:rPr>
          <w:spacing w:val="2"/>
          <w:sz w:val="24"/>
          <w:szCs w:val="24"/>
        </w:rPr>
        <w:t xml:space="preserve"> </w:t>
      </w:r>
      <w:r w:rsidRPr="003B08D6">
        <w:rPr>
          <w:spacing w:val="-9"/>
          <w:sz w:val="24"/>
          <w:szCs w:val="24"/>
        </w:rPr>
        <w:t>m</w:t>
      </w:r>
      <w:r w:rsidRPr="003B08D6">
        <w:rPr>
          <w:spacing w:val="7"/>
          <w:sz w:val="24"/>
          <w:szCs w:val="24"/>
        </w:rPr>
        <w:t>a</w:t>
      </w:r>
      <w:r w:rsidRPr="003B08D6">
        <w:rPr>
          <w:spacing w:val="-5"/>
          <w:sz w:val="24"/>
          <w:szCs w:val="24"/>
        </w:rPr>
        <w:t>n</w:t>
      </w:r>
      <w:r w:rsidRPr="003B08D6">
        <w:rPr>
          <w:spacing w:val="-2"/>
          <w:sz w:val="24"/>
          <w:szCs w:val="24"/>
        </w:rPr>
        <w:t>f</w:t>
      </w:r>
      <w:r w:rsidRPr="003B08D6">
        <w:rPr>
          <w:spacing w:val="3"/>
          <w:sz w:val="24"/>
          <w:szCs w:val="24"/>
        </w:rPr>
        <w:t>aa</w:t>
      </w:r>
      <w:r w:rsidRPr="003B08D6">
        <w:rPr>
          <w:sz w:val="24"/>
          <w:szCs w:val="24"/>
        </w:rPr>
        <w:t xml:space="preserve">t </w:t>
      </w:r>
      <w:r w:rsidRPr="003B08D6">
        <w:rPr>
          <w:spacing w:val="1"/>
          <w:sz w:val="24"/>
          <w:szCs w:val="24"/>
        </w:rPr>
        <w:t xml:space="preserve"> </w:t>
      </w:r>
      <w:r w:rsidRPr="003B08D6">
        <w:rPr>
          <w:spacing w:val="-4"/>
          <w:sz w:val="24"/>
          <w:szCs w:val="24"/>
        </w:rPr>
        <w:t>i</w:t>
      </w:r>
      <w:r w:rsidRPr="003B08D6">
        <w:rPr>
          <w:sz w:val="24"/>
          <w:szCs w:val="24"/>
        </w:rPr>
        <w:t>nv</w:t>
      </w:r>
      <w:r w:rsidRPr="003B08D6">
        <w:rPr>
          <w:spacing w:val="-7"/>
          <w:sz w:val="24"/>
          <w:szCs w:val="24"/>
        </w:rPr>
        <w:t>e</w:t>
      </w:r>
      <w:r w:rsidRPr="003B08D6">
        <w:rPr>
          <w:sz w:val="24"/>
          <w:szCs w:val="24"/>
        </w:rPr>
        <w:t>s</w:t>
      </w:r>
      <w:r w:rsidRPr="003B08D6">
        <w:rPr>
          <w:spacing w:val="1"/>
          <w:sz w:val="24"/>
          <w:szCs w:val="24"/>
        </w:rPr>
        <w:t>t</w:t>
      </w:r>
      <w:r w:rsidRPr="003B08D6">
        <w:rPr>
          <w:spacing w:val="3"/>
          <w:sz w:val="24"/>
          <w:szCs w:val="24"/>
        </w:rPr>
        <w:t>a</w:t>
      </w:r>
      <w:r w:rsidRPr="003B08D6">
        <w:rPr>
          <w:sz w:val="24"/>
          <w:szCs w:val="24"/>
        </w:rPr>
        <w:t>si</w:t>
      </w:r>
      <w:r w:rsidRPr="003B08D6">
        <w:rPr>
          <w:spacing w:val="-1"/>
          <w:sz w:val="24"/>
          <w:szCs w:val="24"/>
        </w:rPr>
        <w:t xml:space="preserve"> </w:t>
      </w:r>
      <w:r w:rsidRPr="003B08D6">
        <w:rPr>
          <w:spacing w:val="-5"/>
          <w:sz w:val="24"/>
          <w:szCs w:val="24"/>
        </w:rPr>
        <w:t>y</w:t>
      </w:r>
      <w:r w:rsidRPr="003B08D6">
        <w:rPr>
          <w:spacing w:val="3"/>
          <w:sz w:val="24"/>
          <w:szCs w:val="24"/>
        </w:rPr>
        <w:t>a</w:t>
      </w:r>
      <w:r w:rsidRPr="003B08D6">
        <w:rPr>
          <w:sz w:val="24"/>
          <w:szCs w:val="24"/>
        </w:rPr>
        <w:t>ng p</w:t>
      </w:r>
      <w:r w:rsidRPr="003B08D6">
        <w:rPr>
          <w:spacing w:val="3"/>
          <w:sz w:val="24"/>
          <w:szCs w:val="24"/>
        </w:rPr>
        <w:t>a</w:t>
      </w:r>
      <w:r w:rsidRPr="003B08D6">
        <w:rPr>
          <w:spacing w:val="-4"/>
          <w:sz w:val="24"/>
          <w:szCs w:val="24"/>
        </w:rPr>
        <w:t>l</w:t>
      </w:r>
      <w:r w:rsidRPr="003B08D6">
        <w:rPr>
          <w:spacing w:val="1"/>
          <w:sz w:val="24"/>
          <w:szCs w:val="24"/>
        </w:rPr>
        <w:t>i</w:t>
      </w:r>
      <w:r w:rsidRPr="003B08D6">
        <w:rPr>
          <w:sz w:val="24"/>
          <w:szCs w:val="24"/>
        </w:rPr>
        <w:t>ng</w:t>
      </w:r>
      <w:r w:rsidRPr="003B08D6">
        <w:rPr>
          <w:spacing w:val="-2"/>
          <w:sz w:val="24"/>
          <w:szCs w:val="24"/>
        </w:rPr>
        <w:t xml:space="preserve"> </w:t>
      </w:r>
      <w:r w:rsidRPr="003B08D6">
        <w:rPr>
          <w:sz w:val="24"/>
          <w:szCs w:val="24"/>
        </w:rPr>
        <w:t>b</w:t>
      </w:r>
      <w:r w:rsidRPr="003B08D6">
        <w:rPr>
          <w:spacing w:val="-7"/>
          <w:sz w:val="24"/>
          <w:szCs w:val="24"/>
        </w:rPr>
        <w:t>e</w:t>
      </w:r>
      <w:r w:rsidRPr="003B08D6">
        <w:rPr>
          <w:sz w:val="24"/>
          <w:szCs w:val="24"/>
        </w:rPr>
        <w:t>s</w:t>
      </w:r>
      <w:r w:rsidRPr="003B08D6">
        <w:rPr>
          <w:spacing w:val="3"/>
          <w:sz w:val="24"/>
          <w:szCs w:val="24"/>
        </w:rPr>
        <w:t>ar</w:t>
      </w:r>
      <w:r w:rsidRPr="003B08D6">
        <w:rPr>
          <w:sz w:val="24"/>
          <w:szCs w:val="24"/>
        </w:rPr>
        <w:t>,</w:t>
      </w:r>
      <w:r w:rsidRPr="003B08D6">
        <w:rPr>
          <w:spacing w:val="5"/>
          <w:sz w:val="24"/>
          <w:szCs w:val="24"/>
        </w:rPr>
        <w:t xml:space="preserve"> </w:t>
      </w:r>
      <w:r w:rsidRPr="003B08D6">
        <w:rPr>
          <w:spacing w:val="-5"/>
          <w:sz w:val="24"/>
          <w:szCs w:val="24"/>
        </w:rPr>
        <w:t>k</w:t>
      </w:r>
      <w:r w:rsidRPr="003B08D6">
        <w:rPr>
          <w:spacing w:val="-2"/>
          <w:sz w:val="24"/>
          <w:szCs w:val="24"/>
        </w:rPr>
        <w:t>a</w:t>
      </w:r>
      <w:r w:rsidRPr="003B08D6">
        <w:rPr>
          <w:spacing w:val="3"/>
          <w:sz w:val="24"/>
          <w:szCs w:val="24"/>
        </w:rPr>
        <w:t>r</w:t>
      </w:r>
      <w:r w:rsidRPr="003B08D6">
        <w:rPr>
          <w:spacing w:val="-7"/>
          <w:sz w:val="24"/>
          <w:szCs w:val="24"/>
        </w:rPr>
        <w:t>e</w:t>
      </w:r>
      <w:r w:rsidRPr="003B08D6">
        <w:rPr>
          <w:spacing w:val="-5"/>
          <w:sz w:val="24"/>
          <w:szCs w:val="24"/>
        </w:rPr>
        <w:t>n</w:t>
      </w:r>
      <w:r w:rsidRPr="003B08D6">
        <w:rPr>
          <w:sz w:val="24"/>
          <w:szCs w:val="24"/>
        </w:rPr>
        <w:t>a</w:t>
      </w:r>
      <w:r w:rsidRPr="003B08D6">
        <w:rPr>
          <w:spacing w:val="10"/>
          <w:sz w:val="24"/>
          <w:szCs w:val="24"/>
        </w:rPr>
        <w:t xml:space="preserve"> </w:t>
      </w:r>
      <w:r w:rsidRPr="003B08D6">
        <w:rPr>
          <w:spacing w:val="-4"/>
          <w:sz w:val="24"/>
          <w:szCs w:val="24"/>
        </w:rPr>
        <w:t>m</w:t>
      </w:r>
      <w:r w:rsidRPr="003B08D6">
        <w:rPr>
          <w:spacing w:val="-2"/>
          <w:sz w:val="24"/>
          <w:szCs w:val="24"/>
        </w:rPr>
        <w:t>e</w:t>
      </w:r>
      <w:r w:rsidRPr="003B08D6">
        <w:rPr>
          <w:spacing w:val="-4"/>
          <w:sz w:val="24"/>
          <w:szCs w:val="24"/>
        </w:rPr>
        <w:t>m</w:t>
      </w:r>
      <w:r w:rsidRPr="003B08D6">
        <w:rPr>
          <w:spacing w:val="1"/>
          <w:sz w:val="24"/>
          <w:szCs w:val="24"/>
        </w:rPr>
        <w:t>ili</w:t>
      </w:r>
      <w:r w:rsidRPr="003B08D6">
        <w:rPr>
          <w:sz w:val="24"/>
          <w:szCs w:val="24"/>
        </w:rPr>
        <w:t>ki</w:t>
      </w:r>
      <w:r w:rsidRPr="003B08D6">
        <w:rPr>
          <w:spacing w:val="-1"/>
          <w:sz w:val="24"/>
          <w:szCs w:val="24"/>
        </w:rPr>
        <w:t xml:space="preserve"> </w:t>
      </w:r>
      <w:r w:rsidRPr="003B08D6">
        <w:rPr>
          <w:spacing w:val="3"/>
          <w:sz w:val="24"/>
          <w:szCs w:val="24"/>
        </w:rPr>
        <w:t>r</w:t>
      </w:r>
      <w:r w:rsidRPr="003B08D6">
        <w:rPr>
          <w:spacing w:val="-7"/>
          <w:sz w:val="24"/>
          <w:szCs w:val="24"/>
        </w:rPr>
        <w:t>e</w:t>
      </w:r>
      <w:r w:rsidRPr="003B08D6">
        <w:rPr>
          <w:sz w:val="24"/>
          <w:szCs w:val="24"/>
        </w:rPr>
        <w:t>s</w:t>
      </w:r>
      <w:r w:rsidRPr="003B08D6">
        <w:rPr>
          <w:spacing w:val="1"/>
          <w:sz w:val="24"/>
          <w:szCs w:val="24"/>
        </w:rPr>
        <w:t>i</w:t>
      </w:r>
      <w:r w:rsidRPr="003B08D6">
        <w:rPr>
          <w:sz w:val="24"/>
          <w:szCs w:val="24"/>
        </w:rPr>
        <w:t>ko</w:t>
      </w:r>
      <w:r w:rsidRPr="003B08D6">
        <w:rPr>
          <w:spacing w:val="-2"/>
          <w:sz w:val="24"/>
          <w:szCs w:val="24"/>
        </w:rPr>
        <w:t xml:space="preserve"> </w:t>
      </w:r>
      <w:r w:rsidRPr="003B08D6">
        <w:rPr>
          <w:spacing w:val="-5"/>
          <w:sz w:val="24"/>
          <w:szCs w:val="24"/>
        </w:rPr>
        <w:t>y</w:t>
      </w:r>
      <w:r w:rsidRPr="003B08D6">
        <w:rPr>
          <w:spacing w:val="7"/>
          <w:sz w:val="24"/>
          <w:szCs w:val="24"/>
        </w:rPr>
        <w:t>a</w:t>
      </w:r>
      <w:r w:rsidRPr="003B08D6">
        <w:rPr>
          <w:sz w:val="24"/>
          <w:szCs w:val="24"/>
        </w:rPr>
        <w:t>ng</w:t>
      </w:r>
      <w:r w:rsidRPr="003B08D6">
        <w:rPr>
          <w:spacing w:val="-2"/>
          <w:sz w:val="24"/>
          <w:szCs w:val="24"/>
        </w:rPr>
        <w:t xml:space="preserve"> </w:t>
      </w:r>
      <w:r w:rsidRPr="003B08D6">
        <w:rPr>
          <w:sz w:val="24"/>
          <w:szCs w:val="24"/>
        </w:rPr>
        <w:t>p</w:t>
      </w:r>
      <w:r w:rsidRPr="003B08D6">
        <w:rPr>
          <w:spacing w:val="3"/>
          <w:sz w:val="24"/>
          <w:szCs w:val="24"/>
        </w:rPr>
        <w:t>a</w:t>
      </w:r>
      <w:r w:rsidRPr="003B08D6">
        <w:rPr>
          <w:spacing w:val="-4"/>
          <w:sz w:val="24"/>
          <w:szCs w:val="24"/>
        </w:rPr>
        <w:t>l</w:t>
      </w:r>
      <w:r w:rsidRPr="003B08D6">
        <w:rPr>
          <w:spacing w:val="1"/>
          <w:sz w:val="24"/>
          <w:szCs w:val="24"/>
        </w:rPr>
        <w:t>i</w:t>
      </w:r>
      <w:r w:rsidRPr="003B08D6">
        <w:rPr>
          <w:sz w:val="24"/>
          <w:szCs w:val="24"/>
        </w:rPr>
        <w:t>ng</w:t>
      </w:r>
      <w:r w:rsidRPr="003B08D6">
        <w:rPr>
          <w:spacing w:val="-2"/>
          <w:sz w:val="24"/>
          <w:szCs w:val="24"/>
        </w:rPr>
        <w:t xml:space="preserve"> </w:t>
      </w:r>
      <w:r w:rsidRPr="003B08D6">
        <w:rPr>
          <w:sz w:val="24"/>
          <w:szCs w:val="24"/>
        </w:rPr>
        <w:t>k</w:t>
      </w:r>
      <w:r w:rsidRPr="003B08D6">
        <w:rPr>
          <w:spacing w:val="-2"/>
          <w:sz w:val="24"/>
          <w:szCs w:val="24"/>
        </w:rPr>
        <w:t>ec</w:t>
      </w:r>
      <w:r w:rsidRPr="003B08D6">
        <w:rPr>
          <w:spacing w:val="1"/>
          <w:sz w:val="24"/>
          <w:szCs w:val="24"/>
        </w:rPr>
        <w:t>i</w:t>
      </w:r>
      <w:r w:rsidRPr="003B08D6">
        <w:rPr>
          <w:spacing w:val="-4"/>
          <w:sz w:val="24"/>
          <w:szCs w:val="24"/>
        </w:rPr>
        <w:t>l</w:t>
      </w:r>
      <w:r w:rsidRPr="003B08D6">
        <w:rPr>
          <w:sz w:val="24"/>
          <w:szCs w:val="24"/>
        </w:rPr>
        <w:t>.</w:t>
      </w:r>
    </w:p>
    <w:p w:rsidR="00C24265" w:rsidRPr="003B08D6" w:rsidRDefault="00CE0C5B" w:rsidP="003B08D6">
      <w:pPr>
        <w:pStyle w:val="ListParagraph"/>
        <w:numPr>
          <w:ilvl w:val="0"/>
          <w:numId w:val="7"/>
        </w:numPr>
        <w:spacing w:line="240" w:lineRule="exact"/>
        <w:jc w:val="both"/>
        <w:rPr>
          <w:sz w:val="24"/>
          <w:szCs w:val="24"/>
        </w:rPr>
      </w:pPr>
      <w:r w:rsidRPr="003B08D6">
        <w:rPr>
          <w:spacing w:val="4"/>
          <w:sz w:val="24"/>
          <w:szCs w:val="24"/>
        </w:rPr>
        <w:t>T</w:t>
      </w:r>
      <w:r w:rsidRPr="003B08D6">
        <w:rPr>
          <w:spacing w:val="-7"/>
          <w:sz w:val="24"/>
          <w:szCs w:val="24"/>
        </w:rPr>
        <w:t>e</w:t>
      </w:r>
      <w:r w:rsidRPr="003B08D6">
        <w:rPr>
          <w:sz w:val="24"/>
          <w:szCs w:val="24"/>
        </w:rPr>
        <w:t>kn</w:t>
      </w:r>
      <w:r w:rsidRPr="003B08D6">
        <w:rPr>
          <w:spacing w:val="1"/>
          <w:sz w:val="24"/>
          <w:szCs w:val="24"/>
        </w:rPr>
        <w:t>i</w:t>
      </w:r>
      <w:r w:rsidRPr="003B08D6">
        <w:rPr>
          <w:sz w:val="24"/>
          <w:szCs w:val="24"/>
        </w:rPr>
        <w:t>k</w:t>
      </w:r>
      <w:r w:rsidRPr="003B08D6">
        <w:rPr>
          <w:spacing w:val="-2"/>
          <w:sz w:val="24"/>
          <w:szCs w:val="24"/>
        </w:rPr>
        <w:t xml:space="preserve"> </w:t>
      </w:r>
      <w:r w:rsidRPr="003B08D6">
        <w:rPr>
          <w:spacing w:val="5"/>
          <w:sz w:val="24"/>
          <w:szCs w:val="24"/>
        </w:rPr>
        <w:t>p</w:t>
      </w:r>
      <w:r w:rsidRPr="003B08D6">
        <w:rPr>
          <w:spacing w:val="-7"/>
          <w:sz w:val="24"/>
          <w:szCs w:val="24"/>
        </w:rPr>
        <w:t>e</w:t>
      </w:r>
      <w:r w:rsidRPr="003B08D6">
        <w:rPr>
          <w:spacing w:val="3"/>
          <w:sz w:val="24"/>
          <w:szCs w:val="24"/>
        </w:rPr>
        <w:t>r</w:t>
      </w:r>
      <w:r w:rsidRPr="003B08D6">
        <w:rPr>
          <w:spacing w:val="-5"/>
          <w:sz w:val="24"/>
          <w:szCs w:val="24"/>
        </w:rPr>
        <w:t>h</w:t>
      </w:r>
      <w:r w:rsidRPr="003B08D6">
        <w:rPr>
          <w:spacing w:val="-4"/>
          <w:sz w:val="24"/>
          <w:szCs w:val="24"/>
        </w:rPr>
        <w:t>i</w:t>
      </w:r>
      <w:r w:rsidRPr="003B08D6">
        <w:rPr>
          <w:spacing w:val="1"/>
          <w:sz w:val="24"/>
          <w:szCs w:val="24"/>
        </w:rPr>
        <w:t>t</w:t>
      </w:r>
      <w:r w:rsidRPr="003B08D6">
        <w:rPr>
          <w:spacing w:val="5"/>
          <w:sz w:val="24"/>
          <w:szCs w:val="24"/>
        </w:rPr>
        <w:t>u</w:t>
      </w:r>
      <w:r w:rsidRPr="003B08D6">
        <w:rPr>
          <w:sz w:val="24"/>
          <w:szCs w:val="24"/>
        </w:rPr>
        <w:t>n</w:t>
      </w:r>
      <w:r w:rsidRPr="003B08D6">
        <w:rPr>
          <w:spacing w:val="-5"/>
          <w:sz w:val="24"/>
          <w:szCs w:val="24"/>
        </w:rPr>
        <w:t>g</w:t>
      </w:r>
      <w:r w:rsidRPr="003B08D6">
        <w:rPr>
          <w:spacing w:val="3"/>
          <w:sz w:val="24"/>
          <w:szCs w:val="24"/>
        </w:rPr>
        <w:t>a</w:t>
      </w:r>
      <w:r w:rsidRPr="003B08D6">
        <w:rPr>
          <w:sz w:val="24"/>
          <w:szCs w:val="24"/>
        </w:rPr>
        <w:t>n</w:t>
      </w:r>
      <w:r w:rsidRPr="003B08D6">
        <w:rPr>
          <w:spacing w:val="-2"/>
          <w:sz w:val="24"/>
          <w:szCs w:val="24"/>
        </w:rPr>
        <w:t xml:space="preserve"> </w:t>
      </w:r>
      <w:r w:rsidRPr="003B08D6">
        <w:rPr>
          <w:spacing w:val="6"/>
          <w:sz w:val="24"/>
          <w:szCs w:val="24"/>
        </w:rPr>
        <w:t>R</w:t>
      </w:r>
      <w:r w:rsidRPr="003B08D6">
        <w:rPr>
          <w:spacing w:val="-7"/>
          <w:sz w:val="24"/>
          <w:szCs w:val="24"/>
        </w:rPr>
        <w:t>e</w:t>
      </w:r>
      <w:r w:rsidRPr="003B08D6">
        <w:rPr>
          <w:spacing w:val="3"/>
          <w:sz w:val="24"/>
          <w:szCs w:val="24"/>
        </w:rPr>
        <w:t>a</w:t>
      </w:r>
      <w:r w:rsidRPr="003B08D6">
        <w:rPr>
          <w:sz w:val="24"/>
          <w:szCs w:val="24"/>
        </w:rPr>
        <w:t>l</w:t>
      </w:r>
      <w:r w:rsidRPr="003B08D6">
        <w:rPr>
          <w:spacing w:val="-1"/>
          <w:sz w:val="24"/>
          <w:szCs w:val="24"/>
        </w:rPr>
        <w:t xml:space="preserve"> O</w:t>
      </w:r>
      <w:r w:rsidRPr="003B08D6">
        <w:rPr>
          <w:sz w:val="24"/>
          <w:szCs w:val="24"/>
        </w:rPr>
        <w:t>p</w:t>
      </w:r>
      <w:r w:rsidRPr="003B08D6">
        <w:rPr>
          <w:spacing w:val="1"/>
          <w:sz w:val="24"/>
          <w:szCs w:val="24"/>
        </w:rPr>
        <w:t>t</w:t>
      </w:r>
      <w:r w:rsidRPr="003B08D6">
        <w:rPr>
          <w:spacing w:val="-4"/>
          <w:sz w:val="24"/>
          <w:szCs w:val="24"/>
        </w:rPr>
        <w:t>i</w:t>
      </w:r>
      <w:r w:rsidRPr="003B08D6">
        <w:rPr>
          <w:sz w:val="24"/>
          <w:szCs w:val="24"/>
        </w:rPr>
        <w:t>o</w:t>
      </w:r>
      <w:r w:rsidRPr="003B08D6">
        <w:rPr>
          <w:spacing w:val="-5"/>
          <w:sz w:val="24"/>
          <w:szCs w:val="24"/>
        </w:rPr>
        <w:t>n</w:t>
      </w:r>
      <w:r w:rsidRPr="003B08D6">
        <w:rPr>
          <w:sz w:val="24"/>
          <w:szCs w:val="24"/>
        </w:rPr>
        <w:t>s</w:t>
      </w:r>
      <w:r w:rsidRPr="003B08D6">
        <w:rPr>
          <w:spacing w:val="8"/>
          <w:sz w:val="24"/>
          <w:szCs w:val="24"/>
        </w:rPr>
        <w:t xml:space="preserve"> </w:t>
      </w:r>
      <w:r w:rsidRPr="003B08D6">
        <w:rPr>
          <w:spacing w:val="-6"/>
          <w:sz w:val="24"/>
          <w:szCs w:val="24"/>
        </w:rPr>
        <w:t>V</w:t>
      </w:r>
      <w:r w:rsidRPr="003B08D6">
        <w:rPr>
          <w:spacing w:val="3"/>
          <w:sz w:val="24"/>
          <w:szCs w:val="24"/>
        </w:rPr>
        <w:t>a</w:t>
      </w:r>
      <w:r w:rsidRPr="003B08D6">
        <w:rPr>
          <w:spacing w:val="-4"/>
          <w:sz w:val="24"/>
          <w:szCs w:val="24"/>
        </w:rPr>
        <w:t>l</w:t>
      </w:r>
      <w:r w:rsidRPr="003B08D6">
        <w:rPr>
          <w:spacing w:val="5"/>
          <w:sz w:val="24"/>
          <w:szCs w:val="24"/>
        </w:rPr>
        <w:t>u</w:t>
      </w:r>
      <w:r w:rsidRPr="003B08D6">
        <w:rPr>
          <w:sz w:val="24"/>
          <w:szCs w:val="24"/>
        </w:rPr>
        <w:t>e</w:t>
      </w:r>
      <w:r w:rsidRPr="003B08D6">
        <w:rPr>
          <w:spacing w:val="-4"/>
          <w:sz w:val="24"/>
          <w:szCs w:val="24"/>
        </w:rPr>
        <w:t xml:space="preserve"> </w:t>
      </w:r>
      <w:r w:rsidRPr="003B08D6">
        <w:rPr>
          <w:spacing w:val="-5"/>
          <w:sz w:val="24"/>
          <w:szCs w:val="24"/>
        </w:rPr>
        <w:t>d</w:t>
      </w:r>
      <w:r w:rsidRPr="003B08D6">
        <w:rPr>
          <w:spacing w:val="3"/>
          <w:sz w:val="24"/>
          <w:szCs w:val="24"/>
        </w:rPr>
        <w:t>a</w:t>
      </w:r>
      <w:r w:rsidRPr="003B08D6">
        <w:rPr>
          <w:sz w:val="24"/>
          <w:szCs w:val="24"/>
        </w:rPr>
        <w:t>p</w:t>
      </w:r>
      <w:r w:rsidRPr="003B08D6">
        <w:rPr>
          <w:spacing w:val="3"/>
          <w:sz w:val="24"/>
          <w:szCs w:val="24"/>
        </w:rPr>
        <w:t>a</w:t>
      </w:r>
      <w:r w:rsidRPr="003B08D6">
        <w:rPr>
          <w:sz w:val="24"/>
          <w:szCs w:val="24"/>
        </w:rPr>
        <w:t>t</w:t>
      </w:r>
      <w:r w:rsidRPr="003B08D6">
        <w:rPr>
          <w:spacing w:val="3"/>
          <w:sz w:val="24"/>
          <w:szCs w:val="24"/>
        </w:rPr>
        <w:t xml:space="preserve"> </w:t>
      </w:r>
      <w:r w:rsidRPr="003B08D6">
        <w:rPr>
          <w:spacing w:val="-5"/>
          <w:sz w:val="24"/>
          <w:szCs w:val="24"/>
        </w:rPr>
        <w:t>d</w:t>
      </w:r>
      <w:r w:rsidRPr="003B08D6">
        <w:rPr>
          <w:spacing w:val="1"/>
          <w:sz w:val="24"/>
          <w:szCs w:val="24"/>
        </w:rPr>
        <w:t>i</w:t>
      </w:r>
      <w:r w:rsidRPr="003B08D6">
        <w:rPr>
          <w:sz w:val="24"/>
          <w:szCs w:val="24"/>
        </w:rPr>
        <w:t>ko</w:t>
      </w:r>
      <w:r w:rsidRPr="003B08D6">
        <w:rPr>
          <w:spacing w:val="-9"/>
          <w:sz w:val="24"/>
          <w:szCs w:val="24"/>
        </w:rPr>
        <w:t>m</w:t>
      </w:r>
      <w:r w:rsidRPr="003B08D6">
        <w:rPr>
          <w:spacing w:val="5"/>
          <w:sz w:val="24"/>
          <w:szCs w:val="24"/>
        </w:rPr>
        <w:t>b</w:t>
      </w:r>
      <w:r w:rsidRPr="003B08D6">
        <w:rPr>
          <w:spacing w:val="1"/>
          <w:sz w:val="24"/>
          <w:szCs w:val="24"/>
        </w:rPr>
        <w:t>i</w:t>
      </w:r>
      <w:r w:rsidRPr="003B08D6">
        <w:rPr>
          <w:spacing w:val="-5"/>
          <w:sz w:val="24"/>
          <w:szCs w:val="24"/>
        </w:rPr>
        <w:t>n</w:t>
      </w:r>
      <w:r w:rsidRPr="003B08D6">
        <w:rPr>
          <w:spacing w:val="3"/>
          <w:sz w:val="24"/>
          <w:szCs w:val="24"/>
        </w:rPr>
        <w:t>a</w:t>
      </w:r>
      <w:r w:rsidRPr="003B08D6">
        <w:rPr>
          <w:sz w:val="24"/>
          <w:szCs w:val="24"/>
        </w:rPr>
        <w:t>s</w:t>
      </w:r>
      <w:r w:rsidRPr="003B08D6">
        <w:rPr>
          <w:spacing w:val="1"/>
          <w:sz w:val="24"/>
          <w:szCs w:val="24"/>
        </w:rPr>
        <w:t>i</w:t>
      </w:r>
      <w:r w:rsidRPr="003B08D6">
        <w:rPr>
          <w:spacing w:val="-5"/>
          <w:sz w:val="24"/>
          <w:szCs w:val="24"/>
        </w:rPr>
        <w:t>k</w:t>
      </w:r>
      <w:r w:rsidRPr="003B08D6">
        <w:rPr>
          <w:spacing w:val="3"/>
          <w:sz w:val="24"/>
          <w:szCs w:val="24"/>
        </w:rPr>
        <w:t>a</w:t>
      </w:r>
      <w:r w:rsidRPr="003B08D6">
        <w:rPr>
          <w:sz w:val="24"/>
          <w:szCs w:val="24"/>
        </w:rPr>
        <w:t>n</w:t>
      </w:r>
      <w:r w:rsidRPr="003B08D6">
        <w:rPr>
          <w:spacing w:val="-2"/>
          <w:sz w:val="24"/>
          <w:szCs w:val="24"/>
        </w:rPr>
        <w:t xml:space="preserve"> </w:t>
      </w:r>
      <w:r w:rsidRPr="003B08D6">
        <w:rPr>
          <w:sz w:val="24"/>
          <w:szCs w:val="24"/>
        </w:rPr>
        <w:t>d</w:t>
      </w:r>
      <w:r w:rsidRPr="003B08D6">
        <w:rPr>
          <w:spacing w:val="-2"/>
          <w:sz w:val="24"/>
          <w:szCs w:val="24"/>
        </w:rPr>
        <w:t>e</w:t>
      </w:r>
      <w:r w:rsidRPr="003B08D6">
        <w:rPr>
          <w:sz w:val="24"/>
          <w:szCs w:val="24"/>
        </w:rPr>
        <w:t>n</w:t>
      </w:r>
      <w:r w:rsidRPr="003B08D6">
        <w:rPr>
          <w:spacing w:val="-5"/>
          <w:sz w:val="24"/>
          <w:szCs w:val="24"/>
        </w:rPr>
        <w:t>g</w:t>
      </w:r>
      <w:r w:rsidRPr="003B08D6">
        <w:rPr>
          <w:spacing w:val="7"/>
          <w:sz w:val="24"/>
          <w:szCs w:val="24"/>
        </w:rPr>
        <w:t>a</w:t>
      </w:r>
      <w:r w:rsidRPr="003B08D6">
        <w:rPr>
          <w:sz w:val="24"/>
          <w:szCs w:val="24"/>
        </w:rPr>
        <w:t>n</w:t>
      </w:r>
      <w:r w:rsidRPr="003B08D6">
        <w:rPr>
          <w:spacing w:val="-2"/>
          <w:sz w:val="24"/>
          <w:szCs w:val="24"/>
        </w:rPr>
        <w:t xml:space="preserve"> </w:t>
      </w:r>
      <w:proofErr w:type="gramStart"/>
      <w:r w:rsidRPr="003B08D6">
        <w:rPr>
          <w:spacing w:val="4"/>
          <w:sz w:val="24"/>
          <w:szCs w:val="24"/>
        </w:rPr>
        <w:t>T</w:t>
      </w:r>
      <w:r w:rsidRPr="003B08D6">
        <w:rPr>
          <w:spacing w:val="-2"/>
          <w:sz w:val="24"/>
          <w:szCs w:val="24"/>
        </w:rPr>
        <w:t>a</w:t>
      </w:r>
      <w:r w:rsidRPr="003B08D6">
        <w:rPr>
          <w:sz w:val="24"/>
          <w:szCs w:val="24"/>
        </w:rPr>
        <w:t>b</w:t>
      </w:r>
      <w:r w:rsidRPr="003B08D6">
        <w:rPr>
          <w:spacing w:val="-2"/>
          <w:sz w:val="24"/>
          <w:szCs w:val="24"/>
        </w:rPr>
        <w:t>e</w:t>
      </w:r>
      <w:r w:rsidRPr="003B08D6">
        <w:rPr>
          <w:sz w:val="24"/>
          <w:szCs w:val="24"/>
        </w:rPr>
        <w:t xml:space="preserve">l </w:t>
      </w:r>
      <w:r w:rsidRPr="003B08D6">
        <w:rPr>
          <w:spacing w:val="1"/>
          <w:sz w:val="24"/>
          <w:szCs w:val="24"/>
        </w:rPr>
        <w:t xml:space="preserve"> </w:t>
      </w:r>
      <w:r w:rsidRPr="003B08D6">
        <w:rPr>
          <w:spacing w:val="-2"/>
          <w:sz w:val="24"/>
          <w:szCs w:val="24"/>
        </w:rPr>
        <w:t>I</w:t>
      </w:r>
      <w:r w:rsidRPr="003B08D6">
        <w:rPr>
          <w:sz w:val="24"/>
          <w:szCs w:val="24"/>
        </w:rPr>
        <w:t>d</w:t>
      </w:r>
      <w:r w:rsidRPr="003B08D6">
        <w:rPr>
          <w:spacing w:val="-2"/>
          <w:sz w:val="24"/>
          <w:szCs w:val="24"/>
        </w:rPr>
        <w:t>e</w:t>
      </w:r>
      <w:r w:rsidRPr="003B08D6">
        <w:rPr>
          <w:spacing w:val="-5"/>
          <w:sz w:val="24"/>
          <w:szCs w:val="24"/>
        </w:rPr>
        <w:t>n</w:t>
      </w:r>
      <w:r w:rsidRPr="003B08D6">
        <w:rPr>
          <w:spacing w:val="1"/>
          <w:sz w:val="24"/>
          <w:szCs w:val="24"/>
        </w:rPr>
        <w:t>ti</w:t>
      </w:r>
      <w:r w:rsidRPr="003B08D6">
        <w:rPr>
          <w:spacing w:val="-2"/>
          <w:sz w:val="24"/>
          <w:szCs w:val="24"/>
        </w:rPr>
        <w:t>f</w:t>
      </w:r>
      <w:r w:rsidRPr="003B08D6">
        <w:rPr>
          <w:spacing w:val="1"/>
          <w:sz w:val="24"/>
          <w:szCs w:val="24"/>
        </w:rPr>
        <w:t>i</w:t>
      </w:r>
      <w:r w:rsidRPr="003B08D6">
        <w:rPr>
          <w:spacing w:val="-5"/>
          <w:sz w:val="24"/>
          <w:szCs w:val="24"/>
        </w:rPr>
        <w:t>k</w:t>
      </w:r>
      <w:r w:rsidRPr="003B08D6">
        <w:rPr>
          <w:spacing w:val="3"/>
          <w:sz w:val="24"/>
          <w:szCs w:val="24"/>
        </w:rPr>
        <w:t>a</w:t>
      </w:r>
      <w:r w:rsidRPr="003B08D6">
        <w:rPr>
          <w:sz w:val="24"/>
          <w:szCs w:val="24"/>
        </w:rPr>
        <w:t>si</w:t>
      </w:r>
      <w:proofErr w:type="gramEnd"/>
      <w:r w:rsidRPr="003B08D6">
        <w:rPr>
          <w:sz w:val="24"/>
          <w:szCs w:val="24"/>
        </w:rPr>
        <w:t xml:space="preserve"> M</w:t>
      </w:r>
      <w:r w:rsidRPr="003B08D6">
        <w:rPr>
          <w:spacing w:val="3"/>
          <w:sz w:val="24"/>
          <w:szCs w:val="24"/>
        </w:rPr>
        <w:t>a</w:t>
      </w:r>
      <w:r w:rsidRPr="003B08D6">
        <w:rPr>
          <w:spacing w:val="-5"/>
          <w:sz w:val="24"/>
          <w:szCs w:val="24"/>
        </w:rPr>
        <w:t>n</w:t>
      </w:r>
      <w:r w:rsidRPr="003B08D6">
        <w:rPr>
          <w:spacing w:val="-2"/>
          <w:sz w:val="24"/>
          <w:szCs w:val="24"/>
        </w:rPr>
        <w:t>f</w:t>
      </w:r>
      <w:r w:rsidRPr="003B08D6">
        <w:rPr>
          <w:spacing w:val="3"/>
          <w:sz w:val="24"/>
          <w:szCs w:val="24"/>
        </w:rPr>
        <w:t>aa</w:t>
      </w:r>
      <w:r w:rsidRPr="003B08D6">
        <w:rPr>
          <w:sz w:val="24"/>
          <w:szCs w:val="24"/>
        </w:rPr>
        <w:t>t</w:t>
      </w:r>
      <w:r w:rsidRPr="003B08D6">
        <w:rPr>
          <w:spacing w:val="-1"/>
          <w:sz w:val="24"/>
          <w:szCs w:val="24"/>
        </w:rPr>
        <w:t xml:space="preserve"> </w:t>
      </w:r>
      <w:r w:rsidRPr="003B08D6">
        <w:rPr>
          <w:spacing w:val="-3"/>
          <w:sz w:val="24"/>
          <w:szCs w:val="24"/>
        </w:rPr>
        <w:t>B</w:t>
      </w:r>
      <w:r w:rsidRPr="003B08D6">
        <w:rPr>
          <w:spacing w:val="-4"/>
          <w:sz w:val="24"/>
          <w:szCs w:val="24"/>
        </w:rPr>
        <w:t>i</w:t>
      </w:r>
      <w:r w:rsidRPr="003B08D6">
        <w:rPr>
          <w:sz w:val="24"/>
          <w:szCs w:val="24"/>
        </w:rPr>
        <w:t>sn</w:t>
      </w:r>
      <w:r w:rsidRPr="003B08D6">
        <w:rPr>
          <w:spacing w:val="-3"/>
          <w:sz w:val="24"/>
          <w:szCs w:val="24"/>
        </w:rPr>
        <w:t>i</w:t>
      </w:r>
      <w:r w:rsidRPr="003B08D6">
        <w:rPr>
          <w:sz w:val="24"/>
          <w:szCs w:val="24"/>
        </w:rPr>
        <w:t>s</w:t>
      </w:r>
      <w:r w:rsidRPr="003B08D6">
        <w:rPr>
          <w:spacing w:val="3"/>
          <w:sz w:val="24"/>
          <w:szCs w:val="24"/>
        </w:rPr>
        <w:t xml:space="preserve"> </w:t>
      </w:r>
      <w:r w:rsidRPr="003B08D6">
        <w:rPr>
          <w:spacing w:val="4"/>
          <w:sz w:val="24"/>
          <w:szCs w:val="24"/>
        </w:rPr>
        <w:t>T</w:t>
      </w:r>
      <w:r w:rsidRPr="003B08D6">
        <w:rPr>
          <w:sz w:val="24"/>
          <w:szCs w:val="24"/>
        </w:rPr>
        <w:t>I</w:t>
      </w:r>
      <w:r w:rsidRPr="003B08D6">
        <w:rPr>
          <w:spacing w:val="1"/>
          <w:sz w:val="24"/>
          <w:szCs w:val="24"/>
        </w:rPr>
        <w:t xml:space="preserve"> </w:t>
      </w:r>
      <w:r w:rsidRPr="003B08D6">
        <w:rPr>
          <w:spacing w:val="-5"/>
          <w:sz w:val="24"/>
          <w:szCs w:val="24"/>
        </w:rPr>
        <w:t>g</w:t>
      </w:r>
      <w:r w:rsidRPr="003B08D6">
        <w:rPr>
          <w:sz w:val="24"/>
          <w:szCs w:val="24"/>
        </w:rPr>
        <w:t>u</w:t>
      </w:r>
      <w:r w:rsidRPr="003B08D6">
        <w:rPr>
          <w:spacing w:val="-5"/>
          <w:sz w:val="24"/>
          <w:szCs w:val="24"/>
        </w:rPr>
        <w:t>n</w:t>
      </w:r>
      <w:r w:rsidRPr="003B08D6">
        <w:rPr>
          <w:sz w:val="24"/>
          <w:szCs w:val="24"/>
        </w:rPr>
        <w:t>a</w:t>
      </w:r>
      <w:r w:rsidRPr="003B08D6">
        <w:rPr>
          <w:spacing w:val="5"/>
          <w:sz w:val="24"/>
          <w:szCs w:val="24"/>
        </w:rPr>
        <w:t xml:space="preserve"> </w:t>
      </w:r>
      <w:r w:rsidRPr="003B08D6">
        <w:rPr>
          <w:spacing w:val="-4"/>
          <w:sz w:val="24"/>
          <w:szCs w:val="24"/>
        </w:rPr>
        <w:t>m</w:t>
      </w:r>
      <w:r w:rsidRPr="003B08D6">
        <w:rPr>
          <w:spacing w:val="-2"/>
          <w:sz w:val="24"/>
          <w:szCs w:val="24"/>
        </w:rPr>
        <w:t>e</w:t>
      </w:r>
      <w:r w:rsidRPr="003B08D6">
        <w:rPr>
          <w:spacing w:val="-4"/>
          <w:sz w:val="24"/>
          <w:szCs w:val="24"/>
        </w:rPr>
        <w:t>m</w:t>
      </w:r>
      <w:r w:rsidRPr="003B08D6">
        <w:rPr>
          <w:spacing w:val="5"/>
          <w:sz w:val="24"/>
          <w:szCs w:val="24"/>
        </w:rPr>
        <w:t>u</w:t>
      </w:r>
      <w:r w:rsidRPr="003B08D6">
        <w:rPr>
          <w:spacing w:val="-5"/>
          <w:sz w:val="24"/>
          <w:szCs w:val="24"/>
        </w:rPr>
        <w:t>d</w:t>
      </w:r>
      <w:r w:rsidRPr="003B08D6">
        <w:rPr>
          <w:spacing w:val="3"/>
          <w:sz w:val="24"/>
          <w:szCs w:val="24"/>
        </w:rPr>
        <w:t>a</w:t>
      </w:r>
      <w:r w:rsidRPr="003B08D6">
        <w:rPr>
          <w:sz w:val="24"/>
          <w:szCs w:val="24"/>
        </w:rPr>
        <w:t>h</w:t>
      </w:r>
      <w:r w:rsidRPr="003B08D6">
        <w:rPr>
          <w:spacing w:val="-5"/>
          <w:sz w:val="24"/>
          <w:szCs w:val="24"/>
        </w:rPr>
        <w:t>k</w:t>
      </w:r>
      <w:r w:rsidRPr="003B08D6">
        <w:rPr>
          <w:spacing w:val="3"/>
          <w:sz w:val="24"/>
          <w:szCs w:val="24"/>
        </w:rPr>
        <w:t>a</w:t>
      </w:r>
      <w:r w:rsidRPr="003B08D6">
        <w:rPr>
          <w:sz w:val="24"/>
          <w:szCs w:val="24"/>
        </w:rPr>
        <w:t>n</w:t>
      </w:r>
      <w:r w:rsidRPr="003B08D6">
        <w:rPr>
          <w:spacing w:val="-2"/>
          <w:sz w:val="24"/>
          <w:szCs w:val="24"/>
        </w:rPr>
        <w:t xml:space="preserve"> </w:t>
      </w:r>
      <w:r w:rsidRPr="003B08D6">
        <w:rPr>
          <w:sz w:val="24"/>
          <w:szCs w:val="24"/>
        </w:rPr>
        <w:t>p</w:t>
      </w:r>
      <w:r w:rsidRPr="003B08D6">
        <w:rPr>
          <w:spacing w:val="3"/>
          <w:sz w:val="24"/>
          <w:szCs w:val="24"/>
        </w:rPr>
        <w:t>r</w:t>
      </w:r>
      <w:r w:rsidRPr="003B08D6">
        <w:rPr>
          <w:spacing w:val="-5"/>
          <w:sz w:val="24"/>
          <w:szCs w:val="24"/>
        </w:rPr>
        <w:t>o</w:t>
      </w:r>
      <w:r w:rsidRPr="003B08D6">
        <w:rPr>
          <w:spacing w:val="5"/>
          <w:sz w:val="24"/>
          <w:szCs w:val="24"/>
        </w:rPr>
        <w:t>s</w:t>
      </w:r>
      <w:r w:rsidRPr="003B08D6">
        <w:rPr>
          <w:spacing w:val="-7"/>
          <w:sz w:val="24"/>
          <w:szCs w:val="24"/>
        </w:rPr>
        <w:t>e</w:t>
      </w:r>
      <w:r w:rsidRPr="003B08D6">
        <w:rPr>
          <w:sz w:val="24"/>
          <w:szCs w:val="24"/>
        </w:rPr>
        <w:t>s</w:t>
      </w:r>
      <w:r w:rsidRPr="003B08D6">
        <w:rPr>
          <w:spacing w:val="3"/>
          <w:sz w:val="24"/>
          <w:szCs w:val="24"/>
        </w:rPr>
        <w:t xml:space="preserve"> </w:t>
      </w:r>
      <w:r w:rsidRPr="003B08D6">
        <w:rPr>
          <w:spacing w:val="1"/>
          <w:sz w:val="24"/>
          <w:szCs w:val="24"/>
        </w:rPr>
        <w:t>i</w:t>
      </w:r>
      <w:r w:rsidRPr="003B08D6">
        <w:rPr>
          <w:sz w:val="24"/>
          <w:szCs w:val="24"/>
        </w:rPr>
        <w:t>d</w:t>
      </w:r>
      <w:r w:rsidRPr="003B08D6">
        <w:rPr>
          <w:spacing w:val="-2"/>
          <w:sz w:val="24"/>
          <w:szCs w:val="24"/>
        </w:rPr>
        <w:t>e</w:t>
      </w:r>
      <w:r w:rsidRPr="003B08D6">
        <w:rPr>
          <w:spacing w:val="-5"/>
          <w:sz w:val="24"/>
          <w:szCs w:val="24"/>
        </w:rPr>
        <w:t>n</w:t>
      </w:r>
      <w:r w:rsidRPr="003B08D6">
        <w:rPr>
          <w:spacing w:val="6"/>
          <w:sz w:val="24"/>
          <w:szCs w:val="24"/>
        </w:rPr>
        <w:t>t</w:t>
      </w:r>
      <w:r w:rsidRPr="003B08D6">
        <w:rPr>
          <w:spacing w:val="-4"/>
          <w:sz w:val="24"/>
          <w:szCs w:val="24"/>
        </w:rPr>
        <w:t>i</w:t>
      </w:r>
      <w:r w:rsidRPr="003B08D6">
        <w:rPr>
          <w:spacing w:val="3"/>
          <w:sz w:val="24"/>
          <w:szCs w:val="24"/>
        </w:rPr>
        <w:t>f</w:t>
      </w:r>
      <w:r w:rsidRPr="003B08D6">
        <w:rPr>
          <w:spacing w:val="1"/>
          <w:sz w:val="24"/>
          <w:szCs w:val="24"/>
        </w:rPr>
        <w:t>i</w:t>
      </w:r>
      <w:r w:rsidRPr="003B08D6">
        <w:rPr>
          <w:spacing w:val="-5"/>
          <w:sz w:val="24"/>
          <w:szCs w:val="24"/>
        </w:rPr>
        <w:t>k</w:t>
      </w:r>
      <w:r w:rsidRPr="003B08D6">
        <w:rPr>
          <w:spacing w:val="3"/>
          <w:sz w:val="24"/>
          <w:szCs w:val="24"/>
        </w:rPr>
        <w:t>a</w:t>
      </w:r>
      <w:r w:rsidRPr="003B08D6">
        <w:rPr>
          <w:sz w:val="24"/>
          <w:szCs w:val="24"/>
        </w:rPr>
        <w:t>si</w:t>
      </w:r>
      <w:r w:rsidRPr="003B08D6">
        <w:rPr>
          <w:spacing w:val="4"/>
          <w:sz w:val="24"/>
          <w:szCs w:val="24"/>
        </w:rPr>
        <w:t xml:space="preserve"> </w:t>
      </w:r>
      <w:r w:rsidRPr="003B08D6">
        <w:rPr>
          <w:spacing w:val="-9"/>
          <w:sz w:val="24"/>
          <w:szCs w:val="24"/>
        </w:rPr>
        <w:t>m</w:t>
      </w:r>
      <w:r w:rsidRPr="003B08D6">
        <w:rPr>
          <w:spacing w:val="3"/>
          <w:sz w:val="24"/>
          <w:szCs w:val="24"/>
        </w:rPr>
        <w:t>a</w:t>
      </w:r>
      <w:r w:rsidRPr="003B08D6">
        <w:rPr>
          <w:spacing w:val="-5"/>
          <w:sz w:val="24"/>
          <w:szCs w:val="24"/>
        </w:rPr>
        <w:t>n</w:t>
      </w:r>
      <w:r w:rsidRPr="003B08D6">
        <w:rPr>
          <w:spacing w:val="-2"/>
          <w:sz w:val="24"/>
          <w:szCs w:val="24"/>
        </w:rPr>
        <w:t>f</w:t>
      </w:r>
      <w:r w:rsidRPr="003B08D6">
        <w:rPr>
          <w:spacing w:val="3"/>
          <w:sz w:val="24"/>
          <w:szCs w:val="24"/>
        </w:rPr>
        <w:t>aa</w:t>
      </w:r>
      <w:r w:rsidRPr="003B08D6">
        <w:rPr>
          <w:sz w:val="24"/>
          <w:szCs w:val="24"/>
        </w:rPr>
        <w:t>t</w:t>
      </w:r>
      <w:r w:rsidRPr="003B08D6">
        <w:rPr>
          <w:spacing w:val="3"/>
          <w:sz w:val="24"/>
          <w:szCs w:val="24"/>
        </w:rPr>
        <w:t xml:space="preserve"> </w:t>
      </w:r>
      <w:r w:rsidRPr="003B08D6">
        <w:rPr>
          <w:spacing w:val="-5"/>
          <w:sz w:val="24"/>
          <w:szCs w:val="24"/>
        </w:rPr>
        <w:t>d</w:t>
      </w:r>
      <w:r w:rsidRPr="003B08D6">
        <w:rPr>
          <w:spacing w:val="3"/>
          <w:sz w:val="24"/>
          <w:szCs w:val="24"/>
        </w:rPr>
        <w:t>a</w:t>
      </w:r>
      <w:r w:rsidRPr="003B08D6">
        <w:rPr>
          <w:sz w:val="24"/>
          <w:szCs w:val="24"/>
        </w:rPr>
        <w:t>n</w:t>
      </w:r>
      <w:r w:rsidRPr="003B08D6">
        <w:rPr>
          <w:spacing w:val="-2"/>
          <w:sz w:val="24"/>
          <w:szCs w:val="24"/>
        </w:rPr>
        <w:t xml:space="preserve"> </w:t>
      </w:r>
      <w:r w:rsidRPr="003B08D6">
        <w:rPr>
          <w:spacing w:val="3"/>
          <w:sz w:val="24"/>
          <w:szCs w:val="24"/>
        </w:rPr>
        <w:t>r</w:t>
      </w:r>
      <w:r w:rsidRPr="003B08D6">
        <w:rPr>
          <w:spacing w:val="1"/>
          <w:sz w:val="24"/>
          <w:szCs w:val="24"/>
        </w:rPr>
        <w:t>e</w:t>
      </w:r>
      <w:r w:rsidRPr="003B08D6">
        <w:rPr>
          <w:sz w:val="24"/>
          <w:szCs w:val="24"/>
        </w:rPr>
        <w:t>s</w:t>
      </w:r>
      <w:r w:rsidRPr="003B08D6">
        <w:rPr>
          <w:spacing w:val="1"/>
          <w:sz w:val="24"/>
          <w:szCs w:val="24"/>
        </w:rPr>
        <w:t>i</w:t>
      </w:r>
      <w:r w:rsidRPr="003B08D6">
        <w:rPr>
          <w:sz w:val="24"/>
          <w:szCs w:val="24"/>
        </w:rPr>
        <w:t>ko</w:t>
      </w:r>
      <w:r w:rsidRPr="003B08D6">
        <w:rPr>
          <w:spacing w:val="-2"/>
          <w:sz w:val="24"/>
          <w:szCs w:val="24"/>
        </w:rPr>
        <w:t xml:space="preserve"> </w:t>
      </w:r>
      <w:r w:rsidRPr="003B08D6">
        <w:rPr>
          <w:spacing w:val="-5"/>
          <w:sz w:val="24"/>
          <w:szCs w:val="24"/>
        </w:rPr>
        <w:t>d</w:t>
      </w:r>
      <w:r w:rsidRPr="003B08D6">
        <w:rPr>
          <w:spacing w:val="3"/>
          <w:sz w:val="24"/>
          <w:szCs w:val="24"/>
        </w:rPr>
        <w:t>ar</w:t>
      </w:r>
      <w:r w:rsidRPr="003B08D6">
        <w:rPr>
          <w:sz w:val="24"/>
          <w:szCs w:val="24"/>
        </w:rPr>
        <w:t>i</w:t>
      </w:r>
      <w:r w:rsidRPr="003B08D6">
        <w:rPr>
          <w:spacing w:val="-1"/>
          <w:sz w:val="24"/>
          <w:szCs w:val="24"/>
        </w:rPr>
        <w:t xml:space="preserve"> </w:t>
      </w:r>
      <w:r w:rsidRPr="003B08D6">
        <w:rPr>
          <w:spacing w:val="1"/>
          <w:sz w:val="24"/>
          <w:szCs w:val="24"/>
        </w:rPr>
        <w:t>i</w:t>
      </w:r>
      <w:r w:rsidRPr="003B08D6">
        <w:rPr>
          <w:spacing w:val="-9"/>
          <w:sz w:val="24"/>
          <w:szCs w:val="24"/>
        </w:rPr>
        <w:t>m</w:t>
      </w:r>
      <w:r w:rsidRPr="003B08D6">
        <w:rPr>
          <w:spacing w:val="5"/>
          <w:sz w:val="24"/>
          <w:szCs w:val="24"/>
        </w:rPr>
        <w:t>p</w:t>
      </w:r>
      <w:r w:rsidRPr="003B08D6">
        <w:rPr>
          <w:spacing w:val="1"/>
          <w:sz w:val="24"/>
          <w:szCs w:val="24"/>
        </w:rPr>
        <w:t>l</w:t>
      </w:r>
      <w:r w:rsidRPr="003B08D6">
        <w:rPr>
          <w:spacing w:val="-2"/>
          <w:sz w:val="24"/>
          <w:szCs w:val="24"/>
        </w:rPr>
        <w:t>e</w:t>
      </w:r>
      <w:r w:rsidRPr="003B08D6">
        <w:rPr>
          <w:spacing w:val="-4"/>
          <w:sz w:val="24"/>
          <w:szCs w:val="24"/>
        </w:rPr>
        <w:t>m</w:t>
      </w:r>
      <w:r w:rsidRPr="003B08D6">
        <w:rPr>
          <w:spacing w:val="-2"/>
          <w:sz w:val="24"/>
          <w:szCs w:val="24"/>
        </w:rPr>
        <w:t>e</w:t>
      </w:r>
      <w:r w:rsidRPr="003B08D6">
        <w:rPr>
          <w:sz w:val="24"/>
          <w:szCs w:val="24"/>
        </w:rPr>
        <w:t>n</w:t>
      </w:r>
      <w:r w:rsidRPr="003B08D6">
        <w:rPr>
          <w:spacing w:val="1"/>
          <w:sz w:val="24"/>
          <w:szCs w:val="24"/>
        </w:rPr>
        <w:t>t</w:t>
      </w:r>
      <w:r w:rsidRPr="003B08D6">
        <w:rPr>
          <w:spacing w:val="3"/>
          <w:sz w:val="24"/>
          <w:szCs w:val="24"/>
        </w:rPr>
        <w:t>a</w:t>
      </w:r>
      <w:r w:rsidRPr="003B08D6">
        <w:rPr>
          <w:sz w:val="24"/>
          <w:szCs w:val="24"/>
        </w:rPr>
        <w:t>si p</w:t>
      </w:r>
      <w:r w:rsidRPr="003B08D6">
        <w:rPr>
          <w:spacing w:val="3"/>
          <w:sz w:val="24"/>
          <w:szCs w:val="24"/>
        </w:rPr>
        <w:t>r</w:t>
      </w:r>
      <w:r w:rsidRPr="003B08D6">
        <w:rPr>
          <w:spacing w:val="-5"/>
          <w:sz w:val="24"/>
          <w:szCs w:val="24"/>
        </w:rPr>
        <w:t>o</w:t>
      </w:r>
      <w:r w:rsidRPr="003B08D6">
        <w:rPr>
          <w:sz w:val="24"/>
          <w:szCs w:val="24"/>
        </w:rPr>
        <w:t>y</w:t>
      </w:r>
      <w:r w:rsidRPr="003B08D6">
        <w:rPr>
          <w:spacing w:val="-2"/>
          <w:sz w:val="24"/>
          <w:szCs w:val="24"/>
        </w:rPr>
        <w:t>e</w:t>
      </w:r>
      <w:r w:rsidRPr="003B08D6">
        <w:rPr>
          <w:sz w:val="24"/>
          <w:szCs w:val="24"/>
        </w:rPr>
        <w:t>k</w:t>
      </w:r>
      <w:r w:rsidRPr="003B08D6">
        <w:rPr>
          <w:spacing w:val="-2"/>
          <w:sz w:val="24"/>
          <w:szCs w:val="24"/>
        </w:rPr>
        <w:t xml:space="preserve"> </w:t>
      </w:r>
      <w:r w:rsidRPr="003B08D6">
        <w:rPr>
          <w:spacing w:val="4"/>
          <w:sz w:val="24"/>
          <w:szCs w:val="24"/>
        </w:rPr>
        <w:t>T</w:t>
      </w:r>
      <w:r w:rsidRPr="003B08D6">
        <w:rPr>
          <w:spacing w:val="-2"/>
          <w:sz w:val="24"/>
          <w:szCs w:val="24"/>
        </w:rPr>
        <w:t>I</w:t>
      </w:r>
      <w:r w:rsidRPr="003B08D6">
        <w:rPr>
          <w:sz w:val="24"/>
          <w:szCs w:val="24"/>
        </w:rPr>
        <w:t>.</w:t>
      </w:r>
    </w:p>
    <w:p w:rsidR="00C24265" w:rsidRPr="006C46E8" w:rsidRDefault="00C24265">
      <w:pPr>
        <w:spacing w:before="16" w:line="240" w:lineRule="exact"/>
        <w:rPr>
          <w:sz w:val="24"/>
          <w:szCs w:val="24"/>
        </w:rPr>
      </w:pPr>
    </w:p>
    <w:p w:rsidR="00C24265" w:rsidRPr="006C46E8" w:rsidRDefault="00CE0C5B">
      <w:pPr>
        <w:ind w:left="120"/>
        <w:rPr>
          <w:sz w:val="24"/>
          <w:szCs w:val="24"/>
        </w:rPr>
      </w:pPr>
      <w:r w:rsidRPr="006C46E8">
        <w:rPr>
          <w:b/>
          <w:spacing w:val="-1"/>
          <w:sz w:val="24"/>
          <w:szCs w:val="24"/>
        </w:rPr>
        <w:t>DA</w:t>
      </w:r>
      <w:r w:rsidRPr="006C46E8">
        <w:rPr>
          <w:b/>
          <w:spacing w:val="-5"/>
          <w:sz w:val="24"/>
          <w:szCs w:val="24"/>
        </w:rPr>
        <w:t>F</w:t>
      </w:r>
      <w:r w:rsidRPr="006C46E8">
        <w:rPr>
          <w:b/>
          <w:spacing w:val="1"/>
          <w:sz w:val="24"/>
          <w:szCs w:val="24"/>
        </w:rPr>
        <w:t>T</w:t>
      </w:r>
      <w:r w:rsidRPr="006C46E8">
        <w:rPr>
          <w:b/>
          <w:spacing w:val="-1"/>
          <w:sz w:val="24"/>
          <w:szCs w:val="24"/>
        </w:rPr>
        <w:t>A</w:t>
      </w:r>
      <w:r w:rsidRPr="006C46E8">
        <w:rPr>
          <w:b/>
          <w:sz w:val="24"/>
          <w:szCs w:val="24"/>
        </w:rPr>
        <w:t>R</w:t>
      </w:r>
      <w:r w:rsidRPr="006C46E8">
        <w:rPr>
          <w:b/>
          <w:spacing w:val="3"/>
          <w:sz w:val="24"/>
          <w:szCs w:val="24"/>
        </w:rPr>
        <w:t xml:space="preserve"> </w:t>
      </w:r>
      <w:r w:rsidRPr="006C46E8">
        <w:rPr>
          <w:b/>
          <w:spacing w:val="-5"/>
          <w:sz w:val="24"/>
          <w:szCs w:val="24"/>
        </w:rPr>
        <w:t>P</w:t>
      </w:r>
      <w:r w:rsidRPr="006C46E8">
        <w:rPr>
          <w:b/>
          <w:spacing w:val="-1"/>
          <w:sz w:val="24"/>
          <w:szCs w:val="24"/>
        </w:rPr>
        <w:t>U</w:t>
      </w:r>
      <w:r w:rsidRPr="006C46E8">
        <w:rPr>
          <w:b/>
          <w:spacing w:val="2"/>
          <w:sz w:val="24"/>
          <w:szCs w:val="24"/>
        </w:rPr>
        <w:t>S</w:t>
      </w:r>
      <w:r w:rsidRPr="006C46E8">
        <w:rPr>
          <w:b/>
          <w:spacing w:val="1"/>
          <w:sz w:val="24"/>
          <w:szCs w:val="24"/>
        </w:rPr>
        <w:t>T</w:t>
      </w:r>
      <w:r w:rsidRPr="006C46E8">
        <w:rPr>
          <w:b/>
          <w:spacing w:val="-1"/>
          <w:sz w:val="24"/>
          <w:szCs w:val="24"/>
        </w:rPr>
        <w:t>A</w:t>
      </w:r>
      <w:r w:rsidRPr="006C46E8">
        <w:rPr>
          <w:b/>
          <w:spacing w:val="1"/>
          <w:sz w:val="24"/>
          <w:szCs w:val="24"/>
        </w:rPr>
        <w:t>K</w:t>
      </w:r>
      <w:r w:rsidRPr="006C46E8">
        <w:rPr>
          <w:b/>
          <w:sz w:val="24"/>
          <w:szCs w:val="24"/>
        </w:rPr>
        <w:t>A</w:t>
      </w:r>
    </w:p>
    <w:p w:rsidR="00C24265" w:rsidRPr="006C46E8" w:rsidRDefault="00C24265">
      <w:pPr>
        <w:spacing w:before="5" w:line="100" w:lineRule="exact"/>
        <w:rPr>
          <w:sz w:val="24"/>
          <w:szCs w:val="24"/>
        </w:rPr>
      </w:pPr>
    </w:p>
    <w:p w:rsidR="00C24265" w:rsidRPr="006C46E8" w:rsidRDefault="00C24265">
      <w:pPr>
        <w:spacing w:line="200" w:lineRule="exact"/>
        <w:rPr>
          <w:sz w:val="24"/>
          <w:szCs w:val="24"/>
        </w:rPr>
      </w:pPr>
    </w:p>
    <w:p w:rsidR="00C24265" w:rsidRPr="006C46E8" w:rsidRDefault="00C24265">
      <w:pPr>
        <w:spacing w:line="200" w:lineRule="exact"/>
        <w:rPr>
          <w:sz w:val="24"/>
          <w:szCs w:val="24"/>
        </w:rPr>
      </w:pPr>
    </w:p>
    <w:p w:rsidR="00C24265" w:rsidRPr="006C46E8" w:rsidRDefault="00CE44EF" w:rsidP="003B08D6">
      <w:pPr>
        <w:ind w:left="993" w:hanging="993"/>
        <w:rPr>
          <w:sz w:val="24"/>
          <w:szCs w:val="24"/>
        </w:rPr>
      </w:pPr>
      <w:r>
        <w:rPr>
          <w:spacing w:val="-6"/>
          <w:sz w:val="24"/>
          <w:szCs w:val="24"/>
        </w:rPr>
        <w:t xml:space="preserve">Borison, </w:t>
      </w:r>
      <w:r w:rsidR="00CE0C5B" w:rsidRPr="006C46E8">
        <w:rPr>
          <w:spacing w:val="-6"/>
          <w:sz w:val="24"/>
          <w:szCs w:val="24"/>
        </w:rPr>
        <w:t>A</w:t>
      </w:r>
      <w:r w:rsidR="00CE0C5B" w:rsidRPr="006C46E8">
        <w:rPr>
          <w:spacing w:val="-5"/>
          <w:sz w:val="24"/>
          <w:szCs w:val="24"/>
        </w:rPr>
        <w:t>d</w:t>
      </w:r>
      <w:r w:rsidR="00CE0C5B" w:rsidRPr="006C46E8">
        <w:rPr>
          <w:spacing w:val="7"/>
          <w:sz w:val="24"/>
          <w:szCs w:val="24"/>
        </w:rPr>
        <w:t>a</w:t>
      </w:r>
      <w:r w:rsidR="00CE0C5B" w:rsidRPr="006C46E8">
        <w:rPr>
          <w:sz w:val="24"/>
          <w:szCs w:val="24"/>
        </w:rPr>
        <w:t>m</w:t>
      </w:r>
      <w:r w:rsidR="00CE0C5B" w:rsidRPr="006C46E8">
        <w:rPr>
          <w:sz w:val="24"/>
          <w:szCs w:val="24"/>
        </w:rPr>
        <w:t>,</w:t>
      </w:r>
      <w:r w:rsidR="00CE0C5B" w:rsidRPr="006C46E8">
        <w:rPr>
          <w:spacing w:val="5"/>
          <w:sz w:val="24"/>
          <w:szCs w:val="24"/>
        </w:rPr>
        <w:t xml:space="preserve"> </w:t>
      </w:r>
      <w:r w:rsidR="00CE0C5B" w:rsidRPr="006C46E8">
        <w:rPr>
          <w:spacing w:val="1"/>
          <w:sz w:val="24"/>
          <w:szCs w:val="24"/>
        </w:rPr>
        <w:t>R</w:t>
      </w:r>
      <w:r w:rsidR="00CE0C5B" w:rsidRPr="006C46E8">
        <w:rPr>
          <w:spacing w:val="-7"/>
          <w:sz w:val="24"/>
          <w:szCs w:val="24"/>
        </w:rPr>
        <w:t>e</w:t>
      </w:r>
      <w:r w:rsidR="00CE0C5B" w:rsidRPr="006C46E8">
        <w:rPr>
          <w:spacing w:val="3"/>
          <w:sz w:val="24"/>
          <w:szCs w:val="24"/>
        </w:rPr>
        <w:t>a</w:t>
      </w:r>
      <w:r w:rsidR="00CE0C5B" w:rsidRPr="006C46E8">
        <w:rPr>
          <w:sz w:val="24"/>
          <w:szCs w:val="24"/>
        </w:rPr>
        <w:t>l</w:t>
      </w:r>
      <w:r w:rsidR="00CE0C5B" w:rsidRPr="006C46E8">
        <w:rPr>
          <w:spacing w:val="-1"/>
          <w:sz w:val="24"/>
          <w:szCs w:val="24"/>
        </w:rPr>
        <w:t xml:space="preserve"> O</w:t>
      </w:r>
      <w:r w:rsidR="00CE0C5B" w:rsidRPr="006C46E8">
        <w:rPr>
          <w:sz w:val="24"/>
          <w:szCs w:val="24"/>
        </w:rPr>
        <w:t>p</w:t>
      </w:r>
      <w:r w:rsidR="00CE0C5B" w:rsidRPr="006C46E8">
        <w:rPr>
          <w:spacing w:val="1"/>
          <w:sz w:val="24"/>
          <w:szCs w:val="24"/>
        </w:rPr>
        <w:t>ti</w:t>
      </w:r>
      <w:r w:rsidR="00CE0C5B" w:rsidRPr="006C46E8">
        <w:rPr>
          <w:sz w:val="24"/>
          <w:szCs w:val="24"/>
        </w:rPr>
        <w:t>o</w:t>
      </w:r>
      <w:r w:rsidR="00CE0C5B" w:rsidRPr="006C46E8">
        <w:rPr>
          <w:spacing w:val="-5"/>
          <w:sz w:val="24"/>
          <w:szCs w:val="24"/>
        </w:rPr>
        <w:t>n</w:t>
      </w:r>
      <w:r w:rsidR="00CE0C5B" w:rsidRPr="006C46E8">
        <w:rPr>
          <w:sz w:val="24"/>
          <w:szCs w:val="24"/>
        </w:rPr>
        <w:t>s</w:t>
      </w:r>
      <w:r w:rsidR="00CE0C5B" w:rsidRPr="006C46E8">
        <w:rPr>
          <w:spacing w:val="3"/>
          <w:sz w:val="24"/>
          <w:szCs w:val="24"/>
        </w:rPr>
        <w:t xml:space="preserve"> </w:t>
      </w:r>
      <w:r w:rsidR="00CE0C5B" w:rsidRPr="006C46E8">
        <w:rPr>
          <w:spacing w:val="-1"/>
          <w:sz w:val="24"/>
          <w:szCs w:val="24"/>
        </w:rPr>
        <w:t>A</w:t>
      </w:r>
      <w:r w:rsidR="00CE0C5B" w:rsidRPr="006C46E8">
        <w:rPr>
          <w:spacing w:val="-5"/>
          <w:sz w:val="24"/>
          <w:szCs w:val="24"/>
        </w:rPr>
        <w:t>n</w:t>
      </w:r>
      <w:r w:rsidR="00CE0C5B" w:rsidRPr="006C46E8">
        <w:rPr>
          <w:spacing w:val="3"/>
          <w:sz w:val="24"/>
          <w:szCs w:val="24"/>
        </w:rPr>
        <w:t>a</w:t>
      </w:r>
      <w:r w:rsidR="00CE0C5B" w:rsidRPr="006C46E8">
        <w:rPr>
          <w:spacing w:val="1"/>
          <w:sz w:val="24"/>
          <w:szCs w:val="24"/>
        </w:rPr>
        <w:t>l</w:t>
      </w:r>
      <w:r w:rsidR="00CE0C5B" w:rsidRPr="006C46E8">
        <w:rPr>
          <w:spacing w:val="-5"/>
          <w:sz w:val="24"/>
          <w:szCs w:val="24"/>
        </w:rPr>
        <w:t>y</w:t>
      </w:r>
      <w:r w:rsidR="00CE0C5B" w:rsidRPr="006C46E8">
        <w:rPr>
          <w:sz w:val="24"/>
          <w:szCs w:val="24"/>
        </w:rPr>
        <w:t>s</w:t>
      </w:r>
      <w:r w:rsidR="00CE0C5B" w:rsidRPr="006C46E8">
        <w:rPr>
          <w:spacing w:val="-3"/>
          <w:sz w:val="24"/>
          <w:szCs w:val="24"/>
        </w:rPr>
        <w:t>i</w:t>
      </w:r>
      <w:r w:rsidR="00CE0C5B" w:rsidRPr="006C46E8">
        <w:rPr>
          <w:spacing w:val="5"/>
          <w:sz w:val="24"/>
          <w:szCs w:val="24"/>
        </w:rPr>
        <w:t>s</w:t>
      </w:r>
      <w:r>
        <w:rPr>
          <w:spacing w:val="5"/>
          <w:sz w:val="24"/>
          <w:szCs w:val="24"/>
        </w:rPr>
        <w:t>. 2003.</w:t>
      </w:r>
      <w:r w:rsidR="00CE0C5B" w:rsidRPr="006C46E8">
        <w:rPr>
          <w:sz w:val="24"/>
          <w:szCs w:val="24"/>
        </w:rPr>
        <w:t xml:space="preserve">” </w:t>
      </w:r>
      <w:r w:rsidR="00CE0C5B" w:rsidRPr="006C46E8">
        <w:rPr>
          <w:spacing w:val="3"/>
          <w:sz w:val="24"/>
          <w:szCs w:val="24"/>
        </w:rPr>
        <w:t>W</w:t>
      </w:r>
      <w:r w:rsidR="00CE0C5B" w:rsidRPr="006C46E8">
        <w:rPr>
          <w:sz w:val="24"/>
          <w:szCs w:val="24"/>
        </w:rPr>
        <w:t>h</w:t>
      </w:r>
      <w:r w:rsidR="00CE0C5B" w:rsidRPr="006C46E8">
        <w:rPr>
          <w:spacing w:val="-7"/>
          <w:sz w:val="24"/>
          <w:szCs w:val="24"/>
        </w:rPr>
        <w:t>e</w:t>
      </w:r>
      <w:r w:rsidR="00CE0C5B" w:rsidRPr="006C46E8">
        <w:rPr>
          <w:spacing w:val="8"/>
          <w:sz w:val="24"/>
          <w:szCs w:val="24"/>
        </w:rPr>
        <w:t>r</w:t>
      </w:r>
      <w:r w:rsidR="00CE0C5B" w:rsidRPr="006C46E8">
        <w:rPr>
          <w:sz w:val="24"/>
          <w:szCs w:val="24"/>
        </w:rPr>
        <w:t>e</w:t>
      </w:r>
      <w:r w:rsidR="00CE0C5B" w:rsidRPr="006C46E8">
        <w:rPr>
          <w:spacing w:val="-4"/>
          <w:sz w:val="24"/>
          <w:szCs w:val="24"/>
        </w:rPr>
        <w:t xml:space="preserve"> </w:t>
      </w:r>
      <w:r w:rsidR="00CE0C5B" w:rsidRPr="006C46E8">
        <w:rPr>
          <w:spacing w:val="-6"/>
          <w:sz w:val="24"/>
          <w:szCs w:val="24"/>
        </w:rPr>
        <w:t>A</w:t>
      </w:r>
      <w:r w:rsidR="00CE0C5B" w:rsidRPr="006C46E8">
        <w:rPr>
          <w:spacing w:val="8"/>
          <w:sz w:val="24"/>
          <w:szCs w:val="24"/>
        </w:rPr>
        <w:t>r</w:t>
      </w:r>
      <w:r w:rsidR="00CE0C5B" w:rsidRPr="006C46E8">
        <w:rPr>
          <w:sz w:val="24"/>
          <w:szCs w:val="24"/>
        </w:rPr>
        <w:t>e</w:t>
      </w:r>
      <w:r w:rsidR="00CE0C5B" w:rsidRPr="006C46E8">
        <w:rPr>
          <w:spacing w:val="-4"/>
          <w:sz w:val="24"/>
          <w:szCs w:val="24"/>
        </w:rPr>
        <w:t xml:space="preserve"> </w:t>
      </w:r>
      <w:r w:rsidR="00CE0C5B" w:rsidRPr="006C46E8">
        <w:rPr>
          <w:spacing w:val="1"/>
          <w:sz w:val="24"/>
          <w:szCs w:val="24"/>
        </w:rPr>
        <w:t>t</w:t>
      </w:r>
      <w:r w:rsidR="00CE0C5B" w:rsidRPr="006C46E8">
        <w:rPr>
          <w:sz w:val="24"/>
          <w:szCs w:val="24"/>
        </w:rPr>
        <w:t>he</w:t>
      </w:r>
      <w:r w:rsidR="00CE0C5B" w:rsidRPr="006C46E8">
        <w:rPr>
          <w:spacing w:val="-4"/>
          <w:sz w:val="24"/>
          <w:szCs w:val="24"/>
        </w:rPr>
        <w:t xml:space="preserve"> </w:t>
      </w:r>
      <w:proofErr w:type="gramStart"/>
      <w:r w:rsidR="00CE0C5B" w:rsidRPr="006C46E8">
        <w:rPr>
          <w:spacing w:val="4"/>
          <w:sz w:val="24"/>
          <w:szCs w:val="24"/>
        </w:rPr>
        <w:t>E</w:t>
      </w:r>
      <w:r w:rsidR="00CE0C5B" w:rsidRPr="006C46E8">
        <w:rPr>
          <w:spacing w:val="-4"/>
          <w:sz w:val="24"/>
          <w:szCs w:val="24"/>
        </w:rPr>
        <w:t>m</w:t>
      </w:r>
      <w:r w:rsidR="00CE0C5B" w:rsidRPr="006C46E8">
        <w:rPr>
          <w:spacing w:val="5"/>
          <w:sz w:val="24"/>
          <w:szCs w:val="24"/>
        </w:rPr>
        <w:t>p</w:t>
      </w:r>
      <w:r w:rsidR="00CE0C5B" w:rsidRPr="006C46E8">
        <w:rPr>
          <w:spacing w:val="-7"/>
          <w:sz w:val="24"/>
          <w:szCs w:val="24"/>
        </w:rPr>
        <w:t>e</w:t>
      </w:r>
      <w:r w:rsidR="00CE0C5B" w:rsidRPr="006C46E8">
        <w:rPr>
          <w:spacing w:val="3"/>
          <w:sz w:val="24"/>
          <w:szCs w:val="24"/>
        </w:rPr>
        <w:t>r</w:t>
      </w:r>
      <w:r w:rsidR="00CE0C5B" w:rsidRPr="006C46E8">
        <w:rPr>
          <w:spacing w:val="-5"/>
          <w:sz w:val="24"/>
          <w:szCs w:val="24"/>
        </w:rPr>
        <w:t>o</w:t>
      </w:r>
      <w:r w:rsidR="00CE0C5B" w:rsidRPr="006C46E8">
        <w:rPr>
          <w:sz w:val="24"/>
          <w:szCs w:val="24"/>
        </w:rPr>
        <w:t xml:space="preserve">r </w:t>
      </w:r>
      <w:r w:rsidR="00CE0C5B" w:rsidRPr="006C46E8">
        <w:rPr>
          <w:spacing w:val="8"/>
          <w:sz w:val="24"/>
          <w:szCs w:val="24"/>
        </w:rPr>
        <w:t xml:space="preserve"> </w:t>
      </w:r>
      <w:r w:rsidR="00CE0C5B" w:rsidRPr="006C46E8">
        <w:rPr>
          <w:spacing w:val="1"/>
          <w:sz w:val="24"/>
          <w:szCs w:val="24"/>
        </w:rPr>
        <w:t>C</w:t>
      </w:r>
      <w:r w:rsidR="00CE0C5B" w:rsidRPr="006C46E8">
        <w:rPr>
          <w:spacing w:val="-4"/>
          <w:sz w:val="24"/>
          <w:szCs w:val="24"/>
        </w:rPr>
        <w:t>l</w:t>
      </w:r>
      <w:r w:rsidR="00CE0C5B" w:rsidRPr="006C46E8">
        <w:rPr>
          <w:spacing w:val="-5"/>
          <w:sz w:val="24"/>
          <w:szCs w:val="24"/>
        </w:rPr>
        <w:t>o</w:t>
      </w:r>
      <w:r w:rsidR="00CE0C5B" w:rsidRPr="006C46E8">
        <w:rPr>
          <w:spacing w:val="1"/>
          <w:sz w:val="24"/>
          <w:szCs w:val="24"/>
        </w:rPr>
        <w:t>t</w:t>
      </w:r>
      <w:r w:rsidR="00CE0C5B" w:rsidRPr="006C46E8">
        <w:rPr>
          <w:sz w:val="24"/>
          <w:szCs w:val="24"/>
        </w:rPr>
        <w:t>h</w:t>
      </w:r>
      <w:r w:rsidR="00CE0C5B" w:rsidRPr="006C46E8">
        <w:rPr>
          <w:spacing w:val="-2"/>
          <w:sz w:val="24"/>
          <w:szCs w:val="24"/>
        </w:rPr>
        <w:t>e</w:t>
      </w:r>
      <w:r w:rsidR="00CE0C5B" w:rsidRPr="006C46E8">
        <w:rPr>
          <w:sz w:val="24"/>
          <w:szCs w:val="24"/>
        </w:rPr>
        <w:t>s</w:t>
      </w:r>
      <w:proofErr w:type="gramEnd"/>
      <w:r w:rsidR="00CE0C5B" w:rsidRPr="006C46E8">
        <w:rPr>
          <w:spacing w:val="-2"/>
          <w:sz w:val="24"/>
          <w:szCs w:val="24"/>
        </w:rPr>
        <w:t>?</w:t>
      </w:r>
      <w:r w:rsidR="00CE0C5B" w:rsidRPr="006C46E8">
        <w:rPr>
          <w:spacing w:val="3"/>
          <w:sz w:val="24"/>
          <w:szCs w:val="24"/>
        </w:rPr>
        <w:t>“</w:t>
      </w:r>
    </w:p>
    <w:p w:rsidR="00CE44EF" w:rsidRDefault="00CE0C5B" w:rsidP="00CE44EF">
      <w:pPr>
        <w:spacing w:line="240" w:lineRule="exact"/>
        <w:ind w:left="993" w:hanging="993"/>
        <w:rPr>
          <w:sz w:val="24"/>
          <w:szCs w:val="24"/>
        </w:rPr>
      </w:pPr>
      <w:r w:rsidRPr="006C46E8">
        <w:rPr>
          <w:spacing w:val="-3"/>
          <w:sz w:val="24"/>
          <w:szCs w:val="24"/>
        </w:rPr>
        <w:t>B</w:t>
      </w:r>
      <w:r w:rsidRPr="006C46E8">
        <w:rPr>
          <w:spacing w:val="-2"/>
          <w:sz w:val="24"/>
          <w:szCs w:val="24"/>
        </w:rPr>
        <w:t>e</w:t>
      </w:r>
      <w:r w:rsidRPr="006C46E8">
        <w:rPr>
          <w:spacing w:val="-5"/>
          <w:sz w:val="24"/>
          <w:szCs w:val="24"/>
        </w:rPr>
        <w:t>n</w:t>
      </w:r>
      <w:r w:rsidRPr="006C46E8">
        <w:rPr>
          <w:spacing w:val="3"/>
          <w:sz w:val="24"/>
          <w:szCs w:val="24"/>
        </w:rPr>
        <w:t>ar</w:t>
      </w:r>
      <w:r w:rsidRPr="006C46E8">
        <w:rPr>
          <w:spacing w:val="-5"/>
          <w:sz w:val="24"/>
          <w:szCs w:val="24"/>
        </w:rPr>
        <w:t>o</w:t>
      </w:r>
      <w:r w:rsidRPr="006C46E8">
        <w:rPr>
          <w:spacing w:val="3"/>
          <w:sz w:val="24"/>
          <w:szCs w:val="24"/>
        </w:rPr>
        <w:t>c</w:t>
      </w:r>
      <w:r w:rsidRPr="006C46E8">
        <w:rPr>
          <w:spacing w:val="-5"/>
          <w:sz w:val="24"/>
          <w:szCs w:val="24"/>
        </w:rPr>
        <w:t>h</w:t>
      </w:r>
      <w:r w:rsidRPr="006C46E8">
        <w:rPr>
          <w:sz w:val="24"/>
          <w:szCs w:val="24"/>
        </w:rPr>
        <w:t>,</w:t>
      </w:r>
      <w:r w:rsidRPr="006C46E8">
        <w:rPr>
          <w:spacing w:val="5"/>
          <w:sz w:val="24"/>
          <w:szCs w:val="24"/>
        </w:rPr>
        <w:t xml:space="preserve"> </w:t>
      </w:r>
      <w:proofErr w:type="gramStart"/>
      <w:r w:rsidRPr="006C46E8">
        <w:rPr>
          <w:sz w:val="24"/>
          <w:szCs w:val="24"/>
        </w:rPr>
        <w:t>M</w:t>
      </w:r>
      <w:r w:rsidRPr="006C46E8">
        <w:rPr>
          <w:spacing w:val="3"/>
          <w:sz w:val="24"/>
          <w:szCs w:val="24"/>
        </w:rPr>
        <w:t xml:space="preserve"> </w:t>
      </w:r>
      <w:r w:rsidRPr="006C46E8">
        <w:rPr>
          <w:sz w:val="24"/>
          <w:szCs w:val="24"/>
        </w:rPr>
        <w:t>,</w:t>
      </w:r>
      <w:proofErr w:type="gramEnd"/>
      <w:r w:rsidR="00CE44EF">
        <w:rPr>
          <w:sz w:val="24"/>
          <w:szCs w:val="24"/>
        </w:rPr>
        <w:t xml:space="preserve"> 2001.</w:t>
      </w:r>
      <w:r w:rsidRPr="006C46E8">
        <w:rPr>
          <w:sz w:val="24"/>
          <w:szCs w:val="24"/>
        </w:rPr>
        <w:t xml:space="preserve"> </w:t>
      </w:r>
      <w:r w:rsidRPr="006C46E8">
        <w:rPr>
          <w:spacing w:val="-1"/>
          <w:sz w:val="24"/>
          <w:szCs w:val="24"/>
        </w:rPr>
        <w:t>O</w:t>
      </w:r>
      <w:r w:rsidRPr="006C46E8">
        <w:rPr>
          <w:sz w:val="24"/>
          <w:szCs w:val="24"/>
        </w:rPr>
        <w:t>p</w:t>
      </w:r>
      <w:r w:rsidRPr="006C46E8">
        <w:rPr>
          <w:spacing w:val="1"/>
          <w:sz w:val="24"/>
          <w:szCs w:val="24"/>
        </w:rPr>
        <w:t>t</w:t>
      </w:r>
      <w:r w:rsidRPr="006C46E8">
        <w:rPr>
          <w:spacing w:val="-4"/>
          <w:sz w:val="24"/>
          <w:szCs w:val="24"/>
        </w:rPr>
        <w:t>i</w:t>
      </w:r>
      <w:r w:rsidRPr="006C46E8">
        <w:rPr>
          <w:spacing w:val="-5"/>
          <w:sz w:val="24"/>
          <w:szCs w:val="24"/>
        </w:rPr>
        <w:t>o</w:t>
      </w:r>
      <w:r w:rsidRPr="006C46E8">
        <w:rPr>
          <w:spacing w:val="3"/>
          <w:sz w:val="24"/>
          <w:szCs w:val="24"/>
        </w:rPr>
        <w:t>n</w:t>
      </w:r>
      <w:r w:rsidRPr="006C46E8">
        <w:rPr>
          <w:spacing w:val="-2"/>
          <w:sz w:val="24"/>
          <w:szCs w:val="24"/>
        </w:rPr>
        <w:t>-</w:t>
      </w:r>
      <w:proofErr w:type="gramStart"/>
      <w:r w:rsidRPr="006C46E8">
        <w:rPr>
          <w:spacing w:val="-3"/>
          <w:sz w:val="24"/>
          <w:szCs w:val="24"/>
        </w:rPr>
        <w:t>B</w:t>
      </w:r>
      <w:r w:rsidRPr="006C46E8">
        <w:rPr>
          <w:spacing w:val="3"/>
          <w:sz w:val="24"/>
          <w:szCs w:val="24"/>
        </w:rPr>
        <w:t>a</w:t>
      </w:r>
      <w:r w:rsidRPr="006C46E8">
        <w:rPr>
          <w:spacing w:val="5"/>
          <w:sz w:val="24"/>
          <w:szCs w:val="24"/>
        </w:rPr>
        <w:t>s</w:t>
      </w:r>
      <w:r w:rsidRPr="006C46E8">
        <w:rPr>
          <w:spacing w:val="-2"/>
          <w:sz w:val="24"/>
          <w:szCs w:val="24"/>
        </w:rPr>
        <w:t>e</w:t>
      </w:r>
      <w:r w:rsidRPr="006C46E8">
        <w:rPr>
          <w:sz w:val="24"/>
          <w:szCs w:val="24"/>
        </w:rPr>
        <w:t>d  M</w:t>
      </w:r>
      <w:r w:rsidRPr="006C46E8">
        <w:rPr>
          <w:spacing w:val="3"/>
          <w:sz w:val="24"/>
          <w:szCs w:val="24"/>
        </w:rPr>
        <w:t>a</w:t>
      </w:r>
      <w:r w:rsidRPr="006C46E8">
        <w:rPr>
          <w:spacing w:val="-5"/>
          <w:sz w:val="24"/>
          <w:szCs w:val="24"/>
        </w:rPr>
        <w:t>n</w:t>
      </w:r>
      <w:r w:rsidRPr="006C46E8">
        <w:rPr>
          <w:spacing w:val="3"/>
          <w:sz w:val="24"/>
          <w:szCs w:val="24"/>
        </w:rPr>
        <w:t>a</w:t>
      </w:r>
      <w:r w:rsidRPr="006C46E8">
        <w:rPr>
          <w:spacing w:val="-5"/>
          <w:sz w:val="24"/>
          <w:szCs w:val="24"/>
        </w:rPr>
        <w:t>g</w:t>
      </w:r>
      <w:r w:rsidRPr="006C46E8">
        <w:rPr>
          <w:spacing w:val="-2"/>
          <w:sz w:val="24"/>
          <w:szCs w:val="24"/>
        </w:rPr>
        <w:t>e</w:t>
      </w:r>
      <w:r w:rsidRPr="006C46E8">
        <w:rPr>
          <w:spacing w:val="-4"/>
          <w:sz w:val="24"/>
          <w:szCs w:val="24"/>
        </w:rPr>
        <w:t>m</w:t>
      </w:r>
      <w:r w:rsidRPr="006C46E8">
        <w:rPr>
          <w:spacing w:val="-2"/>
          <w:sz w:val="24"/>
          <w:szCs w:val="24"/>
        </w:rPr>
        <w:t>e</w:t>
      </w:r>
      <w:r w:rsidRPr="006C46E8">
        <w:rPr>
          <w:sz w:val="24"/>
          <w:szCs w:val="24"/>
        </w:rPr>
        <w:t>nt</w:t>
      </w:r>
      <w:proofErr w:type="gramEnd"/>
      <w:r w:rsidRPr="006C46E8">
        <w:rPr>
          <w:spacing w:val="3"/>
          <w:sz w:val="24"/>
          <w:szCs w:val="24"/>
        </w:rPr>
        <w:t xml:space="preserve"> </w:t>
      </w:r>
      <w:r w:rsidRPr="006C46E8">
        <w:rPr>
          <w:spacing w:val="-5"/>
          <w:sz w:val="24"/>
          <w:szCs w:val="24"/>
        </w:rPr>
        <w:t>o</w:t>
      </w:r>
      <w:r w:rsidRPr="006C46E8">
        <w:rPr>
          <w:sz w:val="24"/>
          <w:szCs w:val="24"/>
        </w:rPr>
        <w:t>f</w:t>
      </w:r>
      <w:r w:rsidRPr="006C46E8">
        <w:rPr>
          <w:spacing w:val="1"/>
          <w:sz w:val="24"/>
          <w:szCs w:val="24"/>
        </w:rPr>
        <w:t xml:space="preserve"> </w:t>
      </w:r>
      <w:r w:rsidRPr="006C46E8">
        <w:rPr>
          <w:spacing w:val="4"/>
          <w:sz w:val="24"/>
          <w:szCs w:val="24"/>
        </w:rPr>
        <w:t>T</w:t>
      </w:r>
      <w:r w:rsidRPr="006C46E8">
        <w:rPr>
          <w:spacing w:val="-7"/>
          <w:sz w:val="24"/>
          <w:szCs w:val="24"/>
        </w:rPr>
        <w:t>e</w:t>
      </w:r>
      <w:r w:rsidRPr="006C46E8">
        <w:rPr>
          <w:spacing w:val="3"/>
          <w:sz w:val="24"/>
          <w:szCs w:val="24"/>
        </w:rPr>
        <w:t>c</w:t>
      </w:r>
      <w:r w:rsidRPr="006C46E8">
        <w:rPr>
          <w:sz w:val="24"/>
          <w:szCs w:val="24"/>
        </w:rPr>
        <w:t>hno</w:t>
      </w:r>
      <w:r w:rsidRPr="006C46E8">
        <w:rPr>
          <w:spacing w:val="-4"/>
          <w:sz w:val="24"/>
          <w:szCs w:val="24"/>
        </w:rPr>
        <w:t>l</w:t>
      </w:r>
      <w:r w:rsidRPr="006C46E8">
        <w:rPr>
          <w:sz w:val="24"/>
          <w:szCs w:val="24"/>
        </w:rPr>
        <w:t xml:space="preserve">ogy  </w:t>
      </w:r>
      <w:r w:rsidRPr="006C46E8">
        <w:rPr>
          <w:spacing w:val="-2"/>
          <w:sz w:val="24"/>
          <w:szCs w:val="24"/>
        </w:rPr>
        <w:t>I</w:t>
      </w:r>
      <w:r w:rsidRPr="006C46E8">
        <w:rPr>
          <w:sz w:val="24"/>
          <w:szCs w:val="24"/>
        </w:rPr>
        <w:t>nv</w:t>
      </w:r>
      <w:r w:rsidRPr="006C46E8">
        <w:rPr>
          <w:spacing w:val="-7"/>
          <w:sz w:val="24"/>
          <w:szCs w:val="24"/>
        </w:rPr>
        <w:t>e</w:t>
      </w:r>
      <w:r w:rsidRPr="006C46E8">
        <w:rPr>
          <w:sz w:val="24"/>
          <w:szCs w:val="24"/>
        </w:rPr>
        <w:t>s</w:t>
      </w:r>
      <w:r w:rsidRPr="006C46E8">
        <w:rPr>
          <w:spacing w:val="6"/>
          <w:sz w:val="24"/>
          <w:szCs w:val="24"/>
        </w:rPr>
        <w:t>t</w:t>
      </w:r>
      <w:r w:rsidRPr="006C46E8">
        <w:rPr>
          <w:spacing w:val="-4"/>
          <w:sz w:val="24"/>
          <w:szCs w:val="24"/>
        </w:rPr>
        <w:t>m</w:t>
      </w:r>
      <w:r w:rsidRPr="006C46E8">
        <w:rPr>
          <w:spacing w:val="-2"/>
          <w:sz w:val="24"/>
          <w:szCs w:val="24"/>
        </w:rPr>
        <w:t>e</w:t>
      </w:r>
      <w:r w:rsidRPr="006C46E8">
        <w:rPr>
          <w:sz w:val="24"/>
          <w:szCs w:val="24"/>
        </w:rPr>
        <w:t>nt</w:t>
      </w:r>
      <w:r w:rsidRPr="006C46E8">
        <w:rPr>
          <w:spacing w:val="3"/>
          <w:sz w:val="24"/>
          <w:szCs w:val="24"/>
        </w:rPr>
        <w:t xml:space="preserve"> </w:t>
      </w:r>
      <w:r w:rsidRPr="006C46E8">
        <w:rPr>
          <w:spacing w:val="1"/>
          <w:sz w:val="24"/>
          <w:szCs w:val="24"/>
        </w:rPr>
        <w:t>R</w:t>
      </w:r>
      <w:r w:rsidRPr="006C46E8">
        <w:rPr>
          <w:spacing w:val="-4"/>
          <w:sz w:val="24"/>
          <w:szCs w:val="24"/>
        </w:rPr>
        <w:t>i</w:t>
      </w:r>
      <w:r w:rsidRPr="006C46E8">
        <w:rPr>
          <w:sz w:val="24"/>
          <w:szCs w:val="24"/>
        </w:rPr>
        <w:t>s</w:t>
      </w:r>
      <w:r w:rsidRPr="006C46E8">
        <w:rPr>
          <w:spacing w:val="-4"/>
          <w:sz w:val="24"/>
          <w:szCs w:val="24"/>
        </w:rPr>
        <w:t>k</w:t>
      </w:r>
      <w:r w:rsidRPr="006C46E8">
        <w:rPr>
          <w:sz w:val="24"/>
          <w:szCs w:val="24"/>
        </w:rPr>
        <w:t>,</w:t>
      </w:r>
      <w:r w:rsidRPr="006C46E8">
        <w:rPr>
          <w:spacing w:val="5"/>
          <w:sz w:val="24"/>
          <w:szCs w:val="24"/>
        </w:rPr>
        <w:t xml:space="preserve"> </w:t>
      </w:r>
      <w:r w:rsidRPr="006C46E8">
        <w:rPr>
          <w:spacing w:val="-2"/>
          <w:sz w:val="24"/>
          <w:szCs w:val="24"/>
        </w:rPr>
        <w:t>I</w:t>
      </w:r>
      <w:r w:rsidRPr="006C46E8">
        <w:rPr>
          <w:sz w:val="24"/>
          <w:szCs w:val="24"/>
        </w:rPr>
        <w:t>E</w:t>
      </w:r>
      <w:r w:rsidRPr="006C46E8">
        <w:rPr>
          <w:spacing w:val="-1"/>
          <w:sz w:val="24"/>
          <w:szCs w:val="24"/>
        </w:rPr>
        <w:t>E</w:t>
      </w:r>
      <w:r w:rsidRPr="006C46E8">
        <w:rPr>
          <w:sz w:val="24"/>
          <w:szCs w:val="24"/>
        </w:rPr>
        <w:t>E</w:t>
      </w:r>
      <w:r w:rsidRPr="006C46E8">
        <w:rPr>
          <w:spacing w:val="2"/>
          <w:sz w:val="24"/>
          <w:szCs w:val="24"/>
        </w:rPr>
        <w:t xml:space="preserve"> </w:t>
      </w:r>
      <w:r w:rsidRPr="006C46E8">
        <w:rPr>
          <w:sz w:val="24"/>
          <w:szCs w:val="24"/>
        </w:rPr>
        <w:t>T</w:t>
      </w:r>
      <w:r w:rsidRPr="006C46E8">
        <w:rPr>
          <w:spacing w:val="3"/>
          <w:sz w:val="24"/>
          <w:szCs w:val="24"/>
        </w:rPr>
        <w:t>ra</w:t>
      </w:r>
      <w:r w:rsidRPr="006C46E8">
        <w:rPr>
          <w:spacing w:val="-5"/>
          <w:sz w:val="24"/>
          <w:szCs w:val="24"/>
        </w:rPr>
        <w:t>n</w:t>
      </w:r>
      <w:r w:rsidRPr="006C46E8">
        <w:rPr>
          <w:sz w:val="24"/>
          <w:szCs w:val="24"/>
        </w:rPr>
        <w:t>s</w:t>
      </w:r>
      <w:r w:rsidRPr="006C46E8">
        <w:rPr>
          <w:spacing w:val="3"/>
          <w:sz w:val="24"/>
          <w:szCs w:val="24"/>
        </w:rPr>
        <w:t>a</w:t>
      </w:r>
      <w:r w:rsidRPr="006C46E8">
        <w:rPr>
          <w:spacing w:val="-2"/>
          <w:sz w:val="24"/>
          <w:szCs w:val="24"/>
        </w:rPr>
        <w:t>c</w:t>
      </w:r>
      <w:r w:rsidRPr="006C46E8">
        <w:rPr>
          <w:spacing w:val="1"/>
          <w:sz w:val="24"/>
          <w:szCs w:val="24"/>
        </w:rPr>
        <w:t>t</w:t>
      </w:r>
      <w:r w:rsidRPr="006C46E8">
        <w:rPr>
          <w:spacing w:val="-4"/>
          <w:sz w:val="24"/>
          <w:szCs w:val="24"/>
        </w:rPr>
        <w:t>i</w:t>
      </w:r>
      <w:r w:rsidRPr="006C46E8">
        <w:rPr>
          <w:spacing w:val="-5"/>
          <w:sz w:val="24"/>
          <w:szCs w:val="24"/>
        </w:rPr>
        <w:t>on</w:t>
      </w:r>
      <w:r w:rsidRPr="006C46E8">
        <w:rPr>
          <w:sz w:val="24"/>
          <w:szCs w:val="24"/>
        </w:rPr>
        <w:t>s</w:t>
      </w:r>
      <w:r w:rsidR="00CE44EF">
        <w:rPr>
          <w:sz w:val="24"/>
          <w:szCs w:val="24"/>
        </w:rPr>
        <w:t xml:space="preserve"> </w:t>
      </w:r>
      <w:r w:rsidRPr="006C46E8">
        <w:rPr>
          <w:spacing w:val="-5"/>
          <w:sz w:val="24"/>
          <w:szCs w:val="24"/>
        </w:rPr>
        <w:t>o</w:t>
      </w:r>
      <w:r w:rsidRPr="006C46E8">
        <w:rPr>
          <w:sz w:val="24"/>
          <w:szCs w:val="24"/>
        </w:rPr>
        <w:t>n</w:t>
      </w:r>
      <w:r w:rsidRPr="006C46E8">
        <w:rPr>
          <w:spacing w:val="-2"/>
          <w:sz w:val="24"/>
          <w:szCs w:val="24"/>
        </w:rPr>
        <w:t xml:space="preserve"> </w:t>
      </w:r>
      <w:r w:rsidRPr="006C46E8">
        <w:rPr>
          <w:sz w:val="24"/>
          <w:szCs w:val="24"/>
        </w:rPr>
        <w:t>Engin</w:t>
      </w:r>
      <w:r w:rsidRPr="006C46E8">
        <w:rPr>
          <w:spacing w:val="-2"/>
          <w:sz w:val="24"/>
          <w:szCs w:val="24"/>
        </w:rPr>
        <w:t>e</w:t>
      </w:r>
      <w:r w:rsidRPr="006C46E8">
        <w:rPr>
          <w:spacing w:val="-7"/>
          <w:sz w:val="24"/>
          <w:szCs w:val="24"/>
        </w:rPr>
        <w:t>e</w:t>
      </w:r>
      <w:r w:rsidRPr="006C46E8">
        <w:rPr>
          <w:spacing w:val="8"/>
          <w:sz w:val="24"/>
          <w:szCs w:val="24"/>
        </w:rPr>
        <w:t>r</w:t>
      </w:r>
      <w:r w:rsidRPr="006C46E8">
        <w:rPr>
          <w:spacing w:val="1"/>
          <w:sz w:val="24"/>
          <w:szCs w:val="24"/>
        </w:rPr>
        <w:t>i</w:t>
      </w:r>
      <w:r w:rsidRPr="006C46E8">
        <w:rPr>
          <w:spacing w:val="-5"/>
          <w:sz w:val="24"/>
          <w:szCs w:val="24"/>
        </w:rPr>
        <w:t>n</w:t>
      </w:r>
      <w:r w:rsidRPr="006C46E8">
        <w:rPr>
          <w:sz w:val="24"/>
          <w:szCs w:val="24"/>
        </w:rPr>
        <w:t>g</w:t>
      </w:r>
      <w:r w:rsidRPr="006C46E8">
        <w:rPr>
          <w:spacing w:val="-1"/>
          <w:sz w:val="24"/>
          <w:szCs w:val="24"/>
        </w:rPr>
        <w:t xml:space="preserve"> </w:t>
      </w:r>
      <w:r w:rsidRPr="006C46E8">
        <w:rPr>
          <w:sz w:val="24"/>
          <w:szCs w:val="24"/>
        </w:rPr>
        <w:t>M</w:t>
      </w:r>
      <w:r w:rsidRPr="006C46E8">
        <w:rPr>
          <w:spacing w:val="3"/>
          <w:sz w:val="24"/>
          <w:szCs w:val="24"/>
        </w:rPr>
        <w:t>a</w:t>
      </w:r>
      <w:r w:rsidRPr="006C46E8">
        <w:rPr>
          <w:spacing w:val="-5"/>
          <w:sz w:val="24"/>
          <w:szCs w:val="24"/>
        </w:rPr>
        <w:t>n</w:t>
      </w:r>
      <w:r w:rsidRPr="006C46E8">
        <w:rPr>
          <w:spacing w:val="3"/>
          <w:sz w:val="24"/>
          <w:szCs w:val="24"/>
        </w:rPr>
        <w:t>a</w:t>
      </w:r>
      <w:r w:rsidRPr="006C46E8">
        <w:rPr>
          <w:sz w:val="24"/>
          <w:szCs w:val="24"/>
        </w:rPr>
        <w:t>g</w:t>
      </w:r>
      <w:r w:rsidRPr="006C46E8">
        <w:rPr>
          <w:spacing w:val="-2"/>
          <w:sz w:val="24"/>
          <w:szCs w:val="24"/>
        </w:rPr>
        <w:t>e</w:t>
      </w:r>
      <w:r w:rsidRPr="006C46E8">
        <w:rPr>
          <w:spacing w:val="-4"/>
          <w:sz w:val="24"/>
          <w:szCs w:val="24"/>
        </w:rPr>
        <w:t>m</w:t>
      </w:r>
      <w:r w:rsidRPr="006C46E8">
        <w:rPr>
          <w:spacing w:val="-2"/>
          <w:sz w:val="24"/>
          <w:szCs w:val="24"/>
        </w:rPr>
        <w:t>e</w:t>
      </w:r>
      <w:r w:rsidRPr="006C46E8">
        <w:rPr>
          <w:sz w:val="24"/>
          <w:szCs w:val="24"/>
        </w:rPr>
        <w:t>n</w:t>
      </w:r>
      <w:r w:rsidRPr="006C46E8">
        <w:rPr>
          <w:spacing w:val="1"/>
          <w:sz w:val="24"/>
          <w:szCs w:val="24"/>
        </w:rPr>
        <w:t>t</w:t>
      </w:r>
      <w:r w:rsidRPr="006C46E8">
        <w:rPr>
          <w:sz w:val="24"/>
          <w:szCs w:val="24"/>
        </w:rPr>
        <w:t>,</w:t>
      </w:r>
      <w:r w:rsidRPr="006C46E8">
        <w:rPr>
          <w:spacing w:val="5"/>
          <w:sz w:val="24"/>
          <w:szCs w:val="24"/>
        </w:rPr>
        <w:t xml:space="preserve"> </w:t>
      </w:r>
      <w:r w:rsidRPr="006C46E8">
        <w:rPr>
          <w:spacing w:val="-1"/>
          <w:sz w:val="24"/>
          <w:szCs w:val="24"/>
        </w:rPr>
        <w:t>V</w:t>
      </w:r>
      <w:r w:rsidRPr="006C46E8">
        <w:rPr>
          <w:sz w:val="24"/>
          <w:szCs w:val="24"/>
        </w:rPr>
        <w:t>o</w:t>
      </w:r>
      <w:r w:rsidRPr="006C46E8">
        <w:rPr>
          <w:spacing w:val="-4"/>
          <w:sz w:val="24"/>
          <w:szCs w:val="24"/>
        </w:rPr>
        <w:t>l</w:t>
      </w:r>
      <w:r w:rsidRPr="006C46E8">
        <w:rPr>
          <w:sz w:val="24"/>
          <w:szCs w:val="24"/>
        </w:rPr>
        <w:t xml:space="preserve">. </w:t>
      </w:r>
      <w:r w:rsidRPr="006C46E8">
        <w:rPr>
          <w:spacing w:val="7"/>
          <w:sz w:val="24"/>
          <w:szCs w:val="24"/>
        </w:rPr>
        <w:t xml:space="preserve"> </w:t>
      </w:r>
      <w:r w:rsidRPr="006C46E8">
        <w:rPr>
          <w:sz w:val="24"/>
          <w:szCs w:val="24"/>
        </w:rPr>
        <w:t>4</w:t>
      </w:r>
      <w:r w:rsidRPr="006C46E8">
        <w:rPr>
          <w:spacing w:val="-5"/>
          <w:sz w:val="24"/>
          <w:szCs w:val="24"/>
        </w:rPr>
        <w:t>8</w:t>
      </w:r>
      <w:r w:rsidRPr="006C46E8">
        <w:rPr>
          <w:sz w:val="24"/>
          <w:szCs w:val="24"/>
        </w:rPr>
        <w:t>,</w:t>
      </w:r>
      <w:r w:rsidRPr="006C46E8">
        <w:rPr>
          <w:spacing w:val="5"/>
          <w:sz w:val="24"/>
          <w:szCs w:val="24"/>
        </w:rPr>
        <w:t xml:space="preserve"> </w:t>
      </w:r>
      <w:r w:rsidRPr="006C46E8">
        <w:rPr>
          <w:spacing w:val="-1"/>
          <w:sz w:val="24"/>
          <w:szCs w:val="24"/>
        </w:rPr>
        <w:t>N</w:t>
      </w:r>
      <w:r w:rsidRPr="006C46E8">
        <w:rPr>
          <w:spacing w:val="-5"/>
          <w:sz w:val="24"/>
          <w:szCs w:val="24"/>
        </w:rPr>
        <w:t>o</w:t>
      </w:r>
      <w:r w:rsidRPr="006C46E8">
        <w:rPr>
          <w:sz w:val="24"/>
          <w:szCs w:val="24"/>
        </w:rPr>
        <w:t>.</w:t>
      </w:r>
      <w:r w:rsidRPr="006C46E8">
        <w:rPr>
          <w:spacing w:val="5"/>
          <w:sz w:val="24"/>
          <w:szCs w:val="24"/>
        </w:rPr>
        <w:t xml:space="preserve"> </w:t>
      </w:r>
      <w:r w:rsidRPr="006C46E8">
        <w:rPr>
          <w:spacing w:val="-5"/>
          <w:sz w:val="24"/>
          <w:szCs w:val="24"/>
        </w:rPr>
        <w:t>4</w:t>
      </w:r>
      <w:r w:rsidRPr="006C46E8">
        <w:rPr>
          <w:sz w:val="24"/>
          <w:szCs w:val="24"/>
        </w:rPr>
        <w:t>,</w:t>
      </w:r>
      <w:r w:rsidRPr="006C46E8">
        <w:rPr>
          <w:spacing w:val="5"/>
          <w:sz w:val="24"/>
          <w:szCs w:val="24"/>
        </w:rPr>
        <w:t xml:space="preserve"> </w:t>
      </w:r>
      <w:r w:rsidRPr="006C46E8">
        <w:rPr>
          <w:spacing w:val="-5"/>
          <w:sz w:val="24"/>
          <w:szCs w:val="24"/>
        </w:rPr>
        <w:t>p</w:t>
      </w:r>
      <w:r w:rsidRPr="006C46E8">
        <w:rPr>
          <w:sz w:val="24"/>
          <w:szCs w:val="24"/>
        </w:rPr>
        <w:t xml:space="preserve">p. </w:t>
      </w:r>
      <w:r w:rsidRPr="006C46E8">
        <w:rPr>
          <w:spacing w:val="-5"/>
          <w:sz w:val="24"/>
          <w:szCs w:val="24"/>
        </w:rPr>
        <w:t>4</w:t>
      </w:r>
      <w:r w:rsidRPr="006C46E8">
        <w:rPr>
          <w:sz w:val="24"/>
          <w:szCs w:val="24"/>
        </w:rPr>
        <w:t>2</w:t>
      </w:r>
      <w:r w:rsidRPr="006C46E8">
        <w:rPr>
          <w:spacing w:val="5"/>
          <w:sz w:val="24"/>
          <w:szCs w:val="24"/>
        </w:rPr>
        <w:t>8</w:t>
      </w:r>
      <w:r w:rsidRPr="006C46E8">
        <w:rPr>
          <w:spacing w:val="-2"/>
          <w:sz w:val="24"/>
          <w:szCs w:val="24"/>
        </w:rPr>
        <w:t>-</w:t>
      </w:r>
      <w:r w:rsidRPr="006C46E8">
        <w:rPr>
          <w:sz w:val="24"/>
          <w:szCs w:val="24"/>
        </w:rPr>
        <w:t>444</w:t>
      </w:r>
      <w:proofErr w:type="gramStart"/>
      <w:r w:rsidRPr="006C46E8">
        <w:rPr>
          <w:sz w:val="24"/>
          <w:szCs w:val="24"/>
        </w:rPr>
        <w:t xml:space="preserve">, </w:t>
      </w:r>
      <w:r w:rsidRPr="006C46E8">
        <w:rPr>
          <w:spacing w:val="2"/>
          <w:sz w:val="24"/>
          <w:szCs w:val="24"/>
        </w:rPr>
        <w:t xml:space="preserve"> </w:t>
      </w:r>
      <w:r w:rsidRPr="006C46E8">
        <w:rPr>
          <w:spacing w:val="-1"/>
          <w:sz w:val="24"/>
          <w:szCs w:val="24"/>
        </w:rPr>
        <w:t>N</w:t>
      </w:r>
      <w:r w:rsidRPr="006C46E8">
        <w:rPr>
          <w:spacing w:val="-5"/>
          <w:sz w:val="24"/>
          <w:szCs w:val="24"/>
        </w:rPr>
        <w:t>o</w:t>
      </w:r>
      <w:r w:rsidRPr="006C46E8">
        <w:rPr>
          <w:sz w:val="24"/>
          <w:szCs w:val="24"/>
        </w:rPr>
        <w:t>v</w:t>
      </w:r>
      <w:r w:rsidRPr="006C46E8">
        <w:rPr>
          <w:spacing w:val="-2"/>
          <w:sz w:val="24"/>
          <w:szCs w:val="24"/>
        </w:rPr>
        <w:t>e</w:t>
      </w:r>
      <w:r w:rsidRPr="006C46E8">
        <w:rPr>
          <w:spacing w:val="-4"/>
          <w:sz w:val="24"/>
          <w:szCs w:val="24"/>
        </w:rPr>
        <w:t>m</w:t>
      </w:r>
      <w:r w:rsidRPr="006C46E8">
        <w:rPr>
          <w:spacing w:val="5"/>
          <w:sz w:val="24"/>
          <w:szCs w:val="24"/>
        </w:rPr>
        <w:t>b</w:t>
      </w:r>
      <w:r w:rsidRPr="006C46E8">
        <w:rPr>
          <w:spacing w:val="-7"/>
          <w:sz w:val="24"/>
          <w:szCs w:val="24"/>
        </w:rPr>
        <w:t>e</w:t>
      </w:r>
      <w:r w:rsidRPr="006C46E8">
        <w:rPr>
          <w:spacing w:val="3"/>
          <w:sz w:val="24"/>
          <w:szCs w:val="24"/>
        </w:rPr>
        <w:t>r</w:t>
      </w:r>
      <w:proofErr w:type="gramEnd"/>
      <w:r w:rsidRPr="006C46E8">
        <w:rPr>
          <w:spacing w:val="2"/>
          <w:sz w:val="24"/>
          <w:szCs w:val="24"/>
        </w:rPr>
        <w:t>,</w:t>
      </w:r>
    </w:p>
    <w:p w:rsidR="00441284" w:rsidRDefault="00CE0C5B" w:rsidP="00441284">
      <w:pPr>
        <w:spacing w:line="240" w:lineRule="exact"/>
        <w:ind w:left="993" w:hanging="993"/>
        <w:rPr>
          <w:sz w:val="24"/>
          <w:szCs w:val="24"/>
        </w:rPr>
      </w:pPr>
      <w:proofErr w:type="gramStart"/>
      <w:r w:rsidRPr="006C46E8">
        <w:rPr>
          <w:sz w:val="24"/>
          <w:szCs w:val="24"/>
        </w:rPr>
        <w:t>B</w:t>
      </w:r>
      <w:r w:rsidRPr="006C46E8">
        <w:rPr>
          <w:spacing w:val="-1"/>
          <w:sz w:val="24"/>
          <w:szCs w:val="24"/>
        </w:rPr>
        <w:t xml:space="preserve"> </w:t>
      </w:r>
      <w:r w:rsidRPr="006C46E8">
        <w:rPr>
          <w:spacing w:val="-2"/>
          <w:sz w:val="24"/>
          <w:szCs w:val="24"/>
        </w:rPr>
        <w:t>e</w:t>
      </w:r>
      <w:r w:rsidRPr="006C46E8">
        <w:rPr>
          <w:spacing w:val="-5"/>
          <w:sz w:val="24"/>
          <w:szCs w:val="24"/>
        </w:rPr>
        <w:t>n</w:t>
      </w:r>
      <w:r w:rsidRPr="006C46E8">
        <w:rPr>
          <w:spacing w:val="3"/>
          <w:sz w:val="24"/>
          <w:szCs w:val="24"/>
        </w:rPr>
        <w:t>ar</w:t>
      </w:r>
      <w:r w:rsidRPr="006C46E8">
        <w:rPr>
          <w:spacing w:val="-5"/>
          <w:sz w:val="24"/>
          <w:szCs w:val="24"/>
        </w:rPr>
        <w:t>o</w:t>
      </w:r>
      <w:r w:rsidRPr="006C46E8">
        <w:rPr>
          <w:spacing w:val="-2"/>
          <w:sz w:val="24"/>
          <w:szCs w:val="24"/>
        </w:rPr>
        <w:t>c</w:t>
      </w:r>
      <w:r w:rsidRPr="006C46E8">
        <w:rPr>
          <w:sz w:val="24"/>
          <w:szCs w:val="24"/>
        </w:rPr>
        <w:t>h</w:t>
      </w:r>
      <w:r w:rsidRPr="006C46E8">
        <w:rPr>
          <w:spacing w:val="-2"/>
          <w:sz w:val="24"/>
          <w:szCs w:val="24"/>
        </w:rPr>
        <w:t xml:space="preserve"> </w:t>
      </w:r>
      <w:r w:rsidRPr="006C46E8">
        <w:rPr>
          <w:sz w:val="24"/>
          <w:szCs w:val="24"/>
        </w:rPr>
        <w:t>M</w:t>
      </w:r>
      <w:r w:rsidRPr="006C46E8">
        <w:rPr>
          <w:spacing w:val="3"/>
          <w:sz w:val="24"/>
          <w:szCs w:val="24"/>
        </w:rPr>
        <w:t>.</w:t>
      </w:r>
      <w:r w:rsidRPr="006C46E8">
        <w:rPr>
          <w:sz w:val="24"/>
          <w:szCs w:val="24"/>
        </w:rPr>
        <w:t>,</w:t>
      </w:r>
      <w:r w:rsidR="00441284">
        <w:rPr>
          <w:sz w:val="24"/>
          <w:szCs w:val="24"/>
        </w:rPr>
        <w:t xml:space="preserve"> 2002.</w:t>
      </w:r>
      <w:proofErr w:type="gramEnd"/>
      <w:r w:rsidRPr="006C46E8">
        <w:rPr>
          <w:spacing w:val="5"/>
          <w:sz w:val="24"/>
          <w:szCs w:val="24"/>
        </w:rPr>
        <w:t xml:space="preserve"> </w:t>
      </w:r>
      <w:r w:rsidRPr="006C46E8">
        <w:rPr>
          <w:spacing w:val="-4"/>
          <w:sz w:val="24"/>
          <w:szCs w:val="24"/>
        </w:rPr>
        <w:t>M</w:t>
      </w:r>
      <w:r w:rsidRPr="006C46E8">
        <w:rPr>
          <w:spacing w:val="3"/>
          <w:sz w:val="24"/>
          <w:szCs w:val="24"/>
        </w:rPr>
        <w:t>a</w:t>
      </w:r>
      <w:r w:rsidRPr="006C46E8">
        <w:rPr>
          <w:spacing w:val="-5"/>
          <w:sz w:val="24"/>
          <w:szCs w:val="24"/>
        </w:rPr>
        <w:t>n</w:t>
      </w:r>
      <w:r w:rsidRPr="006C46E8">
        <w:rPr>
          <w:spacing w:val="3"/>
          <w:sz w:val="24"/>
          <w:szCs w:val="24"/>
        </w:rPr>
        <w:t>a</w:t>
      </w:r>
      <w:r w:rsidRPr="006C46E8">
        <w:rPr>
          <w:spacing w:val="-5"/>
          <w:sz w:val="24"/>
          <w:szCs w:val="24"/>
        </w:rPr>
        <w:t>g</w:t>
      </w:r>
      <w:r w:rsidRPr="006C46E8">
        <w:rPr>
          <w:spacing w:val="1"/>
          <w:sz w:val="24"/>
          <w:szCs w:val="24"/>
        </w:rPr>
        <w:t>i</w:t>
      </w:r>
      <w:r w:rsidRPr="006C46E8">
        <w:rPr>
          <w:sz w:val="24"/>
          <w:szCs w:val="24"/>
        </w:rPr>
        <w:t>ng</w:t>
      </w:r>
      <w:r w:rsidRPr="006C46E8">
        <w:rPr>
          <w:spacing w:val="-2"/>
          <w:sz w:val="24"/>
          <w:szCs w:val="24"/>
        </w:rPr>
        <w:t xml:space="preserve"> I</w:t>
      </w:r>
      <w:r w:rsidRPr="006C46E8">
        <w:rPr>
          <w:sz w:val="24"/>
          <w:szCs w:val="24"/>
        </w:rPr>
        <w:t>n</w:t>
      </w:r>
      <w:r w:rsidRPr="006C46E8">
        <w:rPr>
          <w:spacing w:val="3"/>
          <w:sz w:val="24"/>
          <w:szCs w:val="24"/>
        </w:rPr>
        <w:t>f</w:t>
      </w:r>
      <w:r w:rsidRPr="006C46E8">
        <w:rPr>
          <w:spacing w:val="-5"/>
          <w:sz w:val="24"/>
          <w:szCs w:val="24"/>
        </w:rPr>
        <w:t>o</w:t>
      </w:r>
      <w:r w:rsidRPr="006C46E8">
        <w:rPr>
          <w:spacing w:val="3"/>
          <w:sz w:val="24"/>
          <w:szCs w:val="24"/>
        </w:rPr>
        <w:t>r</w:t>
      </w:r>
      <w:r w:rsidRPr="006C46E8">
        <w:rPr>
          <w:spacing w:val="-9"/>
          <w:sz w:val="24"/>
          <w:szCs w:val="24"/>
        </w:rPr>
        <w:t>m</w:t>
      </w:r>
      <w:r w:rsidRPr="006C46E8">
        <w:rPr>
          <w:spacing w:val="3"/>
          <w:sz w:val="24"/>
          <w:szCs w:val="24"/>
        </w:rPr>
        <w:t>a</w:t>
      </w:r>
      <w:r w:rsidRPr="006C46E8">
        <w:rPr>
          <w:spacing w:val="1"/>
          <w:sz w:val="24"/>
          <w:szCs w:val="24"/>
        </w:rPr>
        <w:t>ti</w:t>
      </w:r>
      <w:r w:rsidRPr="006C46E8">
        <w:rPr>
          <w:sz w:val="24"/>
          <w:szCs w:val="24"/>
        </w:rPr>
        <w:t>on</w:t>
      </w:r>
      <w:r w:rsidRPr="006C46E8">
        <w:rPr>
          <w:spacing w:val="-2"/>
          <w:sz w:val="24"/>
          <w:szCs w:val="24"/>
        </w:rPr>
        <w:t xml:space="preserve"> </w:t>
      </w:r>
      <w:r w:rsidRPr="006C46E8">
        <w:rPr>
          <w:spacing w:val="4"/>
          <w:sz w:val="24"/>
          <w:szCs w:val="24"/>
        </w:rPr>
        <w:t>T</w:t>
      </w:r>
      <w:r w:rsidRPr="006C46E8">
        <w:rPr>
          <w:spacing w:val="-7"/>
          <w:sz w:val="24"/>
          <w:szCs w:val="24"/>
        </w:rPr>
        <w:t>e</w:t>
      </w:r>
      <w:r w:rsidRPr="006C46E8">
        <w:rPr>
          <w:spacing w:val="3"/>
          <w:sz w:val="24"/>
          <w:szCs w:val="24"/>
        </w:rPr>
        <w:t>c</w:t>
      </w:r>
      <w:r w:rsidRPr="006C46E8">
        <w:rPr>
          <w:sz w:val="24"/>
          <w:szCs w:val="24"/>
        </w:rPr>
        <w:t>hno</w:t>
      </w:r>
      <w:r w:rsidRPr="006C46E8">
        <w:rPr>
          <w:spacing w:val="1"/>
          <w:sz w:val="24"/>
          <w:szCs w:val="24"/>
        </w:rPr>
        <w:t>l</w:t>
      </w:r>
      <w:r w:rsidRPr="006C46E8">
        <w:rPr>
          <w:sz w:val="24"/>
          <w:szCs w:val="24"/>
        </w:rPr>
        <w:t>o</w:t>
      </w:r>
      <w:r w:rsidRPr="006C46E8">
        <w:rPr>
          <w:spacing w:val="-5"/>
          <w:sz w:val="24"/>
          <w:szCs w:val="24"/>
        </w:rPr>
        <w:t>g</w:t>
      </w:r>
      <w:r w:rsidRPr="006C46E8">
        <w:rPr>
          <w:sz w:val="24"/>
          <w:szCs w:val="24"/>
        </w:rPr>
        <w:t>y</w:t>
      </w:r>
      <w:r w:rsidRPr="006C46E8">
        <w:rPr>
          <w:spacing w:val="2"/>
          <w:sz w:val="24"/>
          <w:szCs w:val="24"/>
        </w:rPr>
        <w:t xml:space="preserve"> </w:t>
      </w:r>
      <w:r w:rsidRPr="006C46E8">
        <w:rPr>
          <w:spacing w:val="1"/>
          <w:sz w:val="24"/>
          <w:szCs w:val="24"/>
        </w:rPr>
        <w:t>R</w:t>
      </w:r>
      <w:r w:rsidRPr="006C46E8">
        <w:rPr>
          <w:spacing w:val="-4"/>
          <w:sz w:val="24"/>
          <w:szCs w:val="24"/>
        </w:rPr>
        <w:t>i</w:t>
      </w:r>
      <w:r w:rsidRPr="006C46E8">
        <w:rPr>
          <w:sz w:val="24"/>
          <w:szCs w:val="24"/>
        </w:rPr>
        <w:t>sk:</w:t>
      </w:r>
      <w:r w:rsidRPr="006C46E8">
        <w:rPr>
          <w:spacing w:val="-1"/>
          <w:sz w:val="24"/>
          <w:szCs w:val="24"/>
        </w:rPr>
        <w:t xml:space="preserve"> </w:t>
      </w:r>
      <w:r w:rsidRPr="006C46E8">
        <w:rPr>
          <w:sz w:val="24"/>
          <w:szCs w:val="24"/>
        </w:rPr>
        <w:t>A</w:t>
      </w:r>
      <w:r w:rsidRPr="006C46E8">
        <w:rPr>
          <w:spacing w:val="-3"/>
          <w:sz w:val="24"/>
          <w:szCs w:val="24"/>
        </w:rPr>
        <w:t xml:space="preserve"> </w:t>
      </w:r>
      <w:r w:rsidRPr="006C46E8">
        <w:rPr>
          <w:spacing w:val="6"/>
          <w:sz w:val="24"/>
          <w:szCs w:val="24"/>
        </w:rPr>
        <w:t>R</w:t>
      </w:r>
      <w:r w:rsidRPr="006C46E8">
        <w:rPr>
          <w:spacing w:val="-7"/>
          <w:sz w:val="24"/>
          <w:szCs w:val="24"/>
        </w:rPr>
        <w:t>e</w:t>
      </w:r>
      <w:r w:rsidRPr="006C46E8">
        <w:rPr>
          <w:spacing w:val="3"/>
          <w:sz w:val="24"/>
          <w:szCs w:val="24"/>
        </w:rPr>
        <w:t>a</w:t>
      </w:r>
      <w:r w:rsidRPr="006C46E8">
        <w:rPr>
          <w:sz w:val="24"/>
          <w:szCs w:val="24"/>
        </w:rPr>
        <w:t>l</w:t>
      </w:r>
      <w:r w:rsidRPr="006C46E8">
        <w:rPr>
          <w:spacing w:val="-1"/>
          <w:sz w:val="24"/>
          <w:szCs w:val="24"/>
        </w:rPr>
        <w:t xml:space="preserve"> </w:t>
      </w:r>
      <w:proofErr w:type="gramStart"/>
      <w:r w:rsidRPr="006C46E8">
        <w:rPr>
          <w:spacing w:val="-1"/>
          <w:sz w:val="24"/>
          <w:szCs w:val="24"/>
        </w:rPr>
        <w:t>O</w:t>
      </w:r>
      <w:r w:rsidRPr="006C46E8">
        <w:rPr>
          <w:sz w:val="24"/>
          <w:szCs w:val="24"/>
        </w:rPr>
        <w:t>p</w:t>
      </w:r>
      <w:r w:rsidRPr="006C46E8">
        <w:rPr>
          <w:spacing w:val="1"/>
          <w:sz w:val="24"/>
          <w:szCs w:val="24"/>
        </w:rPr>
        <w:t>ti</w:t>
      </w:r>
      <w:r w:rsidRPr="006C46E8">
        <w:rPr>
          <w:sz w:val="24"/>
          <w:szCs w:val="24"/>
        </w:rPr>
        <w:t>o</w:t>
      </w:r>
      <w:r w:rsidRPr="006C46E8">
        <w:rPr>
          <w:spacing w:val="-5"/>
          <w:sz w:val="24"/>
          <w:szCs w:val="24"/>
        </w:rPr>
        <w:t>n</w:t>
      </w:r>
      <w:r w:rsidRPr="006C46E8">
        <w:rPr>
          <w:sz w:val="24"/>
          <w:szCs w:val="24"/>
        </w:rPr>
        <w:t xml:space="preserve">s </w:t>
      </w:r>
      <w:r w:rsidRPr="006C46E8">
        <w:rPr>
          <w:spacing w:val="5"/>
          <w:sz w:val="24"/>
          <w:szCs w:val="24"/>
        </w:rPr>
        <w:t xml:space="preserve"> </w:t>
      </w:r>
      <w:r w:rsidRPr="006C46E8">
        <w:rPr>
          <w:spacing w:val="2"/>
          <w:sz w:val="24"/>
          <w:szCs w:val="24"/>
        </w:rPr>
        <w:t>P</w:t>
      </w:r>
      <w:r w:rsidRPr="006C46E8">
        <w:rPr>
          <w:spacing w:val="-7"/>
          <w:sz w:val="24"/>
          <w:szCs w:val="24"/>
        </w:rPr>
        <w:t>e</w:t>
      </w:r>
      <w:r w:rsidRPr="006C46E8">
        <w:rPr>
          <w:spacing w:val="3"/>
          <w:sz w:val="24"/>
          <w:szCs w:val="24"/>
        </w:rPr>
        <w:t>r</w:t>
      </w:r>
      <w:r w:rsidRPr="006C46E8">
        <w:rPr>
          <w:sz w:val="24"/>
          <w:szCs w:val="24"/>
        </w:rPr>
        <w:t>sp</w:t>
      </w:r>
      <w:r w:rsidRPr="006C46E8">
        <w:rPr>
          <w:spacing w:val="-6"/>
          <w:sz w:val="24"/>
          <w:szCs w:val="24"/>
        </w:rPr>
        <w:t>e</w:t>
      </w:r>
      <w:r w:rsidRPr="006C46E8">
        <w:rPr>
          <w:spacing w:val="-2"/>
          <w:sz w:val="24"/>
          <w:szCs w:val="24"/>
        </w:rPr>
        <w:t>c</w:t>
      </w:r>
      <w:r w:rsidRPr="006C46E8">
        <w:rPr>
          <w:spacing w:val="1"/>
          <w:sz w:val="24"/>
          <w:szCs w:val="24"/>
        </w:rPr>
        <w:t>ti</w:t>
      </w:r>
      <w:r w:rsidRPr="006C46E8">
        <w:rPr>
          <w:sz w:val="24"/>
          <w:szCs w:val="24"/>
        </w:rPr>
        <w:t>v</w:t>
      </w:r>
      <w:r w:rsidRPr="006C46E8">
        <w:rPr>
          <w:spacing w:val="-7"/>
          <w:sz w:val="24"/>
          <w:szCs w:val="24"/>
        </w:rPr>
        <w:t>e</w:t>
      </w:r>
      <w:r w:rsidRPr="006C46E8">
        <w:rPr>
          <w:spacing w:val="2"/>
          <w:sz w:val="24"/>
          <w:szCs w:val="24"/>
        </w:rPr>
        <w:t>,</w:t>
      </w:r>
      <w:r w:rsidRPr="006C46E8">
        <w:rPr>
          <w:spacing w:val="5"/>
          <w:sz w:val="24"/>
          <w:szCs w:val="24"/>
        </w:rPr>
        <w:t>J</w:t>
      </w:r>
      <w:r w:rsidRPr="006C46E8">
        <w:rPr>
          <w:spacing w:val="-5"/>
          <w:sz w:val="24"/>
          <w:szCs w:val="24"/>
        </w:rPr>
        <w:t>o</w:t>
      </w:r>
      <w:r w:rsidRPr="006C46E8">
        <w:rPr>
          <w:sz w:val="24"/>
          <w:szCs w:val="24"/>
        </w:rPr>
        <w:t>u</w:t>
      </w:r>
      <w:r w:rsidRPr="006C46E8">
        <w:rPr>
          <w:spacing w:val="3"/>
          <w:sz w:val="24"/>
          <w:szCs w:val="24"/>
        </w:rPr>
        <w:t>r</w:t>
      </w:r>
      <w:r w:rsidRPr="006C46E8">
        <w:rPr>
          <w:spacing w:val="-5"/>
          <w:sz w:val="24"/>
          <w:szCs w:val="24"/>
        </w:rPr>
        <w:t>n</w:t>
      </w:r>
      <w:r w:rsidRPr="006C46E8">
        <w:rPr>
          <w:spacing w:val="3"/>
          <w:sz w:val="24"/>
          <w:szCs w:val="24"/>
        </w:rPr>
        <w:t>a</w:t>
      </w:r>
      <w:r w:rsidRPr="006C46E8">
        <w:rPr>
          <w:sz w:val="24"/>
          <w:szCs w:val="24"/>
        </w:rPr>
        <w:t>l</w:t>
      </w:r>
      <w:proofErr w:type="gramEnd"/>
      <w:r w:rsidRPr="006C46E8">
        <w:rPr>
          <w:spacing w:val="-1"/>
          <w:sz w:val="24"/>
          <w:szCs w:val="24"/>
        </w:rPr>
        <w:t xml:space="preserve"> </w:t>
      </w:r>
      <w:r w:rsidRPr="006C46E8">
        <w:rPr>
          <w:spacing w:val="-5"/>
          <w:sz w:val="24"/>
          <w:szCs w:val="24"/>
        </w:rPr>
        <w:t>o</w:t>
      </w:r>
      <w:r w:rsidRPr="006C46E8">
        <w:rPr>
          <w:sz w:val="24"/>
          <w:szCs w:val="24"/>
        </w:rPr>
        <w:t>f</w:t>
      </w:r>
      <w:r w:rsidR="00441284">
        <w:rPr>
          <w:sz w:val="24"/>
          <w:szCs w:val="24"/>
        </w:rPr>
        <w:t xml:space="preserve"> </w:t>
      </w:r>
      <w:r w:rsidRPr="006C46E8">
        <w:rPr>
          <w:spacing w:val="-4"/>
          <w:sz w:val="24"/>
          <w:szCs w:val="24"/>
        </w:rPr>
        <w:t>M</w:t>
      </w:r>
      <w:r w:rsidRPr="006C46E8">
        <w:rPr>
          <w:spacing w:val="3"/>
          <w:sz w:val="24"/>
          <w:szCs w:val="24"/>
        </w:rPr>
        <w:t>a</w:t>
      </w:r>
      <w:r w:rsidRPr="006C46E8">
        <w:rPr>
          <w:spacing w:val="-5"/>
          <w:sz w:val="24"/>
          <w:szCs w:val="24"/>
        </w:rPr>
        <w:t>n</w:t>
      </w:r>
      <w:r w:rsidRPr="006C46E8">
        <w:rPr>
          <w:spacing w:val="3"/>
          <w:sz w:val="24"/>
          <w:szCs w:val="24"/>
        </w:rPr>
        <w:t>a</w:t>
      </w:r>
      <w:r w:rsidRPr="006C46E8">
        <w:rPr>
          <w:sz w:val="24"/>
          <w:szCs w:val="24"/>
        </w:rPr>
        <w:t>g</w:t>
      </w:r>
      <w:r w:rsidRPr="006C46E8">
        <w:rPr>
          <w:spacing w:val="-2"/>
          <w:sz w:val="24"/>
          <w:szCs w:val="24"/>
        </w:rPr>
        <w:t>e</w:t>
      </w:r>
      <w:r w:rsidRPr="006C46E8">
        <w:rPr>
          <w:spacing w:val="-4"/>
          <w:sz w:val="24"/>
          <w:szCs w:val="24"/>
        </w:rPr>
        <w:t>m</w:t>
      </w:r>
      <w:r w:rsidRPr="006C46E8">
        <w:rPr>
          <w:spacing w:val="-2"/>
          <w:sz w:val="24"/>
          <w:szCs w:val="24"/>
        </w:rPr>
        <w:t>e</w:t>
      </w:r>
      <w:r w:rsidRPr="006C46E8">
        <w:rPr>
          <w:spacing w:val="-5"/>
          <w:sz w:val="24"/>
          <w:szCs w:val="24"/>
        </w:rPr>
        <w:t>n</w:t>
      </w:r>
      <w:r w:rsidRPr="006C46E8">
        <w:rPr>
          <w:sz w:val="24"/>
          <w:szCs w:val="24"/>
        </w:rPr>
        <w:t xml:space="preserve">t </w:t>
      </w:r>
      <w:r w:rsidRPr="006C46E8">
        <w:rPr>
          <w:spacing w:val="6"/>
          <w:sz w:val="24"/>
          <w:szCs w:val="24"/>
        </w:rPr>
        <w:t xml:space="preserve"> </w:t>
      </w:r>
      <w:r w:rsidRPr="006C46E8">
        <w:rPr>
          <w:spacing w:val="3"/>
          <w:sz w:val="24"/>
          <w:szCs w:val="24"/>
        </w:rPr>
        <w:t>I</w:t>
      </w:r>
      <w:r w:rsidRPr="006C46E8">
        <w:rPr>
          <w:spacing w:val="-5"/>
          <w:sz w:val="24"/>
          <w:szCs w:val="24"/>
        </w:rPr>
        <w:t>n</w:t>
      </w:r>
      <w:r w:rsidRPr="006C46E8">
        <w:rPr>
          <w:spacing w:val="3"/>
          <w:sz w:val="24"/>
          <w:szCs w:val="24"/>
        </w:rPr>
        <w:t>f</w:t>
      </w:r>
      <w:r w:rsidRPr="006C46E8">
        <w:rPr>
          <w:spacing w:val="-5"/>
          <w:sz w:val="24"/>
          <w:szCs w:val="24"/>
        </w:rPr>
        <w:t>o</w:t>
      </w:r>
      <w:r w:rsidRPr="006C46E8">
        <w:rPr>
          <w:spacing w:val="8"/>
          <w:sz w:val="24"/>
          <w:szCs w:val="24"/>
        </w:rPr>
        <w:t>r</w:t>
      </w:r>
      <w:r w:rsidRPr="006C46E8">
        <w:rPr>
          <w:spacing w:val="-9"/>
          <w:sz w:val="24"/>
          <w:szCs w:val="24"/>
        </w:rPr>
        <w:t>m</w:t>
      </w:r>
      <w:r w:rsidRPr="006C46E8">
        <w:rPr>
          <w:spacing w:val="3"/>
          <w:sz w:val="24"/>
          <w:szCs w:val="24"/>
        </w:rPr>
        <w:t>a</w:t>
      </w:r>
      <w:r w:rsidRPr="006C46E8">
        <w:rPr>
          <w:spacing w:val="1"/>
          <w:sz w:val="24"/>
          <w:szCs w:val="24"/>
        </w:rPr>
        <w:t>t</w:t>
      </w:r>
      <w:r w:rsidRPr="006C46E8">
        <w:rPr>
          <w:spacing w:val="-4"/>
          <w:sz w:val="24"/>
          <w:szCs w:val="24"/>
        </w:rPr>
        <w:t>i</w:t>
      </w:r>
      <w:r w:rsidRPr="006C46E8">
        <w:rPr>
          <w:sz w:val="24"/>
          <w:szCs w:val="24"/>
        </w:rPr>
        <w:t>on</w:t>
      </w:r>
      <w:r w:rsidRPr="006C46E8">
        <w:rPr>
          <w:spacing w:val="-2"/>
          <w:sz w:val="24"/>
          <w:szCs w:val="24"/>
        </w:rPr>
        <w:t xml:space="preserve"> </w:t>
      </w:r>
      <w:r w:rsidRPr="006C46E8">
        <w:rPr>
          <w:spacing w:val="2"/>
          <w:sz w:val="24"/>
          <w:szCs w:val="24"/>
        </w:rPr>
        <w:t>S</w:t>
      </w:r>
      <w:r w:rsidRPr="006C46E8">
        <w:rPr>
          <w:spacing w:val="-5"/>
          <w:sz w:val="24"/>
          <w:szCs w:val="24"/>
        </w:rPr>
        <w:t>y</w:t>
      </w:r>
      <w:r w:rsidRPr="006C46E8">
        <w:rPr>
          <w:sz w:val="24"/>
          <w:szCs w:val="24"/>
        </w:rPr>
        <w:t>s</w:t>
      </w:r>
      <w:r w:rsidRPr="006C46E8">
        <w:rPr>
          <w:spacing w:val="6"/>
          <w:sz w:val="24"/>
          <w:szCs w:val="24"/>
        </w:rPr>
        <w:t>t</w:t>
      </w:r>
      <w:r w:rsidRPr="006C46E8">
        <w:rPr>
          <w:spacing w:val="-2"/>
          <w:sz w:val="24"/>
          <w:szCs w:val="24"/>
        </w:rPr>
        <w:t>e</w:t>
      </w:r>
      <w:r w:rsidRPr="006C46E8">
        <w:rPr>
          <w:spacing w:val="-9"/>
          <w:sz w:val="24"/>
          <w:szCs w:val="24"/>
        </w:rPr>
        <w:t>m</w:t>
      </w:r>
      <w:r w:rsidRPr="006C46E8">
        <w:rPr>
          <w:sz w:val="24"/>
          <w:szCs w:val="24"/>
        </w:rPr>
        <w:t>,</w:t>
      </w:r>
      <w:r w:rsidRPr="006C46E8">
        <w:rPr>
          <w:spacing w:val="5"/>
          <w:sz w:val="24"/>
          <w:szCs w:val="24"/>
        </w:rPr>
        <w:t xml:space="preserve"> </w:t>
      </w:r>
      <w:r w:rsidRPr="006C46E8">
        <w:rPr>
          <w:sz w:val="24"/>
          <w:szCs w:val="24"/>
        </w:rPr>
        <w:t>M</w:t>
      </w:r>
      <w:r w:rsidRPr="006C46E8">
        <w:rPr>
          <w:spacing w:val="3"/>
          <w:sz w:val="24"/>
          <w:szCs w:val="24"/>
        </w:rPr>
        <w:t>a</w:t>
      </w:r>
      <w:r w:rsidRPr="006C46E8">
        <w:rPr>
          <w:sz w:val="24"/>
          <w:szCs w:val="24"/>
        </w:rPr>
        <w:t>y</w:t>
      </w:r>
      <w:r w:rsidRPr="006C46E8">
        <w:rPr>
          <w:spacing w:val="-2"/>
          <w:sz w:val="24"/>
          <w:szCs w:val="24"/>
        </w:rPr>
        <w:t xml:space="preserve"> </w:t>
      </w:r>
      <w:r w:rsidRPr="006C46E8">
        <w:rPr>
          <w:sz w:val="24"/>
          <w:szCs w:val="24"/>
        </w:rPr>
        <w:t>28</w:t>
      </w:r>
      <w:r w:rsidRPr="006C46E8">
        <w:rPr>
          <w:spacing w:val="2"/>
          <w:sz w:val="24"/>
          <w:szCs w:val="24"/>
        </w:rPr>
        <w:t>,</w:t>
      </w:r>
      <w:r w:rsidRPr="006C46E8">
        <w:rPr>
          <w:sz w:val="24"/>
          <w:szCs w:val="24"/>
        </w:rPr>
        <w:t>200</w:t>
      </w:r>
      <w:r w:rsidRPr="006C46E8">
        <w:rPr>
          <w:spacing w:val="-5"/>
          <w:sz w:val="24"/>
          <w:szCs w:val="24"/>
        </w:rPr>
        <w:t>2</w:t>
      </w:r>
      <w:r w:rsidRPr="006C46E8">
        <w:rPr>
          <w:sz w:val="24"/>
          <w:szCs w:val="24"/>
        </w:rPr>
        <w:t>.</w:t>
      </w:r>
    </w:p>
    <w:p w:rsidR="00441284" w:rsidRDefault="00CE0C5B" w:rsidP="00441284">
      <w:pPr>
        <w:spacing w:line="240" w:lineRule="exact"/>
        <w:ind w:left="993" w:hanging="993"/>
        <w:rPr>
          <w:sz w:val="24"/>
          <w:szCs w:val="24"/>
        </w:rPr>
      </w:pPr>
      <w:r w:rsidRPr="006C46E8">
        <w:rPr>
          <w:spacing w:val="6"/>
          <w:sz w:val="24"/>
          <w:szCs w:val="24"/>
        </w:rPr>
        <w:t xml:space="preserve"> </w:t>
      </w:r>
      <w:r w:rsidRPr="006C46E8">
        <w:rPr>
          <w:spacing w:val="-3"/>
          <w:sz w:val="24"/>
          <w:szCs w:val="24"/>
        </w:rPr>
        <w:t>B</w:t>
      </w:r>
      <w:r w:rsidRPr="006C46E8">
        <w:rPr>
          <w:spacing w:val="-2"/>
          <w:sz w:val="24"/>
          <w:szCs w:val="24"/>
        </w:rPr>
        <w:t>e</w:t>
      </w:r>
      <w:r w:rsidRPr="006C46E8">
        <w:rPr>
          <w:spacing w:val="-5"/>
          <w:sz w:val="24"/>
          <w:szCs w:val="24"/>
        </w:rPr>
        <w:t>n</w:t>
      </w:r>
      <w:r w:rsidRPr="006C46E8">
        <w:rPr>
          <w:spacing w:val="3"/>
          <w:sz w:val="24"/>
          <w:szCs w:val="24"/>
        </w:rPr>
        <w:t>ar</w:t>
      </w:r>
      <w:r w:rsidRPr="006C46E8">
        <w:rPr>
          <w:spacing w:val="-5"/>
          <w:sz w:val="24"/>
          <w:szCs w:val="24"/>
        </w:rPr>
        <w:t>o</w:t>
      </w:r>
      <w:r w:rsidRPr="006C46E8">
        <w:rPr>
          <w:spacing w:val="3"/>
          <w:sz w:val="24"/>
          <w:szCs w:val="24"/>
        </w:rPr>
        <w:t>c</w:t>
      </w:r>
      <w:r w:rsidRPr="006C46E8">
        <w:rPr>
          <w:spacing w:val="-5"/>
          <w:sz w:val="24"/>
          <w:szCs w:val="24"/>
        </w:rPr>
        <w:t>h</w:t>
      </w:r>
      <w:r w:rsidRPr="006C46E8">
        <w:rPr>
          <w:spacing w:val="2"/>
          <w:sz w:val="24"/>
          <w:szCs w:val="24"/>
        </w:rPr>
        <w:t>,</w:t>
      </w:r>
      <w:r w:rsidRPr="006C46E8">
        <w:rPr>
          <w:sz w:val="24"/>
          <w:szCs w:val="24"/>
        </w:rPr>
        <w:t>M</w:t>
      </w:r>
      <w:r w:rsidRPr="006C46E8">
        <w:rPr>
          <w:spacing w:val="3"/>
          <w:sz w:val="24"/>
          <w:szCs w:val="24"/>
        </w:rPr>
        <w:t xml:space="preserve"> </w:t>
      </w:r>
      <w:r w:rsidRPr="006C46E8">
        <w:rPr>
          <w:sz w:val="24"/>
          <w:szCs w:val="24"/>
        </w:rPr>
        <w:t>, L</w:t>
      </w:r>
      <w:r w:rsidRPr="006C46E8">
        <w:rPr>
          <w:spacing w:val="-4"/>
          <w:sz w:val="24"/>
          <w:szCs w:val="24"/>
        </w:rPr>
        <w:t>i</w:t>
      </w:r>
      <w:r w:rsidRPr="006C46E8">
        <w:rPr>
          <w:spacing w:val="-2"/>
          <w:sz w:val="24"/>
          <w:szCs w:val="24"/>
        </w:rPr>
        <w:t>c</w:t>
      </w:r>
      <w:r w:rsidRPr="006C46E8">
        <w:rPr>
          <w:spacing w:val="-5"/>
          <w:sz w:val="24"/>
          <w:szCs w:val="24"/>
        </w:rPr>
        <w:t>h</w:t>
      </w:r>
      <w:r w:rsidRPr="006C46E8">
        <w:rPr>
          <w:spacing w:val="6"/>
          <w:sz w:val="24"/>
          <w:szCs w:val="24"/>
        </w:rPr>
        <w:t>t</w:t>
      </w:r>
      <w:r w:rsidRPr="006C46E8">
        <w:rPr>
          <w:spacing w:val="-2"/>
          <w:sz w:val="24"/>
          <w:szCs w:val="24"/>
        </w:rPr>
        <w:t>e</w:t>
      </w:r>
      <w:r w:rsidRPr="006C46E8">
        <w:rPr>
          <w:spacing w:val="-5"/>
          <w:sz w:val="24"/>
          <w:szCs w:val="24"/>
        </w:rPr>
        <w:t>n</w:t>
      </w:r>
      <w:r w:rsidRPr="006C46E8">
        <w:rPr>
          <w:sz w:val="24"/>
          <w:szCs w:val="24"/>
        </w:rPr>
        <w:t>s</w:t>
      </w:r>
      <w:r w:rsidRPr="006C46E8">
        <w:rPr>
          <w:spacing w:val="6"/>
          <w:sz w:val="24"/>
          <w:szCs w:val="24"/>
        </w:rPr>
        <w:t>t</w:t>
      </w:r>
      <w:r w:rsidRPr="006C46E8">
        <w:rPr>
          <w:spacing w:val="-2"/>
          <w:sz w:val="24"/>
          <w:szCs w:val="24"/>
        </w:rPr>
        <w:t>e</w:t>
      </w:r>
      <w:r w:rsidRPr="006C46E8">
        <w:rPr>
          <w:spacing w:val="1"/>
          <w:sz w:val="24"/>
          <w:szCs w:val="24"/>
        </w:rPr>
        <w:t>i</w:t>
      </w:r>
      <w:r w:rsidRPr="006C46E8">
        <w:rPr>
          <w:spacing w:val="-5"/>
          <w:sz w:val="24"/>
          <w:szCs w:val="24"/>
        </w:rPr>
        <w:t>n</w:t>
      </w:r>
      <w:r w:rsidRPr="006C46E8">
        <w:rPr>
          <w:spacing w:val="7"/>
          <w:sz w:val="24"/>
          <w:szCs w:val="24"/>
        </w:rPr>
        <w:t>,</w:t>
      </w:r>
      <w:r w:rsidRPr="006C46E8">
        <w:rPr>
          <w:spacing w:val="-6"/>
          <w:sz w:val="24"/>
          <w:szCs w:val="24"/>
        </w:rPr>
        <w:t>Y</w:t>
      </w:r>
      <w:r w:rsidRPr="006C46E8">
        <w:rPr>
          <w:sz w:val="24"/>
          <w:szCs w:val="24"/>
        </w:rPr>
        <w:t>,</w:t>
      </w:r>
      <w:r w:rsidR="00441284">
        <w:rPr>
          <w:sz w:val="24"/>
          <w:szCs w:val="24"/>
        </w:rPr>
        <w:t xml:space="preserve"> </w:t>
      </w:r>
      <w:r w:rsidRPr="006C46E8">
        <w:rPr>
          <w:spacing w:val="1"/>
          <w:sz w:val="24"/>
          <w:szCs w:val="24"/>
        </w:rPr>
        <w:t>R</w:t>
      </w:r>
      <w:r w:rsidRPr="006C46E8">
        <w:rPr>
          <w:spacing w:val="-5"/>
          <w:sz w:val="24"/>
          <w:szCs w:val="24"/>
        </w:rPr>
        <w:t>o</w:t>
      </w:r>
      <w:r w:rsidRPr="006C46E8">
        <w:rPr>
          <w:sz w:val="24"/>
          <w:szCs w:val="24"/>
        </w:rPr>
        <w:t>b</w:t>
      </w:r>
      <w:r w:rsidRPr="006C46E8">
        <w:rPr>
          <w:spacing w:val="-4"/>
          <w:sz w:val="24"/>
          <w:szCs w:val="24"/>
        </w:rPr>
        <w:t>i</w:t>
      </w:r>
      <w:r w:rsidRPr="006C46E8">
        <w:rPr>
          <w:spacing w:val="-5"/>
          <w:sz w:val="24"/>
          <w:szCs w:val="24"/>
        </w:rPr>
        <w:t>n</w:t>
      </w:r>
      <w:r w:rsidRPr="006C46E8">
        <w:rPr>
          <w:spacing w:val="5"/>
          <w:sz w:val="24"/>
          <w:szCs w:val="24"/>
        </w:rPr>
        <w:t>s</w:t>
      </w:r>
      <w:r w:rsidRPr="006C46E8">
        <w:rPr>
          <w:sz w:val="24"/>
          <w:szCs w:val="24"/>
        </w:rPr>
        <w:t>on</w:t>
      </w:r>
      <w:r w:rsidRPr="006C46E8">
        <w:rPr>
          <w:spacing w:val="-2"/>
          <w:sz w:val="24"/>
          <w:szCs w:val="24"/>
        </w:rPr>
        <w:t xml:space="preserve"> </w:t>
      </w:r>
      <w:r w:rsidRPr="006C46E8">
        <w:rPr>
          <w:spacing w:val="-1"/>
          <w:sz w:val="24"/>
          <w:szCs w:val="24"/>
        </w:rPr>
        <w:t>K</w:t>
      </w:r>
      <w:r w:rsidRPr="006C46E8">
        <w:rPr>
          <w:sz w:val="24"/>
          <w:szCs w:val="24"/>
        </w:rPr>
        <w:t>,</w:t>
      </w:r>
      <w:r w:rsidR="00441284">
        <w:rPr>
          <w:sz w:val="24"/>
          <w:szCs w:val="24"/>
        </w:rPr>
        <w:t xml:space="preserve"> 2006</w:t>
      </w:r>
      <w:r w:rsidRPr="006C46E8">
        <w:rPr>
          <w:spacing w:val="5"/>
          <w:sz w:val="24"/>
          <w:szCs w:val="24"/>
        </w:rPr>
        <w:t xml:space="preserve"> </w:t>
      </w:r>
      <w:r w:rsidRPr="006C46E8">
        <w:rPr>
          <w:spacing w:val="1"/>
          <w:sz w:val="24"/>
          <w:szCs w:val="24"/>
        </w:rPr>
        <w:t>R</w:t>
      </w:r>
      <w:r w:rsidRPr="006C46E8">
        <w:rPr>
          <w:spacing w:val="-7"/>
          <w:sz w:val="24"/>
          <w:szCs w:val="24"/>
        </w:rPr>
        <w:t>e</w:t>
      </w:r>
      <w:r w:rsidRPr="006C46E8">
        <w:rPr>
          <w:spacing w:val="3"/>
          <w:sz w:val="24"/>
          <w:szCs w:val="24"/>
        </w:rPr>
        <w:t>a</w:t>
      </w:r>
      <w:r w:rsidRPr="006C46E8">
        <w:rPr>
          <w:sz w:val="24"/>
          <w:szCs w:val="24"/>
        </w:rPr>
        <w:t>l</w:t>
      </w:r>
      <w:r w:rsidRPr="006C46E8">
        <w:rPr>
          <w:spacing w:val="-1"/>
          <w:sz w:val="24"/>
          <w:szCs w:val="24"/>
        </w:rPr>
        <w:t xml:space="preserve"> O</w:t>
      </w:r>
      <w:r w:rsidRPr="006C46E8">
        <w:rPr>
          <w:sz w:val="24"/>
          <w:szCs w:val="24"/>
        </w:rPr>
        <w:t>p</w:t>
      </w:r>
      <w:r w:rsidRPr="006C46E8">
        <w:rPr>
          <w:spacing w:val="1"/>
          <w:sz w:val="24"/>
          <w:szCs w:val="24"/>
        </w:rPr>
        <w:t>t</w:t>
      </w:r>
      <w:r w:rsidRPr="006C46E8">
        <w:rPr>
          <w:spacing w:val="-4"/>
          <w:sz w:val="24"/>
          <w:szCs w:val="24"/>
        </w:rPr>
        <w:t>i</w:t>
      </w:r>
      <w:r w:rsidRPr="006C46E8">
        <w:rPr>
          <w:sz w:val="24"/>
          <w:szCs w:val="24"/>
        </w:rPr>
        <w:t>o</w:t>
      </w:r>
      <w:r w:rsidRPr="006C46E8">
        <w:rPr>
          <w:spacing w:val="-5"/>
          <w:sz w:val="24"/>
          <w:szCs w:val="24"/>
        </w:rPr>
        <w:t>n</w:t>
      </w:r>
      <w:r w:rsidRPr="006C46E8">
        <w:rPr>
          <w:sz w:val="24"/>
          <w:szCs w:val="24"/>
        </w:rPr>
        <w:t>s</w:t>
      </w:r>
      <w:r w:rsidRPr="006C46E8">
        <w:rPr>
          <w:spacing w:val="3"/>
          <w:sz w:val="24"/>
          <w:szCs w:val="24"/>
        </w:rPr>
        <w:t xml:space="preserve"> I</w:t>
      </w:r>
      <w:r w:rsidRPr="006C46E8">
        <w:rPr>
          <w:sz w:val="24"/>
          <w:szCs w:val="24"/>
        </w:rPr>
        <w:t>n</w:t>
      </w:r>
      <w:r w:rsidRPr="006C46E8">
        <w:rPr>
          <w:spacing w:val="-2"/>
          <w:sz w:val="24"/>
          <w:szCs w:val="24"/>
        </w:rPr>
        <w:t xml:space="preserve"> I</w:t>
      </w:r>
      <w:r w:rsidRPr="006C46E8">
        <w:rPr>
          <w:sz w:val="24"/>
          <w:szCs w:val="24"/>
        </w:rPr>
        <w:t xml:space="preserve">T </w:t>
      </w:r>
      <w:r w:rsidRPr="006C46E8">
        <w:rPr>
          <w:spacing w:val="4"/>
          <w:sz w:val="24"/>
          <w:szCs w:val="24"/>
        </w:rPr>
        <w:t xml:space="preserve"> </w:t>
      </w:r>
      <w:r w:rsidRPr="006C46E8">
        <w:rPr>
          <w:spacing w:val="1"/>
          <w:sz w:val="24"/>
          <w:szCs w:val="24"/>
        </w:rPr>
        <w:t>R</w:t>
      </w:r>
      <w:r w:rsidRPr="006C46E8">
        <w:rPr>
          <w:spacing w:val="-4"/>
          <w:sz w:val="24"/>
          <w:szCs w:val="24"/>
        </w:rPr>
        <w:t>i</w:t>
      </w:r>
      <w:r w:rsidRPr="006C46E8">
        <w:rPr>
          <w:sz w:val="24"/>
          <w:szCs w:val="24"/>
        </w:rPr>
        <w:t>sk</w:t>
      </w:r>
      <w:r w:rsidRPr="006C46E8">
        <w:rPr>
          <w:spacing w:val="-2"/>
          <w:sz w:val="24"/>
          <w:szCs w:val="24"/>
        </w:rPr>
        <w:t xml:space="preserve"> </w:t>
      </w:r>
      <w:r w:rsidRPr="006C46E8">
        <w:rPr>
          <w:sz w:val="24"/>
          <w:szCs w:val="24"/>
        </w:rPr>
        <w:t>M</w:t>
      </w:r>
      <w:r w:rsidRPr="006C46E8">
        <w:rPr>
          <w:spacing w:val="3"/>
          <w:sz w:val="24"/>
          <w:szCs w:val="24"/>
        </w:rPr>
        <w:t>a</w:t>
      </w:r>
      <w:r w:rsidRPr="006C46E8">
        <w:rPr>
          <w:spacing w:val="-5"/>
          <w:sz w:val="24"/>
          <w:szCs w:val="24"/>
        </w:rPr>
        <w:t>n</w:t>
      </w:r>
      <w:r w:rsidRPr="006C46E8">
        <w:rPr>
          <w:spacing w:val="3"/>
          <w:sz w:val="24"/>
          <w:szCs w:val="24"/>
        </w:rPr>
        <w:t>a</w:t>
      </w:r>
      <w:r w:rsidRPr="006C46E8">
        <w:rPr>
          <w:spacing w:val="-5"/>
          <w:sz w:val="24"/>
          <w:szCs w:val="24"/>
        </w:rPr>
        <w:t>g</w:t>
      </w:r>
      <w:r w:rsidRPr="006C46E8">
        <w:rPr>
          <w:spacing w:val="-2"/>
          <w:sz w:val="24"/>
          <w:szCs w:val="24"/>
        </w:rPr>
        <w:t>e</w:t>
      </w:r>
      <w:r w:rsidRPr="006C46E8">
        <w:rPr>
          <w:spacing w:val="-4"/>
          <w:sz w:val="24"/>
          <w:szCs w:val="24"/>
        </w:rPr>
        <w:t>m</w:t>
      </w:r>
      <w:r w:rsidRPr="006C46E8">
        <w:rPr>
          <w:spacing w:val="-2"/>
          <w:sz w:val="24"/>
          <w:szCs w:val="24"/>
        </w:rPr>
        <w:t>e</w:t>
      </w:r>
      <w:r w:rsidRPr="006C46E8">
        <w:rPr>
          <w:spacing w:val="5"/>
          <w:sz w:val="24"/>
          <w:szCs w:val="24"/>
        </w:rPr>
        <w:t>n</w:t>
      </w:r>
      <w:r w:rsidRPr="006C46E8">
        <w:rPr>
          <w:spacing w:val="1"/>
          <w:sz w:val="24"/>
          <w:szCs w:val="24"/>
        </w:rPr>
        <w:t>t</w:t>
      </w:r>
      <w:r w:rsidRPr="006C46E8">
        <w:rPr>
          <w:sz w:val="24"/>
          <w:szCs w:val="24"/>
        </w:rPr>
        <w:t>:</w:t>
      </w:r>
      <w:r w:rsidRPr="006C46E8">
        <w:rPr>
          <w:spacing w:val="-1"/>
          <w:sz w:val="24"/>
          <w:szCs w:val="24"/>
        </w:rPr>
        <w:t xml:space="preserve"> A</w:t>
      </w:r>
      <w:r w:rsidRPr="006C46E8">
        <w:rPr>
          <w:sz w:val="24"/>
          <w:szCs w:val="24"/>
        </w:rPr>
        <w:t>n</w:t>
      </w:r>
      <w:r w:rsidRPr="006C46E8">
        <w:rPr>
          <w:spacing w:val="-2"/>
          <w:sz w:val="24"/>
          <w:szCs w:val="24"/>
        </w:rPr>
        <w:t xml:space="preserve"> </w:t>
      </w:r>
      <w:r w:rsidRPr="006C46E8">
        <w:rPr>
          <w:spacing w:val="4"/>
          <w:sz w:val="24"/>
          <w:szCs w:val="24"/>
        </w:rPr>
        <w:t>E</w:t>
      </w:r>
      <w:r w:rsidRPr="006C46E8">
        <w:rPr>
          <w:spacing w:val="-9"/>
          <w:sz w:val="24"/>
          <w:szCs w:val="24"/>
        </w:rPr>
        <w:t>m</w:t>
      </w:r>
      <w:r w:rsidRPr="006C46E8">
        <w:rPr>
          <w:spacing w:val="5"/>
          <w:sz w:val="24"/>
          <w:szCs w:val="24"/>
        </w:rPr>
        <w:t>p</w:t>
      </w:r>
      <w:r w:rsidRPr="006C46E8">
        <w:rPr>
          <w:spacing w:val="-4"/>
          <w:sz w:val="24"/>
          <w:szCs w:val="24"/>
        </w:rPr>
        <w:t>i</w:t>
      </w:r>
      <w:r w:rsidRPr="006C46E8">
        <w:rPr>
          <w:spacing w:val="3"/>
          <w:sz w:val="24"/>
          <w:szCs w:val="24"/>
        </w:rPr>
        <w:t>r</w:t>
      </w:r>
      <w:r w:rsidRPr="006C46E8">
        <w:rPr>
          <w:spacing w:val="-4"/>
          <w:sz w:val="24"/>
          <w:szCs w:val="24"/>
        </w:rPr>
        <w:t>i</w:t>
      </w:r>
      <w:r w:rsidRPr="006C46E8">
        <w:rPr>
          <w:spacing w:val="-2"/>
          <w:sz w:val="24"/>
          <w:szCs w:val="24"/>
        </w:rPr>
        <w:t>c</w:t>
      </w:r>
      <w:r w:rsidRPr="006C46E8">
        <w:rPr>
          <w:spacing w:val="3"/>
          <w:sz w:val="24"/>
          <w:szCs w:val="24"/>
        </w:rPr>
        <w:t>a</w:t>
      </w:r>
      <w:r w:rsidRPr="006C46E8">
        <w:rPr>
          <w:sz w:val="24"/>
          <w:szCs w:val="24"/>
        </w:rPr>
        <w:t xml:space="preserve">l </w:t>
      </w:r>
      <w:r w:rsidRPr="006C46E8">
        <w:rPr>
          <w:spacing w:val="1"/>
          <w:sz w:val="24"/>
          <w:szCs w:val="24"/>
        </w:rPr>
        <w:t xml:space="preserve"> </w:t>
      </w:r>
      <w:r w:rsidRPr="006C46E8">
        <w:rPr>
          <w:spacing w:val="-6"/>
          <w:sz w:val="24"/>
          <w:szCs w:val="24"/>
        </w:rPr>
        <w:t>V</w:t>
      </w:r>
      <w:r w:rsidRPr="006C46E8">
        <w:rPr>
          <w:spacing w:val="3"/>
          <w:sz w:val="24"/>
          <w:szCs w:val="24"/>
        </w:rPr>
        <w:t>a</w:t>
      </w:r>
      <w:r w:rsidRPr="006C46E8">
        <w:rPr>
          <w:spacing w:val="1"/>
          <w:sz w:val="24"/>
          <w:szCs w:val="24"/>
        </w:rPr>
        <w:t>li</w:t>
      </w:r>
      <w:r w:rsidRPr="006C46E8">
        <w:rPr>
          <w:spacing w:val="-5"/>
          <w:sz w:val="24"/>
          <w:szCs w:val="24"/>
        </w:rPr>
        <w:t>d</w:t>
      </w:r>
      <w:r w:rsidRPr="006C46E8">
        <w:rPr>
          <w:spacing w:val="3"/>
          <w:sz w:val="24"/>
          <w:szCs w:val="24"/>
        </w:rPr>
        <w:t>a</w:t>
      </w:r>
      <w:r w:rsidRPr="006C46E8">
        <w:rPr>
          <w:spacing w:val="1"/>
          <w:sz w:val="24"/>
          <w:szCs w:val="24"/>
        </w:rPr>
        <w:t>ti</w:t>
      </w:r>
      <w:r w:rsidRPr="006C46E8">
        <w:rPr>
          <w:spacing w:val="-5"/>
          <w:sz w:val="24"/>
          <w:szCs w:val="24"/>
        </w:rPr>
        <w:t>o</w:t>
      </w:r>
      <w:r w:rsidRPr="006C46E8">
        <w:rPr>
          <w:sz w:val="24"/>
          <w:szCs w:val="24"/>
        </w:rPr>
        <w:t>n</w:t>
      </w:r>
      <w:r w:rsidRPr="006C46E8">
        <w:rPr>
          <w:spacing w:val="2"/>
          <w:sz w:val="24"/>
          <w:szCs w:val="24"/>
        </w:rPr>
        <w:t xml:space="preserve"> </w:t>
      </w:r>
      <w:r w:rsidRPr="006C46E8">
        <w:rPr>
          <w:spacing w:val="-5"/>
          <w:sz w:val="24"/>
          <w:szCs w:val="24"/>
        </w:rPr>
        <w:t>o</w:t>
      </w:r>
      <w:r w:rsidRPr="006C46E8">
        <w:rPr>
          <w:sz w:val="24"/>
          <w:szCs w:val="24"/>
        </w:rPr>
        <w:t>f</w:t>
      </w:r>
      <w:r w:rsidRPr="006C46E8">
        <w:rPr>
          <w:spacing w:val="1"/>
          <w:sz w:val="24"/>
          <w:szCs w:val="24"/>
        </w:rPr>
        <w:t xml:space="preserve"> R</w:t>
      </w:r>
      <w:r w:rsidRPr="006C46E8">
        <w:rPr>
          <w:spacing w:val="-4"/>
          <w:sz w:val="24"/>
          <w:szCs w:val="24"/>
        </w:rPr>
        <w:t>i</w:t>
      </w:r>
      <w:r w:rsidRPr="006C46E8">
        <w:rPr>
          <w:spacing w:val="5"/>
          <w:sz w:val="24"/>
          <w:szCs w:val="24"/>
        </w:rPr>
        <w:t>sk</w:t>
      </w:r>
      <w:r w:rsidRPr="006C46E8">
        <w:rPr>
          <w:spacing w:val="-2"/>
          <w:sz w:val="24"/>
          <w:szCs w:val="24"/>
        </w:rPr>
        <w:t>-</w:t>
      </w:r>
      <w:r w:rsidRPr="006C46E8">
        <w:rPr>
          <w:spacing w:val="-1"/>
          <w:sz w:val="24"/>
          <w:szCs w:val="24"/>
        </w:rPr>
        <w:t>O</w:t>
      </w:r>
      <w:r w:rsidRPr="006C46E8">
        <w:rPr>
          <w:sz w:val="24"/>
          <w:szCs w:val="24"/>
        </w:rPr>
        <w:t>p</w:t>
      </w:r>
      <w:r w:rsidRPr="006C46E8">
        <w:rPr>
          <w:spacing w:val="1"/>
          <w:sz w:val="24"/>
          <w:szCs w:val="24"/>
        </w:rPr>
        <w:t>ti</w:t>
      </w:r>
      <w:r w:rsidRPr="006C46E8">
        <w:rPr>
          <w:sz w:val="24"/>
          <w:szCs w:val="24"/>
        </w:rPr>
        <w:t>o</w:t>
      </w:r>
      <w:r w:rsidRPr="006C46E8">
        <w:rPr>
          <w:spacing w:val="-5"/>
          <w:sz w:val="24"/>
          <w:szCs w:val="24"/>
        </w:rPr>
        <w:t>n</w:t>
      </w:r>
      <w:r w:rsidRPr="006C46E8">
        <w:rPr>
          <w:sz w:val="24"/>
          <w:szCs w:val="24"/>
        </w:rPr>
        <w:t>s</w:t>
      </w:r>
      <w:r w:rsidR="00441284">
        <w:rPr>
          <w:sz w:val="24"/>
          <w:szCs w:val="24"/>
        </w:rPr>
        <w:t xml:space="preserve"> </w:t>
      </w:r>
      <w:r w:rsidRPr="006C46E8">
        <w:rPr>
          <w:spacing w:val="1"/>
          <w:sz w:val="24"/>
          <w:szCs w:val="24"/>
        </w:rPr>
        <w:t>R</w:t>
      </w:r>
      <w:r w:rsidRPr="006C46E8">
        <w:rPr>
          <w:spacing w:val="-7"/>
          <w:sz w:val="24"/>
          <w:szCs w:val="24"/>
        </w:rPr>
        <w:t>e</w:t>
      </w:r>
      <w:r w:rsidRPr="006C46E8">
        <w:rPr>
          <w:spacing w:val="-4"/>
          <w:sz w:val="24"/>
          <w:szCs w:val="24"/>
        </w:rPr>
        <w:t>l</w:t>
      </w:r>
      <w:r w:rsidRPr="006C46E8">
        <w:rPr>
          <w:spacing w:val="3"/>
          <w:sz w:val="24"/>
          <w:szCs w:val="24"/>
        </w:rPr>
        <w:t>a</w:t>
      </w:r>
      <w:r w:rsidRPr="006C46E8">
        <w:rPr>
          <w:spacing w:val="1"/>
          <w:sz w:val="24"/>
          <w:szCs w:val="24"/>
        </w:rPr>
        <w:t>ti</w:t>
      </w:r>
      <w:r w:rsidRPr="006C46E8">
        <w:rPr>
          <w:spacing w:val="-5"/>
          <w:sz w:val="24"/>
          <w:szCs w:val="24"/>
        </w:rPr>
        <w:t>on</w:t>
      </w:r>
      <w:r w:rsidRPr="006C46E8">
        <w:rPr>
          <w:spacing w:val="5"/>
          <w:sz w:val="24"/>
          <w:szCs w:val="24"/>
        </w:rPr>
        <w:t>s</w:t>
      </w:r>
      <w:r w:rsidRPr="006C46E8">
        <w:rPr>
          <w:sz w:val="24"/>
          <w:szCs w:val="24"/>
        </w:rPr>
        <w:t>h</w:t>
      </w:r>
      <w:r w:rsidRPr="006C46E8">
        <w:rPr>
          <w:spacing w:val="-4"/>
          <w:sz w:val="24"/>
          <w:szCs w:val="24"/>
        </w:rPr>
        <w:t>i</w:t>
      </w:r>
      <w:r w:rsidRPr="006C46E8">
        <w:rPr>
          <w:sz w:val="24"/>
          <w:szCs w:val="24"/>
        </w:rPr>
        <w:t>p,</w:t>
      </w:r>
      <w:r w:rsidRPr="006C46E8">
        <w:rPr>
          <w:spacing w:val="5"/>
          <w:sz w:val="24"/>
          <w:szCs w:val="24"/>
        </w:rPr>
        <w:t xml:space="preserve"> </w:t>
      </w:r>
      <w:r w:rsidRPr="006C46E8">
        <w:rPr>
          <w:sz w:val="24"/>
          <w:szCs w:val="24"/>
        </w:rPr>
        <w:lastRenderedPageBreak/>
        <w:t>J</w:t>
      </w:r>
      <w:r w:rsidRPr="006C46E8">
        <w:rPr>
          <w:spacing w:val="-4"/>
          <w:sz w:val="24"/>
          <w:szCs w:val="24"/>
        </w:rPr>
        <w:t>o</w:t>
      </w:r>
      <w:r w:rsidRPr="006C46E8">
        <w:rPr>
          <w:sz w:val="24"/>
          <w:szCs w:val="24"/>
        </w:rPr>
        <w:t>u</w:t>
      </w:r>
      <w:r w:rsidRPr="006C46E8">
        <w:rPr>
          <w:spacing w:val="3"/>
          <w:sz w:val="24"/>
          <w:szCs w:val="24"/>
        </w:rPr>
        <w:t>r</w:t>
      </w:r>
      <w:r w:rsidRPr="006C46E8">
        <w:rPr>
          <w:spacing w:val="-5"/>
          <w:sz w:val="24"/>
          <w:szCs w:val="24"/>
        </w:rPr>
        <w:t>n</w:t>
      </w:r>
      <w:r w:rsidRPr="006C46E8">
        <w:rPr>
          <w:spacing w:val="3"/>
          <w:sz w:val="24"/>
          <w:szCs w:val="24"/>
        </w:rPr>
        <w:t>a</w:t>
      </w:r>
      <w:r w:rsidRPr="006C46E8">
        <w:rPr>
          <w:sz w:val="24"/>
          <w:szCs w:val="24"/>
        </w:rPr>
        <w:t>l</w:t>
      </w:r>
      <w:r w:rsidRPr="006C46E8">
        <w:rPr>
          <w:spacing w:val="-1"/>
          <w:sz w:val="24"/>
          <w:szCs w:val="24"/>
        </w:rPr>
        <w:t xml:space="preserve"> O</w:t>
      </w:r>
      <w:r w:rsidRPr="006C46E8">
        <w:rPr>
          <w:sz w:val="24"/>
          <w:szCs w:val="24"/>
        </w:rPr>
        <w:t xml:space="preserve">f </w:t>
      </w:r>
      <w:r w:rsidRPr="006C46E8">
        <w:rPr>
          <w:spacing w:val="3"/>
          <w:sz w:val="24"/>
          <w:szCs w:val="24"/>
        </w:rPr>
        <w:t xml:space="preserve"> </w:t>
      </w:r>
      <w:r w:rsidRPr="006C46E8">
        <w:rPr>
          <w:spacing w:val="-4"/>
          <w:sz w:val="24"/>
          <w:szCs w:val="24"/>
        </w:rPr>
        <w:t>M</w:t>
      </w:r>
      <w:r w:rsidRPr="006C46E8">
        <w:rPr>
          <w:spacing w:val="3"/>
          <w:sz w:val="24"/>
          <w:szCs w:val="24"/>
        </w:rPr>
        <w:t>a</w:t>
      </w:r>
      <w:r w:rsidRPr="006C46E8">
        <w:rPr>
          <w:spacing w:val="-5"/>
          <w:sz w:val="24"/>
          <w:szCs w:val="24"/>
        </w:rPr>
        <w:t>n</w:t>
      </w:r>
      <w:r w:rsidRPr="006C46E8">
        <w:rPr>
          <w:spacing w:val="3"/>
          <w:sz w:val="24"/>
          <w:szCs w:val="24"/>
        </w:rPr>
        <w:t>a</w:t>
      </w:r>
      <w:r w:rsidRPr="006C46E8">
        <w:rPr>
          <w:sz w:val="24"/>
          <w:szCs w:val="24"/>
        </w:rPr>
        <w:t>g</w:t>
      </w:r>
      <w:r w:rsidRPr="006C46E8">
        <w:rPr>
          <w:spacing w:val="-2"/>
          <w:sz w:val="24"/>
          <w:szCs w:val="24"/>
        </w:rPr>
        <w:t>e</w:t>
      </w:r>
      <w:r w:rsidRPr="006C46E8">
        <w:rPr>
          <w:spacing w:val="-4"/>
          <w:sz w:val="24"/>
          <w:szCs w:val="24"/>
        </w:rPr>
        <w:t>m</w:t>
      </w:r>
      <w:r w:rsidRPr="006C46E8">
        <w:rPr>
          <w:spacing w:val="-2"/>
          <w:sz w:val="24"/>
          <w:szCs w:val="24"/>
        </w:rPr>
        <w:t>e</w:t>
      </w:r>
      <w:r w:rsidRPr="006C46E8">
        <w:rPr>
          <w:sz w:val="24"/>
          <w:szCs w:val="24"/>
        </w:rPr>
        <w:t>nt</w:t>
      </w:r>
      <w:r w:rsidRPr="006C46E8">
        <w:rPr>
          <w:spacing w:val="3"/>
          <w:sz w:val="24"/>
          <w:szCs w:val="24"/>
        </w:rPr>
        <w:t xml:space="preserve"> </w:t>
      </w:r>
      <w:r w:rsidRPr="006C46E8">
        <w:rPr>
          <w:spacing w:val="-2"/>
          <w:sz w:val="24"/>
          <w:szCs w:val="24"/>
        </w:rPr>
        <w:t>I</w:t>
      </w:r>
      <w:r w:rsidRPr="006C46E8">
        <w:rPr>
          <w:sz w:val="24"/>
          <w:szCs w:val="24"/>
        </w:rPr>
        <w:t>n</w:t>
      </w:r>
      <w:r w:rsidRPr="006C46E8">
        <w:rPr>
          <w:spacing w:val="-2"/>
          <w:sz w:val="24"/>
          <w:szCs w:val="24"/>
        </w:rPr>
        <w:t>f</w:t>
      </w:r>
      <w:r w:rsidRPr="006C46E8">
        <w:rPr>
          <w:spacing w:val="-5"/>
          <w:sz w:val="24"/>
          <w:szCs w:val="24"/>
        </w:rPr>
        <w:t>o</w:t>
      </w:r>
      <w:r w:rsidRPr="006C46E8">
        <w:rPr>
          <w:spacing w:val="8"/>
          <w:sz w:val="24"/>
          <w:szCs w:val="24"/>
        </w:rPr>
        <w:t>r</w:t>
      </w:r>
      <w:r w:rsidRPr="006C46E8">
        <w:rPr>
          <w:spacing w:val="-9"/>
          <w:sz w:val="24"/>
          <w:szCs w:val="24"/>
        </w:rPr>
        <w:t>m</w:t>
      </w:r>
      <w:r w:rsidRPr="006C46E8">
        <w:rPr>
          <w:spacing w:val="3"/>
          <w:sz w:val="24"/>
          <w:szCs w:val="24"/>
        </w:rPr>
        <w:t>a</w:t>
      </w:r>
      <w:r w:rsidRPr="006C46E8">
        <w:rPr>
          <w:spacing w:val="1"/>
          <w:sz w:val="24"/>
          <w:szCs w:val="24"/>
        </w:rPr>
        <w:t>ti</w:t>
      </w:r>
      <w:r w:rsidRPr="006C46E8">
        <w:rPr>
          <w:sz w:val="24"/>
          <w:szCs w:val="24"/>
        </w:rPr>
        <w:t>on</w:t>
      </w:r>
      <w:r w:rsidRPr="006C46E8">
        <w:rPr>
          <w:spacing w:val="2"/>
          <w:sz w:val="24"/>
          <w:szCs w:val="24"/>
        </w:rPr>
        <w:t xml:space="preserve"> S</w:t>
      </w:r>
      <w:r w:rsidRPr="006C46E8">
        <w:rPr>
          <w:spacing w:val="-5"/>
          <w:sz w:val="24"/>
          <w:szCs w:val="24"/>
        </w:rPr>
        <w:t>y</w:t>
      </w:r>
      <w:r w:rsidRPr="006C46E8">
        <w:rPr>
          <w:sz w:val="24"/>
          <w:szCs w:val="24"/>
        </w:rPr>
        <w:t>s</w:t>
      </w:r>
      <w:r w:rsidRPr="006C46E8">
        <w:rPr>
          <w:spacing w:val="1"/>
          <w:sz w:val="24"/>
          <w:szCs w:val="24"/>
        </w:rPr>
        <w:t>t</w:t>
      </w:r>
      <w:r w:rsidRPr="006C46E8">
        <w:rPr>
          <w:spacing w:val="-2"/>
          <w:sz w:val="24"/>
          <w:szCs w:val="24"/>
        </w:rPr>
        <w:t>e</w:t>
      </w:r>
      <w:r w:rsidRPr="006C46E8">
        <w:rPr>
          <w:spacing w:val="-9"/>
          <w:sz w:val="24"/>
          <w:szCs w:val="24"/>
        </w:rPr>
        <w:t>m</w:t>
      </w:r>
      <w:r w:rsidRPr="006C46E8">
        <w:rPr>
          <w:sz w:val="24"/>
          <w:szCs w:val="24"/>
        </w:rPr>
        <w:t xml:space="preserve">s, </w:t>
      </w:r>
      <w:r w:rsidRPr="006C46E8">
        <w:rPr>
          <w:spacing w:val="7"/>
          <w:sz w:val="24"/>
          <w:szCs w:val="24"/>
        </w:rPr>
        <w:t xml:space="preserve"> </w:t>
      </w:r>
      <w:r w:rsidRPr="006C46E8">
        <w:rPr>
          <w:spacing w:val="2"/>
          <w:sz w:val="24"/>
          <w:szCs w:val="24"/>
        </w:rPr>
        <w:t>F</w:t>
      </w:r>
      <w:r w:rsidRPr="006C46E8">
        <w:rPr>
          <w:spacing w:val="-7"/>
          <w:sz w:val="24"/>
          <w:szCs w:val="24"/>
        </w:rPr>
        <w:t>e</w:t>
      </w:r>
      <w:r w:rsidRPr="006C46E8">
        <w:rPr>
          <w:sz w:val="24"/>
          <w:szCs w:val="24"/>
        </w:rPr>
        <w:t>b</w:t>
      </w:r>
      <w:r w:rsidRPr="006C46E8">
        <w:rPr>
          <w:spacing w:val="3"/>
          <w:sz w:val="24"/>
          <w:szCs w:val="24"/>
        </w:rPr>
        <w:t>r</w:t>
      </w:r>
      <w:r w:rsidRPr="006C46E8">
        <w:rPr>
          <w:sz w:val="24"/>
          <w:szCs w:val="24"/>
        </w:rPr>
        <w:t>u</w:t>
      </w:r>
      <w:r w:rsidRPr="006C46E8">
        <w:rPr>
          <w:spacing w:val="-2"/>
          <w:sz w:val="24"/>
          <w:szCs w:val="24"/>
        </w:rPr>
        <w:t>a</w:t>
      </w:r>
      <w:r w:rsidRPr="006C46E8">
        <w:rPr>
          <w:spacing w:val="3"/>
          <w:sz w:val="24"/>
          <w:szCs w:val="24"/>
        </w:rPr>
        <w:t>r</w:t>
      </w:r>
      <w:r w:rsidRPr="006C46E8">
        <w:rPr>
          <w:spacing w:val="-5"/>
          <w:sz w:val="24"/>
          <w:szCs w:val="24"/>
        </w:rPr>
        <w:t>y</w:t>
      </w:r>
      <w:r w:rsidR="00441284">
        <w:rPr>
          <w:spacing w:val="2"/>
          <w:sz w:val="24"/>
          <w:szCs w:val="24"/>
        </w:rPr>
        <w:t>.</w:t>
      </w:r>
    </w:p>
    <w:p w:rsidR="00441284" w:rsidRDefault="00CE0C5B" w:rsidP="00441284">
      <w:pPr>
        <w:spacing w:line="240" w:lineRule="exact"/>
        <w:ind w:left="993" w:hanging="993"/>
        <w:rPr>
          <w:sz w:val="24"/>
          <w:szCs w:val="24"/>
        </w:rPr>
      </w:pPr>
      <w:r w:rsidRPr="006C46E8">
        <w:rPr>
          <w:spacing w:val="-3"/>
          <w:sz w:val="24"/>
          <w:szCs w:val="24"/>
        </w:rPr>
        <w:t>B</w:t>
      </w:r>
      <w:r w:rsidRPr="006C46E8">
        <w:rPr>
          <w:spacing w:val="-2"/>
          <w:sz w:val="24"/>
          <w:szCs w:val="24"/>
        </w:rPr>
        <w:t>e</w:t>
      </w:r>
      <w:r w:rsidRPr="006C46E8">
        <w:rPr>
          <w:spacing w:val="-5"/>
          <w:sz w:val="24"/>
          <w:szCs w:val="24"/>
        </w:rPr>
        <w:t>n</w:t>
      </w:r>
      <w:r w:rsidRPr="006C46E8">
        <w:rPr>
          <w:spacing w:val="3"/>
          <w:sz w:val="24"/>
          <w:szCs w:val="24"/>
        </w:rPr>
        <w:t>ar</w:t>
      </w:r>
      <w:r w:rsidRPr="006C46E8">
        <w:rPr>
          <w:spacing w:val="-5"/>
          <w:sz w:val="24"/>
          <w:szCs w:val="24"/>
        </w:rPr>
        <w:t>o</w:t>
      </w:r>
      <w:r w:rsidRPr="006C46E8">
        <w:rPr>
          <w:spacing w:val="3"/>
          <w:sz w:val="24"/>
          <w:szCs w:val="24"/>
        </w:rPr>
        <w:t>c</w:t>
      </w:r>
      <w:r w:rsidRPr="006C46E8">
        <w:rPr>
          <w:sz w:val="24"/>
          <w:szCs w:val="24"/>
        </w:rPr>
        <w:t>h</w:t>
      </w:r>
      <w:r w:rsidRPr="006C46E8">
        <w:rPr>
          <w:spacing w:val="-2"/>
          <w:sz w:val="24"/>
          <w:szCs w:val="24"/>
        </w:rPr>
        <w:t xml:space="preserve"> </w:t>
      </w:r>
      <w:r w:rsidRPr="006C46E8">
        <w:rPr>
          <w:sz w:val="24"/>
          <w:szCs w:val="24"/>
        </w:rPr>
        <w:t>M</w:t>
      </w:r>
      <w:r w:rsidRPr="006C46E8">
        <w:rPr>
          <w:spacing w:val="3"/>
          <w:sz w:val="24"/>
          <w:szCs w:val="24"/>
        </w:rPr>
        <w:t>.</w:t>
      </w:r>
      <w:r w:rsidRPr="006C46E8">
        <w:rPr>
          <w:sz w:val="24"/>
          <w:szCs w:val="24"/>
        </w:rPr>
        <w:t>, J</w:t>
      </w:r>
      <w:r w:rsidRPr="006C46E8">
        <w:rPr>
          <w:spacing w:val="-6"/>
          <w:sz w:val="24"/>
          <w:szCs w:val="24"/>
        </w:rPr>
        <w:t>e</w:t>
      </w:r>
      <w:r w:rsidRPr="006C46E8">
        <w:rPr>
          <w:spacing w:val="-2"/>
          <w:sz w:val="24"/>
          <w:szCs w:val="24"/>
        </w:rPr>
        <w:t>f</w:t>
      </w:r>
      <w:r w:rsidRPr="006C46E8">
        <w:rPr>
          <w:spacing w:val="3"/>
          <w:sz w:val="24"/>
          <w:szCs w:val="24"/>
        </w:rPr>
        <w:t>f</w:t>
      </w:r>
      <w:r w:rsidRPr="006C46E8">
        <w:rPr>
          <w:spacing w:val="-7"/>
          <w:sz w:val="24"/>
          <w:szCs w:val="24"/>
        </w:rPr>
        <w:t>e</w:t>
      </w:r>
      <w:r w:rsidRPr="006C46E8">
        <w:rPr>
          <w:spacing w:val="8"/>
          <w:sz w:val="24"/>
          <w:szCs w:val="24"/>
        </w:rPr>
        <w:t>r</w:t>
      </w:r>
      <w:r w:rsidRPr="006C46E8">
        <w:rPr>
          <w:sz w:val="24"/>
          <w:szCs w:val="24"/>
        </w:rPr>
        <w:t>y</w:t>
      </w:r>
      <w:r w:rsidRPr="006C46E8">
        <w:rPr>
          <w:spacing w:val="-2"/>
          <w:sz w:val="24"/>
          <w:szCs w:val="24"/>
        </w:rPr>
        <w:t xml:space="preserve"> </w:t>
      </w:r>
      <w:r w:rsidRPr="006C46E8">
        <w:rPr>
          <w:sz w:val="24"/>
          <w:szCs w:val="24"/>
        </w:rPr>
        <w:t>M</w:t>
      </w:r>
      <w:r w:rsidRPr="006C46E8">
        <w:rPr>
          <w:spacing w:val="3"/>
          <w:sz w:val="24"/>
          <w:szCs w:val="24"/>
        </w:rPr>
        <w:t>.</w:t>
      </w:r>
      <w:r w:rsidRPr="006C46E8">
        <w:rPr>
          <w:sz w:val="24"/>
          <w:szCs w:val="24"/>
        </w:rPr>
        <w:t xml:space="preserve">, </w:t>
      </w:r>
      <w:proofErr w:type="gramStart"/>
      <w:r w:rsidRPr="006C46E8">
        <w:rPr>
          <w:spacing w:val="-1"/>
          <w:sz w:val="24"/>
          <w:szCs w:val="24"/>
        </w:rPr>
        <w:t>K</w:t>
      </w:r>
      <w:r w:rsidRPr="006C46E8">
        <w:rPr>
          <w:spacing w:val="3"/>
          <w:sz w:val="24"/>
          <w:szCs w:val="24"/>
        </w:rPr>
        <w:t>a</w:t>
      </w:r>
      <w:r w:rsidRPr="006C46E8">
        <w:rPr>
          <w:sz w:val="24"/>
          <w:szCs w:val="24"/>
        </w:rPr>
        <w:t>u</w:t>
      </w:r>
      <w:r w:rsidRPr="006C46E8">
        <w:rPr>
          <w:spacing w:val="-2"/>
          <w:sz w:val="24"/>
          <w:szCs w:val="24"/>
        </w:rPr>
        <w:t>ff</w:t>
      </w:r>
      <w:r w:rsidRPr="006C46E8">
        <w:rPr>
          <w:spacing w:val="-9"/>
          <w:sz w:val="24"/>
          <w:szCs w:val="24"/>
        </w:rPr>
        <w:t>m</w:t>
      </w:r>
      <w:r w:rsidRPr="006C46E8">
        <w:rPr>
          <w:spacing w:val="3"/>
          <w:sz w:val="24"/>
          <w:szCs w:val="24"/>
        </w:rPr>
        <w:t>a</w:t>
      </w:r>
      <w:r w:rsidRPr="006C46E8">
        <w:rPr>
          <w:sz w:val="24"/>
          <w:szCs w:val="24"/>
        </w:rPr>
        <w:t>n  R</w:t>
      </w:r>
      <w:proofErr w:type="gramEnd"/>
      <w:r w:rsidRPr="006C46E8">
        <w:rPr>
          <w:spacing w:val="4"/>
          <w:sz w:val="24"/>
          <w:szCs w:val="24"/>
        </w:rPr>
        <w:t xml:space="preserve"> </w:t>
      </w:r>
      <w:r w:rsidRPr="006C46E8">
        <w:rPr>
          <w:spacing w:val="-4"/>
          <w:sz w:val="24"/>
          <w:szCs w:val="24"/>
        </w:rPr>
        <w:t>J</w:t>
      </w:r>
      <w:r w:rsidRPr="006C46E8">
        <w:rPr>
          <w:spacing w:val="2"/>
          <w:sz w:val="24"/>
          <w:szCs w:val="24"/>
        </w:rPr>
        <w:t>.</w:t>
      </w:r>
      <w:r w:rsidRPr="006C46E8">
        <w:rPr>
          <w:spacing w:val="-2"/>
          <w:sz w:val="24"/>
          <w:szCs w:val="24"/>
        </w:rPr>
        <w:t>,</w:t>
      </w:r>
      <w:r w:rsidRPr="006C46E8">
        <w:rPr>
          <w:spacing w:val="2"/>
          <w:sz w:val="24"/>
          <w:szCs w:val="24"/>
        </w:rPr>
        <w:t>S</w:t>
      </w:r>
      <w:r w:rsidRPr="006C46E8">
        <w:rPr>
          <w:spacing w:val="3"/>
          <w:sz w:val="24"/>
          <w:szCs w:val="24"/>
        </w:rPr>
        <w:t>a</w:t>
      </w:r>
      <w:r w:rsidRPr="006C46E8">
        <w:rPr>
          <w:spacing w:val="-5"/>
          <w:sz w:val="24"/>
          <w:szCs w:val="24"/>
        </w:rPr>
        <w:t>n</w:t>
      </w:r>
      <w:r w:rsidRPr="006C46E8">
        <w:rPr>
          <w:sz w:val="24"/>
          <w:szCs w:val="24"/>
        </w:rPr>
        <w:t>d</w:t>
      </w:r>
      <w:r w:rsidRPr="006C46E8">
        <w:rPr>
          <w:spacing w:val="-2"/>
          <w:sz w:val="24"/>
          <w:szCs w:val="24"/>
        </w:rPr>
        <w:t>e</w:t>
      </w:r>
      <w:r w:rsidRPr="006C46E8">
        <w:rPr>
          <w:spacing w:val="-7"/>
          <w:sz w:val="24"/>
          <w:szCs w:val="24"/>
        </w:rPr>
        <w:t>e</w:t>
      </w:r>
      <w:r w:rsidRPr="006C46E8">
        <w:rPr>
          <w:sz w:val="24"/>
          <w:szCs w:val="24"/>
        </w:rPr>
        <w:t>p</w:t>
      </w:r>
      <w:r w:rsidRPr="006C46E8">
        <w:rPr>
          <w:spacing w:val="2"/>
          <w:sz w:val="24"/>
          <w:szCs w:val="24"/>
        </w:rPr>
        <w:t xml:space="preserve"> S</w:t>
      </w:r>
      <w:r w:rsidRPr="006C46E8">
        <w:rPr>
          <w:spacing w:val="-2"/>
          <w:sz w:val="24"/>
          <w:szCs w:val="24"/>
        </w:rPr>
        <w:t>.</w:t>
      </w:r>
      <w:r w:rsidRPr="006C46E8">
        <w:rPr>
          <w:sz w:val="24"/>
          <w:szCs w:val="24"/>
        </w:rPr>
        <w:t>,</w:t>
      </w:r>
      <w:r w:rsidR="00441284">
        <w:rPr>
          <w:sz w:val="24"/>
          <w:szCs w:val="24"/>
        </w:rPr>
        <w:t xml:space="preserve"> 2007.</w:t>
      </w:r>
      <w:r w:rsidRPr="006C46E8">
        <w:rPr>
          <w:spacing w:val="5"/>
          <w:sz w:val="24"/>
          <w:szCs w:val="24"/>
        </w:rPr>
        <w:t xml:space="preserve"> </w:t>
      </w:r>
      <w:r w:rsidRPr="006C46E8">
        <w:rPr>
          <w:spacing w:val="-1"/>
          <w:sz w:val="24"/>
          <w:szCs w:val="24"/>
        </w:rPr>
        <w:t>O</w:t>
      </w:r>
      <w:r w:rsidRPr="006C46E8">
        <w:rPr>
          <w:sz w:val="24"/>
          <w:szCs w:val="24"/>
        </w:rPr>
        <w:t>p</w:t>
      </w:r>
      <w:r w:rsidRPr="006C46E8">
        <w:rPr>
          <w:spacing w:val="1"/>
          <w:sz w:val="24"/>
          <w:szCs w:val="24"/>
        </w:rPr>
        <w:t>t</w:t>
      </w:r>
      <w:r w:rsidRPr="006C46E8">
        <w:rPr>
          <w:spacing w:val="-4"/>
          <w:sz w:val="24"/>
          <w:szCs w:val="24"/>
        </w:rPr>
        <w:t>i</w:t>
      </w:r>
      <w:r w:rsidRPr="006C46E8">
        <w:rPr>
          <w:spacing w:val="-5"/>
          <w:sz w:val="24"/>
          <w:szCs w:val="24"/>
        </w:rPr>
        <w:t>o</w:t>
      </w:r>
      <w:r w:rsidRPr="006C46E8">
        <w:rPr>
          <w:spacing w:val="3"/>
          <w:sz w:val="24"/>
          <w:szCs w:val="24"/>
        </w:rPr>
        <w:t>n-</w:t>
      </w:r>
      <w:r w:rsidRPr="006C46E8">
        <w:rPr>
          <w:spacing w:val="-3"/>
          <w:sz w:val="24"/>
          <w:szCs w:val="24"/>
        </w:rPr>
        <w:t>B</w:t>
      </w:r>
      <w:r w:rsidRPr="006C46E8">
        <w:rPr>
          <w:spacing w:val="3"/>
          <w:sz w:val="24"/>
          <w:szCs w:val="24"/>
        </w:rPr>
        <w:t>a</w:t>
      </w:r>
      <w:r w:rsidRPr="006C46E8">
        <w:rPr>
          <w:sz w:val="24"/>
          <w:szCs w:val="24"/>
        </w:rPr>
        <w:t>s</w:t>
      </w:r>
      <w:r w:rsidRPr="006C46E8">
        <w:rPr>
          <w:spacing w:val="-2"/>
          <w:sz w:val="24"/>
          <w:szCs w:val="24"/>
        </w:rPr>
        <w:t>e</w:t>
      </w:r>
      <w:r w:rsidRPr="006C46E8">
        <w:rPr>
          <w:sz w:val="24"/>
          <w:szCs w:val="24"/>
        </w:rPr>
        <w:t>d</w:t>
      </w:r>
      <w:r w:rsidRPr="006C46E8">
        <w:rPr>
          <w:spacing w:val="-2"/>
          <w:sz w:val="24"/>
          <w:szCs w:val="24"/>
        </w:rPr>
        <w:t xml:space="preserve"> </w:t>
      </w:r>
      <w:proofErr w:type="gramStart"/>
      <w:r w:rsidRPr="006C46E8">
        <w:rPr>
          <w:spacing w:val="1"/>
          <w:sz w:val="24"/>
          <w:szCs w:val="24"/>
        </w:rPr>
        <w:t>R</w:t>
      </w:r>
      <w:r w:rsidRPr="006C46E8">
        <w:rPr>
          <w:spacing w:val="-4"/>
          <w:sz w:val="24"/>
          <w:szCs w:val="24"/>
        </w:rPr>
        <w:t>i</w:t>
      </w:r>
      <w:r w:rsidRPr="006C46E8">
        <w:rPr>
          <w:spacing w:val="5"/>
          <w:sz w:val="24"/>
          <w:szCs w:val="24"/>
        </w:rPr>
        <w:t>s</w:t>
      </w:r>
      <w:r w:rsidRPr="006C46E8">
        <w:rPr>
          <w:sz w:val="24"/>
          <w:szCs w:val="24"/>
        </w:rPr>
        <w:t>k  M</w:t>
      </w:r>
      <w:r w:rsidRPr="006C46E8">
        <w:rPr>
          <w:spacing w:val="3"/>
          <w:sz w:val="24"/>
          <w:szCs w:val="24"/>
        </w:rPr>
        <w:t>a</w:t>
      </w:r>
      <w:r w:rsidRPr="006C46E8">
        <w:rPr>
          <w:spacing w:val="-5"/>
          <w:sz w:val="24"/>
          <w:szCs w:val="24"/>
        </w:rPr>
        <w:t>n</w:t>
      </w:r>
      <w:r w:rsidRPr="006C46E8">
        <w:rPr>
          <w:spacing w:val="3"/>
          <w:sz w:val="24"/>
          <w:szCs w:val="24"/>
        </w:rPr>
        <w:t>a</w:t>
      </w:r>
      <w:r w:rsidRPr="006C46E8">
        <w:rPr>
          <w:spacing w:val="-5"/>
          <w:sz w:val="24"/>
          <w:szCs w:val="24"/>
        </w:rPr>
        <w:t>g</w:t>
      </w:r>
      <w:r w:rsidRPr="006C46E8">
        <w:rPr>
          <w:spacing w:val="-2"/>
          <w:sz w:val="24"/>
          <w:szCs w:val="24"/>
        </w:rPr>
        <w:t>e</w:t>
      </w:r>
      <w:r w:rsidRPr="006C46E8">
        <w:rPr>
          <w:spacing w:val="-4"/>
          <w:sz w:val="24"/>
          <w:szCs w:val="24"/>
        </w:rPr>
        <w:t>m</w:t>
      </w:r>
      <w:r w:rsidRPr="006C46E8">
        <w:rPr>
          <w:spacing w:val="1"/>
          <w:sz w:val="24"/>
          <w:szCs w:val="24"/>
        </w:rPr>
        <w:t>e</w:t>
      </w:r>
      <w:r w:rsidRPr="006C46E8">
        <w:rPr>
          <w:sz w:val="24"/>
          <w:szCs w:val="24"/>
        </w:rPr>
        <w:t>n</w:t>
      </w:r>
      <w:r w:rsidRPr="006C46E8">
        <w:rPr>
          <w:spacing w:val="6"/>
          <w:sz w:val="24"/>
          <w:szCs w:val="24"/>
        </w:rPr>
        <w:t>t</w:t>
      </w:r>
      <w:proofErr w:type="gramEnd"/>
      <w:r w:rsidRPr="006C46E8">
        <w:rPr>
          <w:sz w:val="24"/>
          <w:szCs w:val="24"/>
        </w:rPr>
        <w:t>:</w:t>
      </w:r>
      <w:r w:rsidRPr="006C46E8">
        <w:rPr>
          <w:spacing w:val="-1"/>
          <w:sz w:val="24"/>
          <w:szCs w:val="24"/>
        </w:rPr>
        <w:t xml:space="preserve"> </w:t>
      </w:r>
      <w:r w:rsidRPr="006C46E8">
        <w:rPr>
          <w:sz w:val="24"/>
          <w:szCs w:val="24"/>
        </w:rPr>
        <w:t xml:space="preserve">A </w:t>
      </w:r>
      <w:r w:rsidRPr="006C46E8">
        <w:rPr>
          <w:spacing w:val="2"/>
          <w:sz w:val="24"/>
          <w:szCs w:val="24"/>
        </w:rPr>
        <w:t>F</w:t>
      </w:r>
      <w:r w:rsidRPr="006C46E8">
        <w:rPr>
          <w:spacing w:val="-4"/>
          <w:sz w:val="24"/>
          <w:szCs w:val="24"/>
        </w:rPr>
        <w:t>i</w:t>
      </w:r>
      <w:r w:rsidRPr="006C46E8">
        <w:rPr>
          <w:spacing w:val="-7"/>
          <w:sz w:val="24"/>
          <w:szCs w:val="24"/>
        </w:rPr>
        <w:t>e</w:t>
      </w:r>
      <w:r w:rsidRPr="006C46E8">
        <w:rPr>
          <w:spacing w:val="1"/>
          <w:sz w:val="24"/>
          <w:szCs w:val="24"/>
        </w:rPr>
        <w:t>l</w:t>
      </w:r>
      <w:r w:rsidRPr="006C46E8">
        <w:rPr>
          <w:sz w:val="24"/>
          <w:szCs w:val="24"/>
        </w:rPr>
        <w:t>d</w:t>
      </w:r>
      <w:r w:rsidRPr="006C46E8">
        <w:rPr>
          <w:spacing w:val="-2"/>
          <w:sz w:val="24"/>
          <w:szCs w:val="24"/>
        </w:rPr>
        <w:t xml:space="preserve"> </w:t>
      </w:r>
      <w:r w:rsidRPr="006C46E8">
        <w:rPr>
          <w:spacing w:val="2"/>
          <w:sz w:val="24"/>
          <w:szCs w:val="24"/>
        </w:rPr>
        <w:t>S</w:t>
      </w:r>
      <w:r w:rsidRPr="006C46E8">
        <w:rPr>
          <w:spacing w:val="1"/>
          <w:sz w:val="24"/>
          <w:szCs w:val="24"/>
        </w:rPr>
        <w:t>t</w:t>
      </w:r>
      <w:r w:rsidRPr="006C46E8">
        <w:rPr>
          <w:sz w:val="24"/>
          <w:szCs w:val="24"/>
        </w:rPr>
        <w:t>udy</w:t>
      </w:r>
      <w:r w:rsidRPr="006C46E8">
        <w:rPr>
          <w:spacing w:val="-2"/>
          <w:sz w:val="24"/>
          <w:szCs w:val="24"/>
        </w:rPr>
        <w:t xml:space="preserve"> </w:t>
      </w:r>
      <w:r w:rsidRPr="006C46E8">
        <w:rPr>
          <w:spacing w:val="-1"/>
          <w:sz w:val="24"/>
          <w:szCs w:val="24"/>
        </w:rPr>
        <w:t>O</w:t>
      </w:r>
      <w:r w:rsidRPr="006C46E8">
        <w:rPr>
          <w:sz w:val="24"/>
          <w:szCs w:val="24"/>
        </w:rPr>
        <w:t xml:space="preserve">f </w:t>
      </w:r>
      <w:r w:rsidRPr="006C46E8">
        <w:rPr>
          <w:spacing w:val="3"/>
          <w:sz w:val="24"/>
          <w:szCs w:val="24"/>
        </w:rPr>
        <w:t xml:space="preserve"> </w:t>
      </w:r>
      <w:r w:rsidRPr="006C46E8">
        <w:rPr>
          <w:spacing w:val="2"/>
          <w:sz w:val="24"/>
          <w:szCs w:val="24"/>
        </w:rPr>
        <w:t>S</w:t>
      </w:r>
      <w:r w:rsidRPr="006C46E8">
        <w:rPr>
          <w:spacing w:val="-7"/>
          <w:sz w:val="24"/>
          <w:szCs w:val="24"/>
        </w:rPr>
        <w:t>e</w:t>
      </w:r>
      <w:r w:rsidRPr="006C46E8">
        <w:rPr>
          <w:spacing w:val="-5"/>
          <w:sz w:val="24"/>
          <w:szCs w:val="24"/>
        </w:rPr>
        <w:t>q</w:t>
      </w:r>
      <w:r w:rsidRPr="006C46E8">
        <w:rPr>
          <w:spacing w:val="5"/>
          <w:sz w:val="24"/>
          <w:szCs w:val="24"/>
        </w:rPr>
        <w:t>u</w:t>
      </w:r>
      <w:r w:rsidRPr="006C46E8">
        <w:rPr>
          <w:spacing w:val="-2"/>
          <w:sz w:val="24"/>
          <w:szCs w:val="24"/>
        </w:rPr>
        <w:t>e</w:t>
      </w:r>
      <w:r w:rsidRPr="006C46E8">
        <w:rPr>
          <w:spacing w:val="-5"/>
          <w:sz w:val="24"/>
          <w:szCs w:val="24"/>
        </w:rPr>
        <w:t>n</w:t>
      </w:r>
      <w:r w:rsidRPr="006C46E8">
        <w:rPr>
          <w:spacing w:val="6"/>
          <w:sz w:val="24"/>
          <w:szCs w:val="24"/>
        </w:rPr>
        <w:t>t</w:t>
      </w:r>
      <w:r w:rsidRPr="006C46E8">
        <w:rPr>
          <w:spacing w:val="-4"/>
          <w:sz w:val="24"/>
          <w:szCs w:val="24"/>
        </w:rPr>
        <w:t>i</w:t>
      </w:r>
      <w:r w:rsidRPr="006C46E8">
        <w:rPr>
          <w:spacing w:val="3"/>
          <w:sz w:val="24"/>
          <w:szCs w:val="24"/>
        </w:rPr>
        <w:t>a</w:t>
      </w:r>
      <w:r w:rsidRPr="006C46E8">
        <w:rPr>
          <w:sz w:val="24"/>
          <w:szCs w:val="24"/>
        </w:rPr>
        <w:t>l</w:t>
      </w:r>
      <w:r w:rsidRPr="006C46E8">
        <w:rPr>
          <w:spacing w:val="-1"/>
          <w:sz w:val="24"/>
          <w:szCs w:val="24"/>
        </w:rPr>
        <w:t xml:space="preserve"> </w:t>
      </w:r>
      <w:r w:rsidRPr="006C46E8">
        <w:rPr>
          <w:spacing w:val="-2"/>
          <w:sz w:val="24"/>
          <w:szCs w:val="24"/>
        </w:rPr>
        <w:t>I</w:t>
      </w:r>
      <w:r w:rsidRPr="006C46E8">
        <w:rPr>
          <w:sz w:val="24"/>
          <w:szCs w:val="24"/>
        </w:rPr>
        <w:t>T</w:t>
      </w:r>
      <w:r w:rsidRPr="006C46E8">
        <w:rPr>
          <w:spacing w:val="6"/>
          <w:sz w:val="24"/>
          <w:szCs w:val="24"/>
        </w:rPr>
        <w:t xml:space="preserve"> </w:t>
      </w:r>
      <w:r w:rsidRPr="006C46E8">
        <w:rPr>
          <w:spacing w:val="-2"/>
          <w:sz w:val="24"/>
          <w:szCs w:val="24"/>
        </w:rPr>
        <w:t>I</w:t>
      </w:r>
      <w:r w:rsidRPr="006C46E8">
        <w:rPr>
          <w:spacing w:val="-5"/>
          <w:sz w:val="24"/>
          <w:szCs w:val="24"/>
        </w:rPr>
        <w:t>n</w:t>
      </w:r>
      <w:r w:rsidRPr="006C46E8">
        <w:rPr>
          <w:sz w:val="24"/>
          <w:szCs w:val="24"/>
        </w:rPr>
        <w:t>v</w:t>
      </w:r>
      <w:r w:rsidRPr="006C46E8">
        <w:rPr>
          <w:spacing w:val="-7"/>
          <w:sz w:val="24"/>
          <w:szCs w:val="24"/>
        </w:rPr>
        <w:t>e</w:t>
      </w:r>
      <w:r w:rsidRPr="006C46E8">
        <w:rPr>
          <w:sz w:val="24"/>
          <w:szCs w:val="24"/>
        </w:rPr>
        <w:t>s</w:t>
      </w:r>
      <w:r w:rsidRPr="006C46E8">
        <w:rPr>
          <w:spacing w:val="6"/>
          <w:sz w:val="24"/>
          <w:szCs w:val="24"/>
        </w:rPr>
        <w:t>t</w:t>
      </w:r>
      <w:r w:rsidRPr="006C46E8">
        <w:rPr>
          <w:spacing w:val="-4"/>
          <w:sz w:val="24"/>
          <w:szCs w:val="24"/>
        </w:rPr>
        <w:t>m</w:t>
      </w:r>
      <w:r w:rsidRPr="006C46E8">
        <w:rPr>
          <w:spacing w:val="-2"/>
          <w:sz w:val="24"/>
          <w:szCs w:val="24"/>
        </w:rPr>
        <w:t>e</w:t>
      </w:r>
      <w:r w:rsidRPr="006C46E8">
        <w:rPr>
          <w:sz w:val="24"/>
          <w:szCs w:val="24"/>
        </w:rPr>
        <w:t>nt</w:t>
      </w:r>
      <w:r w:rsidRPr="006C46E8">
        <w:rPr>
          <w:spacing w:val="3"/>
          <w:sz w:val="24"/>
          <w:szCs w:val="24"/>
        </w:rPr>
        <w:t xml:space="preserve"> </w:t>
      </w:r>
      <w:r w:rsidRPr="006C46E8">
        <w:rPr>
          <w:spacing w:val="4"/>
          <w:sz w:val="24"/>
          <w:szCs w:val="24"/>
        </w:rPr>
        <w:t>D</w:t>
      </w:r>
      <w:r w:rsidRPr="006C46E8">
        <w:rPr>
          <w:spacing w:val="-7"/>
          <w:sz w:val="24"/>
          <w:szCs w:val="24"/>
        </w:rPr>
        <w:t>e</w:t>
      </w:r>
      <w:r w:rsidRPr="006C46E8">
        <w:rPr>
          <w:spacing w:val="3"/>
          <w:sz w:val="24"/>
          <w:szCs w:val="24"/>
        </w:rPr>
        <w:t>c</w:t>
      </w:r>
      <w:r w:rsidRPr="006C46E8">
        <w:rPr>
          <w:spacing w:val="-4"/>
          <w:sz w:val="24"/>
          <w:szCs w:val="24"/>
        </w:rPr>
        <w:t>i</w:t>
      </w:r>
      <w:r w:rsidRPr="006C46E8">
        <w:rPr>
          <w:sz w:val="24"/>
          <w:szCs w:val="24"/>
        </w:rPr>
        <w:t>s</w:t>
      </w:r>
      <w:r w:rsidRPr="006C46E8">
        <w:rPr>
          <w:spacing w:val="1"/>
          <w:sz w:val="24"/>
          <w:szCs w:val="24"/>
        </w:rPr>
        <w:t>i</w:t>
      </w:r>
      <w:r w:rsidRPr="006C46E8">
        <w:rPr>
          <w:sz w:val="24"/>
          <w:szCs w:val="24"/>
        </w:rPr>
        <w:t xml:space="preserve">ons, </w:t>
      </w:r>
      <w:r w:rsidRPr="006C46E8">
        <w:rPr>
          <w:spacing w:val="3"/>
          <w:sz w:val="24"/>
          <w:szCs w:val="24"/>
        </w:rPr>
        <w:t xml:space="preserve"> </w:t>
      </w:r>
      <w:r w:rsidRPr="006C46E8">
        <w:rPr>
          <w:sz w:val="24"/>
          <w:szCs w:val="24"/>
        </w:rPr>
        <w:t>J</w:t>
      </w:r>
      <w:r w:rsidRPr="006C46E8">
        <w:rPr>
          <w:spacing w:val="-4"/>
          <w:sz w:val="24"/>
          <w:szCs w:val="24"/>
        </w:rPr>
        <w:t>o</w:t>
      </w:r>
      <w:r w:rsidRPr="006C46E8">
        <w:rPr>
          <w:sz w:val="24"/>
          <w:szCs w:val="24"/>
        </w:rPr>
        <w:t>u</w:t>
      </w:r>
      <w:r w:rsidRPr="006C46E8">
        <w:rPr>
          <w:spacing w:val="3"/>
          <w:sz w:val="24"/>
          <w:szCs w:val="24"/>
        </w:rPr>
        <w:t>r</w:t>
      </w:r>
      <w:r w:rsidRPr="006C46E8">
        <w:rPr>
          <w:spacing w:val="-5"/>
          <w:sz w:val="24"/>
          <w:szCs w:val="24"/>
        </w:rPr>
        <w:t>n</w:t>
      </w:r>
      <w:r w:rsidRPr="006C46E8">
        <w:rPr>
          <w:spacing w:val="3"/>
          <w:sz w:val="24"/>
          <w:szCs w:val="24"/>
        </w:rPr>
        <w:t>a</w:t>
      </w:r>
      <w:r w:rsidRPr="006C46E8">
        <w:rPr>
          <w:sz w:val="24"/>
          <w:szCs w:val="24"/>
        </w:rPr>
        <w:t>l</w:t>
      </w:r>
      <w:r w:rsidRPr="006C46E8">
        <w:rPr>
          <w:spacing w:val="-1"/>
          <w:sz w:val="24"/>
          <w:szCs w:val="24"/>
        </w:rPr>
        <w:t xml:space="preserve"> O</w:t>
      </w:r>
      <w:r w:rsidRPr="006C46E8">
        <w:rPr>
          <w:sz w:val="24"/>
          <w:szCs w:val="24"/>
        </w:rPr>
        <w:t>f</w:t>
      </w:r>
      <w:r w:rsidRPr="006C46E8">
        <w:rPr>
          <w:spacing w:val="1"/>
          <w:sz w:val="24"/>
          <w:szCs w:val="24"/>
        </w:rPr>
        <w:t xml:space="preserve"> </w:t>
      </w:r>
      <w:r w:rsidRPr="006C46E8">
        <w:rPr>
          <w:spacing w:val="-4"/>
          <w:sz w:val="24"/>
          <w:szCs w:val="24"/>
        </w:rPr>
        <w:t>M</w:t>
      </w:r>
      <w:r w:rsidRPr="006C46E8">
        <w:rPr>
          <w:spacing w:val="3"/>
          <w:sz w:val="24"/>
          <w:szCs w:val="24"/>
        </w:rPr>
        <w:t>a</w:t>
      </w:r>
      <w:r w:rsidRPr="006C46E8">
        <w:rPr>
          <w:spacing w:val="-5"/>
          <w:sz w:val="24"/>
          <w:szCs w:val="24"/>
        </w:rPr>
        <w:t>n</w:t>
      </w:r>
      <w:r w:rsidRPr="006C46E8">
        <w:rPr>
          <w:spacing w:val="3"/>
          <w:sz w:val="24"/>
          <w:szCs w:val="24"/>
        </w:rPr>
        <w:t>a</w:t>
      </w:r>
      <w:r w:rsidRPr="006C46E8">
        <w:rPr>
          <w:sz w:val="24"/>
          <w:szCs w:val="24"/>
        </w:rPr>
        <w:t>g</w:t>
      </w:r>
      <w:r w:rsidRPr="006C46E8">
        <w:rPr>
          <w:spacing w:val="-2"/>
          <w:sz w:val="24"/>
          <w:szCs w:val="24"/>
        </w:rPr>
        <w:t>e</w:t>
      </w:r>
      <w:r w:rsidRPr="006C46E8">
        <w:rPr>
          <w:spacing w:val="-4"/>
          <w:sz w:val="24"/>
          <w:szCs w:val="24"/>
        </w:rPr>
        <w:t>m</w:t>
      </w:r>
      <w:r w:rsidRPr="006C46E8">
        <w:rPr>
          <w:spacing w:val="-2"/>
          <w:sz w:val="24"/>
          <w:szCs w:val="24"/>
        </w:rPr>
        <w:t>e</w:t>
      </w:r>
      <w:r w:rsidRPr="006C46E8">
        <w:rPr>
          <w:sz w:val="24"/>
          <w:szCs w:val="24"/>
        </w:rPr>
        <w:t>nt</w:t>
      </w:r>
      <w:r w:rsidRPr="006C46E8">
        <w:rPr>
          <w:spacing w:val="3"/>
          <w:sz w:val="24"/>
          <w:szCs w:val="24"/>
        </w:rPr>
        <w:t xml:space="preserve"> </w:t>
      </w:r>
      <w:r w:rsidRPr="006C46E8">
        <w:rPr>
          <w:spacing w:val="-2"/>
          <w:sz w:val="24"/>
          <w:szCs w:val="24"/>
        </w:rPr>
        <w:t>I</w:t>
      </w:r>
      <w:r w:rsidRPr="006C46E8">
        <w:rPr>
          <w:spacing w:val="-5"/>
          <w:sz w:val="24"/>
          <w:szCs w:val="24"/>
        </w:rPr>
        <w:t>n</w:t>
      </w:r>
      <w:r w:rsidRPr="006C46E8">
        <w:rPr>
          <w:spacing w:val="3"/>
          <w:sz w:val="24"/>
          <w:szCs w:val="24"/>
        </w:rPr>
        <w:t>f</w:t>
      </w:r>
      <w:r w:rsidRPr="006C46E8">
        <w:rPr>
          <w:spacing w:val="-5"/>
          <w:sz w:val="24"/>
          <w:szCs w:val="24"/>
        </w:rPr>
        <w:t>o</w:t>
      </w:r>
      <w:r w:rsidRPr="006C46E8">
        <w:rPr>
          <w:spacing w:val="8"/>
          <w:sz w:val="24"/>
          <w:szCs w:val="24"/>
        </w:rPr>
        <w:t>r</w:t>
      </w:r>
      <w:r w:rsidRPr="006C46E8">
        <w:rPr>
          <w:spacing w:val="-9"/>
          <w:sz w:val="24"/>
          <w:szCs w:val="24"/>
        </w:rPr>
        <w:t>m</w:t>
      </w:r>
      <w:r w:rsidRPr="006C46E8">
        <w:rPr>
          <w:spacing w:val="3"/>
          <w:sz w:val="24"/>
          <w:szCs w:val="24"/>
        </w:rPr>
        <w:t>a</w:t>
      </w:r>
      <w:r w:rsidRPr="006C46E8">
        <w:rPr>
          <w:spacing w:val="1"/>
          <w:sz w:val="24"/>
          <w:szCs w:val="24"/>
        </w:rPr>
        <w:t>ti</w:t>
      </w:r>
      <w:r w:rsidRPr="006C46E8">
        <w:rPr>
          <w:sz w:val="24"/>
          <w:szCs w:val="24"/>
        </w:rPr>
        <w:t xml:space="preserve">on </w:t>
      </w:r>
      <w:r w:rsidRPr="006C46E8">
        <w:rPr>
          <w:spacing w:val="2"/>
          <w:sz w:val="24"/>
          <w:szCs w:val="24"/>
        </w:rPr>
        <w:t>S</w:t>
      </w:r>
      <w:r w:rsidRPr="006C46E8">
        <w:rPr>
          <w:spacing w:val="-5"/>
          <w:sz w:val="24"/>
          <w:szCs w:val="24"/>
        </w:rPr>
        <w:t>y</w:t>
      </w:r>
      <w:r w:rsidRPr="006C46E8">
        <w:rPr>
          <w:sz w:val="24"/>
          <w:szCs w:val="24"/>
        </w:rPr>
        <w:t>s</w:t>
      </w:r>
      <w:r w:rsidRPr="006C46E8">
        <w:rPr>
          <w:spacing w:val="1"/>
          <w:sz w:val="24"/>
          <w:szCs w:val="24"/>
        </w:rPr>
        <w:t>t</w:t>
      </w:r>
      <w:r w:rsidRPr="006C46E8">
        <w:rPr>
          <w:spacing w:val="-2"/>
          <w:sz w:val="24"/>
          <w:szCs w:val="24"/>
        </w:rPr>
        <w:t>e</w:t>
      </w:r>
      <w:r w:rsidRPr="006C46E8">
        <w:rPr>
          <w:spacing w:val="-9"/>
          <w:sz w:val="24"/>
          <w:szCs w:val="24"/>
        </w:rPr>
        <w:t>m</w:t>
      </w:r>
      <w:r w:rsidRPr="006C46E8">
        <w:rPr>
          <w:sz w:val="24"/>
          <w:szCs w:val="24"/>
        </w:rPr>
        <w:t>s,</w:t>
      </w:r>
      <w:r w:rsidRPr="006C46E8">
        <w:rPr>
          <w:spacing w:val="5"/>
          <w:sz w:val="24"/>
          <w:szCs w:val="24"/>
        </w:rPr>
        <w:t xml:space="preserve"> </w:t>
      </w:r>
      <w:r w:rsidRPr="006C46E8">
        <w:rPr>
          <w:sz w:val="24"/>
          <w:szCs w:val="24"/>
        </w:rPr>
        <w:t>24</w:t>
      </w:r>
      <w:r w:rsidRPr="006C46E8">
        <w:rPr>
          <w:spacing w:val="2"/>
          <w:sz w:val="24"/>
          <w:szCs w:val="24"/>
        </w:rPr>
        <w:t>,</w:t>
      </w:r>
      <w:r w:rsidRPr="006C46E8">
        <w:rPr>
          <w:sz w:val="24"/>
          <w:szCs w:val="24"/>
        </w:rPr>
        <w:t>2,</w:t>
      </w:r>
      <w:r w:rsidRPr="006C46E8">
        <w:rPr>
          <w:spacing w:val="-5"/>
          <w:sz w:val="24"/>
          <w:szCs w:val="24"/>
        </w:rPr>
        <w:t xml:space="preserve"> </w:t>
      </w:r>
      <w:r w:rsidRPr="006C46E8">
        <w:rPr>
          <w:spacing w:val="2"/>
          <w:sz w:val="24"/>
          <w:szCs w:val="24"/>
        </w:rPr>
        <w:t>F</w:t>
      </w:r>
      <w:r w:rsidRPr="006C46E8">
        <w:rPr>
          <w:spacing w:val="3"/>
          <w:sz w:val="24"/>
          <w:szCs w:val="24"/>
        </w:rPr>
        <w:t>a</w:t>
      </w:r>
      <w:r w:rsidRPr="006C46E8">
        <w:rPr>
          <w:spacing w:val="-4"/>
          <w:sz w:val="24"/>
          <w:szCs w:val="24"/>
        </w:rPr>
        <w:t>l</w:t>
      </w:r>
      <w:r w:rsidRPr="006C46E8">
        <w:rPr>
          <w:sz w:val="24"/>
          <w:szCs w:val="24"/>
        </w:rPr>
        <w:t>l</w:t>
      </w:r>
      <w:r w:rsidRPr="006C46E8">
        <w:rPr>
          <w:sz w:val="24"/>
          <w:szCs w:val="24"/>
        </w:rPr>
        <w:t>.</w:t>
      </w:r>
    </w:p>
    <w:p w:rsidR="00441284" w:rsidRDefault="00CE0C5B" w:rsidP="00441284">
      <w:pPr>
        <w:spacing w:line="240" w:lineRule="exact"/>
        <w:ind w:left="993" w:hanging="993"/>
        <w:rPr>
          <w:sz w:val="24"/>
          <w:szCs w:val="24"/>
        </w:rPr>
      </w:pPr>
      <w:r w:rsidRPr="006C46E8">
        <w:rPr>
          <w:sz w:val="24"/>
          <w:szCs w:val="24"/>
        </w:rPr>
        <w:t>E</w:t>
      </w:r>
      <w:r w:rsidRPr="006C46E8">
        <w:rPr>
          <w:spacing w:val="-5"/>
          <w:sz w:val="24"/>
          <w:szCs w:val="24"/>
        </w:rPr>
        <w:t>k</w:t>
      </w:r>
      <w:r w:rsidRPr="006C46E8">
        <w:rPr>
          <w:sz w:val="24"/>
          <w:szCs w:val="24"/>
        </w:rPr>
        <w:t>o</w:t>
      </w:r>
      <w:r w:rsidRPr="006C46E8">
        <w:rPr>
          <w:spacing w:val="-2"/>
          <w:sz w:val="24"/>
          <w:szCs w:val="24"/>
        </w:rPr>
        <w:t xml:space="preserve"> </w:t>
      </w:r>
      <w:r w:rsidRPr="006C46E8">
        <w:rPr>
          <w:spacing w:val="4"/>
          <w:sz w:val="24"/>
          <w:szCs w:val="24"/>
        </w:rPr>
        <w:t>T</w:t>
      </w:r>
      <w:r w:rsidRPr="006C46E8">
        <w:rPr>
          <w:spacing w:val="3"/>
          <w:sz w:val="24"/>
          <w:szCs w:val="24"/>
        </w:rPr>
        <w:t>r</w:t>
      </w:r>
      <w:r w:rsidRPr="006C46E8">
        <w:rPr>
          <w:sz w:val="24"/>
          <w:szCs w:val="24"/>
        </w:rPr>
        <w:t>i</w:t>
      </w:r>
      <w:r w:rsidRPr="006C46E8">
        <w:rPr>
          <w:spacing w:val="-1"/>
          <w:sz w:val="24"/>
          <w:szCs w:val="24"/>
        </w:rPr>
        <w:t xml:space="preserve"> </w:t>
      </w:r>
      <w:r w:rsidRPr="006C46E8">
        <w:rPr>
          <w:spacing w:val="-3"/>
          <w:sz w:val="24"/>
          <w:szCs w:val="24"/>
        </w:rPr>
        <w:t>P</w:t>
      </w:r>
      <w:r w:rsidRPr="006C46E8">
        <w:rPr>
          <w:spacing w:val="-2"/>
          <w:sz w:val="24"/>
          <w:szCs w:val="24"/>
        </w:rPr>
        <w:t>r</w:t>
      </w:r>
      <w:r w:rsidRPr="006C46E8">
        <w:rPr>
          <w:spacing w:val="3"/>
          <w:sz w:val="24"/>
          <w:szCs w:val="24"/>
        </w:rPr>
        <w:t>a</w:t>
      </w:r>
      <w:r w:rsidRPr="006C46E8">
        <w:rPr>
          <w:sz w:val="24"/>
          <w:szCs w:val="24"/>
        </w:rPr>
        <w:t>s</w:t>
      </w:r>
      <w:r w:rsidRPr="006C46E8">
        <w:rPr>
          <w:spacing w:val="-6"/>
          <w:sz w:val="24"/>
          <w:szCs w:val="24"/>
        </w:rPr>
        <w:t>e</w:t>
      </w:r>
      <w:r w:rsidRPr="006C46E8">
        <w:rPr>
          <w:spacing w:val="1"/>
          <w:sz w:val="24"/>
          <w:szCs w:val="24"/>
        </w:rPr>
        <w:t>t</w:t>
      </w:r>
      <w:r w:rsidRPr="006C46E8">
        <w:rPr>
          <w:sz w:val="24"/>
          <w:szCs w:val="24"/>
        </w:rPr>
        <w:t>y</w:t>
      </w:r>
      <w:r w:rsidRPr="006C46E8">
        <w:rPr>
          <w:spacing w:val="-5"/>
          <w:sz w:val="24"/>
          <w:szCs w:val="24"/>
        </w:rPr>
        <w:t>o</w:t>
      </w:r>
      <w:r w:rsidRPr="006C46E8">
        <w:rPr>
          <w:sz w:val="24"/>
          <w:szCs w:val="24"/>
        </w:rPr>
        <w:t>,</w:t>
      </w:r>
      <w:r w:rsidR="00441284">
        <w:rPr>
          <w:sz w:val="24"/>
          <w:szCs w:val="24"/>
        </w:rPr>
        <w:t xml:space="preserve"> 2006</w:t>
      </w:r>
      <w:r w:rsidRPr="006C46E8">
        <w:rPr>
          <w:spacing w:val="8"/>
          <w:sz w:val="24"/>
          <w:szCs w:val="24"/>
        </w:rPr>
        <w:t xml:space="preserve"> </w:t>
      </w:r>
      <w:r w:rsidRPr="006C46E8">
        <w:rPr>
          <w:i/>
          <w:spacing w:val="1"/>
          <w:sz w:val="24"/>
          <w:szCs w:val="24"/>
        </w:rPr>
        <w:t>K</w:t>
      </w:r>
      <w:r w:rsidRPr="006C46E8">
        <w:rPr>
          <w:i/>
          <w:sz w:val="24"/>
          <w:szCs w:val="24"/>
        </w:rPr>
        <w:t>a</w:t>
      </w:r>
      <w:r w:rsidRPr="006C46E8">
        <w:rPr>
          <w:i/>
          <w:spacing w:val="1"/>
          <w:sz w:val="24"/>
          <w:szCs w:val="24"/>
        </w:rPr>
        <w:t>ji</w:t>
      </w:r>
      <w:r w:rsidRPr="006C46E8">
        <w:rPr>
          <w:i/>
          <w:sz w:val="24"/>
          <w:szCs w:val="24"/>
        </w:rPr>
        <w:t>an</w:t>
      </w:r>
      <w:r w:rsidRPr="006C46E8">
        <w:rPr>
          <w:i/>
          <w:spacing w:val="-2"/>
          <w:sz w:val="24"/>
          <w:szCs w:val="24"/>
        </w:rPr>
        <w:t xml:space="preserve"> </w:t>
      </w:r>
      <w:proofErr w:type="gramStart"/>
      <w:r w:rsidRPr="006C46E8">
        <w:rPr>
          <w:i/>
          <w:spacing w:val="-2"/>
          <w:sz w:val="24"/>
          <w:szCs w:val="24"/>
        </w:rPr>
        <w:t>M</w:t>
      </w:r>
      <w:r w:rsidRPr="006C46E8">
        <w:rPr>
          <w:i/>
          <w:sz w:val="24"/>
          <w:szCs w:val="24"/>
        </w:rPr>
        <w:t>an</w:t>
      </w:r>
      <w:r w:rsidRPr="006C46E8">
        <w:rPr>
          <w:i/>
          <w:spacing w:val="1"/>
          <w:sz w:val="24"/>
          <w:szCs w:val="24"/>
        </w:rPr>
        <w:t>f</w:t>
      </w:r>
      <w:r w:rsidRPr="006C46E8">
        <w:rPr>
          <w:i/>
          <w:sz w:val="24"/>
          <w:szCs w:val="24"/>
        </w:rPr>
        <w:t>a</w:t>
      </w:r>
      <w:r w:rsidRPr="006C46E8">
        <w:rPr>
          <w:i/>
          <w:spacing w:val="-5"/>
          <w:sz w:val="24"/>
          <w:szCs w:val="24"/>
        </w:rPr>
        <w:t>a</w:t>
      </w:r>
      <w:r w:rsidRPr="006C46E8">
        <w:rPr>
          <w:i/>
          <w:sz w:val="24"/>
          <w:szCs w:val="24"/>
        </w:rPr>
        <w:t xml:space="preserve">t </w:t>
      </w:r>
      <w:r w:rsidRPr="006C46E8">
        <w:rPr>
          <w:i/>
          <w:spacing w:val="1"/>
          <w:sz w:val="24"/>
          <w:szCs w:val="24"/>
        </w:rPr>
        <w:t xml:space="preserve"> </w:t>
      </w:r>
      <w:r w:rsidRPr="006C46E8">
        <w:rPr>
          <w:i/>
          <w:sz w:val="24"/>
          <w:szCs w:val="24"/>
        </w:rPr>
        <w:t>E</w:t>
      </w:r>
      <w:r w:rsidRPr="006C46E8">
        <w:rPr>
          <w:i/>
          <w:spacing w:val="-3"/>
          <w:sz w:val="24"/>
          <w:szCs w:val="24"/>
        </w:rPr>
        <w:t>k</w:t>
      </w:r>
      <w:r w:rsidRPr="006C46E8">
        <w:rPr>
          <w:i/>
          <w:sz w:val="24"/>
          <w:szCs w:val="24"/>
        </w:rPr>
        <w:t>ono</w:t>
      </w:r>
      <w:r w:rsidRPr="006C46E8">
        <w:rPr>
          <w:i/>
          <w:spacing w:val="-1"/>
          <w:sz w:val="24"/>
          <w:szCs w:val="24"/>
        </w:rPr>
        <w:t>m</w:t>
      </w:r>
      <w:r w:rsidRPr="006C46E8">
        <w:rPr>
          <w:i/>
          <w:spacing w:val="1"/>
          <w:sz w:val="24"/>
          <w:szCs w:val="24"/>
        </w:rPr>
        <w:t>i</w:t>
      </w:r>
      <w:r w:rsidRPr="006C46E8">
        <w:rPr>
          <w:i/>
          <w:sz w:val="24"/>
          <w:szCs w:val="24"/>
        </w:rPr>
        <w:t>s</w:t>
      </w:r>
      <w:proofErr w:type="gramEnd"/>
      <w:r w:rsidRPr="006C46E8">
        <w:rPr>
          <w:i/>
          <w:spacing w:val="-2"/>
          <w:sz w:val="24"/>
          <w:szCs w:val="24"/>
        </w:rPr>
        <w:t xml:space="preserve"> </w:t>
      </w:r>
      <w:r w:rsidRPr="006C46E8">
        <w:rPr>
          <w:i/>
          <w:spacing w:val="-5"/>
          <w:sz w:val="24"/>
          <w:szCs w:val="24"/>
        </w:rPr>
        <w:t>P</w:t>
      </w:r>
      <w:r w:rsidRPr="006C46E8">
        <w:rPr>
          <w:i/>
          <w:spacing w:val="-2"/>
          <w:sz w:val="24"/>
          <w:szCs w:val="24"/>
        </w:rPr>
        <w:t>e</w:t>
      </w:r>
      <w:r w:rsidRPr="006C46E8">
        <w:rPr>
          <w:i/>
          <w:spacing w:val="-1"/>
          <w:sz w:val="24"/>
          <w:szCs w:val="24"/>
        </w:rPr>
        <w:t>m</w:t>
      </w:r>
      <w:r w:rsidRPr="006C46E8">
        <w:rPr>
          <w:i/>
          <w:spacing w:val="1"/>
          <w:sz w:val="24"/>
          <w:szCs w:val="24"/>
        </w:rPr>
        <w:t>ili</w:t>
      </w:r>
      <w:r w:rsidRPr="006C46E8">
        <w:rPr>
          <w:i/>
          <w:sz w:val="24"/>
          <w:szCs w:val="24"/>
        </w:rPr>
        <w:t>han</w:t>
      </w:r>
      <w:r w:rsidRPr="006C46E8">
        <w:rPr>
          <w:i/>
          <w:spacing w:val="2"/>
          <w:sz w:val="24"/>
          <w:szCs w:val="24"/>
        </w:rPr>
        <w:t xml:space="preserve"> </w:t>
      </w:r>
      <w:r w:rsidRPr="006C46E8">
        <w:rPr>
          <w:i/>
          <w:sz w:val="24"/>
          <w:szCs w:val="24"/>
        </w:rPr>
        <w:t>S</w:t>
      </w:r>
      <w:r w:rsidRPr="006C46E8">
        <w:rPr>
          <w:i/>
          <w:spacing w:val="-4"/>
          <w:sz w:val="24"/>
          <w:szCs w:val="24"/>
        </w:rPr>
        <w:t>t</w:t>
      </w:r>
      <w:r w:rsidRPr="006C46E8">
        <w:rPr>
          <w:i/>
          <w:sz w:val="24"/>
          <w:szCs w:val="24"/>
        </w:rPr>
        <w:t>ra</w:t>
      </w:r>
      <w:r w:rsidRPr="006C46E8">
        <w:rPr>
          <w:i/>
          <w:spacing w:val="1"/>
          <w:sz w:val="24"/>
          <w:szCs w:val="24"/>
        </w:rPr>
        <w:t>t</w:t>
      </w:r>
      <w:r w:rsidRPr="006C46E8">
        <w:rPr>
          <w:i/>
          <w:spacing w:val="-2"/>
          <w:sz w:val="24"/>
          <w:szCs w:val="24"/>
        </w:rPr>
        <w:t>e</w:t>
      </w:r>
      <w:r w:rsidRPr="006C46E8">
        <w:rPr>
          <w:i/>
          <w:sz w:val="24"/>
          <w:szCs w:val="24"/>
        </w:rPr>
        <w:t xml:space="preserve">gi </w:t>
      </w:r>
      <w:r w:rsidRPr="006C46E8">
        <w:rPr>
          <w:i/>
          <w:spacing w:val="1"/>
          <w:sz w:val="24"/>
          <w:szCs w:val="24"/>
        </w:rPr>
        <w:t xml:space="preserve"> </w:t>
      </w:r>
      <w:r w:rsidRPr="006C46E8">
        <w:rPr>
          <w:i/>
          <w:sz w:val="24"/>
          <w:szCs w:val="24"/>
        </w:rPr>
        <w:t>S</w:t>
      </w:r>
      <w:r w:rsidRPr="006C46E8">
        <w:rPr>
          <w:i/>
          <w:spacing w:val="-2"/>
          <w:sz w:val="24"/>
          <w:szCs w:val="24"/>
        </w:rPr>
        <w:t>e</w:t>
      </w:r>
      <w:r w:rsidRPr="006C46E8">
        <w:rPr>
          <w:i/>
          <w:sz w:val="24"/>
          <w:szCs w:val="24"/>
        </w:rPr>
        <w:t>n</w:t>
      </w:r>
      <w:r w:rsidRPr="006C46E8">
        <w:rPr>
          <w:i/>
          <w:spacing w:val="1"/>
          <w:sz w:val="24"/>
          <w:szCs w:val="24"/>
        </w:rPr>
        <w:t>t</w:t>
      </w:r>
      <w:r w:rsidRPr="006C46E8">
        <w:rPr>
          <w:i/>
          <w:sz w:val="24"/>
          <w:szCs w:val="24"/>
        </w:rPr>
        <w:t>r</w:t>
      </w:r>
      <w:r w:rsidRPr="006C46E8">
        <w:rPr>
          <w:i/>
          <w:spacing w:val="-4"/>
          <w:sz w:val="24"/>
          <w:szCs w:val="24"/>
        </w:rPr>
        <w:t>a</w:t>
      </w:r>
      <w:r w:rsidRPr="006C46E8">
        <w:rPr>
          <w:i/>
          <w:spacing w:val="1"/>
          <w:sz w:val="24"/>
          <w:szCs w:val="24"/>
        </w:rPr>
        <w:t>li</w:t>
      </w:r>
      <w:r w:rsidRPr="006C46E8">
        <w:rPr>
          <w:i/>
          <w:sz w:val="24"/>
          <w:szCs w:val="24"/>
        </w:rPr>
        <w:t>sa</w:t>
      </w:r>
      <w:r w:rsidRPr="006C46E8">
        <w:rPr>
          <w:i/>
          <w:spacing w:val="-4"/>
          <w:sz w:val="24"/>
          <w:szCs w:val="24"/>
        </w:rPr>
        <w:t>s</w:t>
      </w:r>
      <w:r w:rsidRPr="006C46E8">
        <w:rPr>
          <w:i/>
          <w:sz w:val="24"/>
          <w:szCs w:val="24"/>
        </w:rPr>
        <w:t>i</w:t>
      </w:r>
      <w:r w:rsidRPr="006C46E8">
        <w:rPr>
          <w:i/>
          <w:spacing w:val="3"/>
          <w:sz w:val="24"/>
          <w:szCs w:val="24"/>
        </w:rPr>
        <w:t xml:space="preserve"> </w:t>
      </w:r>
      <w:r w:rsidRPr="006C46E8">
        <w:rPr>
          <w:i/>
          <w:sz w:val="24"/>
          <w:szCs w:val="24"/>
        </w:rPr>
        <w:t>A</w:t>
      </w:r>
      <w:r w:rsidRPr="006C46E8">
        <w:rPr>
          <w:i/>
          <w:spacing w:val="-5"/>
          <w:sz w:val="24"/>
          <w:szCs w:val="24"/>
        </w:rPr>
        <w:t>p</w:t>
      </w:r>
      <w:r w:rsidRPr="006C46E8">
        <w:rPr>
          <w:i/>
          <w:spacing w:val="1"/>
          <w:sz w:val="24"/>
          <w:szCs w:val="24"/>
        </w:rPr>
        <w:t>li</w:t>
      </w:r>
      <w:r w:rsidRPr="006C46E8">
        <w:rPr>
          <w:i/>
          <w:spacing w:val="-2"/>
          <w:sz w:val="24"/>
          <w:szCs w:val="24"/>
        </w:rPr>
        <w:t>k</w:t>
      </w:r>
      <w:r w:rsidRPr="006C46E8">
        <w:rPr>
          <w:i/>
          <w:sz w:val="24"/>
          <w:szCs w:val="24"/>
        </w:rPr>
        <w:t>asi</w:t>
      </w:r>
      <w:r w:rsidRPr="006C46E8">
        <w:rPr>
          <w:i/>
          <w:spacing w:val="-1"/>
          <w:sz w:val="24"/>
          <w:szCs w:val="24"/>
        </w:rPr>
        <w:t xml:space="preserve"> </w:t>
      </w:r>
      <w:r w:rsidRPr="006C46E8">
        <w:rPr>
          <w:i/>
          <w:sz w:val="24"/>
          <w:szCs w:val="24"/>
        </w:rPr>
        <w:t>pada</w:t>
      </w:r>
      <w:r w:rsidR="00441284">
        <w:rPr>
          <w:i/>
          <w:sz w:val="24"/>
          <w:szCs w:val="24"/>
        </w:rPr>
        <w:t xml:space="preserve"> </w:t>
      </w:r>
      <w:r w:rsidRPr="006C46E8">
        <w:rPr>
          <w:i/>
          <w:spacing w:val="-5"/>
          <w:sz w:val="24"/>
          <w:szCs w:val="24"/>
        </w:rPr>
        <w:t>P</w:t>
      </w:r>
      <w:r w:rsidRPr="006C46E8">
        <w:rPr>
          <w:i/>
          <w:sz w:val="24"/>
          <w:szCs w:val="24"/>
        </w:rPr>
        <w:t>ro</w:t>
      </w:r>
      <w:r w:rsidRPr="006C46E8">
        <w:rPr>
          <w:i/>
          <w:spacing w:val="-2"/>
          <w:sz w:val="24"/>
          <w:szCs w:val="24"/>
        </w:rPr>
        <w:t>ye</w:t>
      </w:r>
      <w:r w:rsidRPr="006C46E8">
        <w:rPr>
          <w:i/>
          <w:sz w:val="24"/>
          <w:szCs w:val="24"/>
        </w:rPr>
        <w:t xml:space="preserve">k </w:t>
      </w:r>
      <w:r w:rsidRPr="006C46E8">
        <w:rPr>
          <w:i/>
          <w:spacing w:val="3"/>
          <w:sz w:val="24"/>
          <w:szCs w:val="24"/>
        </w:rPr>
        <w:t xml:space="preserve"> </w:t>
      </w:r>
      <w:r w:rsidRPr="006C46E8">
        <w:rPr>
          <w:i/>
          <w:sz w:val="24"/>
          <w:szCs w:val="24"/>
        </w:rPr>
        <w:t>Radi</w:t>
      </w:r>
      <w:r w:rsidRPr="006C46E8">
        <w:rPr>
          <w:i/>
          <w:spacing w:val="-2"/>
          <w:sz w:val="24"/>
          <w:szCs w:val="24"/>
        </w:rPr>
        <w:t>c</w:t>
      </w:r>
      <w:r w:rsidRPr="006C46E8">
        <w:rPr>
          <w:i/>
          <w:sz w:val="24"/>
          <w:szCs w:val="24"/>
        </w:rPr>
        <w:t>al</w:t>
      </w:r>
      <w:r w:rsidRPr="006C46E8">
        <w:rPr>
          <w:i/>
          <w:spacing w:val="4"/>
          <w:sz w:val="24"/>
          <w:szCs w:val="24"/>
        </w:rPr>
        <w:t xml:space="preserve"> </w:t>
      </w:r>
      <w:r w:rsidRPr="006C46E8">
        <w:rPr>
          <w:i/>
          <w:spacing w:val="-2"/>
          <w:sz w:val="24"/>
          <w:szCs w:val="24"/>
        </w:rPr>
        <w:t>M</w:t>
      </w:r>
      <w:r w:rsidRPr="006C46E8">
        <w:rPr>
          <w:i/>
          <w:sz w:val="24"/>
          <w:szCs w:val="24"/>
        </w:rPr>
        <w:t>ar</w:t>
      </w:r>
      <w:r w:rsidRPr="006C46E8">
        <w:rPr>
          <w:i/>
          <w:spacing w:val="-2"/>
          <w:sz w:val="24"/>
          <w:szCs w:val="24"/>
        </w:rPr>
        <w:t>ke</w:t>
      </w:r>
      <w:r w:rsidRPr="006C46E8">
        <w:rPr>
          <w:i/>
          <w:spacing w:val="1"/>
          <w:sz w:val="24"/>
          <w:szCs w:val="24"/>
        </w:rPr>
        <w:t>ti</w:t>
      </w:r>
      <w:r w:rsidRPr="006C46E8">
        <w:rPr>
          <w:i/>
          <w:sz w:val="24"/>
          <w:szCs w:val="24"/>
        </w:rPr>
        <w:t>ng</w:t>
      </w:r>
      <w:r w:rsidRPr="006C46E8">
        <w:rPr>
          <w:i/>
          <w:spacing w:val="-2"/>
          <w:sz w:val="24"/>
          <w:szCs w:val="24"/>
        </w:rPr>
        <w:t xml:space="preserve"> </w:t>
      </w:r>
      <w:r w:rsidRPr="006C46E8">
        <w:rPr>
          <w:i/>
          <w:spacing w:val="-1"/>
          <w:sz w:val="24"/>
          <w:szCs w:val="24"/>
        </w:rPr>
        <w:t>D</w:t>
      </w:r>
      <w:r w:rsidRPr="006C46E8">
        <w:rPr>
          <w:i/>
          <w:spacing w:val="-2"/>
          <w:sz w:val="24"/>
          <w:szCs w:val="24"/>
        </w:rPr>
        <w:t>e</w:t>
      </w:r>
      <w:r w:rsidRPr="006C46E8">
        <w:rPr>
          <w:i/>
          <w:sz w:val="24"/>
          <w:szCs w:val="24"/>
        </w:rPr>
        <w:t>ngan</w:t>
      </w:r>
      <w:r w:rsidRPr="006C46E8">
        <w:rPr>
          <w:i/>
          <w:spacing w:val="2"/>
          <w:sz w:val="24"/>
          <w:szCs w:val="24"/>
        </w:rPr>
        <w:t xml:space="preserve"> </w:t>
      </w:r>
      <w:r w:rsidRPr="006C46E8">
        <w:rPr>
          <w:i/>
          <w:sz w:val="24"/>
          <w:szCs w:val="24"/>
        </w:rPr>
        <w:t>R</w:t>
      </w:r>
      <w:r w:rsidRPr="006C46E8">
        <w:rPr>
          <w:i/>
          <w:spacing w:val="-3"/>
          <w:sz w:val="24"/>
          <w:szCs w:val="24"/>
        </w:rPr>
        <w:t>e</w:t>
      </w:r>
      <w:r w:rsidRPr="006C46E8">
        <w:rPr>
          <w:i/>
          <w:sz w:val="24"/>
          <w:szCs w:val="24"/>
        </w:rPr>
        <w:t xml:space="preserve">al </w:t>
      </w:r>
      <w:r w:rsidRPr="006C46E8">
        <w:rPr>
          <w:i/>
          <w:spacing w:val="1"/>
          <w:sz w:val="24"/>
          <w:szCs w:val="24"/>
        </w:rPr>
        <w:t xml:space="preserve"> </w:t>
      </w:r>
      <w:r w:rsidRPr="006C46E8">
        <w:rPr>
          <w:i/>
          <w:spacing w:val="-1"/>
          <w:sz w:val="24"/>
          <w:szCs w:val="24"/>
        </w:rPr>
        <w:t>O</w:t>
      </w:r>
      <w:r w:rsidRPr="006C46E8">
        <w:rPr>
          <w:i/>
          <w:spacing w:val="-5"/>
          <w:sz w:val="24"/>
          <w:szCs w:val="24"/>
        </w:rPr>
        <w:t>p</w:t>
      </w:r>
      <w:r w:rsidRPr="006C46E8">
        <w:rPr>
          <w:i/>
          <w:spacing w:val="1"/>
          <w:sz w:val="24"/>
          <w:szCs w:val="24"/>
        </w:rPr>
        <w:t>ti</w:t>
      </w:r>
      <w:r w:rsidRPr="006C46E8">
        <w:rPr>
          <w:i/>
          <w:sz w:val="24"/>
          <w:szCs w:val="24"/>
        </w:rPr>
        <w:t>ons</w:t>
      </w:r>
      <w:r w:rsidRPr="006C46E8">
        <w:rPr>
          <w:i/>
          <w:spacing w:val="-6"/>
          <w:sz w:val="24"/>
          <w:szCs w:val="24"/>
        </w:rPr>
        <w:t xml:space="preserve"> </w:t>
      </w:r>
      <w:r w:rsidRPr="006C46E8">
        <w:rPr>
          <w:i/>
          <w:sz w:val="24"/>
          <w:szCs w:val="24"/>
        </w:rPr>
        <w:t>:</w:t>
      </w:r>
      <w:r w:rsidRPr="006C46E8">
        <w:rPr>
          <w:i/>
          <w:spacing w:val="1"/>
          <w:sz w:val="24"/>
          <w:szCs w:val="24"/>
        </w:rPr>
        <w:t xml:space="preserve"> </w:t>
      </w:r>
      <w:r w:rsidRPr="006C46E8">
        <w:rPr>
          <w:i/>
          <w:sz w:val="24"/>
          <w:szCs w:val="24"/>
        </w:rPr>
        <w:t>S</w:t>
      </w:r>
      <w:r w:rsidRPr="006C46E8">
        <w:rPr>
          <w:i/>
          <w:spacing w:val="1"/>
          <w:sz w:val="24"/>
          <w:szCs w:val="24"/>
        </w:rPr>
        <w:t>t</w:t>
      </w:r>
      <w:r w:rsidRPr="006C46E8">
        <w:rPr>
          <w:i/>
          <w:sz w:val="24"/>
          <w:szCs w:val="24"/>
        </w:rPr>
        <w:t>udi</w:t>
      </w:r>
      <w:r w:rsidRPr="006C46E8">
        <w:rPr>
          <w:i/>
          <w:spacing w:val="-1"/>
          <w:sz w:val="24"/>
          <w:szCs w:val="24"/>
        </w:rPr>
        <w:t xml:space="preserve"> </w:t>
      </w:r>
      <w:r w:rsidRPr="006C46E8">
        <w:rPr>
          <w:i/>
          <w:spacing w:val="1"/>
          <w:sz w:val="24"/>
          <w:szCs w:val="24"/>
        </w:rPr>
        <w:t>K</w:t>
      </w:r>
      <w:r w:rsidRPr="006C46E8">
        <w:rPr>
          <w:i/>
          <w:sz w:val="24"/>
          <w:szCs w:val="24"/>
        </w:rPr>
        <w:t>as</w:t>
      </w:r>
      <w:r w:rsidRPr="006C46E8">
        <w:rPr>
          <w:i/>
          <w:spacing w:val="-4"/>
          <w:sz w:val="24"/>
          <w:szCs w:val="24"/>
        </w:rPr>
        <w:t>u</w:t>
      </w:r>
      <w:r w:rsidRPr="006C46E8">
        <w:rPr>
          <w:i/>
          <w:sz w:val="24"/>
          <w:szCs w:val="24"/>
        </w:rPr>
        <w:t>s</w:t>
      </w:r>
      <w:r w:rsidRPr="006C46E8">
        <w:rPr>
          <w:i/>
          <w:spacing w:val="3"/>
          <w:sz w:val="24"/>
          <w:szCs w:val="24"/>
        </w:rPr>
        <w:t xml:space="preserve"> </w:t>
      </w:r>
      <w:r w:rsidRPr="006C46E8">
        <w:rPr>
          <w:i/>
          <w:spacing w:val="-5"/>
          <w:sz w:val="24"/>
          <w:szCs w:val="24"/>
        </w:rPr>
        <w:t>P</w:t>
      </w:r>
      <w:r w:rsidRPr="006C46E8">
        <w:rPr>
          <w:i/>
          <w:spacing w:val="2"/>
          <w:sz w:val="24"/>
          <w:szCs w:val="24"/>
        </w:rPr>
        <w:t>T</w:t>
      </w:r>
      <w:r w:rsidRPr="006C46E8">
        <w:rPr>
          <w:i/>
          <w:sz w:val="24"/>
          <w:szCs w:val="24"/>
        </w:rPr>
        <w:t>. A</w:t>
      </w:r>
      <w:r w:rsidRPr="006C46E8">
        <w:rPr>
          <w:i/>
          <w:spacing w:val="-2"/>
          <w:sz w:val="24"/>
          <w:szCs w:val="24"/>
        </w:rPr>
        <w:t>O</w:t>
      </w:r>
      <w:r w:rsidRPr="006C46E8">
        <w:rPr>
          <w:i/>
          <w:sz w:val="24"/>
          <w:szCs w:val="24"/>
        </w:rPr>
        <w:t>P</w:t>
      </w:r>
      <w:r w:rsidRPr="006C46E8">
        <w:rPr>
          <w:sz w:val="24"/>
          <w:szCs w:val="24"/>
        </w:rPr>
        <w:t xml:space="preserve">, </w:t>
      </w:r>
      <w:r w:rsidRPr="006C46E8">
        <w:rPr>
          <w:spacing w:val="4"/>
          <w:sz w:val="24"/>
          <w:szCs w:val="24"/>
        </w:rPr>
        <w:t>T</w:t>
      </w:r>
      <w:r w:rsidRPr="006C46E8">
        <w:rPr>
          <w:spacing w:val="-7"/>
          <w:sz w:val="24"/>
          <w:szCs w:val="24"/>
        </w:rPr>
        <w:t>e</w:t>
      </w:r>
      <w:r w:rsidRPr="006C46E8">
        <w:rPr>
          <w:sz w:val="24"/>
          <w:szCs w:val="24"/>
        </w:rPr>
        <w:t>s</w:t>
      </w:r>
      <w:r w:rsidRPr="006C46E8">
        <w:rPr>
          <w:spacing w:val="-3"/>
          <w:sz w:val="24"/>
          <w:szCs w:val="24"/>
        </w:rPr>
        <w:t>i</w:t>
      </w:r>
      <w:r w:rsidRPr="006C46E8">
        <w:rPr>
          <w:sz w:val="24"/>
          <w:szCs w:val="24"/>
        </w:rPr>
        <w:t xml:space="preserve">s </w:t>
      </w:r>
      <w:r w:rsidRPr="006C46E8">
        <w:rPr>
          <w:spacing w:val="5"/>
          <w:sz w:val="24"/>
          <w:szCs w:val="24"/>
        </w:rPr>
        <w:t xml:space="preserve"> </w:t>
      </w:r>
      <w:r w:rsidRPr="006C46E8">
        <w:rPr>
          <w:sz w:val="24"/>
          <w:szCs w:val="24"/>
        </w:rPr>
        <w:t>M</w:t>
      </w:r>
      <w:r w:rsidRPr="006C46E8">
        <w:rPr>
          <w:spacing w:val="3"/>
          <w:sz w:val="24"/>
          <w:szCs w:val="24"/>
        </w:rPr>
        <w:t>a</w:t>
      </w:r>
      <w:r w:rsidRPr="006C46E8">
        <w:rPr>
          <w:spacing w:val="-5"/>
          <w:sz w:val="24"/>
          <w:szCs w:val="24"/>
        </w:rPr>
        <w:t>g</w:t>
      </w:r>
      <w:r w:rsidRPr="006C46E8">
        <w:rPr>
          <w:spacing w:val="-4"/>
          <w:sz w:val="24"/>
          <w:szCs w:val="24"/>
        </w:rPr>
        <w:t>i</w:t>
      </w:r>
      <w:r w:rsidRPr="006C46E8">
        <w:rPr>
          <w:sz w:val="24"/>
          <w:szCs w:val="24"/>
        </w:rPr>
        <w:t>s</w:t>
      </w:r>
      <w:r w:rsidRPr="006C46E8">
        <w:rPr>
          <w:spacing w:val="6"/>
          <w:sz w:val="24"/>
          <w:szCs w:val="24"/>
        </w:rPr>
        <w:t>t</w:t>
      </w:r>
      <w:r w:rsidRPr="006C46E8">
        <w:rPr>
          <w:spacing w:val="-7"/>
          <w:sz w:val="24"/>
          <w:szCs w:val="24"/>
        </w:rPr>
        <w:t>e</w:t>
      </w:r>
      <w:r w:rsidRPr="006C46E8">
        <w:rPr>
          <w:sz w:val="24"/>
          <w:szCs w:val="24"/>
        </w:rPr>
        <w:t>r</w:t>
      </w:r>
      <w:r w:rsidR="00441284">
        <w:rPr>
          <w:sz w:val="24"/>
          <w:szCs w:val="24"/>
        </w:rPr>
        <w:t xml:space="preserve"> </w:t>
      </w:r>
      <w:r w:rsidRPr="006C46E8">
        <w:rPr>
          <w:spacing w:val="4"/>
          <w:sz w:val="24"/>
          <w:szCs w:val="24"/>
        </w:rPr>
        <w:t>T</w:t>
      </w:r>
      <w:r w:rsidRPr="006C46E8">
        <w:rPr>
          <w:spacing w:val="-7"/>
          <w:sz w:val="24"/>
          <w:szCs w:val="24"/>
        </w:rPr>
        <w:t>e</w:t>
      </w:r>
      <w:r w:rsidRPr="006C46E8">
        <w:rPr>
          <w:sz w:val="24"/>
          <w:szCs w:val="24"/>
        </w:rPr>
        <w:t>kno</w:t>
      </w:r>
      <w:r w:rsidRPr="006C46E8">
        <w:rPr>
          <w:spacing w:val="1"/>
          <w:sz w:val="24"/>
          <w:szCs w:val="24"/>
        </w:rPr>
        <w:t>l</w:t>
      </w:r>
      <w:r w:rsidRPr="006C46E8">
        <w:rPr>
          <w:sz w:val="24"/>
          <w:szCs w:val="24"/>
        </w:rPr>
        <w:t>ogi</w:t>
      </w:r>
      <w:r w:rsidRPr="006C46E8">
        <w:rPr>
          <w:spacing w:val="-1"/>
          <w:sz w:val="24"/>
          <w:szCs w:val="24"/>
        </w:rPr>
        <w:t xml:space="preserve"> </w:t>
      </w:r>
      <w:r w:rsidRPr="006C46E8">
        <w:rPr>
          <w:spacing w:val="-2"/>
          <w:sz w:val="24"/>
          <w:szCs w:val="24"/>
        </w:rPr>
        <w:t>I</w:t>
      </w:r>
      <w:r w:rsidRPr="006C46E8">
        <w:rPr>
          <w:spacing w:val="-5"/>
          <w:sz w:val="24"/>
          <w:szCs w:val="24"/>
        </w:rPr>
        <w:t>n</w:t>
      </w:r>
      <w:r w:rsidRPr="006C46E8">
        <w:rPr>
          <w:spacing w:val="3"/>
          <w:sz w:val="24"/>
          <w:szCs w:val="24"/>
        </w:rPr>
        <w:t>f</w:t>
      </w:r>
      <w:r w:rsidRPr="006C46E8">
        <w:rPr>
          <w:spacing w:val="-5"/>
          <w:sz w:val="24"/>
          <w:szCs w:val="24"/>
        </w:rPr>
        <w:t>o</w:t>
      </w:r>
      <w:r w:rsidRPr="006C46E8">
        <w:rPr>
          <w:spacing w:val="8"/>
          <w:sz w:val="24"/>
          <w:szCs w:val="24"/>
        </w:rPr>
        <w:t>r</w:t>
      </w:r>
      <w:r w:rsidRPr="006C46E8">
        <w:rPr>
          <w:spacing w:val="-9"/>
          <w:sz w:val="24"/>
          <w:szCs w:val="24"/>
        </w:rPr>
        <w:t>m</w:t>
      </w:r>
      <w:r w:rsidRPr="006C46E8">
        <w:rPr>
          <w:spacing w:val="3"/>
          <w:sz w:val="24"/>
          <w:szCs w:val="24"/>
        </w:rPr>
        <w:t>a</w:t>
      </w:r>
      <w:r w:rsidRPr="006C46E8">
        <w:rPr>
          <w:sz w:val="24"/>
          <w:szCs w:val="24"/>
        </w:rPr>
        <w:t>s</w:t>
      </w:r>
      <w:r w:rsidRPr="006C46E8">
        <w:rPr>
          <w:spacing w:val="-3"/>
          <w:sz w:val="24"/>
          <w:szCs w:val="24"/>
        </w:rPr>
        <w:t>i</w:t>
      </w:r>
      <w:r w:rsidRPr="006C46E8">
        <w:rPr>
          <w:sz w:val="24"/>
          <w:szCs w:val="24"/>
        </w:rPr>
        <w:t xml:space="preserve">; </w:t>
      </w:r>
      <w:r w:rsidRPr="006C46E8">
        <w:rPr>
          <w:spacing w:val="6"/>
          <w:sz w:val="24"/>
          <w:szCs w:val="24"/>
        </w:rPr>
        <w:t xml:space="preserve"> </w:t>
      </w:r>
      <w:r w:rsidRPr="006C46E8">
        <w:rPr>
          <w:spacing w:val="-1"/>
          <w:sz w:val="24"/>
          <w:szCs w:val="24"/>
        </w:rPr>
        <w:t>U</w:t>
      </w:r>
      <w:r w:rsidRPr="006C46E8">
        <w:rPr>
          <w:sz w:val="24"/>
          <w:szCs w:val="24"/>
        </w:rPr>
        <w:t>n</w:t>
      </w:r>
      <w:r w:rsidRPr="006C46E8">
        <w:rPr>
          <w:spacing w:val="-4"/>
          <w:sz w:val="24"/>
          <w:szCs w:val="24"/>
        </w:rPr>
        <w:t>i</w:t>
      </w:r>
      <w:r w:rsidRPr="006C46E8">
        <w:rPr>
          <w:sz w:val="24"/>
          <w:szCs w:val="24"/>
        </w:rPr>
        <w:t>v</w:t>
      </w:r>
      <w:r w:rsidRPr="006C46E8">
        <w:rPr>
          <w:spacing w:val="-7"/>
          <w:sz w:val="24"/>
          <w:szCs w:val="24"/>
        </w:rPr>
        <w:t>e</w:t>
      </w:r>
      <w:r w:rsidRPr="006C46E8">
        <w:rPr>
          <w:spacing w:val="3"/>
          <w:sz w:val="24"/>
          <w:szCs w:val="24"/>
        </w:rPr>
        <w:t>r</w:t>
      </w:r>
      <w:r w:rsidRPr="006C46E8">
        <w:rPr>
          <w:spacing w:val="5"/>
          <w:sz w:val="24"/>
          <w:szCs w:val="24"/>
        </w:rPr>
        <w:t>s</w:t>
      </w:r>
      <w:r w:rsidRPr="006C46E8">
        <w:rPr>
          <w:spacing w:val="-4"/>
          <w:sz w:val="24"/>
          <w:szCs w:val="24"/>
        </w:rPr>
        <w:t>i</w:t>
      </w:r>
      <w:r w:rsidRPr="006C46E8">
        <w:rPr>
          <w:spacing w:val="1"/>
          <w:sz w:val="24"/>
          <w:szCs w:val="24"/>
        </w:rPr>
        <w:t>t</w:t>
      </w:r>
      <w:r w:rsidRPr="006C46E8">
        <w:rPr>
          <w:spacing w:val="3"/>
          <w:sz w:val="24"/>
          <w:szCs w:val="24"/>
        </w:rPr>
        <w:t>a</w:t>
      </w:r>
      <w:r w:rsidRPr="006C46E8">
        <w:rPr>
          <w:sz w:val="24"/>
          <w:szCs w:val="24"/>
        </w:rPr>
        <w:t>s</w:t>
      </w:r>
      <w:r w:rsidRPr="006C46E8">
        <w:rPr>
          <w:spacing w:val="3"/>
          <w:sz w:val="24"/>
          <w:szCs w:val="24"/>
        </w:rPr>
        <w:t xml:space="preserve"> </w:t>
      </w:r>
      <w:r w:rsidRPr="006C46E8">
        <w:rPr>
          <w:spacing w:val="-2"/>
          <w:sz w:val="24"/>
          <w:szCs w:val="24"/>
        </w:rPr>
        <w:t>I</w:t>
      </w:r>
      <w:r w:rsidRPr="006C46E8">
        <w:rPr>
          <w:spacing w:val="-5"/>
          <w:sz w:val="24"/>
          <w:szCs w:val="24"/>
        </w:rPr>
        <w:t>n</w:t>
      </w:r>
      <w:r w:rsidRPr="006C46E8">
        <w:rPr>
          <w:sz w:val="24"/>
          <w:szCs w:val="24"/>
        </w:rPr>
        <w:t>don</w:t>
      </w:r>
      <w:r w:rsidRPr="006C46E8">
        <w:rPr>
          <w:spacing w:val="-7"/>
          <w:sz w:val="24"/>
          <w:szCs w:val="24"/>
        </w:rPr>
        <w:t>e</w:t>
      </w:r>
      <w:r w:rsidRPr="006C46E8">
        <w:rPr>
          <w:spacing w:val="5"/>
          <w:sz w:val="24"/>
          <w:szCs w:val="24"/>
        </w:rPr>
        <w:t>s</w:t>
      </w:r>
      <w:r w:rsidRPr="006C46E8">
        <w:rPr>
          <w:spacing w:val="-4"/>
          <w:sz w:val="24"/>
          <w:szCs w:val="24"/>
        </w:rPr>
        <w:t>i</w:t>
      </w:r>
      <w:r w:rsidRPr="006C46E8">
        <w:rPr>
          <w:spacing w:val="3"/>
          <w:sz w:val="24"/>
          <w:szCs w:val="24"/>
        </w:rPr>
        <w:t>a</w:t>
      </w:r>
      <w:r w:rsidR="00441284">
        <w:rPr>
          <w:spacing w:val="3"/>
          <w:sz w:val="24"/>
          <w:szCs w:val="24"/>
        </w:rPr>
        <w:t>.</w:t>
      </w:r>
    </w:p>
    <w:p w:rsidR="00C24265" w:rsidRPr="006C46E8" w:rsidRDefault="00CE0C5B" w:rsidP="00441284">
      <w:pPr>
        <w:spacing w:line="240" w:lineRule="exact"/>
        <w:ind w:left="993" w:hanging="993"/>
        <w:rPr>
          <w:sz w:val="24"/>
          <w:szCs w:val="24"/>
        </w:rPr>
      </w:pPr>
      <w:r w:rsidRPr="006C46E8">
        <w:rPr>
          <w:spacing w:val="-1"/>
          <w:sz w:val="24"/>
          <w:szCs w:val="24"/>
        </w:rPr>
        <w:t>H</w:t>
      </w:r>
      <w:r w:rsidRPr="006C46E8">
        <w:rPr>
          <w:spacing w:val="3"/>
          <w:sz w:val="24"/>
          <w:szCs w:val="24"/>
        </w:rPr>
        <w:t>a</w:t>
      </w:r>
      <w:r w:rsidRPr="006C46E8">
        <w:rPr>
          <w:spacing w:val="-5"/>
          <w:sz w:val="24"/>
          <w:szCs w:val="24"/>
        </w:rPr>
        <w:t>n</w:t>
      </w:r>
      <w:r w:rsidRPr="006C46E8">
        <w:rPr>
          <w:spacing w:val="3"/>
          <w:sz w:val="24"/>
          <w:szCs w:val="24"/>
        </w:rPr>
        <w:t>a</w:t>
      </w:r>
      <w:r w:rsidRPr="006C46E8">
        <w:rPr>
          <w:spacing w:val="-2"/>
          <w:sz w:val="24"/>
          <w:szCs w:val="24"/>
        </w:rPr>
        <w:t>f</w:t>
      </w:r>
      <w:r w:rsidRPr="006C46E8">
        <w:rPr>
          <w:spacing w:val="-4"/>
          <w:sz w:val="24"/>
          <w:szCs w:val="24"/>
        </w:rPr>
        <w:t>i</w:t>
      </w:r>
      <w:proofErr w:type="gramStart"/>
      <w:r w:rsidRPr="006C46E8">
        <w:rPr>
          <w:spacing w:val="2"/>
          <w:sz w:val="24"/>
          <w:szCs w:val="24"/>
        </w:rPr>
        <w:t>,</w:t>
      </w:r>
      <w:r w:rsidRPr="006C46E8">
        <w:rPr>
          <w:sz w:val="24"/>
          <w:szCs w:val="24"/>
        </w:rPr>
        <w:t>M</w:t>
      </w:r>
      <w:r w:rsidRPr="006C46E8">
        <w:rPr>
          <w:spacing w:val="3"/>
          <w:sz w:val="24"/>
          <w:szCs w:val="24"/>
        </w:rPr>
        <w:t>a</w:t>
      </w:r>
      <w:r w:rsidRPr="006C46E8">
        <w:rPr>
          <w:spacing w:val="-9"/>
          <w:sz w:val="24"/>
          <w:szCs w:val="24"/>
        </w:rPr>
        <w:t>m</w:t>
      </w:r>
      <w:r w:rsidRPr="006C46E8">
        <w:rPr>
          <w:spacing w:val="-5"/>
          <w:sz w:val="24"/>
          <w:szCs w:val="24"/>
        </w:rPr>
        <w:t>d</w:t>
      </w:r>
      <w:r w:rsidRPr="006C46E8">
        <w:rPr>
          <w:spacing w:val="5"/>
          <w:sz w:val="24"/>
          <w:szCs w:val="24"/>
        </w:rPr>
        <w:t>u</w:t>
      </w:r>
      <w:r w:rsidRPr="006C46E8">
        <w:rPr>
          <w:spacing w:val="-5"/>
          <w:sz w:val="24"/>
          <w:szCs w:val="24"/>
        </w:rPr>
        <w:t>h</w:t>
      </w:r>
      <w:r w:rsidRPr="006C46E8">
        <w:rPr>
          <w:sz w:val="24"/>
          <w:szCs w:val="24"/>
        </w:rPr>
        <w:t>.</w:t>
      </w:r>
      <w:r w:rsidR="00441284">
        <w:rPr>
          <w:sz w:val="24"/>
          <w:szCs w:val="24"/>
        </w:rPr>
        <w:t>2006</w:t>
      </w:r>
      <w:proofErr w:type="gramEnd"/>
      <w:r w:rsidR="00441284">
        <w:rPr>
          <w:sz w:val="24"/>
          <w:szCs w:val="24"/>
        </w:rPr>
        <w:t>.</w:t>
      </w:r>
      <w:r w:rsidRPr="006C46E8">
        <w:rPr>
          <w:spacing w:val="7"/>
          <w:sz w:val="24"/>
          <w:szCs w:val="24"/>
        </w:rPr>
        <w:t xml:space="preserve"> </w:t>
      </w:r>
      <w:r w:rsidRPr="006C46E8">
        <w:rPr>
          <w:i/>
          <w:spacing w:val="-2"/>
          <w:sz w:val="24"/>
          <w:szCs w:val="24"/>
        </w:rPr>
        <w:t>M</w:t>
      </w:r>
      <w:r w:rsidRPr="006C46E8">
        <w:rPr>
          <w:i/>
          <w:sz w:val="24"/>
          <w:szCs w:val="24"/>
        </w:rPr>
        <w:t>ana</w:t>
      </w:r>
      <w:r w:rsidRPr="006C46E8">
        <w:rPr>
          <w:i/>
          <w:spacing w:val="1"/>
          <w:sz w:val="24"/>
          <w:szCs w:val="24"/>
        </w:rPr>
        <w:t>j</w:t>
      </w:r>
      <w:r w:rsidRPr="006C46E8">
        <w:rPr>
          <w:i/>
          <w:spacing w:val="-2"/>
          <w:sz w:val="24"/>
          <w:szCs w:val="24"/>
        </w:rPr>
        <w:t>e</w:t>
      </w:r>
      <w:r w:rsidRPr="006C46E8">
        <w:rPr>
          <w:i/>
          <w:spacing w:val="-1"/>
          <w:sz w:val="24"/>
          <w:szCs w:val="24"/>
        </w:rPr>
        <w:t>m</w:t>
      </w:r>
      <w:r w:rsidRPr="006C46E8">
        <w:rPr>
          <w:i/>
          <w:spacing w:val="-2"/>
          <w:sz w:val="24"/>
          <w:szCs w:val="24"/>
        </w:rPr>
        <w:t>e</w:t>
      </w:r>
      <w:r w:rsidRPr="006C46E8">
        <w:rPr>
          <w:i/>
          <w:sz w:val="24"/>
          <w:szCs w:val="24"/>
        </w:rPr>
        <w:t>n</w:t>
      </w:r>
      <w:r w:rsidRPr="006C46E8">
        <w:rPr>
          <w:i/>
          <w:spacing w:val="2"/>
          <w:sz w:val="24"/>
          <w:szCs w:val="24"/>
        </w:rPr>
        <w:t xml:space="preserve"> </w:t>
      </w:r>
      <w:r w:rsidRPr="006C46E8">
        <w:rPr>
          <w:i/>
          <w:sz w:val="24"/>
          <w:szCs w:val="24"/>
        </w:rPr>
        <w:t>Ri</w:t>
      </w:r>
      <w:r w:rsidRPr="006C46E8">
        <w:rPr>
          <w:i/>
          <w:spacing w:val="1"/>
          <w:sz w:val="24"/>
          <w:szCs w:val="24"/>
        </w:rPr>
        <w:t>si</w:t>
      </w:r>
      <w:r w:rsidRPr="006C46E8">
        <w:rPr>
          <w:i/>
          <w:spacing w:val="-2"/>
          <w:sz w:val="24"/>
          <w:szCs w:val="24"/>
        </w:rPr>
        <w:t>k</w:t>
      </w:r>
      <w:r w:rsidRPr="006C46E8">
        <w:rPr>
          <w:i/>
          <w:spacing w:val="1"/>
          <w:sz w:val="24"/>
          <w:szCs w:val="24"/>
        </w:rPr>
        <w:t>o</w:t>
      </w:r>
      <w:proofErr w:type="gramStart"/>
      <w:r w:rsidRPr="006C46E8">
        <w:rPr>
          <w:sz w:val="24"/>
          <w:szCs w:val="24"/>
        </w:rPr>
        <w:t xml:space="preserve">, </w:t>
      </w:r>
      <w:r w:rsidRPr="006C46E8">
        <w:rPr>
          <w:spacing w:val="2"/>
          <w:sz w:val="24"/>
          <w:szCs w:val="24"/>
        </w:rPr>
        <w:t xml:space="preserve"> </w:t>
      </w:r>
      <w:r w:rsidRPr="006C46E8">
        <w:rPr>
          <w:spacing w:val="-6"/>
          <w:sz w:val="24"/>
          <w:szCs w:val="24"/>
        </w:rPr>
        <w:t>U</w:t>
      </w:r>
      <w:r w:rsidRPr="006C46E8">
        <w:rPr>
          <w:spacing w:val="2"/>
          <w:sz w:val="24"/>
          <w:szCs w:val="24"/>
        </w:rPr>
        <w:t>P</w:t>
      </w:r>
      <w:r w:rsidRPr="006C46E8">
        <w:rPr>
          <w:sz w:val="24"/>
          <w:szCs w:val="24"/>
        </w:rPr>
        <w:t>P</w:t>
      </w:r>
      <w:proofErr w:type="gramEnd"/>
      <w:r w:rsidRPr="006C46E8">
        <w:rPr>
          <w:sz w:val="24"/>
          <w:szCs w:val="24"/>
        </w:rPr>
        <w:t xml:space="preserve"> </w:t>
      </w:r>
      <w:r w:rsidRPr="006C46E8">
        <w:rPr>
          <w:spacing w:val="-3"/>
          <w:sz w:val="24"/>
          <w:szCs w:val="24"/>
        </w:rPr>
        <w:t>S</w:t>
      </w:r>
      <w:r w:rsidRPr="006C46E8">
        <w:rPr>
          <w:spacing w:val="4"/>
          <w:sz w:val="24"/>
          <w:szCs w:val="24"/>
        </w:rPr>
        <w:t>T</w:t>
      </w:r>
      <w:r w:rsidRPr="006C46E8">
        <w:rPr>
          <w:spacing w:val="-2"/>
          <w:sz w:val="24"/>
          <w:szCs w:val="24"/>
        </w:rPr>
        <w:t>I</w:t>
      </w:r>
      <w:r w:rsidRPr="006C46E8">
        <w:rPr>
          <w:sz w:val="24"/>
          <w:szCs w:val="24"/>
        </w:rPr>
        <w:t>M</w:t>
      </w:r>
      <w:r w:rsidRPr="006C46E8">
        <w:rPr>
          <w:spacing w:val="-6"/>
          <w:sz w:val="24"/>
          <w:szCs w:val="24"/>
        </w:rPr>
        <w:t xml:space="preserve"> Y</w:t>
      </w:r>
      <w:r w:rsidRPr="006C46E8">
        <w:rPr>
          <w:spacing w:val="-1"/>
          <w:sz w:val="24"/>
          <w:szCs w:val="24"/>
        </w:rPr>
        <w:t>K</w:t>
      </w:r>
      <w:r w:rsidRPr="006C46E8">
        <w:rPr>
          <w:spacing w:val="2"/>
          <w:sz w:val="24"/>
          <w:szCs w:val="24"/>
        </w:rPr>
        <w:t>P</w:t>
      </w:r>
      <w:r w:rsidRPr="006C46E8">
        <w:rPr>
          <w:spacing w:val="-1"/>
          <w:sz w:val="24"/>
          <w:szCs w:val="24"/>
        </w:rPr>
        <w:t>N</w:t>
      </w:r>
      <w:r w:rsidRPr="006C46E8">
        <w:rPr>
          <w:sz w:val="24"/>
          <w:szCs w:val="24"/>
        </w:rPr>
        <w:t>,</w:t>
      </w:r>
      <w:r w:rsidRPr="006C46E8">
        <w:rPr>
          <w:spacing w:val="5"/>
          <w:sz w:val="24"/>
          <w:szCs w:val="24"/>
        </w:rPr>
        <w:t xml:space="preserve"> </w:t>
      </w:r>
    </w:p>
    <w:sectPr w:rsidR="00C24265" w:rsidRPr="006C46E8" w:rsidSect="003B08D6">
      <w:type w:val="continuous"/>
      <w:pgSz w:w="11920" w:h="16840"/>
      <w:pgMar w:top="2268" w:right="1701" w:bottom="1701" w:left="1701" w:header="720" w:footer="720" w:gutter="0"/>
      <w:cols w:num="2"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F2E"/>
    <w:multiLevelType w:val="hybridMultilevel"/>
    <w:tmpl w:val="15BADD46"/>
    <w:lvl w:ilvl="0" w:tplc="232232D2">
      <w:start w:val="1"/>
      <w:numFmt w:val="decimal"/>
      <w:lvlText w:val="%1."/>
      <w:lvlJc w:val="left"/>
      <w:pPr>
        <w:ind w:left="855" w:hanging="37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12978EE"/>
    <w:multiLevelType w:val="hybridMultilevel"/>
    <w:tmpl w:val="7C2058F4"/>
    <w:lvl w:ilvl="0" w:tplc="F034B526">
      <w:start w:val="1"/>
      <w:numFmt w:val="decimal"/>
      <w:lvlText w:val="%1."/>
      <w:lvlJc w:val="left"/>
      <w:pPr>
        <w:ind w:left="870" w:hanging="39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5CD19C1"/>
    <w:multiLevelType w:val="hybridMultilevel"/>
    <w:tmpl w:val="64269EE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18843861"/>
    <w:multiLevelType w:val="hybridMultilevel"/>
    <w:tmpl w:val="4EDA7F32"/>
    <w:lvl w:ilvl="0" w:tplc="232232D2">
      <w:start w:val="1"/>
      <w:numFmt w:val="decimal"/>
      <w:lvlText w:val="%1."/>
      <w:lvlJc w:val="left"/>
      <w:pPr>
        <w:ind w:left="1335" w:hanging="37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9D2432F"/>
    <w:multiLevelType w:val="hybridMultilevel"/>
    <w:tmpl w:val="3F7CFBC8"/>
    <w:lvl w:ilvl="0" w:tplc="232232D2">
      <w:start w:val="1"/>
      <w:numFmt w:val="decimal"/>
      <w:lvlText w:val="%1."/>
      <w:lvlJc w:val="left"/>
      <w:pPr>
        <w:ind w:left="855" w:hanging="37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C016224"/>
    <w:multiLevelType w:val="hybridMultilevel"/>
    <w:tmpl w:val="AEB60C6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57BB71A5"/>
    <w:multiLevelType w:val="multilevel"/>
    <w:tmpl w:val="E1D2A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24265"/>
    <w:rsid w:val="000E47AC"/>
    <w:rsid w:val="003B08D6"/>
    <w:rsid w:val="00441284"/>
    <w:rsid w:val="006C46E8"/>
    <w:rsid w:val="00AF2B58"/>
    <w:rsid w:val="00C24265"/>
    <w:rsid w:val="00CE0C5B"/>
    <w:rsid w:val="00CE44EF"/>
    <w:rsid w:val="00E243B4"/>
    <w:rsid w:val="00F43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TMLPreformatted">
    <w:name w:val="HTML Preformatted"/>
    <w:basedOn w:val="Normal"/>
    <w:link w:val="HTMLPreformattedChar"/>
    <w:uiPriority w:val="99"/>
    <w:semiHidden/>
    <w:unhideWhenUsed/>
    <w:rsid w:val="00F4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435C5"/>
    <w:rPr>
      <w:rFonts w:ascii="Courier New" w:hAnsi="Courier New" w:cs="Courier New"/>
    </w:rPr>
  </w:style>
  <w:style w:type="paragraph" w:styleId="ListParagraph">
    <w:name w:val="List Paragraph"/>
    <w:basedOn w:val="Normal"/>
    <w:uiPriority w:val="34"/>
    <w:qFormat/>
    <w:rsid w:val="00441284"/>
    <w:pPr>
      <w:ind w:left="720"/>
      <w:contextualSpacing/>
    </w:pPr>
  </w:style>
</w:styles>
</file>

<file path=word/webSettings.xml><?xml version="1.0" encoding="utf-8"?>
<w:webSettings xmlns:r="http://schemas.openxmlformats.org/officeDocument/2006/relationships" xmlns:w="http://schemas.openxmlformats.org/wordprocessingml/2006/main">
  <w:divs>
    <w:div w:id="15364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2020-01-23T05:15:00Z</dcterms:created>
  <dcterms:modified xsi:type="dcterms:W3CDTF">2020-01-23T05:15:00Z</dcterms:modified>
</cp:coreProperties>
</file>